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80" w:rsidRPr="00F678A8" w:rsidRDefault="004200FA" w:rsidP="00002B80">
      <w:pPr>
        <w:jc w:val="center"/>
        <w:rPr>
          <w:rFonts w:ascii="Times New Roman" w:hAnsi="Times New Roman"/>
          <w:sz w:val="24"/>
          <w:szCs w:val="24"/>
        </w:rPr>
      </w:pPr>
      <w:r>
        <w:rPr>
          <w:rFonts w:ascii="Times New Roman" w:hAnsi="Times New Roman"/>
          <w:sz w:val="24"/>
          <w:szCs w:val="24"/>
        </w:rPr>
        <w:t>МОБУ СОШ № 33 им. Л.А.Колосовой ГО «Г. Якутск» (с углубленным изучением отдельных предметов)</w:t>
      </w:r>
    </w:p>
    <w:tbl>
      <w:tblPr>
        <w:tblW w:w="14900" w:type="dxa"/>
        <w:tblLayout w:type="fixed"/>
        <w:tblLook w:val="0000"/>
      </w:tblPr>
      <w:tblGrid>
        <w:gridCol w:w="5032"/>
        <w:gridCol w:w="4752"/>
        <w:gridCol w:w="5116"/>
      </w:tblGrid>
      <w:tr w:rsidR="00465625" w:rsidRPr="00237937" w:rsidTr="00433A52">
        <w:trPr>
          <w:trHeight w:val="1512"/>
        </w:trPr>
        <w:tc>
          <w:tcPr>
            <w:tcW w:w="5032" w:type="dxa"/>
            <w:tcBorders>
              <w:top w:val="single" w:sz="4" w:space="0" w:color="000000"/>
              <w:left w:val="single" w:sz="4" w:space="0" w:color="000000"/>
              <w:bottom w:val="single" w:sz="4" w:space="0" w:color="000000"/>
            </w:tcBorders>
          </w:tcPr>
          <w:p w:rsidR="00F678A8" w:rsidRPr="00F678A8" w:rsidRDefault="00F678A8" w:rsidP="00C23E61">
            <w:pPr>
              <w:spacing w:line="240" w:lineRule="auto"/>
              <w:rPr>
                <w:rFonts w:ascii="Times New Roman" w:hAnsi="Times New Roman"/>
                <w:b/>
                <w:sz w:val="24"/>
                <w:szCs w:val="24"/>
              </w:rPr>
            </w:pPr>
            <w:r w:rsidRPr="00F678A8">
              <w:rPr>
                <w:rFonts w:ascii="Times New Roman" w:hAnsi="Times New Roman"/>
                <w:b/>
                <w:sz w:val="24"/>
                <w:szCs w:val="24"/>
              </w:rPr>
              <w:t>«Рассмотрено»</w:t>
            </w:r>
          </w:p>
          <w:p w:rsidR="00F678A8" w:rsidRPr="00F678A8" w:rsidRDefault="00F678A8" w:rsidP="00C23E61">
            <w:pPr>
              <w:spacing w:line="240" w:lineRule="auto"/>
              <w:rPr>
                <w:rFonts w:ascii="Times New Roman" w:hAnsi="Times New Roman"/>
                <w:sz w:val="24"/>
                <w:szCs w:val="24"/>
              </w:rPr>
            </w:pPr>
            <w:r w:rsidRPr="00F678A8">
              <w:rPr>
                <w:rFonts w:ascii="Times New Roman" w:hAnsi="Times New Roman"/>
                <w:sz w:val="24"/>
                <w:szCs w:val="24"/>
              </w:rPr>
              <w:t xml:space="preserve">Руководитель ШМО </w:t>
            </w:r>
          </w:p>
          <w:p w:rsidR="00F678A8" w:rsidRPr="00F678A8" w:rsidRDefault="00F678A8" w:rsidP="00C23E61">
            <w:pPr>
              <w:spacing w:line="240" w:lineRule="auto"/>
              <w:rPr>
                <w:rFonts w:ascii="Times New Roman" w:eastAsia="Times New Roman" w:hAnsi="Times New Roman"/>
                <w:sz w:val="24"/>
                <w:szCs w:val="24"/>
              </w:rPr>
            </w:pPr>
            <w:r w:rsidRPr="00F678A8">
              <w:rPr>
                <w:rFonts w:ascii="Times New Roman" w:hAnsi="Times New Roman"/>
                <w:sz w:val="24"/>
                <w:szCs w:val="24"/>
              </w:rPr>
              <w:t xml:space="preserve"> ______</w:t>
            </w:r>
            <w:r w:rsidR="004200FA">
              <w:rPr>
                <w:rFonts w:ascii="Times New Roman" w:hAnsi="Times New Roman"/>
                <w:sz w:val="24"/>
                <w:szCs w:val="24"/>
              </w:rPr>
              <w:t>_____</w:t>
            </w:r>
            <w:r w:rsidRPr="00F678A8">
              <w:rPr>
                <w:rFonts w:ascii="Times New Roman" w:hAnsi="Times New Roman"/>
                <w:sz w:val="24"/>
                <w:szCs w:val="24"/>
              </w:rPr>
              <w:t>___</w:t>
            </w:r>
            <w:r w:rsidR="004200FA">
              <w:rPr>
                <w:rFonts w:ascii="Times New Roman" w:hAnsi="Times New Roman"/>
                <w:sz w:val="24"/>
                <w:szCs w:val="24"/>
              </w:rPr>
              <w:t>Львова С.Н.</w:t>
            </w:r>
          </w:p>
          <w:p w:rsidR="00465625" w:rsidRPr="00237937" w:rsidRDefault="00F678A8" w:rsidP="00C23E61">
            <w:pPr>
              <w:spacing w:line="240" w:lineRule="auto"/>
              <w:rPr>
                <w:rFonts w:ascii="Times New Roman" w:hAnsi="Times New Roman"/>
                <w:sz w:val="24"/>
                <w:szCs w:val="24"/>
              </w:rPr>
            </w:pPr>
            <w:r>
              <w:rPr>
                <w:rFonts w:ascii="Times New Roman" w:hAnsi="Times New Roman"/>
                <w:sz w:val="24"/>
                <w:szCs w:val="24"/>
              </w:rPr>
              <w:t xml:space="preserve">Протокол  № ____ </w:t>
            </w:r>
            <w:r w:rsidRPr="00F678A8">
              <w:rPr>
                <w:rFonts w:ascii="Times New Roman" w:hAnsi="Times New Roman"/>
                <w:sz w:val="24"/>
                <w:szCs w:val="24"/>
              </w:rPr>
              <w:t>от «____» __________201</w:t>
            </w:r>
            <w:r w:rsidR="004200FA">
              <w:rPr>
                <w:rFonts w:ascii="Times New Roman" w:hAnsi="Times New Roman"/>
                <w:sz w:val="24"/>
                <w:szCs w:val="24"/>
              </w:rPr>
              <w:t>7</w:t>
            </w:r>
          </w:p>
        </w:tc>
        <w:tc>
          <w:tcPr>
            <w:tcW w:w="4752" w:type="dxa"/>
            <w:tcBorders>
              <w:top w:val="single" w:sz="4" w:space="0" w:color="000000"/>
              <w:left w:val="single" w:sz="4" w:space="0" w:color="000000"/>
              <w:bottom w:val="single" w:sz="4" w:space="0" w:color="000000"/>
            </w:tcBorders>
          </w:tcPr>
          <w:p w:rsidR="00F678A8" w:rsidRPr="00F678A8" w:rsidRDefault="00F678A8" w:rsidP="00C23E61">
            <w:pPr>
              <w:spacing w:line="240" w:lineRule="auto"/>
              <w:rPr>
                <w:rFonts w:ascii="Times New Roman" w:hAnsi="Times New Roman"/>
                <w:b/>
                <w:sz w:val="24"/>
                <w:szCs w:val="24"/>
              </w:rPr>
            </w:pPr>
            <w:r w:rsidRPr="00F678A8">
              <w:rPr>
                <w:rFonts w:ascii="Times New Roman" w:hAnsi="Times New Roman"/>
                <w:b/>
                <w:sz w:val="24"/>
                <w:szCs w:val="24"/>
              </w:rPr>
              <w:t>«Согласовано»</w:t>
            </w:r>
          </w:p>
          <w:p w:rsidR="00F678A8" w:rsidRPr="00F678A8" w:rsidRDefault="00F678A8" w:rsidP="00C23E61">
            <w:pPr>
              <w:spacing w:line="240" w:lineRule="auto"/>
              <w:rPr>
                <w:rFonts w:ascii="Times New Roman" w:hAnsi="Times New Roman"/>
                <w:sz w:val="24"/>
                <w:szCs w:val="24"/>
              </w:rPr>
            </w:pPr>
            <w:r w:rsidRPr="00F678A8">
              <w:rPr>
                <w:rFonts w:ascii="Times New Roman" w:hAnsi="Times New Roman"/>
                <w:sz w:val="24"/>
                <w:szCs w:val="24"/>
              </w:rPr>
              <w:t>Заместитель директора</w:t>
            </w:r>
            <w:r w:rsidR="004200FA">
              <w:rPr>
                <w:rFonts w:ascii="Times New Roman" w:hAnsi="Times New Roman"/>
                <w:sz w:val="24"/>
                <w:szCs w:val="24"/>
              </w:rPr>
              <w:t xml:space="preserve"> по УВР</w:t>
            </w:r>
          </w:p>
          <w:p w:rsidR="00465625" w:rsidRDefault="00F678A8" w:rsidP="00C23E61">
            <w:pPr>
              <w:tabs>
                <w:tab w:val="left" w:pos="2220"/>
                <w:tab w:val="center" w:pos="7852"/>
              </w:tabs>
              <w:spacing w:line="240" w:lineRule="auto"/>
              <w:jc w:val="both"/>
              <w:rPr>
                <w:rFonts w:ascii="Times New Roman" w:hAnsi="Times New Roman"/>
                <w:sz w:val="24"/>
                <w:szCs w:val="24"/>
              </w:rPr>
            </w:pPr>
            <w:r w:rsidRPr="00F678A8">
              <w:rPr>
                <w:rFonts w:ascii="Times New Roman" w:hAnsi="Times New Roman"/>
                <w:sz w:val="24"/>
                <w:szCs w:val="24"/>
              </w:rPr>
              <w:t>__________</w:t>
            </w:r>
            <w:r w:rsidR="004200FA">
              <w:rPr>
                <w:rFonts w:ascii="Times New Roman" w:hAnsi="Times New Roman"/>
                <w:sz w:val="24"/>
                <w:szCs w:val="24"/>
              </w:rPr>
              <w:t>____</w:t>
            </w:r>
            <w:r w:rsidRPr="00F678A8">
              <w:rPr>
                <w:rFonts w:ascii="Times New Roman" w:hAnsi="Times New Roman"/>
                <w:sz w:val="24"/>
                <w:szCs w:val="24"/>
              </w:rPr>
              <w:t>_</w:t>
            </w:r>
            <w:r w:rsidR="004200FA">
              <w:rPr>
                <w:rFonts w:ascii="Times New Roman" w:hAnsi="Times New Roman"/>
                <w:sz w:val="24"/>
                <w:szCs w:val="24"/>
              </w:rPr>
              <w:t>Корчинская Т.А.</w:t>
            </w:r>
          </w:p>
          <w:p w:rsidR="00F678A8" w:rsidRPr="00F678A8" w:rsidRDefault="004200FA" w:rsidP="00C23E61">
            <w:pPr>
              <w:tabs>
                <w:tab w:val="left" w:pos="2220"/>
                <w:tab w:val="center" w:pos="7852"/>
              </w:tabs>
              <w:spacing w:line="240" w:lineRule="auto"/>
              <w:jc w:val="both"/>
              <w:rPr>
                <w:rFonts w:ascii="Times New Roman" w:hAnsi="Times New Roman"/>
                <w:sz w:val="24"/>
                <w:szCs w:val="24"/>
              </w:rPr>
            </w:pPr>
            <w:r>
              <w:rPr>
                <w:rFonts w:ascii="Times New Roman" w:hAnsi="Times New Roman"/>
                <w:sz w:val="24"/>
                <w:szCs w:val="24"/>
              </w:rPr>
              <w:t>«____» ___________ 2017</w:t>
            </w:r>
            <w:r w:rsidR="00F678A8" w:rsidRPr="00F678A8">
              <w:rPr>
                <w:rFonts w:ascii="Times New Roman" w:hAnsi="Times New Roman"/>
                <w:sz w:val="24"/>
                <w:szCs w:val="24"/>
              </w:rPr>
              <w:t xml:space="preserve"> г.</w:t>
            </w:r>
          </w:p>
        </w:tc>
        <w:tc>
          <w:tcPr>
            <w:tcW w:w="5116" w:type="dxa"/>
            <w:tcBorders>
              <w:top w:val="single" w:sz="4" w:space="0" w:color="000000"/>
              <w:left w:val="single" w:sz="4" w:space="0" w:color="000000"/>
              <w:bottom w:val="single" w:sz="4" w:space="0" w:color="000000"/>
              <w:right w:val="single" w:sz="4" w:space="0" w:color="000000"/>
            </w:tcBorders>
          </w:tcPr>
          <w:p w:rsidR="00F678A8" w:rsidRPr="00F678A8" w:rsidRDefault="00F678A8" w:rsidP="00C23E61">
            <w:pPr>
              <w:spacing w:line="240" w:lineRule="auto"/>
              <w:rPr>
                <w:rFonts w:ascii="Times New Roman" w:hAnsi="Times New Roman"/>
                <w:b/>
                <w:sz w:val="24"/>
                <w:szCs w:val="24"/>
              </w:rPr>
            </w:pPr>
            <w:r w:rsidRPr="00F678A8">
              <w:rPr>
                <w:rFonts w:ascii="Times New Roman" w:hAnsi="Times New Roman"/>
                <w:b/>
                <w:sz w:val="24"/>
                <w:szCs w:val="24"/>
              </w:rPr>
              <w:t>«Утверждаю»</w:t>
            </w:r>
          </w:p>
          <w:p w:rsidR="00F678A8" w:rsidRPr="00F678A8" w:rsidRDefault="00F678A8" w:rsidP="00C23E61">
            <w:pPr>
              <w:spacing w:line="240" w:lineRule="auto"/>
              <w:rPr>
                <w:rFonts w:ascii="Times New Roman" w:hAnsi="Times New Roman"/>
                <w:sz w:val="24"/>
                <w:szCs w:val="24"/>
              </w:rPr>
            </w:pPr>
            <w:r w:rsidRPr="00F678A8">
              <w:rPr>
                <w:rFonts w:ascii="Times New Roman" w:hAnsi="Times New Roman"/>
                <w:sz w:val="24"/>
                <w:szCs w:val="24"/>
              </w:rPr>
              <w:t xml:space="preserve">Директор школы </w:t>
            </w:r>
          </w:p>
          <w:p w:rsidR="00465625" w:rsidRPr="00F678A8" w:rsidRDefault="00F678A8" w:rsidP="004200FA">
            <w:pPr>
              <w:spacing w:line="240" w:lineRule="auto"/>
              <w:rPr>
                <w:rFonts w:ascii="Times New Roman" w:hAnsi="Times New Roman"/>
                <w:sz w:val="24"/>
                <w:szCs w:val="24"/>
              </w:rPr>
            </w:pPr>
            <w:r w:rsidRPr="00F678A8">
              <w:rPr>
                <w:rFonts w:ascii="Times New Roman" w:hAnsi="Times New Roman"/>
                <w:sz w:val="24"/>
                <w:szCs w:val="24"/>
              </w:rPr>
              <w:t xml:space="preserve"> ____________</w:t>
            </w:r>
            <w:r w:rsidR="004200FA">
              <w:rPr>
                <w:rFonts w:ascii="Times New Roman" w:hAnsi="Times New Roman"/>
                <w:sz w:val="24"/>
                <w:szCs w:val="24"/>
              </w:rPr>
              <w:t>Таюоская Т.С.</w:t>
            </w:r>
            <w:r w:rsidRPr="00F678A8">
              <w:rPr>
                <w:rFonts w:ascii="Times New Roman" w:hAnsi="Times New Roman"/>
                <w:sz w:val="24"/>
                <w:szCs w:val="24"/>
              </w:rPr>
              <w:br/>
              <w:t>Приказ № ____</w:t>
            </w:r>
            <w:r>
              <w:rPr>
                <w:rFonts w:ascii="Times New Roman" w:hAnsi="Times New Roman"/>
                <w:sz w:val="24"/>
                <w:szCs w:val="24"/>
              </w:rPr>
              <w:t>от «____» ____________</w:t>
            </w:r>
            <w:r w:rsidRPr="00F678A8">
              <w:rPr>
                <w:rFonts w:ascii="Times New Roman" w:hAnsi="Times New Roman"/>
                <w:sz w:val="24"/>
                <w:szCs w:val="24"/>
              </w:rPr>
              <w:t>201</w:t>
            </w:r>
            <w:r w:rsidR="004200FA">
              <w:rPr>
                <w:rFonts w:ascii="Times New Roman" w:hAnsi="Times New Roman"/>
                <w:sz w:val="24"/>
                <w:szCs w:val="24"/>
              </w:rPr>
              <w:t>7</w:t>
            </w:r>
            <w:r w:rsidRPr="00F678A8">
              <w:rPr>
                <w:rFonts w:ascii="Times New Roman" w:hAnsi="Times New Roman"/>
                <w:sz w:val="24"/>
                <w:szCs w:val="24"/>
              </w:rPr>
              <w:t xml:space="preserve"> г.</w:t>
            </w:r>
            <w:r w:rsidR="00465625" w:rsidRPr="00F678A8">
              <w:rPr>
                <w:rFonts w:ascii="Times New Roman" w:hAnsi="Times New Roman"/>
                <w:sz w:val="24"/>
                <w:szCs w:val="24"/>
              </w:rPr>
              <w:t>.</w:t>
            </w:r>
          </w:p>
        </w:tc>
      </w:tr>
    </w:tbl>
    <w:p w:rsidR="007B2826" w:rsidRDefault="00465625" w:rsidP="00465625">
      <w:pPr>
        <w:tabs>
          <w:tab w:val="left" w:pos="2220"/>
          <w:tab w:val="center" w:pos="7852"/>
        </w:tabs>
        <w:jc w:val="both"/>
        <w:rPr>
          <w:rFonts w:ascii="Times New Roman" w:hAnsi="Times New Roman"/>
          <w:b/>
          <w:sz w:val="24"/>
          <w:szCs w:val="24"/>
        </w:rPr>
      </w:pPr>
      <w:r w:rsidRPr="00237937">
        <w:rPr>
          <w:rFonts w:ascii="Times New Roman" w:hAnsi="Times New Roman"/>
          <w:b/>
          <w:sz w:val="24"/>
          <w:szCs w:val="24"/>
        </w:rPr>
        <w:t xml:space="preserve">                                                                                             </w:t>
      </w:r>
    </w:p>
    <w:p w:rsidR="00F678A8" w:rsidRPr="00C23E61" w:rsidRDefault="00465625" w:rsidP="00C23E61">
      <w:pPr>
        <w:tabs>
          <w:tab w:val="left" w:pos="2220"/>
          <w:tab w:val="center" w:pos="7852"/>
        </w:tabs>
        <w:spacing w:line="240" w:lineRule="auto"/>
        <w:jc w:val="center"/>
        <w:rPr>
          <w:rFonts w:ascii="Times New Roman" w:hAnsi="Times New Roman"/>
          <w:b/>
          <w:sz w:val="36"/>
          <w:szCs w:val="36"/>
        </w:rPr>
      </w:pPr>
      <w:r w:rsidRPr="00C23E61">
        <w:rPr>
          <w:rFonts w:ascii="Times New Roman" w:hAnsi="Times New Roman"/>
          <w:b/>
          <w:sz w:val="36"/>
          <w:szCs w:val="36"/>
        </w:rPr>
        <w:t>Рабочая программа</w:t>
      </w:r>
      <w:r w:rsidR="00F678A8" w:rsidRPr="00C23E61">
        <w:rPr>
          <w:rFonts w:ascii="Times New Roman" w:hAnsi="Times New Roman"/>
          <w:sz w:val="36"/>
          <w:szCs w:val="36"/>
        </w:rPr>
        <w:t xml:space="preserve"> </w:t>
      </w:r>
      <w:r w:rsidRPr="00C23E61">
        <w:rPr>
          <w:rFonts w:ascii="Times New Roman" w:hAnsi="Times New Roman"/>
          <w:sz w:val="36"/>
          <w:szCs w:val="36"/>
        </w:rPr>
        <w:t xml:space="preserve">   </w:t>
      </w:r>
    </w:p>
    <w:p w:rsidR="00F678A8" w:rsidRPr="00C23E61" w:rsidRDefault="004200FA" w:rsidP="00C23E61">
      <w:pPr>
        <w:pStyle w:val="30"/>
        <w:spacing w:line="240" w:lineRule="auto"/>
        <w:jc w:val="center"/>
        <w:rPr>
          <w:rFonts w:ascii="Times New Roman" w:hAnsi="Times New Roman"/>
          <w:b w:val="0"/>
          <w:i w:val="0"/>
          <w:sz w:val="36"/>
          <w:szCs w:val="36"/>
        </w:rPr>
      </w:pPr>
      <w:r>
        <w:rPr>
          <w:rFonts w:ascii="Times New Roman" w:hAnsi="Times New Roman"/>
          <w:b w:val="0"/>
          <w:i w:val="0"/>
          <w:sz w:val="36"/>
          <w:szCs w:val="36"/>
        </w:rPr>
        <w:t>учителя 1-а</w:t>
      </w:r>
      <w:r w:rsidR="00F678A8" w:rsidRPr="00C23E61">
        <w:rPr>
          <w:rFonts w:ascii="Times New Roman" w:hAnsi="Times New Roman"/>
          <w:b w:val="0"/>
          <w:i w:val="0"/>
          <w:sz w:val="36"/>
          <w:szCs w:val="36"/>
        </w:rPr>
        <w:t xml:space="preserve"> класса (7 вид)</w:t>
      </w:r>
    </w:p>
    <w:p w:rsidR="00F678A8" w:rsidRPr="00C23E61" w:rsidRDefault="004200FA" w:rsidP="00C23E61">
      <w:pPr>
        <w:pStyle w:val="30"/>
        <w:spacing w:line="240" w:lineRule="auto"/>
        <w:jc w:val="center"/>
        <w:rPr>
          <w:rFonts w:ascii="Times New Roman" w:hAnsi="Times New Roman"/>
          <w:b w:val="0"/>
          <w:i w:val="0"/>
          <w:sz w:val="36"/>
          <w:szCs w:val="36"/>
        </w:rPr>
      </w:pPr>
      <w:r>
        <w:rPr>
          <w:rFonts w:ascii="Times New Roman" w:hAnsi="Times New Roman"/>
          <w:b w:val="0"/>
          <w:i w:val="0"/>
          <w:sz w:val="36"/>
          <w:szCs w:val="36"/>
        </w:rPr>
        <w:t>Голоковой Веры Александровны</w:t>
      </w:r>
    </w:p>
    <w:p w:rsidR="00C23E61" w:rsidRDefault="00C23E61" w:rsidP="00465625">
      <w:pPr>
        <w:rPr>
          <w:rFonts w:ascii="Times New Roman" w:hAnsi="Times New Roman"/>
          <w:b/>
          <w:i/>
          <w:sz w:val="24"/>
          <w:szCs w:val="24"/>
        </w:rPr>
      </w:pPr>
    </w:p>
    <w:p w:rsidR="00465625" w:rsidRDefault="00465625" w:rsidP="00465625">
      <w:pPr>
        <w:rPr>
          <w:rFonts w:ascii="Times New Roman" w:hAnsi="Times New Roman"/>
          <w:b/>
          <w:i/>
          <w:sz w:val="24"/>
          <w:szCs w:val="24"/>
        </w:rPr>
      </w:pPr>
    </w:p>
    <w:p w:rsidR="007B2826" w:rsidRDefault="007B2826" w:rsidP="00465625">
      <w:pPr>
        <w:rPr>
          <w:rFonts w:ascii="Times New Roman" w:hAnsi="Times New Roman"/>
          <w:b/>
          <w:i/>
          <w:sz w:val="24"/>
          <w:szCs w:val="24"/>
        </w:rPr>
      </w:pPr>
    </w:p>
    <w:p w:rsidR="00433A52" w:rsidRPr="00C23E61" w:rsidRDefault="00433A52" w:rsidP="00465625">
      <w:pPr>
        <w:rPr>
          <w:rFonts w:ascii="Times New Roman" w:hAnsi="Times New Roman"/>
          <w:b/>
          <w:i/>
          <w:sz w:val="24"/>
          <w:szCs w:val="24"/>
        </w:rPr>
      </w:pPr>
    </w:p>
    <w:p w:rsidR="00C23E61" w:rsidRPr="00C23E61" w:rsidRDefault="00C23E61" w:rsidP="00C23E61">
      <w:pPr>
        <w:jc w:val="center"/>
        <w:rPr>
          <w:rFonts w:ascii="Times New Roman" w:hAnsi="Times New Roman"/>
          <w:sz w:val="28"/>
          <w:szCs w:val="28"/>
        </w:rPr>
      </w:pPr>
      <w:r w:rsidRPr="00C23E61">
        <w:rPr>
          <w:rFonts w:ascii="Times New Roman" w:hAnsi="Times New Roman"/>
          <w:sz w:val="28"/>
          <w:szCs w:val="28"/>
        </w:rPr>
        <w:t>Срок реализации программы – 1 год</w:t>
      </w:r>
    </w:p>
    <w:p w:rsidR="004200FA" w:rsidRDefault="004200FA" w:rsidP="00C23E61">
      <w:pPr>
        <w:jc w:val="right"/>
        <w:rPr>
          <w:rFonts w:ascii="Times New Roman" w:hAnsi="Times New Roman"/>
          <w:i/>
          <w:sz w:val="24"/>
          <w:szCs w:val="24"/>
        </w:rPr>
      </w:pPr>
    </w:p>
    <w:p w:rsidR="004200FA" w:rsidRDefault="004200FA" w:rsidP="00C23E61">
      <w:pPr>
        <w:jc w:val="right"/>
        <w:rPr>
          <w:rFonts w:ascii="Times New Roman" w:hAnsi="Times New Roman"/>
          <w:i/>
          <w:sz w:val="24"/>
          <w:szCs w:val="24"/>
        </w:rPr>
      </w:pPr>
    </w:p>
    <w:p w:rsidR="004200FA" w:rsidRDefault="004200FA" w:rsidP="00C23E61">
      <w:pPr>
        <w:jc w:val="right"/>
        <w:rPr>
          <w:rFonts w:ascii="Times New Roman" w:hAnsi="Times New Roman"/>
          <w:i/>
          <w:sz w:val="24"/>
          <w:szCs w:val="24"/>
        </w:rPr>
      </w:pPr>
    </w:p>
    <w:p w:rsidR="00465625" w:rsidRDefault="00465625" w:rsidP="00C23E61">
      <w:pPr>
        <w:jc w:val="right"/>
        <w:rPr>
          <w:rFonts w:ascii="Times New Roman" w:hAnsi="Times New Roman"/>
          <w:i/>
          <w:sz w:val="24"/>
          <w:szCs w:val="24"/>
        </w:rPr>
      </w:pPr>
      <w:r w:rsidRPr="00237937">
        <w:rPr>
          <w:rFonts w:ascii="Times New Roman" w:hAnsi="Times New Roman"/>
          <w:i/>
          <w:sz w:val="24"/>
          <w:szCs w:val="24"/>
        </w:rPr>
        <w:t xml:space="preserve">                                                                                                     </w:t>
      </w:r>
      <w:r>
        <w:rPr>
          <w:rFonts w:ascii="Times New Roman" w:hAnsi="Times New Roman"/>
          <w:i/>
          <w:sz w:val="24"/>
          <w:szCs w:val="24"/>
        </w:rPr>
        <w:t xml:space="preserve">                     </w:t>
      </w:r>
    </w:p>
    <w:p w:rsidR="004200FA" w:rsidRPr="004200FA" w:rsidRDefault="004200FA" w:rsidP="004200FA">
      <w:pPr>
        <w:jc w:val="center"/>
        <w:rPr>
          <w:rFonts w:ascii="Times New Roman" w:hAnsi="Times New Roman"/>
          <w:sz w:val="24"/>
          <w:szCs w:val="24"/>
        </w:rPr>
      </w:pPr>
      <w:r>
        <w:rPr>
          <w:rFonts w:ascii="Times New Roman" w:hAnsi="Times New Roman"/>
          <w:sz w:val="24"/>
          <w:szCs w:val="24"/>
        </w:rPr>
        <w:t>2017/2018</w:t>
      </w:r>
      <w:r w:rsidR="00C23E61" w:rsidRPr="00C23E61">
        <w:rPr>
          <w:rFonts w:ascii="Times New Roman" w:hAnsi="Times New Roman"/>
          <w:sz w:val="24"/>
          <w:szCs w:val="24"/>
        </w:rPr>
        <w:t xml:space="preserve"> учебный год</w:t>
      </w:r>
    </w:p>
    <w:p w:rsidR="001676BA" w:rsidRPr="001676BA" w:rsidRDefault="001676BA" w:rsidP="004200FA">
      <w:pPr>
        <w:pStyle w:val="Style11"/>
        <w:widowControl/>
        <w:jc w:val="center"/>
        <w:rPr>
          <w:b/>
          <w:bCs/>
          <w:sz w:val="28"/>
          <w:szCs w:val="28"/>
        </w:rPr>
      </w:pPr>
      <w:r w:rsidRPr="001676BA">
        <w:rPr>
          <w:b/>
          <w:bCs/>
          <w:sz w:val="28"/>
          <w:szCs w:val="28"/>
        </w:rPr>
        <w:lastRenderedPageBreak/>
        <w:t>Русский язык</w:t>
      </w:r>
    </w:p>
    <w:p w:rsidR="001676BA" w:rsidRPr="001676BA" w:rsidRDefault="001676BA" w:rsidP="004200FA">
      <w:pPr>
        <w:pStyle w:val="Style11"/>
        <w:widowControl/>
        <w:jc w:val="center"/>
      </w:pPr>
      <w:r w:rsidRPr="001676BA">
        <w:rPr>
          <w:bCs/>
        </w:rPr>
        <w:t>Пояснительная записка</w:t>
      </w:r>
    </w:p>
    <w:p w:rsidR="001676BA" w:rsidRDefault="001676BA" w:rsidP="00465625">
      <w:pPr>
        <w:pStyle w:val="Style11"/>
        <w:widowControl/>
        <w:ind w:firstLine="708"/>
        <w:jc w:val="both"/>
      </w:pPr>
    </w:p>
    <w:p w:rsidR="00465625" w:rsidRPr="00AF0187" w:rsidRDefault="00465625" w:rsidP="004200FA">
      <w:pPr>
        <w:pStyle w:val="Style11"/>
        <w:widowControl/>
        <w:tabs>
          <w:tab w:val="left" w:pos="1134"/>
        </w:tabs>
        <w:ind w:firstLine="708"/>
        <w:jc w:val="both"/>
        <w:rPr>
          <w:rStyle w:val="FontStyle97"/>
          <w:color w:val="000000"/>
        </w:rPr>
      </w:pPr>
      <w:r w:rsidRPr="008B5E68">
        <w:t xml:space="preserve">Рабочая программа учебного предмета </w:t>
      </w:r>
      <w:r w:rsidRPr="008B5E68">
        <w:rPr>
          <w:b/>
        </w:rPr>
        <w:t>«</w:t>
      </w:r>
      <w:r>
        <w:rPr>
          <w:b/>
          <w:bCs/>
        </w:rPr>
        <w:t>Русский язык</w:t>
      </w:r>
      <w:r w:rsidRPr="008B5E68">
        <w:rPr>
          <w:b/>
        </w:rPr>
        <w:t>»</w:t>
      </w:r>
      <w:r w:rsidRPr="008B5E68">
        <w:rPr>
          <w:i/>
          <w:iCs/>
        </w:rPr>
        <w:t xml:space="preserve"> </w:t>
      </w:r>
      <w:r w:rsidRPr="008B5E68">
        <w:t xml:space="preserve">для 1 класса </w:t>
      </w:r>
      <w:r w:rsidRPr="008B5E68">
        <w:rPr>
          <w:bCs/>
          <w:spacing w:val="-13"/>
          <w:lang w:val="en-US"/>
        </w:rPr>
        <w:t>VII</w:t>
      </w:r>
      <w:r w:rsidRPr="008B5E68">
        <w:rPr>
          <w:bCs/>
          <w:spacing w:val="-13"/>
        </w:rPr>
        <w:t xml:space="preserve"> вида </w:t>
      </w:r>
      <w:r w:rsidRPr="008B5E68">
        <w:t xml:space="preserve">разработана на основе </w:t>
      </w:r>
      <w:r w:rsidRPr="00724331">
        <w:t xml:space="preserve">Программы для специальных (коррекционных) общеобразовательных школ и классов </w:t>
      </w:r>
      <w:r w:rsidRPr="00724331">
        <w:rPr>
          <w:lang w:val="en-US"/>
        </w:rPr>
        <w:t>VII</w:t>
      </w:r>
      <w:r w:rsidRPr="00724331">
        <w:t xml:space="preserve"> вида (авторы программ Р.Д. Тригер, Ю.А. Костенкова, С.Г. Шевченко, Г.М. Капустина, Н.А. Цыпанова, Г.И. Жаренкова, Т.В. Кузьмичева, Е.Б. Новикова,  Е.Н. Мосакова, И.Н. Волкова. – М.:  издательство «ПАРАДИГМА», 2010 год. </w:t>
      </w:r>
    </w:p>
    <w:p w:rsidR="00465625" w:rsidRDefault="00465625" w:rsidP="004200FA">
      <w:pPr>
        <w:tabs>
          <w:tab w:val="left" w:pos="1134"/>
        </w:tabs>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sidRPr="00910359">
        <w:rPr>
          <w:rFonts w:ascii="Times New Roman" w:hAnsi="Times New Roman"/>
          <w:b/>
          <w:sz w:val="24"/>
          <w:szCs w:val="24"/>
        </w:rPr>
        <w:t>Цель программы:</w:t>
      </w:r>
      <w:r w:rsidRPr="00910359">
        <w:rPr>
          <w:rFonts w:ascii="Times New Roman" w:hAnsi="Times New Roman"/>
          <w:sz w:val="24"/>
          <w:szCs w:val="24"/>
        </w:rPr>
        <w:t xml:space="preserve">  обучение детей с задержкой психического развития в соответствии с образовательными стандартами начального общего</w:t>
      </w:r>
      <w:r>
        <w:rPr>
          <w:rFonts w:ascii="Times New Roman" w:hAnsi="Times New Roman"/>
          <w:sz w:val="24"/>
          <w:szCs w:val="24"/>
        </w:rPr>
        <w:t xml:space="preserve"> образования по русскому языку</w:t>
      </w:r>
      <w:r w:rsidRPr="00910359">
        <w:rPr>
          <w:rFonts w:ascii="Times New Roman" w:hAnsi="Times New Roman"/>
          <w:sz w:val="24"/>
          <w:szCs w:val="24"/>
        </w:rPr>
        <w:t xml:space="preserve"> на доступном для них материале. </w:t>
      </w:r>
    </w:p>
    <w:p w:rsidR="00A1629F" w:rsidRPr="00910359" w:rsidRDefault="00A1629F" w:rsidP="004200FA">
      <w:pPr>
        <w:tabs>
          <w:tab w:val="left" w:pos="1134"/>
        </w:tabs>
        <w:spacing w:after="0" w:line="240" w:lineRule="auto"/>
        <w:ind w:firstLine="708"/>
        <w:jc w:val="both"/>
        <w:rPr>
          <w:rFonts w:ascii="Times New Roman" w:hAnsi="Times New Roman"/>
          <w:sz w:val="24"/>
          <w:szCs w:val="24"/>
        </w:rPr>
      </w:pPr>
    </w:p>
    <w:p w:rsidR="00465625" w:rsidRPr="00910359" w:rsidRDefault="00465625" w:rsidP="004200FA">
      <w:pPr>
        <w:tabs>
          <w:tab w:val="left" w:pos="1134"/>
        </w:tabs>
        <w:spacing w:after="0" w:line="240" w:lineRule="auto"/>
        <w:ind w:firstLine="708"/>
        <w:jc w:val="both"/>
        <w:rPr>
          <w:rFonts w:ascii="Times New Roman" w:hAnsi="Times New Roman"/>
          <w:b/>
          <w:sz w:val="24"/>
          <w:szCs w:val="24"/>
        </w:rPr>
      </w:pPr>
      <w:r w:rsidRPr="00910359">
        <w:rPr>
          <w:rFonts w:ascii="Times New Roman" w:hAnsi="Times New Roman"/>
          <w:sz w:val="24"/>
          <w:szCs w:val="24"/>
        </w:rPr>
        <w:t xml:space="preserve">    </w:t>
      </w:r>
      <w:r w:rsidRPr="00910359">
        <w:rPr>
          <w:rFonts w:ascii="Times New Roman" w:hAnsi="Times New Roman"/>
          <w:b/>
          <w:sz w:val="24"/>
          <w:szCs w:val="24"/>
        </w:rPr>
        <w:t xml:space="preserve"> Задачи программы:  </w:t>
      </w:r>
    </w:p>
    <w:p w:rsidR="00465625" w:rsidRPr="00910359" w:rsidRDefault="00465625" w:rsidP="004200FA">
      <w:pPr>
        <w:numPr>
          <w:ilvl w:val="0"/>
          <w:numId w:val="3"/>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развитие познавательных, эмоционально-волевых, социально-нравственных и эстетических возможностей учащихся с целью создания предпосылок;</w:t>
      </w:r>
    </w:p>
    <w:p w:rsidR="00465625" w:rsidRPr="00910359" w:rsidRDefault="00465625" w:rsidP="004200FA">
      <w:pPr>
        <w:numPr>
          <w:ilvl w:val="0"/>
          <w:numId w:val="3"/>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коррекция индивидуальных недостатков развития.</w:t>
      </w:r>
    </w:p>
    <w:p w:rsidR="00465625" w:rsidRDefault="00465625" w:rsidP="004200FA">
      <w:pPr>
        <w:tabs>
          <w:tab w:val="left" w:pos="1134"/>
        </w:tabs>
        <w:spacing w:after="0" w:line="240" w:lineRule="auto"/>
        <w:ind w:firstLine="708"/>
        <w:jc w:val="both"/>
        <w:rPr>
          <w:rFonts w:ascii="Times New Roman" w:hAnsi="Times New Roman"/>
          <w:sz w:val="24"/>
          <w:szCs w:val="24"/>
        </w:rPr>
      </w:pPr>
      <w:r w:rsidRPr="00910359">
        <w:rPr>
          <w:rFonts w:ascii="Times New Roman" w:hAnsi="Times New Roman"/>
          <w:sz w:val="24"/>
          <w:szCs w:val="24"/>
        </w:rPr>
        <w:t>При составлении рабочей программы учтены информационный и управленческий компоненты ТКРО.</w:t>
      </w:r>
    </w:p>
    <w:p w:rsidR="00A1629F" w:rsidRPr="00910359" w:rsidRDefault="00A1629F" w:rsidP="004200FA">
      <w:pPr>
        <w:tabs>
          <w:tab w:val="left" w:pos="1134"/>
        </w:tabs>
        <w:spacing w:after="0" w:line="240" w:lineRule="auto"/>
        <w:ind w:firstLine="708"/>
        <w:jc w:val="both"/>
        <w:rPr>
          <w:rFonts w:ascii="Times New Roman" w:hAnsi="Times New Roman"/>
          <w:sz w:val="24"/>
          <w:szCs w:val="24"/>
        </w:rPr>
      </w:pPr>
    </w:p>
    <w:p w:rsidR="00465625" w:rsidRPr="00910359" w:rsidRDefault="00465625" w:rsidP="004200FA">
      <w:pPr>
        <w:tabs>
          <w:tab w:val="left" w:pos="1134"/>
        </w:tabs>
        <w:spacing w:after="0" w:line="240" w:lineRule="auto"/>
        <w:ind w:firstLine="708"/>
        <w:jc w:val="both"/>
        <w:rPr>
          <w:rFonts w:ascii="Times New Roman" w:hAnsi="Times New Roman"/>
          <w:b/>
          <w:sz w:val="24"/>
          <w:szCs w:val="24"/>
        </w:rPr>
      </w:pPr>
      <w:r w:rsidRPr="00910359">
        <w:rPr>
          <w:rFonts w:ascii="Times New Roman" w:hAnsi="Times New Roman"/>
          <w:sz w:val="24"/>
          <w:szCs w:val="24"/>
        </w:rPr>
        <w:t xml:space="preserve">   </w:t>
      </w:r>
      <w:r w:rsidRPr="00910359">
        <w:rPr>
          <w:rFonts w:ascii="Times New Roman" w:hAnsi="Times New Roman"/>
          <w:b/>
          <w:sz w:val="24"/>
          <w:szCs w:val="24"/>
        </w:rPr>
        <w:t xml:space="preserve"> Основные характеристики информационного компонента технологии коррекционно-развивающего обучения:</w:t>
      </w:r>
    </w:p>
    <w:p w:rsidR="00465625" w:rsidRPr="00910359" w:rsidRDefault="00465625" w:rsidP="004200FA">
      <w:pPr>
        <w:numPr>
          <w:ilvl w:val="0"/>
          <w:numId w:val="2"/>
        </w:numPr>
        <w:tabs>
          <w:tab w:val="left" w:pos="1134"/>
        </w:tabs>
        <w:spacing w:after="0" w:line="240" w:lineRule="auto"/>
        <w:ind w:left="0" w:firstLine="708"/>
        <w:jc w:val="both"/>
        <w:rPr>
          <w:rFonts w:ascii="Times New Roman" w:hAnsi="Times New Roman"/>
          <w:b/>
          <w:sz w:val="24"/>
          <w:szCs w:val="24"/>
        </w:rPr>
      </w:pPr>
      <w:r w:rsidRPr="00910359">
        <w:rPr>
          <w:rFonts w:ascii="Times New Roman" w:hAnsi="Times New Roman"/>
          <w:sz w:val="24"/>
          <w:szCs w:val="24"/>
        </w:rPr>
        <w:t>определение объёма и состава информации;</w:t>
      </w:r>
    </w:p>
    <w:p w:rsidR="00465625" w:rsidRPr="00910359" w:rsidRDefault="00465625" w:rsidP="004200FA">
      <w:pPr>
        <w:numPr>
          <w:ilvl w:val="0"/>
          <w:numId w:val="2"/>
        </w:numPr>
        <w:tabs>
          <w:tab w:val="left" w:pos="1134"/>
        </w:tabs>
        <w:spacing w:after="0" w:line="240" w:lineRule="auto"/>
        <w:ind w:left="0" w:firstLine="708"/>
        <w:jc w:val="both"/>
        <w:rPr>
          <w:rFonts w:ascii="Times New Roman" w:hAnsi="Times New Roman"/>
          <w:b/>
          <w:sz w:val="24"/>
          <w:szCs w:val="24"/>
        </w:rPr>
      </w:pPr>
      <w:r w:rsidRPr="00910359">
        <w:rPr>
          <w:rFonts w:ascii="Times New Roman" w:hAnsi="Times New Roman"/>
          <w:sz w:val="24"/>
          <w:szCs w:val="24"/>
        </w:rPr>
        <w:t>отбор и компоновка информации;</w:t>
      </w:r>
    </w:p>
    <w:p w:rsidR="00465625" w:rsidRPr="00910359" w:rsidRDefault="00465625" w:rsidP="004200FA">
      <w:pPr>
        <w:numPr>
          <w:ilvl w:val="0"/>
          <w:numId w:val="2"/>
        </w:numPr>
        <w:tabs>
          <w:tab w:val="left" w:pos="1134"/>
        </w:tabs>
        <w:spacing w:after="0" w:line="240" w:lineRule="auto"/>
        <w:ind w:left="0" w:firstLine="708"/>
        <w:jc w:val="both"/>
        <w:rPr>
          <w:rFonts w:ascii="Times New Roman" w:hAnsi="Times New Roman"/>
          <w:b/>
          <w:sz w:val="24"/>
          <w:szCs w:val="24"/>
        </w:rPr>
      </w:pPr>
      <w:r w:rsidRPr="00910359">
        <w:rPr>
          <w:rFonts w:ascii="Times New Roman" w:hAnsi="Times New Roman"/>
          <w:sz w:val="24"/>
          <w:szCs w:val="24"/>
        </w:rPr>
        <w:t>свёртывание и развёртывание;</w:t>
      </w:r>
    </w:p>
    <w:p w:rsidR="00465625" w:rsidRPr="00910359" w:rsidRDefault="00465625" w:rsidP="004200FA">
      <w:pPr>
        <w:numPr>
          <w:ilvl w:val="0"/>
          <w:numId w:val="2"/>
        </w:numPr>
        <w:tabs>
          <w:tab w:val="left" w:pos="1134"/>
        </w:tabs>
        <w:spacing w:after="0" w:line="240" w:lineRule="auto"/>
        <w:ind w:left="0" w:firstLine="708"/>
        <w:jc w:val="both"/>
        <w:rPr>
          <w:rFonts w:ascii="Times New Roman" w:hAnsi="Times New Roman"/>
          <w:b/>
          <w:sz w:val="24"/>
          <w:szCs w:val="24"/>
        </w:rPr>
      </w:pPr>
      <w:r w:rsidRPr="00910359">
        <w:rPr>
          <w:rFonts w:ascii="Times New Roman" w:hAnsi="Times New Roman"/>
          <w:sz w:val="24"/>
          <w:szCs w:val="24"/>
        </w:rPr>
        <w:t>выделение основных информационных единиц и введение их в учебный процесс;</w:t>
      </w:r>
    </w:p>
    <w:p w:rsidR="00465625" w:rsidRPr="00910359" w:rsidRDefault="00465625" w:rsidP="004200FA">
      <w:pPr>
        <w:numPr>
          <w:ilvl w:val="0"/>
          <w:numId w:val="2"/>
        </w:numPr>
        <w:tabs>
          <w:tab w:val="left" w:pos="1134"/>
        </w:tabs>
        <w:spacing w:after="0" w:line="240" w:lineRule="auto"/>
        <w:ind w:left="0" w:firstLine="708"/>
        <w:jc w:val="both"/>
        <w:rPr>
          <w:rFonts w:ascii="Times New Roman" w:hAnsi="Times New Roman"/>
          <w:b/>
          <w:sz w:val="24"/>
          <w:szCs w:val="24"/>
        </w:rPr>
      </w:pPr>
      <w:r w:rsidRPr="00910359">
        <w:rPr>
          <w:rFonts w:ascii="Times New Roman" w:hAnsi="Times New Roman"/>
          <w:sz w:val="24"/>
          <w:szCs w:val="24"/>
        </w:rPr>
        <w:t>установление зависимости между основным понятием, которое должно быть усвоено, и вспомогательными знаниями (научными фактами, экспериментальными данными, практическими сведениями и т.д.);</w:t>
      </w:r>
    </w:p>
    <w:p w:rsidR="00465625" w:rsidRPr="00910359" w:rsidRDefault="00465625" w:rsidP="004200FA">
      <w:pPr>
        <w:numPr>
          <w:ilvl w:val="0"/>
          <w:numId w:val="2"/>
        </w:numPr>
        <w:tabs>
          <w:tab w:val="left" w:pos="1134"/>
        </w:tabs>
        <w:spacing w:after="0" w:line="240" w:lineRule="auto"/>
        <w:ind w:left="0" w:firstLine="708"/>
        <w:jc w:val="both"/>
        <w:rPr>
          <w:rFonts w:ascii="Times New Roman" w:hAnsi="Times New Roman"/>
          <w:b/>
          <w:sz w:val="24"/>
          <w:szCs w:val="24"/>
        </w:rPr>
      </w:pPr>
      <w:r w:rsidRPr="00910359">
        <w:rPr>
          <w:rFonts w:ascii="Times New Roman" w:hAnsi="Times New Roman"/>
          <w:sz w:val="24"/>
          <w:szCs w:val="24"/>
        </w:rPr>
        <w:t>адаптация учебного содержания к возрасту и возможностями детей, а также к целям.</w:t>
      </w:r>
    </w:p>
    <w:p w:rsidR="00465625" w:rsidRPr="00910359" w:rsidRDefault="00465625" w:rsidP="004200FA">
      <w:pPr>
        <w:tabs>
          <w:tab w:val="left" w:pos="1134"/>
        </w:tabs>
        <w:spacing w:after="0" w:line="240" w:lineRule="auto"/>
        <w:ind w:firstLine="708"/>
        <w:jc w:val="both"/>
        <w:rPr>
          <w:rFonts w:ascii="Times New Roman" w:hAnsi="Times New Roman"/>
          <w:sz w:val="24"/>
          <w:szCs w:val="24"/>
        </w:rPr>
      </w:pPr>
      <w:r w:rsidRPr="00910359">
        <w:rPr>
          <w:rFonts w:ascii="Times New Roman" w:hAnsi="Times New Roman"/>
          <w:sz w:val="24"/>
          <w:szCs w:val="24"/>
        </w:rPr>
        <w:t xml:space="preserve">     Адаптация содержания учебного материала по</w:t>
      </w:r>
      <w:r>
        <w:rPr>
          <w:rFonts w:ascii="Times New Roman" w:hAnsi="Times New Roman"/>
          <w:sz w:val="24"/>
          <w:szCs w:val="24"/>
        </w:rPr>
        <w:t xml:space="preserve">  русскому языку </w:t>
      </w:r>
      <w:r w:rsidRPr="00910359">
        <w:rPr>
          <w:rFonts w:ascii="Times New Roman" w:hAnsi="Times New Roman"/>
          <w:sz w:val="24"/>
          <w:szCs w:val="24"/>
        </w:rPr>
        <w:t>через очищения от сложности подробностей,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AF2110" w:rsidRDefault="00465625" w:rsidP="004200FA">
      <w:pPr>
        <w:tabs>
          <w:tab w:val="left" w:pos="1134"/>
        </w:tabs>
        <w:spacing w:after="0" w:line="240" w:lineRule="auto"/>
        <w:ind w:firstLine="708"/>
        <w:jc w:val="both"/>
        <w:rPr>
          <w:rFonts w:ascii="Times New Roman" w:hAnsi="Times New Roman"/>
          <w:sz w:val="24"/>
          <w:szCs w:val="24"/>
        </w:rPr>
      </w:pPr>
      <w:r w:rsidRPr="00910359">
        <w:rPr>
          <w:rFonts w:ascii="Times New Roman" w:hAnsi="Times New Roman"/>
          <w:sz w:val="24"/>
          <w:szCs w:val="24"/>
        </w:rPr>
        <w:t xml:space="preserve">    При составлении рабочей программы учтены основные характеристики  управленческого компонента ТКРО.</w:t>
      </w:r>
    </w:p>
    <w:p w:rsidR="00AF2110" w:rsidRDefault="00AF2110" w:rsidP="004200FA">
      <w:pPr>
        <w:tabs>
          <w:tab w:val="left" w:pos="1134"/>
        </w:tabs>
        <w:spacing w:after="0" w:line="240" w:lineRule="auto"/>
        <w:ind w:firstLine="708"/>
        <w:jc w:val="both"/>
        <w:rPr>
          <w:rFonts w:ascii="Times New Roman" w:hAnsi="Times New Roman"/>
          <w:sz w:val="24"/>
          <w:szCs w:val="24"/>
        </w:rPr>
      </w:pPr>
    </w:p>
    <w:p w:rsidR="00465625" w:rsidRPr="00910359" w:rsidRDefault="00465625" w:rsidP="004200FA">
      <w:pPr>
        <w:tabs>
          <w:tab w:val="left" w:pos="1134"/>
        </w:tabs>
        <w:spacing w:after="0" w:line="240" w:lineRule="auto"/>
        <w:ind w:firstLine="708"/>
        <w:jc w:val="both"/>
        <w:rPr>
          <w:rFonts w:ascii="Times New Roman" w:hAnsi="Times New Roman"/>
          <w:b/>
          <w:sz w:val="24"/>
          <w:szCs w:val="24"/>
        </w:rPr>
      </w:pPr>
      <w:r w:rsidRPr="00910359">
        <w:rPr>
          <w:rFonts w:ascii="Times New Roman" w:hAnsi="Times New Roman"/>
          <w:sz w:val="24"/>
          <w:szCs w:val="24"/>
        </w:rPr>
        <w:t xml:space="preserve"> </w:t>
      </w:r>
      <w:r w:rsidRPr="00910359">
        <w:rPr>
          <w:rFonts w:ascii="Times New Roman" w:hAnsi="Times New Roman"/>
          <w:b/>
          <w:sz w:val="24"/>
          <w:szCs w:val="24"/>
        </w:rPr>
        <w:t>Основные характеристики управленческого компонента технологии коррекционно-развивающего обучения:</w:t>
      </w:r>
    </w:p>
    <w:p w:rsidR="00465625" w:rsidRPr="00910359" w:rsidRDefault="00465625" w:rsidP="004200FA">
      <w:pPr>
        <w:numPr>
          <w:ilvl w:val="0"/>
          <w:numId w:val="4"/>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способы трансляции учебной информации;</w:t>
      </w:r>
    </w:p>
    <w:p w:rsidR="00465625" w:rsidRPr="00910359" w:rsidRDefault="00465625" w:rsidP="004200FA">
      <w:pPr>
        <w:numPr>
          <w:ilvl w:val="0"/>
          <w:numId w:val="4"/>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содержание педагогических действий;</w:t>
      </w:r>
    </w:p>
    <w:p w:rsidR="00465625" w:rsidRPr="00910359" w:rsidRDefault="00465625" w:rsidP="004200FA">
      <w:pPr>
        <w:numPr>
          <w:ilvl w:val="0"/>
          <w:numId w:val="4"/>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контакты учителя с учащимися при решении учебной проблемы;</w:t>
      </w:r>
    </w:p>
    <w:p w:rsidR="00465625" w:rsidRPr="00910359" w:rsidRDefault="00465625" w:rsidP="004200FA">
      <w:pPr>
        <w:numPr>
          <w:ilvl w:val="0"/>
          <w:numId w:val="4"/>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реализация обратных связей;</w:t>
      </w:r>
    </w:p>
    <w:p w:rsidR="00465625" w:rsidRPr="00910359" w:rsidRDefault="00465625" w:rsidP="004200FA">
      <w:pPr>
        <w:numPr>
          <w:ilvl w:val="0"/>
          <w:numId w:val="4"/>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прогнозирование своих действий на учеников;</w:t>
      </w:r>
    </w:p>
    <w:p w:rsidR="00465625" w:rsidRPr="00910359" w:rsidRDefault="00465625" w:rsidP="004200FA">
      <w:pPr>
        <w:numPr>
          <w:ilvl w:val="0"/>
          <w:numId w:val="4"/>
        </w:numPr>
        <w:tabs>
          <w:tab w:val="left" w:pos="1134"/>
        </w:tabs>
        <w:spacing w:after="0" w:line="240" w:lineRule="auto"/>
        <w:ind w:left="0" w:firstLine="708"/>
        <w:jc w:val="both"/>
        <w:rPr>
          <w:rFonts w:ascii="Times New Roman" w:hAnsi="Times New Roman"/>
          <w:sz w:val="24"/>
          <w:szCs w:val="24"/>
        </w:rPr>
      </w:pPr>
      <w:r w:rsidRPr="00910359">
        <w:rPr>
          <w:rFonts w:ascii="Times New Roman" w:hAnsi="Times New Roman"/>
          <w:sz w:val="24"/>
          <w:szCs w:val="24"/>
        </w:rPr>
        <w:t>педагогическая оценка процесса и результатов взаимодействия в учебном процессе;</w:t>
      </w:r>
    </w:p>
    <w:p w:rsidR="00465625" w:rsidRPr="00910359" w:rsidRDefault="00465625" w:rsidP="004200FA">
      <w:pPr>
        <w:numPr>
          <w:ilvl w:val="0"/>
          <w:numId w:val="4"/>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lastRenderedPageBreak/>
        <w:t xml:space="preserve">методы и приёмы обучения: </w:t>
      </w: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словесный (рассказ, беседа, звукозапись), частично-поисковый, практическая работа, самостоятельная работа, проблемный метод, объяснительно-иллюстративный,</w:t>
      </w:r>
      <w:r w:rsidRPr="00910359">
        <w:rPr>
          <w:rFonts w:ascii="Times New Roman" w:hAnsi="Times New Roman"/>
          <w:color w:val="231F20"/>
          <w:sz w:val="24"/>
          <w:szCs w:val="24"/>
        </w:rPr>
        <w:t xml:space="preserve">  здоровьесберегающие технологии</w:t>
      </w:r>
      <w:r w:rsidRPr="00910359">
        <w:rPr>
          <w:rFonts w:ascii="Times New Roman" w:hAnsi="Times New Roman"/>
          <w:sz w:val="24"/>
          <w:szCs w:val="24"/>
        </w:rPr>
        <w:t>.</w:t>
      </w: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 xml:space="preserve">     Для того, чтобы школьники усвоили программный материал, обучающимся с ЗПР нужно гораздо более развёрнутое объяснение с опорой на наглядность, выполнение большого количества упражнений с очень медленно, постепенно повышающейся трудностью, многократный возврат к уже изученному.</w:t>
      </w:r>
    </w:p>
    <w:p w:rsidR="00465625"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 xml:space="preserve">     В ра</w:t>
      </w:r>
      <w:r>
        <w:rPr>
          <w:rFonts w:ascii="Times New Roman" w:hAnsi="Times New Roman"/>
          <w:sz w:val="24"/>
          <w:szCs w:val="24"/>
        </w:rPr>
        <w:t xml:space="preserve">мках образовательной программы </w:t>
      </w:r>
      <w:r w:rsidRPr="00724331">
        <w:t xml:space="preserve"> </w:t>
      </w:r>
      <w:r w:rsidRPr="00AF0187">
        <w:rPr>
          <w:rFonts w:ascii="Times New Roman" w:hAnsi="Times New Roman"/>
          <w:sz w:val="24"/>
          <w:szCs w:val="24"/>
        </w:rPr>
        <w:t xml:space="preserve">для специальных (коррекционных) общеобразовательных школ и классов </w:t>
      </w:r>
      <w:r w:rsidRPr="00AF0187">
        <w:rPr>
          <w:rFonts w:ascii="Times New Roman" w:hAnsi="Times New Roman"/>
          <w:sz w:val="24"/>
          <w:szCs w:val="24"/>
          <w:lang w:val="en-US"/>
        </w:rPr>
        <w:t>VII</w:t>
      </w:r>
      <w:r w:rsidRPr="00AF0187">
        <w:rPr>
          <w:rFonts w:ascii="Times New Roman" w:hAnsi="Times New Roman"/>
          <w:sz w:val="24"/>
          <w:szCs w:val="24"/>
        </w:rPr>
        <w:t xml:space="preserve"> вида</w:t>
      </w:r>
      <w:r w:rsidRPr="00910359">
        <w:rPr>
          <w:rFonts w:ascii="Times New Roman" w:hAnsi="Times New Roman"/>
          <w:sz w:val="24"/>
          <w:szCs w:val="24"/>
        </w:rPr>
        <w:t xml:space="preserve">  период обучения является начальным этапом реализации основных направлений курса русского языка и предусматривает интегр</w:t>
      </w:r>
      <w:r>
        <w:rPr>
          <w:rFonts w:ascii="Times New Roman" w:hAnsi="Times New Roman"/>
          <w:sz w:val="24"/>
          <w:szCs w:val="24"/>
        </w:rPr>
        <w:t>ацию предметов «Литературное чтение</w:t>
      </w:r>
      <w:r w:rsidRPr="00910359">
        <w:rPr>
          <w:rFonts w:ascii="Times New Roman" w:hAnsi="Times New Roman"/>
          <w:sz w:val="24"/>
          <w:szCs w:val="24"/>
        </w:rPr>
        <w:t xml:space="preserve">» </w:t>
      </w:r>
      <w:r>
        <w:rPr>
          <w:rFonts w:ascii="Times New Roman" w:hAnsi="Times New Roman"/>
          <w:sz w:val="24"/>
          <w:szCs w:val="24"/>
        </w:rPr>
        <w:t>и «Русский язык</w:t>
      </w:r>
      <w:r w:rsidRPr="00910359">
        <w:rPr>
          <w:rFonts w:ascii="Times New Roman" w:hAnsi="Times New Roman"/>
          <w:sz w:val="24"/>
          <w:szCs w:val="24"/>
        </w:rPr>
        <w:t>».</w:t>
      </w: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 xml:space="preserve">    </w:t>
      </w:r>
      <w:r w:rsidRPr="00910359">
        <w:rPr>
          <w:rFonts w:ascii="Times New Roman" w:hAnsi="Times New Roman"/>
          <w:b/>
          <w:sz w:val="24"/>
          <w:szCs w:val="24"/>
        </w:rPr>
        <w:t>Цель курса</w:t>
      </w:r>
      <w:r>
        <w:rPr>
          <w:rFonts w:ascii="Times New Roman" w:hAnsi="Times New Roman"/>
          <w:b/>
          <w:sz w:val="24"/>
          <w:szCs w:val="24"/>
        </w:rPr>
        <w:t xml:space="preserve"> «Русский язык»</w:t>
      </w:r>
      <w:r w:rsidRPr="00910359">
        <w:rPr>
          <w:rFonts w:ascii="Times New Roman" w:hAnsi="Times New Roman"/>
          <w:b/>
          <w:sz w:val="24"/>
          <w:szCs w:val="24"/>
        </w:rPr>
        <w:t xml:space="preserve">: </w:t>
      </w:r>
      <w:r w:rsidRPr="00910359">
        <w:rPr>
          <w:rFonts w:ascii="Times New Roman" w:hAnsi="Times New Roman"/>
          <w:sz w:val="24"/>
          <w:szCs w:val="24"/>
        </w:rPr>
        <w:t>формирование основ функционально-грамотной личности, обеспечения языкового и речевого развития ребёнка, создание условий для осознания им себя носителем языка.</w:t>
      </w: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 xml:space="preserve">    Реализовать данные цели обучения возможно через:</w:t>
      </w:r>
    </w:p>
    <w:p w:rsidR="00465625" w:rsidRPr="00910359" w:rsidRDefault="00465625" w:rsidP="004200FA">
      <w:pPr>
        <w:numPr>
          <w:ilvl w:val="0"/>
          <w:numId w:val="2"/>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овладение грамотой (чтением, письмом как видами речевой деятельности), развитие умений слушания и говорения;</w:t>
      </w:r>
    </w:p>
    <w:p w:rsidR="00465625" w:rsidRPr="00910359" w:rsidRDefault="00465625" w:rsidP="004200FA">
      <w:pPr>
        <w:numPr>
          <w:ilvl w:val="0"/>
          <w:numId w:val="2"/>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расширение активного, пассивного и потенциального словаря, овладение грамматическим строем речи;</w:t>
      </w:r>
    </w:p>
    <w:p w:rsidR="00465625" w:rsidRPr="00910359" w:rsidRDefault="00465625" w:rsidP="004200FA">
      <w:pPr>
        <w:numPr>
          <w:ilvl w:val="0"/>
          <w:numId w:val="2"/>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овладение орфографией и пунктуацией, развитие орфографической и пунктуационной зоркости;</w:t>
      </w:r>
    </w:p>
    <w:p w:rsidR="00465625" w:rsidRPr="00910359" w:rsidRDefault="00465625" w:rsidP="004200FA">
      <w:pPr>
        <w:numPr>
          <w:ilvl w:val="0"/>
          <w:numId w:val="2"/>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овладение навыками и умениями понимания и анализа текстов разных видов;</w:t>
      </w:r>
    </w:p>
    <w:p w:rsidR="00465625" w:rsidRPr="00910359" w:rsidRDefault="00465625" w:rsidP="004200FA">
      <w:pPr>
        <w:numPr>
          <w:ilvl w:val="0"/>
          <w:numId w:val="2"/>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систематизация знаний о русском языке;</w:t>
      </w:r>
    </w:p>
    <w:p w:rsidR="00465625" w:rsidRDefault="00465625" w:rsidP="004200FA">
      <w:pPr>
        <w:numPr>
          <w:ilvl w:val="0"/>
          <w:numId w:val="2"/>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знакомство с богатством русского языка, воспитание средствами русского языка.</w:t>
      </w:r>
    </w:p>
    <w:p w:rsidR="00AF2110" w:rsidRPr="00910359" w:rsidRDefault="00AF2110" w:rsidP="004200FA">
      <w:pPr>
        <w:tabs>
          <w:tab w:val="left" w:pos="1134"/>
        </w:tabs>
        <w:spacing w:after="0" w:line="240" w:lineRule="auto"/>
        <w:jc w:val="both"/>
        <w:rPr>
          <w:rFonts w:ascii="Times New Roman" w:hAnsi="Times New Roman"/>
          <w:sz w:val="24"/>
          <w:szCs w:val="24"/>
        </w:rPr>
      </w:pP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b/>
          <w:sz w:val="24"/>
          <w:szCs w:val="24"/>
        </w:rPr>
        <w:t xml:space="preserve"> Задачи курса:     </w:t>
      </w:r>
    </w:p>
    <w:p w:rsidR="00465625" w:rsidRPr="00910359" w:rsidRDefault="00465625" w:rsidP="004200FA">
      <w:pPr>
        <w:numPr>
          <w:ilvl w:val="0"/>
          <w:numId w:val="5"/>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развитие фонематического слуха детей, умение вычленять звуки из слова, производить слого-звуковой анализ слов, сравнивать звуки в похоже звучащих словах;</w:t>
      </w:r>
    </w:p>
    <w:p w:rsidR="00465625" w:rsidRPr="00910359" w:rsidRDefault="00465625" w:rsidP="004200FA">
      <w:pPr>
        <w:numPr>
          <w:ilvl w:val="0"/>
          <w:numId w:val="5"/>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развитие устной речи, навыков слушания и говорения, подготовка к обучению письму в добукварный период;</w:t>
      </w:r>
    </w:p>
    <w:p w:rsidR="00465625" w:rsidRPr="00910359" w:rsidRDefault="00465625" w:rsidP="004200FA">
      <w:pPr>
        <w:numPr>
          <w:ilvl w:val="0"/>
          <w:numId w:val="5"/>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обучение чтению и письму в букварный период, работа по развитию речи;</w:t>
      </w:r>
    </w:p>
    <w:p w:rsidR="00465625" w:rsidRPr="00910359" w:rsidRDefault="00465625" w:rsidP="004200FA">
      <w:pPr>
        <w:numPr>
          <w:ilvl w:val="0"/>
          <w:numId w:val="5"/>
        </w:numPr>
        <w:tabs>
          <w:tab w:val="left" w:pos="1134"/>
        </w:tabs>
        <w:spacing w:after="0" w:line="240" w:lineRule="auto"/>
        <w:ind w:left="142" w:right="750" w:firstLine="567"/>
        <w:jc w:val="both"/>
        <w:rPr>
          <w:rFonts w:ascii="Times New Roman" w:hAnsi="Times New Roman"/>
          <w:sz w:val="24"/>
          <w:szCs w:val="24"/>
        </w:rPr>
      </w:pPr>
      <w:r w:rsidRPr="00910359">
        <w:rPr>
          <w:rFonts w:ascii="Times New Roman" w:hAnsi="Times New Roman"/>
          <w:sz w:val="24"/>
          <w:szCs w:val="24"/>
        </w:rPr>
        <w:t>уточнение, обогащение и активизация словаря;</w:t>
      </w:r>
    </w:p>
    <w:p w:rsidR="00465625" w:rsidRPr="00910359" w:rsidRDefault="00465625" w:rsidP="004200FA">
      <w:pPr>
        <w:numPr>
          <w:ilvl w:val="0"/>
          <w:numId w:val="5"/>
        </w:numPr>
        <w:tabs>
          <w:tab w:val="left" w:pos="1134"/>
        </w:tabs>
        <w:spacing w:after="0" w:line="240" w:lineRule="auto"/>
        <w:ind w:left="142" w:right="750" w:firstLine="567"/>
        <w:jc w:val="both"/>
        <w:rPr>
          <w:rFonts w:ascii="Times New Roman" w:hAnsi="Times New Roman"/>
          <w:sz w:val="24"/>
          <w:szCs w:val="24"/>
        </w:rPr>
      </w:pPr>
      <w:r w:rsidRPr="00910359">
        <w:rPr>
          <w:rFonts w:ascii="Times New Roman" w:hAnsi="Times New Roman"/>
          <w:sz w:val="24"/>
          <w:szCs w:val="24"/>
        </w:rPr>
        <w:t xml:space="preserve"> коррекция грамматического строя речи;</w:t>
      </w:r>
    </w:p>
    <w:p w:rsidR="00465625" w:rsidRPr="00910359" w:rsidRDefault="00465625" w:rsidP="004200FA">
      <w:pPr>
        <w:numPr>
          <w:ilvl w:val="0"/>
          <w:numId w:val="5"/>
        </w:num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ознакомление учащихся с различными явлениями языка.</w:t>
      </w:r>
    </w:p>
    <w:p w:rsidR="00465625" w:rsidRPr="00910359" w:rsidRDefault="00465625" w:rsidP="004200FA">
      <w:pPr>
        <w:tabs>
          <w:tab w:val="left" w:pos="1134"/>
        </w:tabs>
        <w:spacing w:after="0" w:line="240" w:lineRule="auto"/>
        <w:ind w:left="142" w:firstLine="567"/>
        <w:jc w:val="both"/>
        <w:rPr>
          <w:rFonts w:ascii="Times New Roman" w:hAnsi="Times New Roman"/>
          <w:sz w:val="24"/>
          <w:szCs w:val="24"/>
        </w:rPr>
      </w:pPr>
      <w:r w:rsidRPr="00910359">
        <w:rPr>
          <w:rFonts w:ascii="Times New Roman" w:hAnsi="Times New Roman"/>
          <w:sz w:val="24"/>
          <w:szCs w:val="24"/>
        </w:rPr>
        <w:t xml:space="preserve">          В основу рабочей программы положена продуктивная технология обеспечения преемственности, которая позволяет строить учебный процесс на тех технологиях, которые использовались на дошкольной ступени образования (игровые технологии), так и общепедагогичекими  (технология проблемного обучения, технология развивающего обучения, личностно</w:t>
      </w:r>
      <w:r>
        <w:rPr>
          <w:rFonts w:ascii="Times New Roman" w:hAnsi="Times New Roman"/>
          <w:sz w:val="24"/>
          <w:szCs w:val="24"/>
        </w:rPr>
        <w:t>-</w:t>
      </w:r>
      <w:r w:rsidRPr="00910359">
        <w:rPr>
          <w:rFonts w:ascii="Times New Roman" w:hAnsi="Times New Roman"/>
          <w:sz w:val="24"/>
          <w:szCs w:val="24"/>
        </w:rPr>
        <w:t xml:space="preserve"> ориентированного обучения, интерактивные технологии и др.). Особую актуальность данные технологии приобретают в свете реализации основных напра</w:t>
      </w:r>
      <w:r>
        <w:rPr>
          <w:rFonts w:ascii="Times New Roman" w:hAnsi="Times New Roman"/>
          <w:sz w:val="24"/>
          <w:szCs w:val="24"/>
        </w:rPr>
        <w:t xml:space="preserve">влений образовательной системы </w:t>
      </w:r>
      <w:r w:rsidRPr="00724331">
        <w:t xml:space="preserve"> </w:t>
      </w:r>
      <w:r w:rsidRPr="00AF0187">
        <w:rPr>
          <w:rFonts w:ascii="Times New Roman" w:hAnsi="Times New Roman"/>
          <w:sz w:val="24"/>
          <w:szCs w:val="24"/>
        </w:rPr>
        <w:t xml:space="preserve">для специальных (коррекционных) общеобразовательных школ и классов </w:t>
      </w:r>
      <w:r w:rsidRPr="00AF0187">
        <w:rPr>
          <w:rFonts w:ascii="Times New Roman" w:hAnsi="Times New Roman"/>
          <w:sz w:val="24"/>
          <w:szCs w:val="24"/>
          <w:lang w:val="en-US"/>
        </w:rPr>
        <w:t>VII</w:t>
      </w:r>
      <w:r>
        <w:rPr>
          <w:rFonts w:ascii="Times New Roman" w:hAnsi="Times New Roman"/>
          <w:sz w:val="24"/>
          <w:szCs w:val="24"/>
        </w:rPr>
        <w:t xml:space="preserve"> вида</w:t>
      </w:r>
      <w:r w:rsidRPr="00910359">
        <w:rPr>
          <w:rFonts w:ascii="Times New Roman" w:hAnsi="Times New Roman"/>
          <w:sz w:val="24"/>
          <w:szCs w:val="24"/>
        </w:rPr>
        <w:t xml:space="preserve">, которая предполагает самостоятельное или под руководством </w:t>
      </w:r>
      <w:r>
        <w:rPr>
          <w:rFonts w:ascii="Times New Roman" w:hAnsi="Times New Roman"/>
          <w:sz w:val="24"/>
          <w:szCs w:val="24"/>
        </w:rPr>
        <w:t xml:space="preserve"> </w:t>
      </w:r>
      <w:r w:rsidRPr="00910359">
        <w:rPr>
          <w:rFonts w:ascii="Times New Roman" w:hAnsi="Times New Roman"/>
          <w:sz w:val="24"/>
          <w:szCs w:val="24"/>
        </w:rPr>
        <w:t>педагога «открытие новых знаний», построение учебного процесса на принципе деятель</w:t>
      </w:r>
      <w:r>
        <w:rPr>
          <w:rFonts w:ascii="Times New Roman" w:hAnsi="Times New Roman"/>
          <w:sz w:val="24"/>
          <w:szCs w:val="24"/>
        </w:rPr>
        <w:t xml:space="preserve">ного подхода, </w:t>
      </w:r>
      <w:r w:rsidRPr="00910359">
        <w:rPr>
          <w:rFonts w:ascii="Times New Roman" w:hAnsi="Times New Roman"/>
          <w:sz w:val="24"/>
          <w:szCs w:val="24"/>
        </w:rPr>
        <w:t xml:space="preserve"> развития и др.</w:t>
      </w:r>
    </w:p>
    <w:p w:rsidR="00465625" w:rsidRPr="00910359" w:rsidRDefault="00465625" w:rsidP="00465625">
      <w:pPr>
        <w:spacing w:after="0" w:line="240" w:lineRule="auto"/>
        <w:jc w:val="both"/>
        <w:rPr>
          <w:rFonts w:ascii="Times New Roman" w:hAnsi="Times New Roman"/>
          <w:sz w:val="24"/>
          <w:szCs w:val="24"/>
        </w:rPr>
      </w:pPr>
      <w:r w:rsidRPr="00910359">
        <w:rPr>
          <w:rFonts w:ascii="Times New Roman" w:hAnsi="Times New Roman"/>
          <w:sz w:val="24"/>
          <w:szCs w:val="24"/>
        </w:rPr>
        <w:t xml:space="preserve">     При организации учебной деятельности в 1-ом специально-коррекционном классе </w:t>
      </w:r>
      <w:r w:rsidRPr="00910359">
        <w:rPr>
          <w:rFonts w:ascii="Times New Roman" w:hAnsi="Times New Roman"/>
          <w:sz w:val="24"/>
          <w:szCs w:val="24"/>
          <w:lang w:val="en-GB"/>
        </w:rPr>
        <w:t>VII</w:t>
      </w:r>
      <w:r w:rsidRPr="00910359">
        <w:rPr>
          <w:rFonts w:ascii="Times New Roman" w:hAnsi="Times New Roman"/>
          <w:sz w:val="24"/>
          <w:szCs w:val="24"/>
        </w:rPr>
        <w:t xml:space="preserve"> вида предполагается дифференцированная и недифференцированная фронтальная работа, индивидуальная деятельность с элементами репродуктивной, частично-поисковой, групповая работа.</w:t>
      </w:r>
    </w:p>
    <w:p w:rsidR="00AF2110" w:rsidRDefault="00465625" w:rsidP="0046562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Особое внимание уделяется </w:t>
      </w:r>
      <w:r w:rsidRPr="00910359">
        <w:rPr>
          <w:rFonts w:ascii="Times New Roman" w:hAnsi="Times New Roman"/>
          <w:sz w:val="24"/>
          <w:szCs w:val="24"/>
        </w:rPr>
        <w:t>обучению первоклассников приёмам самооценки и самоконтроля, взаимооценки и взаимоконтроля.</w:t>
      </w:r>
    </w:p>
    <w:p w:rsidR="00465625" w:rsidRDefault="00465625" w:rsidP="00465625">
      <w:pPr>
        <w:spacing w:after="0" w:line="240" w:lineRule="auto"/>
        <w:jc w:val="both"/>
        <w:rPr>
          <w:rFonts w:ascii="Times New Roman" w:hAnsi="Times New Roman"/>
          <w:sz w:val="24"/>
          <w:szCs w:val="24"/>
        </w:rPr>
      </w:pPr>
    </w:p>
    <w:p w:rsidR="00465625" w:rsidRPr="00B835D3" w:rsidRDefault="00465625" w:rsidP="00465625">
      <w:pPr>
        <w:spacing w:after="0" w:line="240" w:lineRule="auto"/>
        <w:jc w:val="both"/>
        <w:rPr>
          <w:rFonts w:ascii="Times New Roman" w:eastAsia="Times New Roman" w:hAnsi="Times New Roman"/>
          <w:b/>
          <w:bCs/>
          <w:sz w:val="24"/>
          <w:szCs w:val="24"/>
          <w:lang w:eastAsia="ru-RU"/>
        </w:rPr>
      </w:pPr>
      <w:r w:rsidRPr="00B835D3">
        <w:rPr>
          <w:rFonts w:ascii="Times New Roman" w:eastAsia="Times New Roman" w:hAnsi="Times New Roman"/>
          <w:b/>
          <w:bCs/>
          <w:sz w:val="24"/>
          <w:szCs w:val="24"/>
          <w:lang w:eastAsia="ru-RU"/>
        </w:rPr>
        <w:t>Требования к уровню подготовки учащихся</w:t>
      </w:r>
    </w:p>
    <w:p w:rsidR="00465625" w:rsidRPr="00B835D3" w:rsidRDefault="00465625" w:rsidP="00465625">
      <w:pPr>
        <w:spacing w:after="0" w:line="240" w:lineRule="auto"/>
        <w:ind w:firstLine="540"/>
        <w:jc w:val="both"/>
        <w:rPr>
          <w:rFonts w:ascii="Times New Roman" w:eastAsia="Times New Roman" w:hAnsi="Times New Roman"/>
          <w:b/>
          <w:bCs/>
          <w:sz w:val="24"/>
          <w:szCs w:val="24"/>
          <w:lang w:eastAsia="ru-RU"/>
        </w:rPr>
      </w:pPr>
    </w:p>
    <w:p w:rsidR="00465625" w:rsidRPr="00B835D3" w:rsidRDefault="00465625" w:rsidP="00465625">
      <w:pPr>
        <w:spacing w:after="0" w:line="240" w:lineRule="auto"/>
        <w:ind w:firstLine="540"/>
        <w:jc w:val="both"/>
        <w:rPr>
          <w:rFonts w:ascii="Times New Roman" w:eastAsia="Times New Roman" w:hAnsi="Times New Roman"/>
          <w:b/>
          <w:sz w:val="24"/>
          <w:szCs w:val="24"/>
          <w:lang w:eastAsia="ru-RU"/>
        </w:rPr>
      </w:pPr>
      <w:r w:rsidRPr="00B835D3">
        <w:rPr>
          <w:rFonts w:ascii="Times New Roman" w:eastAsia="Times New Roman" w:hAnsi="Times New Roman"/>
          <w:b/>
          <w:i/>
          <w:sz w:val="24"/>
          <w:szCs w:val="24"/>
          <w:lang w:eastAsia="ru-RU"/>
        </w:rPr>
        <w:t>Личностные результаты</w:t>
      </w:r>
      <w:r w:rsidR="00A1629F">
        <w:rPr>
          <w:rFonts w:ascii="Times New Roman" w:eastAsia="Times New Roman" w:hAnsi="Times New Roman"/>
          <w:b/>
          <w:sz w:val="24"/>
          <w:szCs w:val="24"/>
          <w:lang w:eastAsia="ru-RU"/>
        </w:rPr>
        <w:t>:</w:t>
      </w:r>
    </w:p>
    <w:p w:rsidR="00465625" w:rsidRPr="00B835D3" w:rsidRDefault="00465625" w:rsidP="00465625">
      <w:pPr>
        <w:numPr>
          <w:ilvl w:val="0"/>
          <w:numId w:val="6"/>
        </w:num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65625" w:rsidRPr="00B835D3" w:rsidRDefault="00465625" w:rsidP="00465625">
      <w:pPr>
        <w:numPr>
          <w:ilvl w:val="0"/>
          <w:numId w:val="6"/>
        </w:num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65625" w:rsidRPr="00B835D3" w:rsidRDefault="00465625" w:rsidP="00465625">
      <w:pPr>
        <w:numPr>
          <w:ilvl w:val="0"/>
          <w:numId w:val="6"/>
        </w:num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5625" w:rsidRPr="00B835D3" w:rsidRDefault="00465625" w:rsidP="00465625">
      <w:pPr>
        <w:numPr>
          <w:ilvl w:val="0"/>
          <w:numId w:val="6"/>
        </w:num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F2110" w:rsidRPr="00B835D3" w:rsidRDefault="00AF2110" w:rsidP="004200FA">
      <w:pPr>
        <w:spacing w:after="0" w:line="240" w:lineRule="auto"/>
        <w:jc w:val="both"/>
        <w:rPr>
          <w:rFonts w:ascii="Times New Roman" w:eastAsia="Times New Roman" w:hAnsi="Times New Roman"/>
          <w:sz w:val="24"/>
          <w:szCs w:val="24"/>
          <w:lang w:eastAsia="ru-RU"/>
        </w:rPr>
      </w:pP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b/>
          <w:i/>
          <w:sz w:val="24"/>
          <w:szCs w:val="24"/>
          <w:lang w:eastAsia="ru-RU"/>
        </w:rPr>
        <w:t>Метапредметные результаты</w:t>
      </w:r>
      <w:r w:rsidR="00A1629F">
        <w:rPr>
          <w:rFonts w:ascii="Times New Roman" w:eastAsia="Times New Roman" w:hAnsi="Times New Roman"/>
          <w:sz w:val="24"/>
          <w:szCs w:val="24"/>
          <w:lang w:eastAsia="ru-RU"/>
        </w:rPr>
        <w:t>:</w:t>
      </w:r>
    </w:p>
    <w:p w:rsidR="00465625" w:rsidRPr="00B835D3" w:rsidRDefault="00465625" w:rsidP="00465625">
      <w:pPr>
        <w:spacing w:after="0" w:line="240" w:lineRule="auto"/>
        <w:ind w:firstLine="540"/>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1. 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w:t>
      </w:r>
    </w:p>
    <w:p w:rsidR="00465625" w:rsidRPr="00B835D3" w:rsidRDefault="00465625" w:rsidP="00465625">
      <w:pPr>
        <w:spacing w:after="0" w:line="240" w:lineRule="auto"/>
        <w:ind w:firstLine="540"/>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465625" w:rsidRPr="00B835D3" w:rsidRDefault="00465625" w:rsidP="00465625">
      <w:pPr>
        <w:spacing w:after="0" w:line="240" w:lineRule="auto"/>
        <w:ind w:firstLine="540"/>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1629F" w:rsidRDefault="00465625" w:rsidP="00C23E61">
      <w:pPr>
        <w:spacing w:after="0" w:line="240" w:lineRule="auto"/>
        <w:ind w:firstLine="540"/>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4. владение языковыми средствами – умение ясно, логично и точно излагать свою точку зрения, использова</w:t>
      </w:r>
      <w:r w:rsidR="00C23E61">
        <w:rPr>
          <w:rFonts w:ascii="Times New Roman" w:eastAsia="Times New Roman" w:hAnsi="Times New Roman"/>
          <w:sz w:val="24"/>
          <w:szCs w:val="24"/>
          <w:lang w:eastAsia="ru-RU"/>
        </w:rPr>
        <w:t>ть адекватные языковые средств</w:t>
      </w:r>
    </w:p>
    <w:p w:rsidR="00A1629F" w:rsidRPr="00B835D3" w:rsidRDefault="00A1629F" w:rsidP="00465625">
      <w:pPr>
        <w:spacing w:after="0" w:line="240" w:lineRule="auto"/>
        <w:ind w:firstLine="540"/>
        <w:jc w:val="both"/>
        <w:rPr>
          <w:rFonts w:ascii="Times New Roman" w:eastAsia="Times New Roman" w:hAnsi="Times New Roman"/>
          <w:sz w:val="24"/>
          <w:szCs w:val="24"/>
          <w:lang w:eastAsia="ru-RU"/>
        </w:rPr>
      </w:pPr>
    </w:p>
    <w:p w:rsidR="004200FA" w:rsidRDefault="00465625" w:rsidP="004200FA">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Предметные </w:t>
      </w:r>
      <w:r w:rsidR="00A1629F">
        <w:rPr>
          <w:rFonts w:ascii="Times New Roman" w:eastAsia="Times New Roman" w:hAnsi="Times New Roman"/>
          <w:b/>
          <w:i/>
          <w:sz w:val="24"/>
          <w:szCs w:val="24"/>
          <w:lang w:eastAsia="ru-RU"/>
        </w:rPr>
        <w:t>результаты:</w:t>
      </w:r>
    </w:p>
    <w:p w:rsidR="00465625" w:rsidRPr="001269C9" w:rsidRDefault="00465625" w:rsidP="004200FA">
      <w:pPr>
        <w:spacing w:after="0" w:line="240" w:lineRule="auto"/>
        <w:jc w:val="both"/>
        <w:rPr>
          <w:rFonts w:ascii="Times New Roman" w:eastAsia="Times New Roman" w:hAnsi="Times New Roman"/>
          <w:b/>
          <w:i/>
          <w:sz w:val="24"/>
          <w:szCs w:val="24"/>
          <w:lang w:eastAsia="ru-RU"/>
        </w:rPr>
      </w:pPr>
      <w:r w:rsidRPr="00B835D3">
        <w:rPr>
          <w:rFonts w:ascii="Times New Roman" w:eastAsia="Times New Roman" w:hAnsi="Times New Roman"/>
          <w:sz w:val="24"/>
          <w:szCs w:val="24"/>
          <w:lang w:eastAsia="ru-RU"/>
        </w:rPr>
        <w:t>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1.Развитие фонематического слуха учащихся с использованием разнообразных заданий по звуковому анализу и моделированию речи.</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2. Формирование первоначальных представлений о слове, наблюдение за словом с разных позиций и на разных уровнях: фонетическом, морфемном, морфологическом и лексическом.</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3. Овладение всеми видами речевой деятельности: слушания, говорения, чтения.</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4.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lastRenderedPageBreak/>
        <w:t xml:space="preserve">         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6. Овладение учебными действиями на начальной ступени литературного образования:</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-понимать содержание и главную мысль произведения;</w:t>
      </w:r>
    </w:p>
    <w:p w:rsidR="00465625" w:rsidRPr="00B835D3"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-понимать поступки и мотивы поведения героев, выражать своё отношение к ним;</w:t>
      </w:r>
    </w:p>
    <w:p w:rsidR="00465625" w:rsidRPr="00A825AF" w:rsidRDefault="00465625" w:rsidP="00465625">
      <w:pPr>
        <w:spacing w:after="0" w:line="240" w:lineRule="auto"/>
        <w:jc w:val="both"/>
        <w:rPr>
          <w:rFonts w:ascii="Times New Roman" w:eastAsia="Times New Roman" w:hAnsi="Times New Roman"/>
          <w:sz w:val="24"/>
          <w:szCs w:val="24"/>
          <w:lang w:eastAsia="ru-RU"/>
        </w:rPr>
      </w:pPr>
      <w:r w:rsidRPr="00B835D3">
        <w:rPr>
          <w:rFonts w:ascii="Times New Roman" w:eastAsia="Times New Roman" w:hAnsi="Times New Roman"/>
          <w:sz w:val="24"/>
          <w:szCs w:val="24"/>
          <w:lang w:eastAsia="ru-RU"/>
        </w:rPr>
        <w:t xml:space="preserve">          -извлекать из текстов интересную</w:t>
      </w:r>
      <w:r>
        <w:rPr>
          <w:rFonts w:ascii="Times New Roman" w:eastAsia="Times New Roman" w:hAnsi="Times New Roman"/>
          <w:sz w:val="24"/>
          <w:szCs w:val="24"/>
          <w:lang w:eastAsia="ru-RU"/>
        </w:rPr>
        <w:t xml:space="preserve"> и полезную для себя информацию.</w:t>
      </w:r>
    </w:p>
    <w:p w:rsidR="00465625" w:rsidRDefault="00465625" w:rsidP="00465625">
      <w:pPr>
        <w:spacing w:after="0" w:line="240" w:lineRule="auto"/>
        <w:jc w:val="both"/>
        <w:rPr>
          <w:rFonts w:ascii="Times New Roman" w:hAnsi="Times New Roman"/>
          <w:sz w:val="24"/>
          <w:szCs w:val="24"/>
        </w:rPr>
      </w:pPr>
    </w:p>
    <w:p w:rsidR="00465625" w:rsidRDefault="00465625" w:rsidP="00465625">
      <w:pPr>
        <w:spacing w:after="0" w:line="240" w:lineRule="auto"/>
        <w:jc w:val="both"/>
        <w:rPr>
          <w:rFonts w:ascii="Times New Roman" w:hAnsi="Times New Roman"/>
          <w:sz w:val="24"/>
          <w:szCs w:val="24"/>
        </w:rPr>
      </w:pPr>
      <w:r w:rsidRPr="00910359">
        <w:rPr>
          <w:rFonts w:ascii="Times New Roman" w:hAnsi="Times New Roman"/>
          <w:sz w:val="24"/>
          <w:szCs w:val="24"/>
        </w:rPr>
        <w:t>По за</w:t>
      </w:r>
      <w:r>
        <w:rPr>
          <w:rFonts w:ascii="Times New Roman" w:hAnsi="Times New Roman"/>
          <w:sz w:val="24"/>
          <w:szCs w:val="24"/>
        </w:rPr>
        <w:t>вершению курса «Русского языка</w:t>
      </w:r>
      <w:r w:rsidRPr="00910359">
        <w:rPr>
          <w:rFonts w:ascii="Times New Roman" w:hAnsi="Times New Roman"/>
          <w:sz w:val="24"/>
          <w:szCs w:val="24"/>
        </w:rPr>
        <w:t>» первоклассники должны усвоить базовые знания и овладеть базовыми умениями, соответствующими требованиям государственных образовательных стандартов.</w:t>
      </w:r>
    </w:p>
    <w:p w:rsidR="00465625" w:rsidRPr="00910359" w:rsidRDefault="00465625" w:rsidP="00465625">
      <w:pPr>
        <w:spacing w:after="0" w:line="240" w:lineRule="auto"/>
        <w:jc w:val="both"/>
        <w:rPr>
          <w:rFonts w:ascii="Times New Roman" w:hAnsi="Times New Roman"/>
          <w:sz w:val="24"/>
          <w:szCs w:val="24"/>
        </w:rPr>
      </w:pPr>
    </w:p>
    <w:p w:rsidR="00465625" w:rsidRPr="00910359" w:rsidRDefault="00465625" w:rsidP="00465625">
      <w:pPr>
        <w:spacing w:after="0" w:line="240" w:lineRule="auto"/>
        <w:rPr>
          <w:rFonts w:ascii="Times New Roman" w:hAnsi="Times New Roman"/>
          <w:b/>
          <w:sz w:val="24"/>
          <w:szCs w:val="24"/>
        </w:rPr>
      </w:pPr>
      <w:r w:rsidRPr="00910359">
        <w:rPr>
          <w:rFonts w:ascii="Times New Roman" w:hAnsi="Times New Roman"/>
          <w:b/>
          <w:sz w:val="24"/>
          <w:szCs w:val="24"/>
        </w:rPr>
        <w:t xml:space="preserve">    Требования к знаниям и умениям учащихся 1 класса </w:t>
      </w:r>
      <w:r w:rsidRPr="00910359">
        <w:rPr>
          <w:rFonts w:ascii="Times New Roman" w:hAnsi="Times New Roman"/>
          <w:b/>
          <w:sz w:val="24"/>
          <w:szCs w:val="24"/>
          <w:lang w:val="en-GB"/>
        </w:rPr>
        <w:t>VII</w:t>
      </w:r>
      <w:r w:rsidRPr="00910359">
        <w:rPr>
          <w:rFonts w:ascii="Times New Roman" w:hAnsi="Times New Roman"/>
          <w:b/>
          <w:sz w:val="24"/>
          <w:szCs w:val="24"/>
        </w:rPr>
        <w:t xml:space="preserve"> вида.</w:t>
      </w:r>
    </w:p>
    <w:p w:rsidR="00465625" w:rsidRPr="00910359" w:rsidRDefault="00465625" w:rsidP="00465625">
      <w:pPr>
        <w:spacing w:after="0" w:line="240" w:lineRule="auto"/>
        <w:rPr>
          <w:rFonts w:ascii="Times New Roman" w:hAnsi="Times New Roman"/>
          <w:sz w:val="24"/>
          <w:szCs w:val="24"/>
        </w:rPr>
      </w:pPr>
      <w:r w:rsidRPr="00910359">
        <w:rPr>
          <w:rFonts w:ascii="Times New Roman" w:hAnsi="Times New Roman"/>
          <w:sz w:val="24"/>
          <w:szCs w:val="24"/>
        </w:rPr>
        <w:t xml:space="preserve">     Обучающиеся должны:</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называть звуки, из которых состоит слово (гласные – ударный, безударный; согласные – звонкие, глухие парные и непарные, твёрдые, мягкие); не смешивать понятия «звук» и «буква»;</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делить слово на слоги, ставить ударение;</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обозначать мягкость согласных звуков на письме</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определять количество букв и звуков в слове</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писать прописную букву в начале предложения, в именах и фамилиях;</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ставить пунктуационные знаки в конце предложения;</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списывать с печатного образца и писать под диктовку слова и небольшие предложения, используя правильные начертания букв, соединения;</w:t>
      </w:r>
    </w:p>
    <w:p w:rsidR="00465625" w:rsidRPr="00910359" w:rsidRDefault="00465625" w:rsidP="00465625">
      <w:pPr>
        <w:numPr>
          <w:ilvl w:val="0"/>
          <w:numId w:val="1"/>
        </w:numPr>
        <w:spacing w:after="0" w:line="240" w:lineRule="auto"/>
        <w:rPr>
          <w:rFonts w:ascii="Times New Roman" w:hAnsi="Times New Roman"/>
          <w:sz w:val="24"/>
          <w:szCs w:val="24"/>
        </w:rPr>
      </w:pPr>
      <w:r w:rsidRPr="00910359">
        <w:rPr>
          <w:rFonts w:ascii="Times New Roman" w:hAnsi="Times New Roman"/>
          <w:sz w:val="24"/>
          <w:szCs w:val="24"/>
        </w:rPr>
        <w:t>читать плавным слоговым чтением тексты при темпе чтения вслух от 10-20 слов в минуту;</w:t>
      </w:r>
    </w:p>
    <w:p w:rsidR="00A31FE9" w:rsidRDefault="00465625" w:rsidP="004200FA">
      <w:pPr>
        <w:spacing w:after="0" w:line="240" w:lineRule="auto"/>
        <w:ind w:left="360"/>
        <w:rPr>
          <w:rFonts w:ascii="Times New Roman" w:hAnsi="Times New Roman"/>
          <w:sz w:val="24"/>
          <w:szCs w:val="24"/>
        </w:rPr>
      </w:pPr>
      <w:r w:rsidRPr="00910359">
        <w:rPr>
          <w:rFonts w:ascii="Times New Roman" w:hAnsi="Times New Roman"/>
          <w:sz w:val="24"/>
          <w:szCs w:val="24"/>
        </w:rPr>
        <w:t>находить корень в группе доступных однокоренных слов.</w:t>
      </w:r>
    </w:p>
    <w:p w:rsidR="001676BA" w:rsidRPr="004200FA" w:rsidRDefault="00A31FE9" w:rsidP="004200FA">
      <w:pPr>
        <w:ind w:left="360"/>
        <w:jc w:val="center"/>
        <w:rPr>
          <w:rFonts w:ascii="Times New Roman" w:hAnsi="Times New Roman"/>
          <w:b/>
          <w:bCs/>
          <w:sz w:val="24"/>
          <w:szCs w:val="24"/>
        </w:rPr>
      </w:pPr>
      <w:r w:rsidRPr="00A31FE9">
        <w:rPr>
          <w:rFonts w:ascii="Times New Roman" w:hAnsi="Times New Roman"/>
          <w:b/>
          <w:bCs/>
          <w:sz w:val="24"/>
          <w:szCs w:val="24"/>
        </w:rPr>
        <w:t>Материально-техническое (информационное, методическое) оснащение образовательного процесса</w:t>
      </w:r>
      <w:r w:rsidR="00465625">
        <w:rPr>
          <w:rFonts w:ascii="Times New Roman" w:hAnsi="Times New Roman"/>
          <w:sz w:val="24"/>
          <w:szCs w:val="24"/>
        </w:rPr>
        <w:t xml:space="preserve">                            </w:t>
      </w:r>
    </w:p>
    <w:tbl>
      <w:tblPr>
        <w:tblW w:w="15026" w:type="dxa"/>
        <w:tblInd w:w="108" w:type="dxa"/>
        <w:tblLayout w:type="fixed"/>
        <w:tblLook w:val="0000"/>
      </w:tblPr>
      <w:tblGrid>
        <w:gridCol w:w="5954"/>
        <w:gridCol w:w="4961"/>
        <w:gridCol w:w="4111"/>
      </w:tblGrid>
      <w:tr w:rsidR="001676BA" w:rsidRPr="00CC4682" w:rsidTr="004200FA">
        <w:trPr>
          <w:cantSplit/>
          <w:trHeight w:val="470"/>
        </w:trPr>
        <w:tc>
          <w:tcPr>
            <w:tcW w:w="5954" w:type="dxa"/>
            <w:tcBorders>
              <w:top w:val="single" w:sz="4" w:space="0" w:color="000000"/>
              <w:left w:val="single" w:sz="4" w:space="0" w:color="000000"/>
              <w:bottom w:val="single" w:sz="4" w:space="0" w:color="000000"/>
            </w:tcBorders>
            <w:shd w:val="clear" w:color="auto" w:fill="auto"/>
            <w:vAlign w:val="center"/>
          </w:tcPr>
          <w:p w:rsidR="001676BA" w:rsidRPr="001676BA" w:rsidRDefault="001676BA" w:rsidP="004200FA">
            <w:pPr>
              <w:spacing w:after="0"/>
              <w:jc w:val="center"/>
              <w:rPr>
                <w:rFonts w:ascii="Times New Roman" w:hAnsi="Times New Roman"/>
                <w:sz w:val="24"/>
                <w:szCs w:val="24"/>
              </w:rPr>
            </w:pPr>
            <w:r w:rsidRPr="001676BA">
              <w:rPr>
                <w:rFonts w:ascii="Times New Roman" w:hAnsi="Times New Roman"/>
                <w:sz w:val="24"/>
                <w:szCs w:val="24"/>
              </w:rPr>
              <w:t>Базовый</w:t>
            </w:r>
            <w:r w:rsidR="004200FA">
              <w:rPr>
                <w:rFonts w:ascii="Times New Roman" w:hAnsi="Times New Roman"/>
                <w:sz w:val="24"/>
                <w:szCs w:val="24"/>
              </w:rPr>
              <w:t xml:space="preserve">   </w:t>
            </w:r>
            <w:r w:rsidRPr="001676BA">
              <w:rPr>
                <w:rFonts w:ascii="Times New Roman" w:hAnsi="Times New Roman"/>
                <w:sz w:val="24"/>
                <w:szCs w:val="24"/>
              </w:rPr>
              <w:t>учебник</w:t>
            </w:r>
          </w:p>
        </w:tc>
        <w:tc>
          <w:tcPr>
            <w:tcW w:w="4961" w:type="dxa"/>
            <w:tcBorders>
              <w:top w:val="single" w:sz="4" w:space="0" w:color="000000"/>
              <w:left w:val="single" w:sz="4" w:space="0" w:color="000000"/>
              <w:bottom w:val="single" w:sz="4" w:space="0" w:color="000000"/>
            </w:tcBorders>
            <w:shd w:val="clear" w:color="auto" w:fill="auto"/>
            <w:vAlign w:val="center"/>
          </w:tcPr>
          <w:p w:rsidR="001676BA" w:rsidRPr="001676BA" w:rsidRDefault="001676BA" w:rsidP="004200FA">
            <w:pPr>
              <w:spacing w:after="0"/>
              <w:jc w:val="center"/>
              <w:rPr>
                <w:rFonts w:ascii="Times New Roman" w:hAnsi="Times New Roman"/>
                <w:sz w:val="24"/>
                <w:szCs w:val="24"/>
              </w:rPr>
            </w:pPr>
            <w:r w:rsidRPr="001676BA">
              <w:rPr>
                <w:rFonts w:ascii="Times New Roman" w:hAnsi="Times New Roman"/>
                <w:sz w:val="24"/>
                <w:szCs w:val="24"/>
              </w:rPr>
              <w:t>Методическое</w:t>
            </w:r>
            <w:r w:rsidR="004200FA">
              <w:rPr>
                <w:rFonts w:ascii="Times New Roman" w:hAnsi="Times New Roman"/>
                <w:sz w:val="24"/>
                <w:szCs w:val="24"/>
              </w:rPr>
              <w:t xml:space="preserve">   </w:t>
            </w:r>
            <w:r w:rsidRPr="001676BA">
              <w:rPr>
                <w:rFonts w:ascii="Times New Roman" w:hAnsi="Times New Roman"/>
                <w:sz w:val="24"/>
                <w:szCs w:val="24"/>
              </w:rPr>
              <w:t>обеспечение</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6BA" w:rsidRPr="001676BA" w:rsidRDefault="001676BA" w:rsidP="004200FA">
            <w:pPr>
              <w:spacing w:after="0"/>
              <w:jc w:val="center"/>
              <w:rPr>
                <w:rFonts w:ascii="Times New Roman" w:hAnsi="Times New Roman"/>
                <w:sz w:val="24"/>
                <w:szCs w:val="24"/>
              </w:rPr>
            </w:pPr>
            <w:r w:rsidRPr="001676BA">
              <w:rPr>
                <w:rFonts w:ascii="Times New Roman" w:hAnsi="Times New Roman"/>
                <w:sz w:val="24"/>
                <w:szCs w:val="24"/>
              </w:rPr>
              <w:t>Дидактическое</w:t>
            </w:r>
            <w:r w:rsidR="004200FA">
              <w:rPr>
                <w:rFonts w:ascii="Times New Roman" w:hAnsi="Times New Roman"/>
                <w:sz w:val="24"/>
                <w:szCs w:val="24"/>
              </w:rPr>
              <w:t xml:space="preserve">    </w:t>
            </w:r>
            <w:r w:rsidRPr="001676BA">
              <w:rPr>
                <w:rFonts w:ascii="Times New Roman" w:hAnsi="Times New Roman"/>
                <w:sz w:val="24"/>
                <w:szCs w:val="24"/>
              </w:rPr>
              <w:t>обеспечение</w:t>
            </w:r>
          </w:p>
        </w:tc>
      </w:tr>
      <w:tr w:rsidR="001676BA" w:rsidRPr="00CC4682" w:rsidTr="004200FA">
        <w:trPr>
          <w:trHeight w:val="1964"/>
        </w:trPr>
        <w:tc>
          <w:tcPr>
            <w:tcW w:w="5954" w:type="dxa"/>
            <w:tcBorders>
              <w:top w:val="single" w:sz="4" w:space="0" w:color="000000"/>
              <w:left w:val="single" w:sz="4" w:space="0" w:color="000000"/>
              <w:bottom w:val="single" w:sz="4" w:space="0" w:color="000000"/>
            </w:tcBorders>
            <w:shd w:val="clear" w:color="auto" w:fill="auto"/>
          </w:tcPr>
          <w:p w:rsidR="001676BA" w:rsidRPr="001676BA" w:rsidRDefault="00C23E61" w:rsidP="004200FA">
            <w:pPr>
              <w:spacing w:after="0"/>
              <w:rPr>
                <w:rFonts w:ascii="Times New Roman" w:hAnsi="Times New Roman"/>
                <w:sz w:val="24"/>
                <w:szCs w:val="24"/>
              </w:rPr>
            </w:pPr>
            <w:r>
              <w:rPr>
                <w:rFonts w:ascii="Times New Roman" w:hAnsi="Times New Roman"/>
                <w:sz w:val="24"/>
                <w:szCs w:val="24"/>
              </w:rPr>
              <w:t>1.« Азбука». 1 класс: учеб. д</w:t>
            </w:r>
            <w:r w:rsidR="001676BA" w:rsidRPr="001676BA">
              <w:rPr>
                <w:rFonts w:ascii="Times New Roman" w:hAnsi="Times New Roman"/>
                <w:sz w:val="24"/>
                <w:szCs w:val="24"/>
              </w:rPr>
              <w:t>ля общеобраз. учреждений/</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В,Г.Горецкий, М.:Просвещение , 2014</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2.«Литературное чтение</w:t>
            </w:r>
            <w:r w:rsidR="00C23E61">
              <w:rPr>
                <w:rFonts w:ascii="Times New Roman" w:hAnsi="Times New Roman"/>
                <w:sz w:val="24"/>
                <w:szCs w:val="24"/>
              </w:rPr>
              <w:t>»1 класс: учеб. для общеобраз. у</w:t>
            </w:r>
            <w:r w:rsidRPr="001676BA">
              <w:rPr>
                <w:rFonts w:ascii="Times New Roman" w:hAnsi="Times New Roman"/>
                <w:sz w:val="24"/>
                <w:szCs w:val="24"/>
              </w:rPr>
              <w:t>чреждений в 2 частях/</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Л.Ф.Климанова и др. М.:Просвещение,</w:t>
            </w:r>
            <w:r w:rsidR="00A31FE9">
              <w:rPr>
                <w:rFonts w:ascii="Times New Roman" w:hAnsi="Times New Roman"/>
                <w:sz w:val="24"/>
                <w:szCs w:val="24"/>
              </w:rPr>
              <w:t xml:space="preserve"> </w:t>
            </w:r>
            <w:r w:rsidRPr="001676BA">
              <w:rPr>
                <w:rFonts w:ascii="Times New Roman" w:hAnsi="Times New Roman"/>
                <w:sz w:val="24"/>
                <w:szCs w:val="24"/>
              </w:rPr>
              <w:t>2014</w:t>
            </w:r>
          </w:p>
        </w:tc>
        <w:tc>
          <w:tcPr>
            <w:tcW w:w="4961" w:type="dxa"/>
            <w:tcBorders>
              <w:top w:val="single" w:sz="4" w:space="0" w:color="000000"/>
              <w:left w:val="single" w:sz="4" w:space="0" w:color="000000"/>
              <w:bottom w:val="single" w:sz="4" w:space="0" w:color="000000"/>
            </w:tcBorders>
            <w:shd w:val="clear" w:color="auto" w:fill="auto"/>
          </w:tcPr>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1.Учебник.</w:t>
            </w:r>
            <w:r w:rsidRPr="001676BA">
              <w:rPr>
                <w:rFonts w:ascii="Times New Roman" w:hAnsi="Times New Roman"/>
                <w:sz w:val="24"/>
                <w:szCs w:val="24"/>
                <w:u w:val="single"/>
              </w:rPr>
              <w:t xml:space="preserve">В,Г.Горецкий, </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«Электронное приложение к Азбуке»</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2.Метод. пособие.</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И.В.Клюхина</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«Поурочные разработки</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по литературному чтению»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Набор таблиц</w:t>
            </w:r>
          </w:p>
          <w:p w:rsidR="001676BA" w:rsidRPr="001676BA" w:rsidRDefault="00A31FE9" w:rsidP="004200FA">
            <w:pPr>
              <w:spacing w:after="0"/>
              <w:rPr>
                <w:rFonts w:ascii="Times New Roman" w:hAnsi="Times New Roman"/>
                <w:sz w:val="24"/>
                <w:szCs w:val="24"/>
              </w:rPr>
            </w:pPr>
            <w:r>
              <w:rPr>
                <w:rFonts w:ascii="Times New Roman" w:hAnsi="Times New Roman"/>
                <w:sz w:val="24"/>
                <w:szCs w:val="24"/>
              </w:rPr>
              <w:t xml:space="preserve">по развитию </w:t>
            </w:r>
            <w:r w:rsidR="001676BA" w:rsidRPr="001676BA">
              <w:rPr>
                <w:rFonts w:ascii="Times New Roman" w:hAnsi="Times New Roman"/>
                <w:sz w:val="24"/>
                <w:szCs w:val="24"/>
              </w:rPr>
              <w:t>речи.</w:t>
            </w:r>
          </w:p>
          <w:p w:rsidR="001676BA" w:rsidRPr="001676BA" w:rsidRDefault="001676BA" w:rsidP="004200FA">
            <w:pPr>
              <w:spacing w:after="0"/>
              <w:rPr>
                <w:rFonts w:ascii="Times New Roman" w:hAnsi="Times New Roman"/>
                <w:sz w:val="24"/>
                <w:szCs w:val="24"/>
              </w:rPr>
            </w:pPr>
            <w:r w:rsidRPr="001676BA">
              <w:rPr>
                <w:rFonts w:ascii="Times New Roman" w:hAnsi="Times New Roman"/>
                <w:sz w:val="24"/>
                <w:szCs w:val="24"/>
              </w:rPr>
              <w:t>Касса букв,</w:t>
            </w:r>
            <w:r w:rsidR="00A31FE9">
              <w:rPr>
                <w:rFonts w:ascii="Times New Roman" w:hAnsi="Times New Roman"/>
                <w:sz w:val="24"/>
                <w:szCs w:val="24"/>
              </w:rPr>
              <w:t xml:space="preserve"> </w:t>
            </w:r>
            <w:r w:rsidRPr="001676BA">
              <w:rPr>
                <w:rFonts w:ascii="Times New Roman" w:hAnsi="Times New Roman"/>
                <w:sz w:val="24"/>
                <w:szCs w:val="24"/>
              </w:rPr>
              <w:t>слогов.</w:t>
            </w:r>
          </w:p>
        </w:tc>
      </w:tr>
    </w:tbl>
    <w:p w:rsidR="00465625" w:rsidRPr="00801EA6" w:rsidRDefault="00465625" w:rsidP="00465625">
      <w:pPr>
        <w:widowControl w:val="0"/>
        <w:shd w:val="clear" w:color="auto" w:fill="FFFFFF"/>
        <w:autoSpaceDE w:val="0"/>
        <w:autoSpaceDN w:val="0"/>
        <w:adjustRightInd w:val="0"/>
        <w:spacing w:after="0" w:line="240" w:lineRule="auto"/>
        <w:ind w:right="180"/>
        <w:jc w:val="both"/>
        <w:rPr>
          <w:rFonts w:ascii="Times New Roman" w:eastAsia="Times New Roman" w:hAnsi="Times New Roman"/>
          <w:sz w:val="24"/>
          <w:szCs w:val="24"/>
          <w:lang w:eastAsia="ru-RU"/>
        </w:rPr>
        <w:sectPr w:rsidR="00465625" w:rsidRPr="00801EA6" w:rsidSect="004200FA">
          <w:footerReference w:type="default" r:id="rId8"/>
          <w:pgSz w:w="16834" w:h="11909" w:orient="landscape"/>
          <w:pgMar w:top="709" w:right="851" w:bottom="426" w:left="851" w:header="720" w:footer="720" w:gutter="0"/>
          <w:pgNumType w:start="1"/>
          <w:cols w:space="60"/>
          <w:noEndnote/>
          <w:docGrid w:linePitch="299"/>
        </w:sectPr>
      </w:pPr>
    </w:p>
    <w:p w:rsidR="002D3E29" w:rsidRPr="00E25A93" w:rsidRDefault="007E72B9" w:rsidP="00E25A93">
      <w:pPr>
        <w:jc w:val="center"/>
        <w:rPr>
          <w:rFonts w:ascii="Times New Roman" w:hAnsi="Times New Roman"/>
          <w:b/>
          <w:sz w:val="28"/>
          <w:szCs w:val="28"/>
        </w:rPr>
      </w:pPr>
      <w:r w:rsidRPr="00D70320">
        <w:rPr>
          <w:rFonts w:ascii="Times New Roman" w:hAnsi="Times New Roman"/>
          <w:b/>
          <w:sz w:val="28"/>
          <w:szCs w:val="28"/>
        </w:rPr>
        <w:lastRenderedPageBreak/>
        <w:t>К</w:t>
      </w:r>
      <w:r>
        <w:rPr>
          <w:rFonts w:ascii="Times New Roman" w:hAnsi="Times New Roman"/>
          <w:b/>
          <w:sz w:val="28"/>
          <w:szCs w:val="28"/>
        </w:rPr>
        <w:t>аленд</w:t>
      </w:r>
      <w:r w:rsidRPr="00D70320">
        <w:rPr>
          <w:rFonts w:ascii="Times New Roman" w:hAnsi="Times New Roman"/>
          <w:b/>
          <w:sz w:val="28"/>
          <w:szCs w:val="28"/>
        </w:rPr>
        <w:t xml:space="preserve">арно-тематическое планирование </w:t>
      </w:r>
      <w:r>
        <w:rPr>
          <w:rFonts w:ascii="Times New Roman" w:hAnsi="Times New Roman"/>
          <w:b/>
          <w:sz w:val="28"/>
          <w:szCs w:val="28"/>
        </w:rPr>
        <w:t xml:space="preserve">«Русский язык» </w:t>
      </w:r>
      <w:r w:rsidRPr="00D70320">
        <w:rPr>
          <w:rFonts w:ascii="Times New Roman" w:hAnsi="Times New Roman"/>
          <w:b/>
          <w:sz w:val="28"/>
          <w:szCs w:val="28"/>
        </w:rPr>
        <w:t xml:space="preserve">1 класс </w:t>
      </w:r>
      <w:r>
        <w:rPr>
          <w:rFonts w:ascii="Times New Roman" w:hAnsi="Times New Roman"/>
          <w:b/>
          <w:sz w:val="28"/>
          <w:szCs w:val="28"/>
        </w:rPr>
        <w:t xml:space="preserve">(158 </w:t>
      </w:r>
      <w:r w:rsidRPr="00D70320">
        <w:rPr>
          <w:rFonts w:ascii="Times New Roman" w:hAnsi="Times New Roman"/>
          <w:b/>
          <w:sz w:val="28"/>
          <w:szCs w:val="28"/>
        </w:rPr>
        <w:t>часов)</w:t>
      </w:r>
    </w:p>
    <w:p w:rsidR="002D3E29" w:rsidRDefault="002D3E29" w:rsidP="002D3E29">
      <w:pPr>
        <w:pStyle w:val="ParagraphStyle"/>
        <w:keepNext/>
        <w:spacing w:before="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Тематическое планирование</w:t>
      </w:r>
    </w:p>
    <w:p w:rsidR="002D3E29" w:rsidRDefault="002D3E29" w:rsidP="002D3E29">
      <w:pPr>
        <w:pStyle w:val="ParagraphStyle"/>
        <w:keepNext/>
        <w:spacing w:before="120" w:after="120" w:line="264" w:lineRule="auto"/>
        <w:jc w:val="center"/>
        <w:outlineLvl w:val="0"/>
        <w:rPr>
          <w:rFonts w:ascii="Times New Roman" w:hAnsi="Times New Roman" w:cs="Times New Roman"/>
          <w:b/>
          <w:bCs/>
          <w:caps/>
        </w:rPr>
      </w:pPr>
      <w:bookmarkStart w:id="0" w:name="_Toc286403088"/>
      <w:bookmarkEnd w:id="0"/>
      <w:r>
        <w:rPr>
          <w:rFonts w:ascii="Times New Roman" w:hAnsi="Times New Roman" w:cs="Times New Roman"/>
          <w:b/>
          <w:bCs/>
          <w:caps/>
        </w:rPr>
        <w:t>обучение письму</w:t>
      </w:r>
    </w:p>
    <w:tbl>
      <w:tblPr>
        <w:tblW w:w="15131" w:type="dxa"/>
        <w:jc w:val="center"/>
        <w:tblLayout w:type="fixed"/>
        <w:tblCellMar>
          <w:top w:w="60" w:type="dxa"/>
          <w:left w:w="60" w:type="dxa"/>
          <w:bottom w:w="60" w:type="dxa"/>
          <w:right w:w="60" w:type="dxa"/>
        </w:tblCellMar>
        <w:tblLook w:val="0000"/>
      </w:tblPr>
      <w:tblGrid>
        <w:gridCol w:w="428"/>
        <w:gridCol w:w="43"/>
        <w:gridCol w:w="426"/>
        <w:gridCol w:w="425"/>
        <w:gridCol w:w="6"/>
        <w:gridCol w:w="30"/>
        <w:gridCol w:w="106"/>
        <w:gridCol w:w="28"/>
        <w:gridCol w:w="1247"/>
        <w:gridCol w:w="60"/>
        <w:gridCol w:w="30"/>
        <w:gridCol w:w="52"/>
        <w:gridCol w:w="68"/>
        <w:gridCol w:w="2492"/>
        <w:gridCol w:w="224"/>
        <w:gridCol w:w="30"/>
        <w:gridCol w:w="90"/>
        <w:gridCol w:w="1028"/>
        <w:gridCol w:w="233"/>
        <w:gridCol w:w="286"/>
        <w:gridCol w:w="2145"/>
        <w:gridCol w:w="120"/>
        <w:gridCol w:w="30"/>
        <w:gridCol w:w="46"/>
        <w:gridCol w:w="2866"/>
        <w:gridCol w:w="511"/>
        <w:gridCol w:w="1817"/>
        <w:gridCol w:w="264"/>
      </w:tblGrid>
      <w:tr w:rsidR="002D3E29" w:rsidTr="002D3E29">
        <w:trPr>
          <w:gridAfter w:val="1"/>
          <w:wAfter w:w="264" w:type="dxa"/>
          <w:trHeight w:val="15"/>
          <w:jc w:val="center"/>
        </w:trPr>
        <w:tc>
          <w:tcPr>
            <w:tcW w:w="471" w:type="dxa"/>
            <w:gridSpan w:val="2"/>
            <w:vMerge w:val="restart"/>
            <w:tcBorders>
              <w:top w:val="single" w:sz="6" w:space="0" w:color="000000"/>
              <w:left w:val="single" w:sz="6" w:space="0" w:color="000000"/>
              <w:bottom w:val="nil"/>
              <w:right w:val="nil"/>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w:t>
            </w:r>
          </w:p>
          <w:p w:rsidR="002D3E29" w:rsidRDefault="002D3E29" w:rsidP="002D3E29">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426" w:type="dxa"/>
            <w:vMerge w:val="restart"/>
            <w:tcBorders>
              <w:top w:val="single" w:sz="6" w:space="0" w:color="000000"/>
              <w:left w:val="single" w:sz="6" w:space="0" w:color="000000"/>
              <w:bottom w:val="nil"/>
              <w:right w:val="nil"/>
            </w:tcBorders>
            <w:vAlign w:val="center"/>
          </w:tcPr>
          <w:p w:rsidR="002D3E29" w:rsidRDefault="002D3E29" w:rsidP="002D3E29">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95" w:type="dxa"/>
            <w:gridSpan w:val="5"/>
            <w:vMerge w:val="restart"/>
            <w:tcBorders>
              <w:top w:val="single" w:sz="6" w:space="0" w:color="000000"/>
              <w:left w:val="single" w:sz="6" w:space="0" w:color="000000"/>
              <w:bottom w:val="nil"/>
              <w:right w:val="nil"/>
            </w:tcBorders>
            <w:vAlign w:val="center"/>
          </w:tcPr>
          <w:p w:rsidR="002D3E29" w:rsidRDefault="002D3E29" w:rsidP="002D3E29">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Фактичес.</w:t>
            </w:r>
          </w:p>
        </w:tc>
        <w:tc>
          <w:tcPr>
            <w:tcW w:w="1457" w:type="dxa"/>
            <w:gridSpan w:val="5"/>
            <w:vMerge w:val="restart"/>
            <w:tcBorders>
              <w:top w:val="single" w:sz="6" w:space="0" w:color="000000"/>
              <w:left w:val="single" w:sz="6" w:space="0" w:color="000000"/>
              <w:bottom w:val="nil"/>
              <w:right w:val="nil"/>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 урока</w:t>
            </w:r>
          </w:p>
          <w:p w:rsidR="002D3E29" w:rsidRDefault="002D3E29" w:rsidP="002D3E29">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 xml:space="preserve">(страницы </w:t>
            </w:r>
            <w:r>
              <w:rPr>
                <w:rFonts w:ascii="Times New Roman" w:hAnsi="Times New Roman" w:cs="Times New Roman"/>
                <w:sz w:val="20"/>
                <w:szCs w:val="20"/>
              </w:rPr>
              <w:br/>
              <w:t>прописи)</w:t>
            </w:r>
          </w:p>
        </w:tc>
        <w:tc>
          <w:tcPr>
            <w:tcW w:w="2836" w:type="dxa"/>
            <w:gridSpan w:val="4"/>
            <w:vMerge w:val="restart"/>
            <w:tcBorders>
              <w:top w:val="single" w:sz="6" w:space="0" w:color="000000"/>
              <w:left w:val="single" w:sz="6" w:space="0" w:color="000000"/>
              <w:bottom w:val="nil"/>
              <w:right w:val="nil"/>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Решаемые проблемы</w:t>
            </w:r>
          </w:p>
          <w:p w:rsidR="002D3E29" w:rsidRDefault="002D3E29" w:rsidP="002D3E29">
            <w:pPr>
              <w:pStyle w:val="ParagraphStyle"/>
              <w:spacing w:after="195" w:line="264" w:lineRule="auto"/>
              <w:jc w:val="center"/>
              <w:rPr>
                <w:rFonts w:ascii="Times New Roman" w:hAnsi="Times New Roman" w:cs="Times New Roman"/>
                <w:sz w:val="20"/>
                <w:szCs w:val="20"/>
              </w:rPr>
            </w:pPr>
            <w:r>
              <w:rPr>
                <w:rFonts w:ascii="Times New Roman" w:hAnsi="Times New Roman" w:cs="Times New Roman"/>
                <w:sz w:val="20"/>
                <w:szCs w:val="20"/>
              </w:rPr>
              <w:t>(цель)</w:t>
            </w:r>
          </w:p>
        </w:tc>
        <w:tc>
          <w:tcPr>
            <w:tcW w:w="9082" w:type="dxa"/>
            <w:gridSpan w:val="10"/>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(в соответствии с ФГОС)</w:t>
            </w:r>
          </w:p>
        </w:tc>
      </w:tr>
      <w:tr w:rsidR="002D3E29" w:rsidTr="002D3E29">
        <w:trPr>
          <w:gridAfter w:val="1"/>
          <w:wAfter w:w="264" w:type="dxa"/>
          <w:trHeight w:val="15"/>
          <w:jc w:val="center"/>
        </w:trPr>
        <w:tc>
          <w:tcPr>
            <w:tcW w:w="471" w:type="dxa"/>
            <w:gridSpan w:val="2"/>
            <w:vMerge/>
            <w:tcBorders>
              <w:top w:val="single" w:sz="6" w:space="0" w:color="000000"/>
              <w:left w:val="single" w:sz="6" w:space="0" w:color="000000"/>
              <w:bottom w:val="nil"/>
              <w:right w:val="nil"/>
            </w:tcBorders>
            <w:vAlign w:val="center"/>
          </w:tcPr>
          <w:p w:rsidR="002D3E29" w:rsidRDefault="002D3E29" w:rsidP="002D3E29">
            <w:pPr>
              <w:pStyle w:val="ParagraphStyle"/>
              <w:rPr>
                <w:rFonts w:ascii="Times New Roman" w:hAnsi="Times New Roman" w:cs="Times New Roman"/>
                <w:b/>
                <w:bCs/>
                <w:caps/>
              </w:rPr>
            </w:pPr>
          </w:p>
        </w:tc>
        <w:tc>
          <w:tcPr>
            <w:tcW w:w="426" w:type="dxa"/>
            <w:vMerge/>
            <w:tcBorders>
              <w:top w:val="single" w:sz="6" w:space="0" w:color="000000"/>
              <w:left w:val="single" w:sz="6" w:space="0" w:color="000000"/>
              <w:bottom w:val="nil"/>
              <w:right w:val="nil"/>
            </w:tcBorders>
            <w:vAlign w:val="center"/>
          </w:tcPr>
          <w:p w:rsidR="002D3E29" w:rsidRDefault="002D3E29" w:rsidP="002D3E29">
            <w:pPr>
              <w:pStyle w:val="ParagraphStyle"/>
              <w:rPr>
                <w:rFonts w:ascii="Times New Roman" w:hAnsi="Times New Roman" w:cs="Times New Roman"/>
                <w:b/>
                <w:bCs/>
                <w:caps/>
              </w:rPr>
            </w:pPr>
          </w:p>
        </w:tc>
        <w:tc>
          <w:tcPr>
            <w:tcW w:w="595" w:type="dxa"/>
            <w:gridSpan w:val="5"/>
            <w:vMerge/>
            <w:tcBorders>
              <w:top w:val="single" w:sz="6" w:space="0" w:color="000000"/>
              <w:left w:val="single" w:sz="6" w:space="0" w:color="000000"/>
              <w:bottom w:val="nil"/>
              <w:right w:val="nil"/>
            </w:tcBorders>
            <w:vAlign w:val="center"/>
          </w:tcPr>
          <w:p w:rsidR="002D3E29" w:rsidRDefault="002D3E29" w:rsidP="002D3E29">
            <w:pPr>
              <w:pStyle w:val="ParagraphStyle"/>
              <w:rPr>
                <w:rFonts w:ascii="Times New Roman" w:hAnsi="Times New Roman" w:cs="Times New Roman"/>
                <w:b/>
                <w:bCs/>
                <w:caps/>
              </w:rPr>
            </w:pPr>
          </w:p>
        </w:tc>
        <w:tc>
          <w:tcPr>
            <w:tcW w:w="1457" w:type="dxa"/>
            <w:gridSpan w:val="5"/>
            <w:vMerge/>
            <w:tcBorders>
              <w:top w:val="single" w:sz="6" w:space="0" w:color="000000"/>
              <w:left w:val="single" w:sz="6" w:space="0" w:color="000000"/>
              <w:bottom w:val="nil"/>
              <w:right w:val="nil"/>
            </w:tcBorders>
            <w:vAlign w:val="center"/>
          </w:tcPr>
          <w:p w:rsidR="002D3E29" w:rsidRDefault="002D3E29" w:rsidP="002D3E29">
            <w:pPr>
              <w:pStyle w:val="ParagraphStyle"/>
              <w:rPr>
                <w:rFonts w:ascii="Times New Roman" w:hAnsi="Times New Roman" w:cs="Times New Roman"/>
                <w:b/>
                <w:bCs/>
                <w:caps/>
              </w:rPr>
            </w:pPr>
          </w:p>
        </w:tc>
        <w:tc>
          <w:tcPr>
            <w:tcW w:w="2836" w:type="dxa"/>
            <w:gridSpan w:val="4"/>
            <w:vMerge/>
            <w:tcBorders>
              <w:top w:val="single" w:sz="6" w:space="0" w:color="000000"/>
              <w:left w:val="single" w:sz="6" w:space="0" w:color="000000"/>
              <w:bottom w:val="nil"/>
              <w:right w:val="nil"/>
            </w:tcBorders>
            <w:vAlign w:val="center"/>
          </w:tcPr>
          <w:p w:rsidR="002D3E29" w:rsidRDefault="002D3E29" w:rsidP="002D3E29">
            <w:pPr>
              <w:pStyle w:val="ParagraphStyle"/>
              <w:rPr>
                <w:rFonts w:ascii="Times New Roman" w:hAnsi="Times New Roman" w:cs="Times New Roman"/>
                <w:b/>
                <w:bCs/>
                <w:caps/>
              </w:rPr>
            </w:pPr>
          </w:p>
        </w:tc>
        <w:tc>
          <w:tcPr>
            <w:tcW w:w="1547" w:type="dxa"/>
            <w:gridSpan w:val="3"/>
            <w:tcBorders>
              <w:top w:val="single" w:sz="6" w:space="0" w:color="000000"/>
              <w:left w:val="single" w:sz="6" w:space="0" w:color="000000"/>
              <w:bottom w:val="single" w:sz="6" w:space="0" w:color="000000"/>
              <w:right w:val="nil"/>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понятия</w:t>
            </w:r>
          </w:p>
        </w:tc>
        <w:tc>
          <w:tcPr>
            <w:tcW w:w="2341" w:type="dxa"/>
            <w:gridSpan w:val="4"/>
            <w:tcBorders>
              <w:top w:val="single" w:sz="6" w:space="0" w:color="000000"/>
              <w:left w:val="single" w:sz="6" w:space="0" w:color="000000"/>
              <w:bottom w:val="single" w:sz="6" w:space="0" w:color="000000"/>
              <w:right w:val="nil"/>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предметные результаты</w:t>
            </w:r>
          </w:p>
        </w:tc>
        <w:tc>
          <w:tcPr>
            <w:tcW w:w="3377" w:type="dxa"/>
            <w:gridSpan w:val="2"/>
            <w:tcBorders>
              <w:top w:val="single" w:sz="6" w:space="0" w:color="000000"/>
              <w:left w:val="single" w:sz="6" w:space="0" w:color="000000"/>
              <w:bottom w:val="single" w:sz="6" w:space="0" w:color="000000"/>
              <w:right w:val="nil"/>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универсальные учебные </w:t>
            </w:r>
            <w:r>
              <w:rPr>
                <w:rFonts w:ascii="Times New Roman" w:hAnsi="Times New Roman" w:cs="Times New Roman"/>
                <w:sz w:val="20"/>
                <w:szCs w:val="20"/>
              </w:rPr>
              <w:br/>
              <w:t>действия</w:t>
            </w:r>
            <w:r>
              <w:rPr>
                <w:rFonts w:ascii="Times New Roman" w:hAnsi="Times New Roman" w:cs="Times New Roman"/>
                <w:sz w:val="20"/>
                <w:szCs w:val="20"/>
              </w:rPr>
              <w:br/>
              <w:t>(УУД)</w:t>
            </w:r>
          </w:p>
        </w:tc>
        <w:tc>
          <w:tcPr>
            <w:tcW w:w="1817" w:type="dxa"/>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личностные </w:t>
            </w:r>
            <w:r>
              <w:rPr>
                <w:rFonts w:ascii="Times New Roman" w:hAnsi="Times New Roman" w:cs="Times New Roman"/>
                <w:sz w:val="20"/>
                <w:szCs w:val="20"/>
              </w:rPr>
              <w:br/>
              <w:t xml:space="preserve">результаты </w:t>
            </w:r>
            <w:r>
              <w:rPr>
                <w:rFonts w:ascii="Times New Roman" w:hAnsi="Times New Roman" w:cs="Times New Roman"/>
                <w:sz w:val="20"/>
                <w:szCs w:val="20"/>
              </w:rPr>
              <w:br/>
              <w:t>(не оцениваются)</w:t>
            </w:r>
          </w:p>
        </w:tc>
      </w:tr>
      <w:tr w:rsidR="002D3E29" w:rsidTr="002D3E29">
        <w:trPr>
          <w:gridAfter w:val="1"/>
          <w:wAfter w:w="264" w:type="dxa"/>
          <w:trHeight w:val="15"/>
          <w:jc w:val="center"/>
        </w:trPr>
        <w:tc>
          <w:tcPr>
            <w:tcW w:w="14867" w:type="dxa"/>
            <w:gridSpan w:val="27"/>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Добукварный период(20ч.)</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История возникновения письма. Знакомство с прописью, с правилами письма (с. 4–5, пропись № 1)</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Когда возникла письменность? Что такое пропись?</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работать с прописью?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познакомить учащихся  с прописью, с гигиеническими правилами письма</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Пропись, правила, письменность</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пользоваться прописью, узнают о старинных принадлежностях для письма.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соблюдать гигиенические требования письма; применять правила работы в прописях</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ориентация в прописи.</w:t>
            </w:r>
          </w:p>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отвечать </w:t>
            </w:r>
            <w:r>
              <w:rPr>
                <w:rFonts w:ascii="Times New Roman" w:hAnsi="Times New Roman" w:cs="Times New Roman"/>
                <w:sz w:val="22"/>
                <w:szCs w:val="22"/>
              </w:rPr>
              <w:br/>
              <w:t>на простые вопросы учителя, находить нужную информацию в учебнике.</w:t>
            </w:r>
          </w:p>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принятие образа «хорошего ученика»</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Рабочая строка. Гигиенические правила письма, правила посадки при письме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6–9)</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правильно писать?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познакомить с правилами письма (держать ручку, пользоваться ручкой, столом, тетрадью), выполнением графических заданий по образцу</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Правила письма, образец, рабочая строка, контур, штриховка</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выполнять графические задания по образцу, находить рабочую строку.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следить за правильным положением ручки, тетради, позы;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бережно пользоваться школьными принадлежностями</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w:t>
            </w:r>
          </w:p>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w:t>
            </w:r>
          </w:p>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формулировать свои затруднения; соблюдать простейшие нормы речевого этикета</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личностная ответственность за свои поступки; соблюдение правил здоровьесберегающего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Прямые, наклонные и вертикальные линии. Письмо овалов и полуовалов </w:t>
            </w:r>
            <w:r>
              <w:rPr>
                <w:rFonts w:ascii="Times New Roman" w:hAnsi="Times New Roman" w:cs="Times New Roman"/>
                <w:sz w:val="22"/>
                <w:szCs w:val="22"/>
              </w:rPr>
              <w:br/>
              <w:t>(с. 10–11)</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линии бывают в прописи?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разлиновкой прописи и наклоном; учить применять гигиенические правила письма при выполнении заданий</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Линии наклона, прямые, вертикальные, строка</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направление </w:t>
            </w:r>
            <w:r>
              <w:rPr>
                <w:rFonts w:ascii="Times New Roman" w:hAnsi="Times New Roman" w:cs="Times New Roman"/>
                <w:sz w:val="22"/>
                <w:szCs w:val="22"/>
              </w:rPr>
              <w:br/>
              <w:t>линий.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находить рабочую строку,  правильно удерживать ручку</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w:t>
            </w:r>
            <w:r>
              <w:rPr>
                <w:rFonts w:ascii="Times New Roman" w:hAnsi="Times New Roman" w:cs="Times New Roman"/>
                <w:sz w:val="22"/>
                <w:szCs w:val="22"/>
              </w:rPr>
              <w:br/>
              <w:t>и удерживать учебную задачу, применять установленные правила.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и выделение информации.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и обращаться за помощью</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личностная внутренняя позиция, самооценка; адаптация поведения в детском коллективе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Строка и межстрочное пространство. Рисование бордюров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12–13)</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отличается рабочая   строка от межстрочного пространства?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и межстрочное пространство, шрифт</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выполнять графические упражнения по образцу.</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применять установленные правила.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просить о помощи, обращаться за помощью</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личностная самооценка; соблюдение правил здоровьесберегающего поведения</w:t>
            </w:r>
          </w:p>
        </w:tc>
      </w:tr>
      <w:tr w:rsidR="002D3E29" w:rsidTr="002D3E29">
        <w:trPr>
          <w:gridAfter w:val="1"/>
          <w:wAfter w:w="264" w:type="dxa"/>
          <w:trHeight w:val="15"/>
          <w:jc w:val="center"/>
        </w:trPr>
        <w:tc>
          <w:tcPr>
            <w:tcW w:w="471"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426" w:type="dxa"/>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прямых наклонных линий с закруглением внизу и вверху.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14–17)</w:t>
            </w:r>
          </w:p>
        </w:tc>
        <w:tc>
          <w:tcPr>
            <w:tcW w:w="2836"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чем разница написания прямых и наклонных линий? </w:t>
            </w: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w:t>
            </w:r>
          </w:p>
        </w:tc>
        <w:tc>
          <w:tcPr>
            <w:tcW w:w="1547"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правильная посадка, схемы слов</w:t>
            </w:r>
          </w:p>
        </w:tc>
        <w:tc>
          <w:tcPr>
            <w:tcW w:w="2341"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по образцу прямые наклонные линии.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ориентироваться на странице прописи, выполнять графические упражнения по образцу; правильно удерживать ручку,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располагать тетрадь </w:t>
            </w:r>
            <w:r>
              <w:rPr>
                <w:rFonts w:ascii="Times New Roman" w:hAnsi="Times New Roman" w:cs="Times New Roman"/>
                <w:sz w:val="22"/>
                <w:szCs w:val="22"/>
              </w:rPr>
              <w:lastRenderedPageBreak/>
              <w:t>под наклоном</w:t>
            </w:r>
          </w:p>
        </w:tc>
        <w:tc>
          <w:tcPr>
            <w:tcW w:w="3377"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 xml:space="preserve">и результат  деятельности.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и применять знания, умения  и навыки.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просить помощи, обращаться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 помощью, задавать вопросы</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осознание ответственности; выработка действий, характеризующих нормированное поведение ученика, члена </w:t>
            </w:r>
          </w:p>
        </w:tc>
      </w:tr>
      <w:tr w:rsidR="002D3E29" w:rsidTr="002D3E29">
        <w:trPr>
          <w:trHeight w:val="15"/>
          <w:jc w:val="center"/>
        </w:trPr>
        <w:tc>
          <w:tcPr>
            <w:tcW w:w="471"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36"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547"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341"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377"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081" w:type="dxa"/>
            <w:gridSpan w:val="2"/>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детского коллектива, в </w:t>
            </w:r>
            <w:r>
              <w:rPr>
                <w:rFonts w:ascii="Times New Roman" w:hAnsi="Times New Roman" w:cs="Times New Roman"/>
                <w:sz w:val="22"/>
                <w:szCs w:val="22"/>
              </w:rPr>
              <w:lastRenderedPageBreak/>
              <w:t>адаптационный период</w:t>
            </w:r>
          </w:p>
        </w:tc>
      </w:tr>
      <w:tr w:rsidR="002D3E29" w:rsidTr="002D3E29">
        <w:trPr>
          <w:trHeight w:val="15"/>
          <w:jc w:val="center"/>
        </w:trPr>
        <w:tc>
          <w:tcPr>
            <w:tcW w:w="471" w:type="dxa"/>
            <w:gridSpan w:val="2"/>
            <w:tcBorders>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36" w:type="dxa"/>
            <w:gridSpan w:val="4"/>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547" w:type="dxa"/>
            <w:gridSpan w:val="3"/>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341" w:type="dxa"/>
            <w:gridSpan w:val="4"/>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377" w:type="dxa"/>
            <w:gridSpan w:val="2"/>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081" w:type="dxa"/>
            <w:gridSpan w:val="2"/>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на-      клонной линии с закруглением внизу </w:t>
            </w:r>
            <w:r>
              <w:rPr>
                <w:rFonts w:ascii="Times New Roman" w:hAnsi="Times New Roman" w:cs="Times New Roman"/>
                <w:sz w:val="22"/>
                <w:szCs w:val="22"/>
              </w:rPr>
              <w:br/>
              <w:t xml:space="preserve">и вверху </w:t>
            </w:r>
            <w:r>
              <w:rPr>
                <w:rFonts w:ascii="Times New Roman" w:hAnsi="Times New Roman" w:cs="Times New Roman"/>
                <w:sz w:val="22"/>
                <w:szCs w:val="22"/>
              </w:rPr>
              <w:br/>
              <w:t>(с. 18–19)</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точно и ровно написать прямую линию с закруглением снизу и сверху?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Образец, наклон, правильная посадка, </w:t>
            </w:r>
            <w:r>
              <w:rPr>
                <w:rFonts w:ascii="Times New Roman" w:hAnsi="Times New Roman" w:cs="Times New Roman"/>
                <w:sz w:val="22"/>
                <w:szCs w:val="22"/>
              </w:rPr>
              <w:br/>
              <w:t xml:space="preserve">работа со схемами слов, </w:t>
            </w:r>
            <w:r>
              <w:rPr>
                <w:rFonts w:ascii="Times New Roman" w:hAnsi="Times New Roman" w:cs="Times New Roman"/>
                <w:sz w:val="22"/>
                <w:szCs w:val="22"/>
              </w:rPr>
              <w:br/>
              <w:t>с образцом написания</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прямые линии </w:t>
            </w:r>
            <w:r>
              <w:rPr>
                <w:rFonts w:ascii="Times New Roman" w:hAnsi="Times New Roman" w:cs="Times New Roman"/>
                <w:sz w:val="22"/>
                <w:szCs w:val="22"/>
              </w:rPr>
              <w:br/>
              <w:t xml:space="preserve">с закруглением снизу </w:t>
            </w:r>
            <w:r>
              <w:rPr>
                <w:rFonts w:ascii="Times New Roman" w:hAnsi="Times New Roman" w:cs="Times New Roman"/>
                <w:sz w:val="22"/>
                <w:szCs w:val="22"/>
              </w:rPr>
              <w:br/>
              <w:t>и сверху.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удерживать ручку, располагать тетрадь под наклоном; совершенствовать аккуратное письмо</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и применять простейшие навыки письма.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слушать собеседника</w:t>
            </w:r>
          </w:p>
        </w:tc>
        <w:tc>
          <w:tcPr>
            <w:tcW w:w="208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принятие образа «хорошего ученика»; выработка действий, характеризующих нормированное поведение ученика, члена детского коллектива, </w:t>
            </w:r>
            <w:r>
              <w:rPr>
                <w:rFonts w:ascii="Times New Roman" w:hAnsi="Times New Roman" w:cs="Times New Roman"/>
                <w:sz w:val="22"/>
                <w:szCs w:val="22"/>
              </w:rPr>
              <w:br/>
              <w:t>в адаптационный период</w:t>
            </w:r>
          </w:p>
        </w:tc>
      </w:tr>
      <w:tr w:rsidR="002D3E29" w:rsidTr="002D3E29">
        <w:trPr>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длинной прямой наклонной линии с закруглением вверху </w:t>
            </w:r>
            <w:r>
              <w:rPr>
                <w:rFonts w:ascii="Times New Roman" w:hAnsi="Times New Roman" w:cs="Times New Roman"/>
                <w:sz w:val="22"/>
                <w:szCs w:val="22"/>
              </w:rPr>
              <w:br/>
              <w:t xml:space="preserve">и внизу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20–21)</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особенность написания длинных прямых наклонных линий с закруглением внизу?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 находить строку и межстрочное пространство; учить делить слова на слоги, ставить ударение</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правильная посадка, рабочая строка, ударение</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выполнять графические упражнения по образцу.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делить слова на слоги, выделяя ударный слог; правильно удерживать ручку, располагать тетрадь под наклоном</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и удерживать внимание.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обращаться за помощью, задавать вопросы, проявлять активность </w:t>
            </w:r>
            <w:r>
              <w:rPr>
                <w:rFonts w:ascii="Times New Roman" w:hAnsi="Times New Roman" w:cs="Times New Roman"/>
                <w:sz w:val="22"/>
                <w:szCs w:val="22"/>
              </w:rPr>
              <w:br/>
              <w:t>во взаимодействии для решения коммуникативных и познавательных задач</w:t>
            </w:r>
          </w:p>
        </w:tc>
        <w:tc>
          <w:tcPr>
            <w:tcW w:w="208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принятие образа «хорошего ученика», следование правилам здоровьесберегающего поведения</w:t>
            </w:r>
          </w:p>
        </w:tc>
      </w:tr>
      <w:tr w:rsidR="002D3E29" w:rsidTr="002D3E29">
        <w:trPr>
          <w:gridAfter w:val="1"/>
          <w:wAfter w:w="264" w:type="dxa"/>
          <w:trHeight w:val="333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наклонных прямых с закруглением внизу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22–23)</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Каковы особенности написания наклонных прямых </w:t>
            </w:r>
            <w:r>
              <w:rPr>
                <w:rFonts w:ascii="Times New Roman" w:hAnsi="Times New Roman" w:cs="Times New Roman"/>
                <w:sz w:val="22"/>
                <w:szCs w:val="22"/>
              </w:rPr>
              <w:br/>
              <w:t>с закруглением внизу?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 делить слова на слоги, ставить ударение</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длинная линия с закруглением, порядок написания, ударные и безударные слоги</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короткие линии </w:t>
            </w:r>
            <w:r>
              <w:rPr>
                <w:rFonts w:ascii="Times New Roman" w:hAnsi="Times New Roman" w:cs="Times New Roman"/>
                <w:sz w:val="22"/>
                <w:szCs w:val="22"/>
              </w:rPr>
              <w:br/>
              <w:t>с закруглением внизу.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 применять полученные умения и навыки.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устойчивое следование социальным нормам в поведении </w:t>
            </w:r>
          </w:p>
        </w:tc>
      </w:tr>
      <w:tr w:rsidR="002D3E29" w:rsidTr="002D3E29">
        <w:trPr>
          <w:gridAfter w:val="1"/>
          <w:wAfter w:w="264" w:type="dxa"/>
          <w:trHeight w:val="438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овалов и полуовалов, коротких наклонных линий.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24–26)</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Какова роль овалов и полуовалов в написании букв?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умения ориентироваться на странице прописи, выполнять графические упражнения по образцу; формировать правильную осанку при письме</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овал, полуовал «левый» и «правый», порядок и интервал написания</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правильно писать овалы, левые и правые полуовалы, короткие наклонные линии, графические упражнения по образцу.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элементы букв; правильно удерживать ручку, располагать тетрадь под наклоном, следить </w:t>
            </w:r>
            <w:r>
              <w:rPr>
                <w:rFonts w:ascii="Times New Roman" w:hAnsi="Times New Roman" w:cs="Times New Roman"/>
                <w:sz w:val="22"/>
                <w:szCs w:val="22"/>
              </w:rPr>
              <w:br/>
              <w:t>за правильной посадкой, выполнять звуковой анализ слов, обозначающих предмет</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задавать вопросы, строить понятные для партнера высказывания; соблюдать правила этикета</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устойчивое следование социальным нормам и правилам здоровьесберегающего поведения</w:t>
            </w:r>
          </w:p>
        </w:tc>
      </w:tr>
      <w:tr w:rsidR="002D3E29" w:rsidTr="002D3E29">
        <w:trPr>
          <w:gridAfter w:val="1"/>
          <w:wAfter w:w="264" w:type="dxa"/>
          <w:trHeight w:val="387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10-11</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прямых наклонных линий и линий с закруглением внизу </w:t>
            </w:r>
            <w:r>
              <w:rPr>
                <w:rFonts w:ascii="Times New Roman" w:hAnsi="Times New Roman" w:cs="Times New Roman"/>
                <w:sz w:val="22"/>
                <w:szCs w:val="22"/>
              </w:rPr>
              <w:br/>
              <w:t xml:space="preserve">(вправо, влево)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27–30)</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каких письменных букв понадобится плавно наклонная линия с закруглением  внизу?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писать плавно наклонные линии с закруглением внизу; формировать умения ориентироваться на странице прописи, выполнять графические упражнения по образцу; воспитывать старательность и аккуратность</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Образец, наклон, линия </w:t>
            </w:r>
            <w:r>
              <w:rPr>
                <w:rFonts w:ascii="Times New Roman" w:hAnsi="Times New Roman" w:cs="Times New Roman"/>
                <w:sz w:val="22"/>
                <w:szCs w:val="22"/>
              </w:rPr>
              <w:br/>
              <w:t>с закруглением, порядок написания</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плавно наклонные линии с закруглением внизу.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ориентироваться на странице прописи, выполнять графические упражнения </w:t>
            </w:r>
            <w:r>
              <w:rPr>
                <w:rFonts w:ascii="Times New Roman" w:hAnsi="Times New Roman" w:cs="Times New Roman"/>
                <w:sz w:val="22"/>
                <w:szCs w:val="22"/>
              </w:rPr>
              <w:br/>
              <w:t>по образцу; правильно удерживать ручку, располагать тетрадь под наклоном, следить за правильной посадкой</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w:t>
            </w:r>
          </w:p>
        </w:tc>
      </w:tr>
      <w:tr w:rsidR="002D3E29" w:rsidTr="002D3E29">
        <w:trPr>
          <w:gridAfter w:val="1"/>
          <w:wAfter w:w="264" w:type="dxa"/>
          <w:trHeight w:val="390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Письмо линий с закруглением внизу </w:t>
            </w:r>
            <w:r>
              <w:rPr>
                <w:rFonts w:ascii="Times New Roman" w:hAnsi="Times New Roman" w:cs="Times New Roman"/>
                <w:sz w:val="22"/>
                <w:szCs w:val="22"/>
              </w:rPr>
              <w:br/>
              <w:t xml:space="preserve">и вверху </w:t>
            </w:r>
            <w:r>
              <w:rPr>
                <w:rFonts w:ascii="Times New Roman" w:hAnsi="Times New Roman" w:cs="Times New Roman"/>
                <w:sz w:val="22"/>
                <w:szCs w:val="22"/>
              </w:rPr>
              <w:br/>
              <w:t>(с. 31–32)</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отличается  написание линий с закруглением снизу </w:t>
            </w:r>
            <w:r>
              <w:rPr>
                <w:rFonts w:ascii="Times New Roman" w:hAnsi="Times New Roman" w:cs="Times New Roman"/>
                <w:sz w:val="22"/>
                <w:szCs w:val="22"/>
              </w:rPr>
              <w:br/>
              <w:t xml:space="preserve">и сверху от ранее изученных видов наклонных линий?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наклон, порядок написания длинной петли</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правильно писать плавно наклонные линии с закруглением вверху </w:t>
            </w:r>
            <w:r>
              <w:rPr>
                <w:rFonts w:ascii="Times New Roman" w:hAnsi="Times New Roman" w:cs="Times New Roman"/>
                <w:sz w:val="22"/>
                <w:szCs w:val="22"/>
              </w:rPr>
              <w:br/>
              <w:t xml:space="preserve">и внизу.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изученные элементы на рабочей строке; правильно удерживать ручку, располагать тетрадь под наклоном</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формировать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отвечать </w:t>
            </w:r>
            <w:r>
              <w:rPr>
                <w:rFonts w:ascii="Times New Roman" w:hAnsi="Times New Roman" w:cs="Times New Roman"/>
                <w:sz w:val="22"/>
                <w:szCs w:val="22"/>
              </w:rPr>
              <w:br/>
              <w:t>на простые вопросы учителя, находить нужную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Самоопределение позиции школьника на основе положительного отношения к школе, постановка новых учебных задач в сотрудничестве с учителем</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(с.3- 4)</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строчной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и заглавной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Где используются заглавные </w:t>
            </w:r>
            <w:r>
              <w:rPr>
                <w:rFonts w:ascii="Times New Roman" w:hAnsi="Times New Roman" w:cs="Times New Roman"/>
                <w:sz w:val="22"/>
                <w:szCs w:val="22"/>
              </w:rPr>
              <w:lastRenderedPageBreak/>
              <w:t>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 работать со схемами слов, соблюдать наклон; научить писать и распознавать изучаемую букву</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Образец, рабочая строка, межстрочное пространство, </w:t>
            </w:r>
            <w:r>
              <w:rPr>
                <w:rFonts w:ascii="Times New Roman" w:hAnsi="Times New Roman" w:cs="Times New Roman"/>
                <w:sz w:val="22"/>
                <w:szCs w:val="22"/>
              </w:rPr>
              <w:lastRenderedPageBreak/>
              <w:t>буква, наклон, гласные и согласные звуки</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плавно букву </w:t>
            </w:r>
            <w:r>
              <w:rPr>
                <w:rFonts w:ascii="Times New Roman" w:hAnsi="Times New Roman" w:cs="Times New Roman"/>
                <w:b/>
                <w:bCs/>
                <w:i/>
                <w:iCs/>
                <w:sz w:val="22"/>
                <w:szCs w:val="22"/>
              </w:rPr>
              <w:t>А</w:t>
            </w:r>
            <w:r>
              <w:rPr>
                <w:rFonts w:ascii="Times New Roman" w:hAnsi="Times New Roman" w:cs="Times New Roman"/>
                <w:sz w:val="22"/>
                <w:szCs w:val="22"/>
              </w:rPr>
              <w:t xml:space="preserve">, соотносить печатную </w:t>
            </w:r>
            <w:r>
              <w:rPr>
                <w:rFonts w:ascii="Times New Roman" w:hAnsi="Times New Roman" w:cs="Times New Roman"/>
                <w:sz w:val="22"/>
                <w:szCs w:val="22"/>
              </w:rPr>
              <w:br/>
              <w:t xml:space="preserve">и письменную буквы, работать со схемами.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Умения:</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звук  [а] из речи и видеть букву </w:t>
            </w:r>
            <w:r>
              <w:rPr>
                <w:rFonts w:ascii="Times New Roman" w:hAnsi="Times New Roman" w:cs="Times New Roman"/>
                <w:b/>
                <w:bCs/>
                <w:i/>
                <w:iCs/>
                <w:sz w:val="22"/>
                <w:szCs w:val="22"/>
              </w:rPr>
              <w:t>а</w:t>
            </w:r>
            <w:r>
              <w:rPr>
                <w:rFonts w:ascii="Times New Roman" w:hAnsi="Times New Roman" w:cs="Times New Roman"/>
                <w:sz w:val="22"/>
                <w:szCs w:val="22"/>
              </w:rPr>
              <w:t xml:space="preserve"> в словах; ориентироваться на странице прописи</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обработка информации, осознанное </w:t>
            </w:r>
            <w:r>
              <w:rPr>
                <w:rFonts w:ascii="Times New Roman" w:hAnsi="Times New Roman" w:cs="Times New Roman"/>
                <w:sz w:val="22"/>
                <w:szCs w:val="22"/>
              </w:rPr>
              <w:br/>
            </w:r>
            <w:r>
              <w:rPr>
                <w:rFonts w:ascii="Times New Roman" w:hAnsi="Times New Roman" w:cs="Times New Roman"/>
                <w:sz w:val="22"/>
                <w:szCs w:val="22"/>
              </w:rPr>
              <w:lastRenderedPageBreak/>
              <w:t>и правильное чтение и написание.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громкоречевой и письменной форме</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Самоопределение позиции школьника на основе положительного </w:t>
            </w:r>
            <w:r>
              <w:rPr>
                <w:rFonts w:ascii="Times New Roman" w:hAnsi="Times New Roman" w:cs="Times New Roman"/>
                <w:sz w:val="22"/>
                <w:szCs w:val="22"/>
              </w:rPr>
              <w:lastRenderedPageBreak/>
              <w:t>отношения к школе, адекватное восприятие предложений учителя, товарищей по исправлению допущенных ошибок</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14</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О </w:t>
            </w:r>
            <w:r>
              <w:rPr>
                <w:rFonts w:ascii="Times New Roman" w:hAnsi="Times New Roman" w:cs="Times New Roman"/>
                <w:b/>
                <w:bCs/>
                <w:i/>
                <w:iCs/>
                <w:sz w:val="22"/>
                <w:szCs w:val="22"/>
              </w:rPr>
              <w:br/>
            </w:r>
            <w:r>
              <w:rPr>
                <w:rFonts w:ascii="Times New Roman" w:hAnsi="Times New Roman" w:cs="Times New Roman"/>
                <w:sz w:val="22"/>
                <w:szCs w:val="22"/>
              </w:rPr>
              <w:t>(с. 5-6)</w:t>
            </w:r>
          </w:p>
        </w:tc>
        <w:tc>
          <w:tcPr>
            <w:tcW w:w="2836"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строчной </w:t>
            </w:r>
            <w:r>
              <w:rPr>
                <w:rFonts w:ascii="Times New Roman" w:hAnsi="Times New Roman" w:cs="Times New Roman"/>
                <w:sz w:val="22"/>
                <w:szCs w:val="22"/>
              </w:rPr>
              <w:br/>
              <w:t xml:space="preserve">и заглавной букв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sz w:val="22"/>
                <w:szCs w:val="22"/>
              </w:rPr>
              <w:br/>
              <w:t>Где используются заглавные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формировать умения ориентироваться на странице прописи, выполнять графические упражнения по образцу</w:t>
            </w:r>
          </w:p>
        </w:tc>
        <w:tc>
          <w:tcPr>
            <w:tcW w:w="1547"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петля</w:t>
            </w:r>
          </w:p>
        </w:tc>
        <w:tc>
          <w:tcPr>
            <w:tcW w:w="2341"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плавно букву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соотносить печатную </w:t>
            </w:r>
            <w:r>
              <w:rPr>
                <w:rFonts w:ascii="Times New Roman" w:hAnsi="Times New Roman" w:cs="Times New Roman"/>
                <w:sz w:val="22"/>
                <w:szCs w:val="22"/>
              </w:rPr>
              <w:br/>
              <w:t xml:space="preserve">и письменную буквы,  работать со схемами.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выделять звук [о] из речи и видеть буквы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в словах; ориентироваться на странице прописи</w:t>
            </w:r>
          </w:p>
        </w:tc>
        <w:tc>
          <w:tcPr>
            <w:tcW w:w="3377"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сообщения, анализировать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задавать вопросы, строить понятные для партнера высказывания </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здоровьесберегающего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36"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547"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341"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377"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изученных букв. Функция этих букв в слоге-слияния.(с.5-6)</w:t>
            </w:r>
          </w:p>
        </w:tc>
        <w:tc>
          <w:tcPr>
            <w:tcW w:w="2836" w:type="dxa"/>
            <w:gridSpan w:val="4"/>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sz w:val="22"/>
                <w:szCs w:val="22"/>
              </w:rPr>
              <w:t>Какие проблемы возникали при написании изученных букв? Как избежать ошибок</w:t>
            </w:r>
            <w:r>
              <w:rPr>
                <w:rFonts w:ascii="Times New Roman" w:hAnsi="Times New Roman" w:cs="Times New Roman"/>
                <w:b/>
                <w:bCs/>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озвучивать буквы, выполнять графические упражнения по образцу, </w:t>
            </w:r>
            <w:r>
              <w:rPr>
                <w:rFonts w:ascii="Times New Roman" w:hAnsi="Times New Roman" w:cs="Times New Roman"/>
                <w:sz w:val="22"/>
                <w:szCs w:val="22"/>
              </w:rPr>
              <w:br/>
              <w:t xml:space="preserve">читать и воспроизводить </w:t>
            </w:r>
            <w:r>
              <w:rPr>
                <w:rFonts w:ascii="Times New Roman" w:hAnsi="Times New Roman" w:cs="Times New Roman"/>
                <w:sz w:val="22"/>
                <w:szCs w:val="22"/>
              </w:rPr>
              <w:br/>
              <w:t xml:space="preserve">написание изученных букв, выполнять слого-звуковой анализ слов, данных на странице прописи, соотносить написанные </w:t>
            </w:r>
            <w:r>
              <w:rPr>
                <w:rFonts w:ascii="Times New Roman" w:hAnsi="Times New Roman" w:cs="Times New Roman"/>
                <w:sz w:val="22"/>
                <w:szCs w:val="22"/>
              </w:rPr>
              <w:lastRenderedPageBreak/>
              <w:t>слова со схемой-моделью</w:t>
            </w:r>
          </w:p>
        </w:tc>
        <w:tc>
          <w:tcPr>
            <w:tcW w:w="1547" w:type="dxa"/>
            <w:gridSpan w:val="3"/>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Рабочая строка, наклон тетради и прописи, межстрочное пространство, схема, гласные и согласные звуки, предложение</w:t>
            </w:r>
          </w:p>
        </w:tc>
        <w:tc>
          <w:tcPr>
            <w:tcW w:w="2341" w:type="dxa"/>
            <w:gridSpan w:val="4"/>
            <w:tcBorders>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формы всех изученных письменных букв. </w:t>
            </w:r>
          </w:p>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под диктовку изучаемые буквы, выполнять логические задания на сравнение, группировать </w:t>
            </w:r>
            <w:r>
              <w:rPr>
                <w:rFonts w:ascii="Times New Roman" w:hAnsi="Times New Roman" w:cs="Times New Roman"/>
                <w:sz w:val="22"/>
                <w:szCs w:val="22"/>
              </w:rPr>
              <w:br/>
              <w:t xml:space="preserve">и обобщать элементы письменных букв; располагать тетрадь </w:t>
            </w:r>
            <w:r>
              <w:rPr>
                <w:rFonts w:ascii="Times New Roman" w:hAnsi="Times New Roman" w:cs="Times New Roman"/>
                <w:sz w:val="22"/>
                <w:szCs w:val="22"/>
              </w:rPr>
              <w:lastRenderedPageBreak/>
              <w:t>под наклоном; ориентироваться на странице прописи, записывать имена собственные</w:t>
            </w:r>
          </w:p>
        </w:tc>
        <w:tc>
          <w:tcPr>
            <w:tcW w:w="3377" w:type="dxa"/>
            <w:gridSpan w:val="2"/>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817" w:type="dxa"/>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своей этнической принадлежности и ответственности за общее благополучие, уважительное отношение к чужому мнению</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и </w:t>
            </w: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 7-8)</w:t>
            </w:r>
          </w:p>
        </w:tc>
        <w:tc>
          <w:tcPr>
            <w:tcW w:w="2836"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элементы используются при написании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учить писать букву </w:t>
            </w:r>
            <w:r>
              <w:rPr>
                <w:rFonts w:ascii="Times New Roman" w:hAnsi="Times New Roman" w:cs="Times New Roman"/>
                <w:b/>
                <w:bCs/>
                <w:i/>
                <w:iCs/>
                <w:sz w:val="22"/>
                <w:szCs w:val="22"/>
              </w:rPr>
              <w:t>и</w:t>
            </w:r>
            <w:r>
              <w:rPr>
                <w:rFonts w:ascii="Times New Roman" w:hAnsi="Times New Roman" w:cs="Times New Roman"/>
                <w:sz w:val="22"/>
                <w:szCs w:val="22"/>
              </w:rPr>
              <w:t xml:space="preserve"> в соответствии с образцом, воспроизводить форму изучаемой буквы и ее соединения </w:t>
            </w:r>
            <w:r>
              <w:rPr>
                <w:rFonts w:ascii="Times New Roman" w:hAnsi="Times New Roman" w:cs="Times New Roman"/>
                <w:sz w:val="22"/>
                <w:szCs w:val="22"/>
              </w:rPr>
              <w:br/>
              <w:t>с другой буквой по алгоритму -</w:t>
            </w:r>
          </w:p>
        </w:tc>
        <w:tc>
          <w:tcPr>
            <w:tcW w:w="1547"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предложение, схема, гласные и согласные звуки</w:t>
            </w:r>
          </w:p>
        </w:tc>
        <w:tc>
          <w:tcPr>
            <w:tcW w:w="2341"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и</w:t>
            </w:r>
            <w:r>
              <w:rPr>
                <w:rFonts w:ascii="Times New Roman" w:hAnsi="Times New Roman" w:cs="Times New Roman"/>
                <w:sz w:val="22"/>
                <w:szCs w:val="22"/>
              </w:rPr>
              <w:t xml:space="preserve">, заглавную букву </w:t>
            </w:r>
            <w:r>
              <w:rPr>
                <w:rFonts w:ascii="Times New Roman" w:hAnsi="Times New Roman" w:cs="Times New Roman"/>
                <w:b/>
                <w:bCs/>
                <w:i/>
                <w:iCs/>
                <w:sz w:val="22"/>
                <w:szCs w:val="22"/>
              </w:rPr>
              <w:t>И</w:t>
            </w:r>
            <w:r>
              <w:rPr>
                <w:rFonts w:ascii="Times New Roman" w:hAnsi="Times New Roman" w:cs="Times New Roman"/>
                <w:sz w:val="22"/>
                <w:szCs w:val="22"/>
              </w:rPr>
              <w:t xml:space="preserve">, соотносить печатную и письменную буквы.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и</w:t>
            </w:r>
            <w:r>
              <w:rPr>
                <w:rFonts w:ascii="Times New Roman" w:hAnsi="Times New Roman" w:cs="Times New Roman"/>
                <w:sz w:val="22"/>
                <w:szCs w:val="22"/>
              </w:rPr>
              <w:t>; правильно удерживать ручку; ориентироваться на странице прописи</w:t>
            </w:r>
          </w:p>
        </w:tc>
        <w:tc>
          <w:tcPr>
            <w:tcW w:w="3377"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обращаться за помощью, задавать вопросы, строить понятные для партнера высказывания</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собственной ответственности за общее благополучие, проявление активности во взаимодействии для решения коммуникативных и познавательных задач</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9-10)</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буква </w:t>
            </w:r>
            <w:r>
              <w:rPr>
                <w:rFonts w:ascii="Times New Roman" w:hAnsi="Times New Roman" w:cs="Times New Roman"/>
                <w:b/>
                <w:bCs/>
                <w:i/>
                <w:iCs/>
                <w:sz w:val="22"/>
                <w:szCs w:val="22"/>
              </w:rPr>
              <w:t>ы</w:t>
            </w:r>
            <w:r>
              <w:rPr>
                <w:rFonts w:ascii="Times New Roman" w:hAnsi="Times New Roman" w:cs="Times New Roman"/>
                <w:sz w:val="22"/>
                <w:szCs w:val="22"/>
              </w:rPr>
              <w:t xml:space="preserve">? Чем особенна буква </w:t>
            </w:r>
            <w:r>
              <w:rPr>
                <w:rFonts w:ascii="Times New Roman" w:hAnsi="Times New Roman" w:cs="Times New Roman"/>
                <w:b/>
                <w:bCs/>
                <w:i/>
                <w:iCs/>
                <w:sz w:val="22"/>
                <w:szCs w:val="22"/>
              </w:rPr>
              <w:t>ы</w:t>
            </w:r>
            <w:r>
              <w:rPr>
                <w:rFonts w:ascii="Times New Roman" w:hAnsi="Times New Roman" w:cs="Times New Roman"/>
                <w:sz w:val="22"/>
                <w:szCs w:val="22"/>
              </w:rPr>
              <w:t xml:space="preserve">? Какие элементы используются при написании буквы </w:t>
            </w:r>
            <w:r>
              <w:rPr>
                <w:rFonts w:ascii="Times New Roman" w:hAnsi="Times New Roman" w:cs="Times New Roman"/>
                <w:b/>
                <w:bCs/>
                <w:i/>
                <w:iCs/>
                <w:sz w:val="22"/>
                <w:szCs w:val="22"/>
              </w:rPr>
              <w:t>ы</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умение ориентироваться на странице прописи; учить писать букву </w:t>
            </w:r>
            <w:r>
              <w:rPr>
                <w:rFonts w:ascii="Times New Roman" w:hAnsi="Times New Roman" w:cs="Times New Roman"/>
                <w:b/>
                <w:bCs/>
                <w:i/>
                <w:iCs/>
                <w:sz w:val="22"/>
                <w:szCs w:val="22"/>
              </w:rPr>
              <w:t>ы</w:t>
            </w:r>
            <w:r>
              <w:rPr>
                <w:rFonts w:ascii="Times New Roman" w:hAnsi="Times New Roman" w:cs="Times New Roman"/>
                <w:sz w:val="22"/>
                <w:szCs w:val="22"/>
              </w:rPr>
              <w:t>, выполнять графические упражнения по образцу, отличать написание букв,  изученных ранее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Образец, рабочая строка, межстрочное пространство, схема, гласные и согласные звуки</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букву </w:t>
            </w:r>
            <w:r>
              <w:rPr>
                <w:rFonts w:ascii="Times New Roman" w:hAnsi="Times New Roman" w:cs="Times New Roman"/>
                <w:b/>
                <w:bCs/>
                <w:i/>
                <w:iCs/>
                <w:sz w:val="22"/>
                <w:szCs w:val="22"/>
              </w:rPr>
              <w:t>ы</w:t>
            </w:r>
            <w:r>
              <w:rPr>
                <w:rFonts w:ascii="Times New Roman" w:hAnsi="Times New Roman" w:cs="Times New Roman"/>
                <w:sz w:val="22"/>
                <w:szCs w:val="22"/>
              </w:rPr>
              <w:t>,</w:t>
            </w:r>
            <w:r>
              <w:rPr>
                <w:rFonts w:ascii="Times New Roman" w:hAnsi="Times New Roman" w:cs="Times New Roman"/>
                <w:b/>
                <w:bCs/>
                <w:i/>
                <w:iCs/>
                <w:sz w:val="22"/>
                <w:szCs w:val="22"/>
              </w:rPr>
              <w:t xml:space="preserve"> </w:t>
            </w:r>
            <w:r>
              <w:rPr>
                <w:rFonts w:ascii="Times New Roman" w:hAnsi="Times New Roman" w:cs="Times New Roman"/>
                <w:sz w:val="22"/>
                <w:szCs w:val="22"/>
              </w:rPr>
              <w:t>знать особенность этой буквы, писать под диктовку изученные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ы</w:t>
            </w:r>
            <w:r>
              <w:rPr>
                <w:rFonts w:ascii="Times New Roman" w:hAnsi="Times New Roman" w:cs="Times New Roman"/>
                <w:sz w:val="22"/>
                <w:szCs w:val="22"/>
              </w:rPr>
              <w:t>; располагать тетрадь под наклоном; быть аккуратными</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рефлексию способов и условий действий, смысловое чтение.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использовать речь для регуляции своего действия </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здоровьесберегающего поведения, стабилизация эмоционального состояния для решения различных задач</w:t>
            </w:r>
          </w:p>
        </w:tc>
      </w:tr>
      <w:tr w:rsidR="002D3E29" w:rsidTr="002D3E29">
        <w:trPr>
          <w:gridAfter w:val="1"/>
          <w:wAfter w:w="264" w:type="dxa"/>
          <w:trHeight w:val="357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18</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у </w:t>
            </w: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11-12)</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чем особенность написания строчной буквы </w:t>
            </w:r>
            <w:r>
              <w:rPr>
                <w:rFonts w:ascii="Times New Roman" w:hAnsi="Times New Roman" w:cs="Times New Roman"/>
                <w:b/>
                <w:bCs/>
                <w:i/>
                <w:iCs/>
                <w:sz w:val="22"/>
                <w:szCs w:val="22"/>
              </w:rPr>
              <w:t>у</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ориентироваться на странице прописи, выполнять графические упражнения по образцу; научить  писать строчную букву </w:t>
            </w:r>
            <w:r>
              <w:rPr>
                <w:rFonts w:ascii="Times New Roman" w:hAnsi="Times New Roman" w:cs="Times New Roman"/>
                <w:b/>
                <w:bCs/>
                <w:i/>
                <w:iCs/>
                <w:sz w:val="22"/>
                <w:szCs w:val="22"/>
              </w:rPr>
              <w:t>у</w:t>
            </w:r>
            <w:r>
              <w:rPr>
                <w:rFonts w:ascii="Times New Roman" w:hAnsi="Times New Roman" w:cs="Times New Roman"/>
                <w:sz w:val="22"/>
                <w:szCs w:val="22"/>
              </w:rPr>
              <w:t>, предложение «Ау!»</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Пропись, рабочая строка, наклон тетради </w:t>
            </w:r>
            <w:r>
              <w:rPr>
                <w:rFonts w:ascii="Times New Roman" w:hAnsi="Times New Roman" w:cs="Times New Roman"/>
                <w:sz w:val="22"/>
                <w:szCs w:val="22"/>
              </w:rPr>
              <w:br/>
              <w:t>и прописи, межстрочное пространство, схема, гласные и согласные звуки</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у</w:t>
            </w:r>
            <w:r>
              <w:rPr>
                <w:rFonts w:ascii="Times New Roman" w:hAnsi="Times New Roman" w:cs="Times New Roman"/>
                <w:sz w:val="22"/>
                <w:szCs w:val="22"/>
              </w:rPr>
              <w:t xml:space="preserve">, соотносить печатную и письменную буквы.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у</w:t>
            </w:r>
            <w:r>
              <w:rPr>
                <w:rFonts w:ascii="Times New Roman" w:hAnsi="Times New Roman" w:cs="Times New Roman"/>
                <w:sz w:val="22"/>
                <w:szCs w:val="22"/>
              </w:rPr>
              <w:t>; правильно удерживать ручку; ориентироваться на странице прописи</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свои сообщения, анализировать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использовать речь для регуляции своего действия </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13)</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проблемы возникали при написании изученных букв? Как избежать ошибок?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учить озвучивать буквы, выполнять графические упражнения по образцу, читать и воспроизводить написание изученных букв, выполнять слого-звуковой анализ слов, данных на странице прописи, соотносить написанные слова со схемой-моделью</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наклон тетради и прописи, межстрочное пространство, схема, гласные и согласные звуки, предложение</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формы всех изученных письменных букв.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под диктовку изучаемые буквы, выполнять логические задания на сравнение, группировать </w:t>
            </w:r>
            <w:r>
              <w:rPr>
                <w:rFonts w:ascii="Times New Roman" w:hAnsi="Times New Roman" w:cs="Times New Roman"/>
                <w:sz w:val="22"/>
                <w:szCs w:val="22"/>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своей этнической принадлежности и ответственности за общее благополучие, уважительное отношение к чужому мнению</w:t>
            </w:r>
          </w:p>
        </w:tc>
      </w:tr>
      <w:tr w:rsidR="002D3E29" w:rsidTr="002D3E29">
        <w:trPr>
          <w:gridAfter w:val="1"/>
          <w:wAfter w:w="264" w:type="dxa"/>
          <w:trHeight w:val="15"/>
          <w:jc w:val="center"/>
        </w:trPr>
        <w:tc>
          <w:tcPr>
            <w:tcW w:w="14867" w:type="dxa"/>
            <w:gridSpan w:val="27"/>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Букварный период(70ч.)</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595"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5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н</w:t>
            </w:r>
            <w:r>
              <w:rPr>
                <w:rFonts w:ascii="Times New Roman" w:hAnsi="Times New Roman" w:cs="Times New Roman"/>
                <w:sz w:val="22"/>
                <w:szCs w:val="22"/>
              </w:rPr>
              <w:t xml:space="preserve"> Заглавная  </w:t>
            </w:r>
            <w:r>
              <w:rPr>
                <w:rFonts w:ascii="Times New Roman" w:hAnsi="Times New Roman" w:cs="Times New Roman"/>
                <w:sz w:val="22"/>
                <w:szCs w:val="22"/>
              </w:rPr>
              <w:lastRenderedPageBreak/>
              <w:t xml:space="preserve">буква </w:t>
            </w:r>
            <w:r>
              <w:rPr>
                <w:rFonts w:ascii="Times New Roman" w:hAnsi="Times New Roman" w:cs="Times New Roman"/>
                <w:b/>
                <w:bCs/>
                <w:i/>
                <w:iCs/>
                <w:sz w:val="22"/>
                <w:szCs w:val="22"/>
              </w:rPr>
              <w:t>Н</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 14-15)</w:t>
            </w:r>
          </w:p>
        </w:tc>
        <w:tc>
          <w:tcPr>
            <w:tcW w:w="2836"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Из каких элементов состоит буква </w:t>
            </w:r>
            <w:r>
              <w:rPr>
                <w:rFonts w:ascii="Times New Roman" w:hAnsi="Times New Roman" w:cs="Times New Roman"/>
                <w:b/>
                <w:bCs/>
                <w:i/>
                <w:iCs/>
                <w:sz w:val="22"/>
                <w:szCs w:val="22"/>
              </w:rPr>
              <w:t>н</w:t>
            </w:r>
            <w:r>
              <w:rPr>
                <w:rFonts w:ascii="Times New Roman" w:hAnsi="Times New Roman" w:cs="Times New Roman"/>
                <w:sz w:val="22"/>
                <w:szCs w:val="22"/>
              </w:rPr>
              <w:t xml:space="preserve">? Чем похожи и чем отличаются печатная и </w:t>
            </w:r>
            <w:r>
              <w:rPr>
                <w:rFonts w:ascii="Times New Roman" w:hAnsi="Times New Roman" w:cs="Times New Roman"/>
                <w:sz w:val="22"/>
                <w:szCs w:val="22"/>
              </w:rPr>
              <w:lastRenderedPageBreak/>
              <w:t xml:space="preserve">письменная буквы </w:t>
            </w:r>
            <w:r>
              <w:rPr>
                <w:rFonts w:ascii="Times New Roman" w:hAnsi="Times New Roman" w:cs="Times New Roman"/>
                <w:b/>
                <w:bCs/>
                <w:i/>
                <w:iCs/>
                <w:sz w:val="22"/>
                <w:szCs w:val="22"/>
              </w:rPr>
              <w:t>н</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умения озвучивать буквы, выполнять графические упражнения по образцу; познакомить </w:t>
            </w:r>
            <w:r>
              <w:rPr>
                <w:rFonts w:ascii="Times New Roman" w:hAnsi="Times New Roman" w:cs="Times New Roman"/>
                <w:sz w:val="22"/>
                <w:szCs w:val="22"/>
              </w:rPr>
              <w:br/>
              <w:t xml:space="preserve">с написанием буквы </w:t>
            </w:r>
            <w:r>
              <w:rPr>
                <w:rFonts w:ascii="Times New Roman" w:hAnsi="Times New Roman" w:cs="Times New Roman"/>
                <w:b/>
                <w:bCs/>
                <w:i/>
                <w:iCs/>
                <w:sz w:val="22"/>
                <w:szCs w:val="22"/>
              </w:rPr>
              <w:t>н</w:t>
            </w:r>
            <w:r>
              <w:rPr>
                <w:rFonts w:ascii="Times New Roman" w:hAnsi="Times New Roman" w:cs="Times New Roman"/>
                <w:sz w:val="22"/>
                <w:szCs w:val="22"/>
              </w:rPr>
              <w:t xml:space="preserve">; учить писать слоги и слова с буквой </w:t>
            </w:r>
            <w:r>
              <w:rPr>
                <w:rFonts w:ascii="Times New Roman" w:hAnsi="Times New Roman" w:cs="Times New Roman"/>
                <w:b/>
                <w:bCs/>
                <w:i/>
                <w:iCs/>
                <w:sz w:val="22"/>
                <w:szCs w:val="22"/>
              </w:rPr>
              <w:t>н</w:t>
            </w:r>
            <w:r>
              <w:rPr>
                <w:rFonts w:ascii="Times New Roman" w:hAnsi="Times New Roman" w:cs="Times New Roman"/>
                <w:sz w:val="22"/>
                <w:szCs w:val="22"/>
              </w:rPr>
              <w:t>, читать и воспроизводить написание изученных букв</w:t>
            </w:r>
          </w:p>
        </w:tc>
        <w:tc>
          <w:tcPr>
            <w:tcW w:w="1547"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Рабочая строка, наклон тетради и </w:t>
            </w:r>
            <w:r>
              <w:rPr>
                <w:rFonts w:ascii="Times New Roman" w:hAnsi="Times New Roman" w:cs="Times New Roman"/>
                <w:sz w:val="22"/>
                <w:szCs w:val="22"/>
              </w:rPr>
              <w:lastRenderedPageBreak/>
              <w:t>прописи, межстрочное пространство, схема, гласные и согласные звуки</w:t>
            </w:r>
          </w:p>
        </w:tc>
        <w:tc>
          <w:tcPr>
            <w:tcW w:w="2341"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н</w:t>
            </w:r>
            <w:r>
              <w:rPr>
                <w:rFonts w:ascii="Times New Roman" w:hAnsi="Times New Roman" w:cs="Times New Roman"/>
                <w:sz w:val="22"/>
                <w:szCs w:val="22"/>
              </w:rPr>
              <w:t xml:space="preserve">, заглавную букву </w:t>
            </w:r>
            <w:r>
              <w:rPr>
                <w:rFonts w:ascii="Times New Roman" w:hAnsi="Times New Roman" w:cs="Times New Roman"/>
                <w:b/>
                <w:bCs/>
                <w:i/>
                <w:iCs/>
                <w:sz w:val="22"/>
                <w:szCs w:val="22"/>
              </w:rPr>
              <w:t>Н</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слоги с этой буквой, соотносить печатную и письменную буквы.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с буквой </w:t>
            </w:r>
            <w:r>
              <w:rPr>
                <w:rFonts w:ascii="Times New Roman" w:hAnsi="Times New Roman" w:cs="Times New Roman"/>
                <w:b/>
                <w:bCs/>
                <w:i/>
                <w:iCs/>
                <w:sz w:val="22"/>
                <w:szCs w:val="22"/>
              </w:rPr>
              <w:t>н</w:t>
            </w:r>
            <w:r>
              <w:rPr>
                <w:rFonts w:ascii="Times New Roman" w:hAnsi="Times New Roman" w:cs="Times New Roman"/>
                <w:sz w:val="22"/>
                <w:szCs w:val="22"/>
              </w:rPr>
              <w:t>; правильно удерживать ручку; ориентироваться на странице прописи</w:t>
            </w:r>
          </w:p>
        </w:tc>
        <w:tc>
          <w:tcPr>
            <w:tcW w:w="3377"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 формулировать свои затруднения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Готовность следовать нормам природоохранног</w:t>
            </w:r>
            <w:r>
              <w:rPr>
                <w:rFonts w:ascii="Times New Roman" w:hAnsi="Times New Roman" w:cs="Times New Roman"/>
                <w:sz w:val="22"/>
                <w:szCs w:val="22"/>
              </w:rPr>
              <w:lastRenderedPageBreak/>
              <w:t>о нерасточительного здоровьесберегающего поведения, принятие образа «хорошего» ученика</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С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16-17)</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письменная и печатная буквы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Особенности их написания.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познакомить с написанием букв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xml:space="preserve">; формировать умения делать слоговой </w:t>
            </w:r>
            <w:r>
              <w:rPr>
                <w:rFonts w:ascii="Times New Roman" w:hAnsi="Times New Roman" w:cs="Times New Roman"/>
                <w:sz w:val="22"/>
                <w:szCs w:val="22"/>
              </w:rPr>
              <w:br/>
              <w:t xml:space="preserve">и звукобуквенный анализ слов, писать слова и предложения с буквами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xml:space="preserve"> </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и заглавную буквы </w:t>
            </w:r>
            <w:r>
              <w:rPr>
                <w:rFonts w:ascii="Times New Roman" w:hAnsi="Times New Roman" w:cs="Times New Roman"/>
                <w:b/>
                <w:bCs/>
                <w:i/>
                <w:iCs/>
                <w:sz w:val="22"/>
                <w:szCs w:val="22"/>
              </w:rPr>
              <w:t>С</w:t>
            </w:r>
            <w:r>
              <w:rPr>
                <w:rFonts w:ascii="Times New Roman" w:hAnsi="Times New Roman" w:cs="Times New Roman"/>
                <w:sz w:val="22"/>
                <w:szCs w:val="22"/>
              </w:rPr>
              <w:t>, соотносить печатную и письменную буквы, узнавать  изученные буквы.</w:t>
            </w:r>
          </w:p>
          <w:p w:rsidR="002D3E29" w:rsidRDefault="002D3E29" w:rsidP="002D3E29">
            <w:pPr>
              <w:pStyle w:val="ParagraphStyle"/>
              <w:rPr>
                <w:rFonts w:ascii="Times New Roman" w:hAnsi="Times New Roman" w:cs="Times New Roman"/>
                <w:b/>
                <w:bCs/>
                <w:i/>
                <w:i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называть элементы букв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строить понятные для партнера высказывания, уметь слушать собеседника</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r>
      <w:tr w:rsidR="002D3E29" w:rsidTr="002D3E29">
        <w:trPr>
          <w:gridAfter w:val="1"/>
          <w:wAfter w:w="264" w:type="dxa"/>
          <w:trHeight w:val="501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23</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к </w:t>
            </w: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18-19)</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к</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к</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навыки чтения вслух: хором, парами, индивидуально; воспроизводить написание изученных букв; учить писать строчную букву </w:t>
            </w:r>
            <w:r>
              <w:rPr>
                <w:rFonts w:ascii="Times New Roman" w:hAnsi="Times New Roman" w:cs="Times New Roman"/>
                <w:b/>
                <w:bCs/>
                <w:i/>
                <w:iCs/>
                <w:sz w:val="22"/>
                <w:szCs w:val="22"/>
              </w:rPr>
              <w:t>к</w:t>
            </w:r>
            <w:r>
              <w:rPr>
                <w:rFonts w:ascii="Times New Roman" w:hAnsi="Times New Roman" w:cs="Times New Roman"/>
                <w:sz w:val="22"/>
                <w:szCs w:val="22"/>
              </w:rPr>
              <w:t>, слоги и слова с изученными буквами, составлять предложения к данным схемам</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к</w:t>
            </w:r>
            <w:r>
              <w:rPr>
                <w:rFonts w:ascii="Times New Roman" w:hAnsi="Times New Roman" w:cs="Times New Roman"/>
                <w:sz w:val="22"/>
                <w:szCs w:val="22"/>
              </w:rPr>
              <w:t xml:space="preserve">, заглавную букву </w:t>
            </w:r>
            <w:r>
              <w:rPr>
                <w:rFonts w:ascii="Times New Roman" w:hAnsi="Times New Roman" w:cs="Times New Roman"/>
                <w:b/>
                <w:bCs/>
                <w:i/>
                <w:iCs/>
                <w:sz w:val="22"/>
                <w:szCs w:val="22"/>
              </w:rPr>
              <w:t>К</w:t>
            </w:r>
            <w:r>
              <w:rPr>
                <w:rFonts w:ascii="Times New Roman" w:hAnsi="Times New Roman" w:cs="Times New Roman"/>
                <w:sz w:val="22"/>
                <w:szCs w:val="22"/>
              </w:rPr>
              <w:t>, слоги с этой буквой, узнавать графический образ букв, соотносить печатную и письменную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буквы в словах и предложениях; выполнять слоговой и звукобуквенный анализ слов с буквой </w:t>
            </w:r>
            <w:r>
              <w:rPr>
                <w:rFonts w:ascii="Times New Roman" w:hAnsi="Times New Roman" w:cs="Times New Roman"/>
                <w:b/>
                <w:bCs/>
                <w:i/>
                <w:iCs/>
                <w:sz w:val="22"/>
                <w:szCs w:val="22"/>
              </w:rPr>
              <w:t>к</w:t>
            </w:r>
            <w:r>
              <w:rPr>
                <w:rFonts w:ascii="Times New Roman" w:hAnsi="Times New Roman" w:cs="Times New Roman"/>
                <w:sz w:val="22"/>
                <w:szCs w:val="22"/>
              </w:rPr>
              <w:t>; соблюдать гигиенические правила; ориентироваться на странице прописи</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т </w:t>
            </w: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20-21)</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т Т</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т Т</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навыки чтения вслух: хором, парами, индивидуально; учить писать букву </w:t>
            </w:r>
            <w:r>
              <w:rPr>
                <w:rFonts w:ascii="Times New Roman" w:hAnsi="Times New Roman" w:cs="Times New Roman"/>
                <w:b/>
                <w:bCs/>
                <w:i/>
                <w:iCs/>
                <w:sz w:val="22"/>
                <w:szCs w:val="22"/>
              </w:rPr>
              <w:t>т</w:t>
            </w:r>
            <w:r>
              <w:rPr>
                <w:rFonts w:ascii="Times New Roman" w:hAnsi="Times New Roman" w:cs="Times New Roman"/>
                <w:sz w:val="22"/>
                <w:szCs w:val="22"/>
              </w:rPr>
              <w:t xml:space="preserve">, </w:t>
            </w:r>
            <w:r>
              <w:rPr>
                <w:rFonts w:ascii="Times New Roman" w:hAnsi="Times New Roman" w:cs="Times New Roman"/>
                <w:b/>
                <w:bCs/>
                <w:i/>
                <w:iCs/>
                <w:sz w:val="22"/>
                <w:szCs w:val="22"/>
              </w:rPr>
              <w:t>Т</w:t>
            </w:r>
            <w:r>
              <w:rPr>
                <w:rFonts w:ascii="Times New Roman" w:hAnsi="Times New Roman" w:cs="Times New Roman"/>
                <w:sz w:val="22"/>
                <w:szCs w:val="22"/>
              </w:rPr>
              <w:t>,воспроизводить написание изученных букв</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Предложение, правила написания предложения, интонирование предложений, рабочая строка, межстрочное пространство, </w:t>
            </w:r>
            <w:r>
              <w:rPr>
                <w:rFonts w:ascii="Times New Roman" w:hAnsi="Times New Roman" w:cs="Times New Roman"/>
                <w:sz w:val="22"/>
                <w:szCs w:val="22"/>
              </w:rPr>
              <w:lastRenderedPageBreak/>
              <w:t>схема, гласные и согласные звуки, буквы, обозначающие их</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и распознавать строчную букву </w:t>
            </w:r>
            <w:r>
              <w:rPr>
                <w:rFonts w:ascii="Times New Roman" w:hAnsi="Times New Roman" w:cs="Times New Roman"/>
                <w:b/>
                <w:bCs/>
                <w:i/>
                <w:iCs/>
                <w:sz w:val="22"/>
                <w:szCs w:val="22"/>
              </w:rPr>
              <w:t>т</w:t>
            </w:r>
            <w:r>
              <w:rPr>
                <w:rFonts w:ascii="Times New Roman" w:hAnsi="Times New Roman" w:cs="Times New Roman"/>
                <w:sz w:val="22"/>
                <w:szCs w:val="22"/>
              </w:rPr>
              <w:t xml:space="preserve">, заглавную букву </w:t>
            </w:r>
            <w:r>
              <w:rPr>
                <w:rFonts w:ascii="Times New Roman" w:hAnsi="Times New Roman" w:cs="Times New Roman"/>
                <w:b/>
                <w:bCs/>
                <w:i/>
                <w:iCs/>
                <w:sz w:val="22"/>
                <w:szCs w:val="22"/>
              </w:rPr>
              <w:t>Т</w:t>
            </w:r>
            <w:r>
              <w:rPr>
                <w:rFonts w:ascii="Times New Roman" w:hAnsi="Times New Roman" w:cs="Times New Roman"/>
                <w:sz w:val="22"/>
                <w:szCs w:val="22"/>
              </w:rPr>
              <w:t>, слоги с этой буквой, узнавать графический образ буквы.</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давать характеристику звукам, узнавать буквы, обозначающие гласные и согласные звуки; читать и писать слова с изученной буквой, совершенствовать работу со схемами слов</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 работать в паре, группе; соблюдать правила этикета</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определение общей цели и путей ее достижения, принятие образа «хорошего ученика»</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25-26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22)</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связно и ритмично писать буквы и их соединения?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Правила соединения букв, </w:t>
            </w:r>
            <w:r>
              <w:rPr>
                <w:rFonts w:ascii="Times New Roman" w:hAnsi="Times New Roman" w:cs="Times New Roman"/>
                <w:sz w:val="22"/>
                <w:szCs w:val="22"/>
              </w:rPr>
              <w:br/>
              <w:t>написания предложений, интонирование предложений, рабочая строка, межстрочное пространство, схема</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и распознавать формы всех изученных письменных букв.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развивать эстетические потребности, ценности и чувства.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небольшое сообщение в устной форме.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 проявление чувства эмпатии как понимание чувств других людей и сопереживания им</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л </w:t>
            </w:r>
            <w:r>
              <w:rPr>
                <w:rFonts w:ascii="Times New Roman" w:hAnsi="Times New Roman" w:cs="Times New Roman"/>
                <w:sz w:val="22"/>
                <w:szCs w:val="22"/>
              </w:rPr>
              <w:t>(с. 23)</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л</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л</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навык начертания строчной буквы </w:t>
            </w:r>
            <w:r>
              <w:rPr>
                <w:rFonts w:ascii="Times New Roman" w:hAnsi="Times New Roman" w:cs="Times New Roman"/>
                <w:b/>
                <w:bCs/>
                <w:i/>
                <w:iCs/>
                <w:sz w:val="22"/>
                <w:szCs w:val="22"/>
              </w:rPr>
              <w:t>л</w:t>
            </w:r>
            <w:r>
              <w:rPr>
                <w:rFonts w:ascii="Times New Roman" w:hAnsi="Times New Roman" w:cs="Times New Roman"/>
                <w:sz w:val="22"/>
                <w:szCs w:val="22"/>
              </w:rPr>
              <w:t xml:space="preserve">; учить обозначению звука </w:t>
            </w:r>
            <w:r>
              <w:rPr>
                <w:rFonts w:ascii="Times New Roman" w:hAnsi="Times New Roman" w:cs="Times New Roman"/>
                <w:sz w:val="22"/>
                <w:szCs w:val="22"/>
              </w:rPr>
              <w:br/>
              <w:t xml:space="preserve">[л] буквой </w:t>
            </w:r>
            <w:r>
              <w:rPr>
                <w:rFonts w:ascii="Times New Roman" w:hAnsi="Times New Roman" w:cs="Times New Roman"/>
                <w:b/>
                <w:bCs/>
                <w:i/>
                <w:iCs/>
                <w:sz w:val="22"/>
                <w:szCs w:val="22"/>
              </w:rPr>
              <w:t>л</w:t>
            </w:r>
            <w:r>
              <w:rPr>
                <w:rFonts w:ascii="Times New Roman" w:hAnsi="Times New Roman" w:cs="Times New Roman"/>
                <w:sz w:val="22"/>
                <w:szCs w:val="22"/>
              </w:rPr>
              <w:t xml:space="preserve"> в слогах и словах, писать под диктовку изученные письменные буквы, давать письменный ответ </w:t>
            </w:r>
            <w:r>
              <w:rPr>
                <w:rFonts w:ascii="Times New Roman" w:hAnsi="Times New Roman" w:cs="Times New Roman"/>
                <w:sz w:val="22"/>
                <w:szCs w:val="22"/>
              </w:rPr>
              <w:br/>
            </w:r>
            <w:r>
              <w:rPr>
                <w:rFonts w:ascii="Times New Roman" w:hAnsi="Times New Roman" w:cs="Times New Roman"/>
                <w:sz w:val="22"/>
                <w:szCs w:val="22"/>
              </w:rPr>
              <w:lastRenderedPageBreak/>
              <w:t>на вопрос</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Предложение, правила написания предложения, интонирование предложений, рабочая строка, </w:t>
            </w:r>
            <w:r>
              <w:rPr>
                <w:rFonts w:ascii="Times New Roman" w:hAnsi="Times New Roman" w:cs="Times New Roman"/>
                <w:sz w:val="22"/>
                <w:szCs w:val="22"/>
              </w:rPr>
              <w:lastRenderedPageBreak/>
              <w:t>гласные и согласные звуки, буквы, обозначающие их</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л</w:t>
            </w:r>
            <w:r>
              <w:rPr>
                <w:rFonts w:ascii="Times New Roman" w:hAnsi="Times New Roman" w:cs="Times New Roman"/>
                <w:sz w:val="22"/>
                <w:szCs w:val="22"/>
              </w:rPr>
              <w:t xml:space="preserve">, узнавать  изученные буквы.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предложения </w:t>
            </w:r>
            <w:r>
              <w:rPr>
                <w:rFonts w:ascii="Times New Roman" w:hAnsi="Times New Roman" w:cs="Times New Roman"/>
                <w:sz w:val="22"/>
                <w:szCs w:val="22"/>
              </w:rPr>
              <w:br/>
              <w:t xml:space="preserve">с образцов, проверять написанное; писать </w:t>
            </w:r>
            <w:r>
              <w:rPr>
                <w:rFonts w:ascii="Times New Roman" w:hAnsi="Times New Roman" w:cs="Times New Roman"/>
                <w:sz w:val="22"/>
                <w:szCs w:val="22"/>
              </w:rPr>
              <w:br/>
              <w:t xml:space="preserve">букву </w:t>
            </w:r>
            <w:r>
              <w:rPr>
                <w:rFonts w:ascii="Times New Roman" w:hAnsi="Times New Roman" w:cs="Times New Roman"/>
                <w:b/>
                <w:bCs/>
                <w:i/>
                <w:iCs/>
                <w:sz w:val="22"/>
                <w:szCs w:val="22"/>
              </w:rPr>
              <w:t>л</w:t>
            </w:r>
            <w:r>
              <w:rPr>
                <w:rFonts w:ascii="Times New Roman" w:hAnsi="Times New Roman" w:cs="Times New Roman"/>
                <w:sz w:val="22"/>
                <w:szCs w:val="22"/>
              </w:rPr>
              <w:t xml:space="preserve"> в соответствии </w:t>
            </w:r>
            <w:r>
              <w:rPr>
                <w:rFonts w:ascii="Times New Roman" w:hAnsi="Times New Roman" w:cs="Times New Roman"/>
                <w:sz w:val="22"/>
                <w:szCs w:val="22"/>
              </w:rPr>
              <w:br/>
              <w:t xml:space="preserve">с образцом, писать на </w:t>
            </w:r>
            <w:r>
              <w:rPr>
                <w:rFonts w:ascii="Times New Roman" w:hAnsi="Times New Roman" w:cs="Times New Roman"/>
                <w:sz w:val="22"/>
                <w:szCs w:val="22"/>
              </w:rPr>
              <w:lastRenderedPageBreak/>
              <w:t>диапазоне всех изученных букв</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осуществлять синтез как составление целого из частей.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w:t>
            </w:r>
            <w:r>
              <w:rPr>
                <w:rFonts w:ascii="Times New Roman" w:hAnsi="Times New Roman" w:cs="Times New Roman"/>
                <w:sz w:val="22"/>
                <w:szCs w:val="22"/>
              </w:rPr>
              <w:lastRenderedPageBreak/>
              <w:t>гипермедийной, громкоречевой и умственной формах</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Проявление уважительного отношения к иному мнению, истории и культуре других народов</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28</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Л</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 </w:t>
            </w:r>
            <w:r>
              <w:rPr>
                <w:rFonts w:ascii="Times New Roman" w:hAnsi="Times New Roman" w:cs="Times New Roman"/>
                <w:sz w:val="22"/>
                <w:szCs w:val="22"/>
              </w:rPr>
              <w:t>(с. 24-25)</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правильно располагать буквы и слова в строке при написании имен собственных? Чем похожи и чем отличаются печатная и письменная буквы </w:t>
            </w:r>
            <w:r>
              <w:rPr>
                <w:rFonts w:ascii="Times New Roman" w:hAnsi="Times New Roman" w:cs="Times New Roman"/>
                <w:b/>
                <w:bCs/>
                <w:i/>
                <w:iCs/>
                <w:sz w:val="22"/>
                <w:szCs w:val="22"/>
              </w:rPr>
              <w:t>Л</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Л</w:t>
            </w:r>
            <w:r>
              <w:rPr>
                <w:rFonts w:ascii="Times New Roman" w:hAnsi="Times New Roman" w:cs="Times New Roman"/>
                <w:sz w:val="22"/>
                <w:szCs w:val="22"/>
              </w:rPr>
              <w:t xml:space="preserve">; формировать навыки правильного плавного письма, записывать слова после слого-звукового разбора с учителем развивать умения писать слова и предложения </w:t>
            </w:r>
            <w:r>
              <w:rPr>
                <w:rFonts w:ascii="Times New Roman" w:hAnsi="Times New Roman" w:cs="Times New Roman"/>
                <w:sz w:val="22"/>
                <w:szCs w:val="22"/>
              </w:rPr>
              <w:br/>
              <w:t>с изученными буквами; учить писать под диктовку слова</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Л</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 xml:space="preserve">и их соединения.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под руководством учителя, проверять написанное; соблюдать гигиенические правила письма; ориентироваться на странице прописи; общаться в разных ситуациях</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узнавать, называть и определять объекты 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 чувства симпатии как понимания чувств других людей и сопереживания им</w:t>
            </w:r>
          </w:p>
        </w:tc>
      </w:tr>
      <w:tr w:rsidR="002D3E29" w:rsidTr="002D3E29">
        <w:trPr>
          <w:gridAfter w:val="1"/>
          <w:wAfter w:w="264" w:type="dxa"/>
          <w:trHeight w:val="25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29</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р </w:t>
            </w: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Р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26-27)</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р</w:t>
            </w:r>
            <w:r>
              <w:rPr>
                <w:rFonts w:ascii="Times New Roman" w:hAnsi="Times New Roman" w:cs="Times New Roman"/>
                <w:sz w:val="22"/>
                <w:szCs w:val="22"/>
              </w:rPr>
              <w:t xml:space="preserve">? Из каких элементов состоит строчная буква </w:t>
            </w:r>
            <w:r>
              <w:rPr>
                <w:rFonts w:ascii="Times New Roman" w:hAnsi="Times New Roman" w:cs="Times New Roman"/>
                <w:b/>
                <w:bCs/>
                <w:i/>
                <w:iCs/>
                <w:sz w:val="22"/>
                <w:szCs w:val="22"/>
              </w:rPr>
              <w:t>р</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развивать умения писать  строчную букву </w:t>
            </w:r>
            <w:r>
              <w:rPr>
                <w:rFonts w:ascii="Times New Roman" w:hAnsi="Times New Roman" w:cs="Times New Roman"/>
                <w:b/>
                <w:bCs/>
                <w:i/>
                <w:iCs/>
                <w:sz w:val="22"/>
                <w:szCs w:val="22"/>
              </w:rPr>
              <w:t>р</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 xml:space="preserve">и слова в строке, списывать слова и предложения с </w:t>
            </w:r>
            <w:r>
              <w:rPr>
                <w:rFonts w:ascii="Times New Roman" w:hAnsi="Times New Roman" w:cs="Times New Roman"/>
                <w:sz w:val="22"/>
                <w:szCs w:val="22"/>
              </w:rPr>
              <w:lastRenderedPageBreak/>
              <w:t xml:space="preserve">образцов; учить проверять написанное при помощи сличения </w:t>
            </w:r>
            <w:r>
              <w:rPr>
                <w:rFonts w:ascii="Times New Roman" w:hAnsi="Times New Roman" w:cs="Times New Roman"/>
                <w:sz w:val="22"/>
                <w:szCs w:val="22"/>
              </w:rPr>
              <w:br/>
              <w:t>с текстом-образцом</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Ребусы; предложение, правила написания предложения, интонирование предложений, </w:t>
            </w:r>
            <w:r>
              <w:rPr>
                <w:rFonts w:ascii="Times New Roman" w:hAnsi="Times New Roman" w:cs="Times New Roman"/>
                <w:sz w:val="22"/>
                <w:szCs w:val="22"/>
              </w:rPr>
              <w:lastRenderedPageBreak/>
              <w:t>рабочая строка, гласные и согласные звуки, буквы, обозначающие их</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р</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 xml:space="preserve">и их соединения.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предложения </w:t>
            </w:r>
            <w:r>
              <w:rPr>
                <w:rFonts w:ascii="Times New Roman" w:hAnsi="Times New Roman" w:cs="Times New Roman"/>
                <w:sz w:val="22"/>
                <w:szCs w:val="22"/>
              </w:rPr>
              <w:br/>
              <w:t xml:space="preserve">с образцов, проверять написанное, писать </w:t>
            </w:r>
            <w:r>
              <w:rPr>
                <w:rFonts w:ascii="Times New Roman" w:hAnsi="Times New Roman" w:cs="Times New Roman"/>
                <w:sz w:val="22"/>
                <w:szCs w:val="22"/>
              </w:rPr>
              <w:br/>
            </w:r>
            <w:r>
              <w:rPr>
                <w:rFonts w:ascii="Times New Roman" w:hAnsi="Times New Roman" w:cs="Times New Roman"/>
                <w:sz w:val="22"/>
                <w:szCs w:val="22"/>
              </w:rPr>
              <w:lastRenderedPageBreak/>
              <w:t>на диапазоне всех изученных букв</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w:t>
            </w:r>
            <w:r>
              <w:rPr>
                <w:rFonts w:ascii="Times New Roman" w:hAnsi="Times New Roman" w:cs="Times New Roman"/>
                <w:sz w:val="22"/>
                <w:szCs w:val="22"/>
              </w:rPr>
              <w:lastRenderedPageBreak/>
              <w:t>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Проявление этических чувств: доброжелательности и эмоционально-нравственной отзывчивости</w:t>
            </w:r>
          </w:p>
        </w:tc>
      </w:tr>
      <w:tr w:rsidR="002D3E29" w:rsidTr="002D3E29">
        <w:trPr>
          <w:gridAfter w:val="1"/>
          <w:wAfter w:w="264" w:type="dxa"/>
          <w:trHeight w:val="354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30</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Чем предыдущие страницы прописи отличаются от новой? Одинаково ли пишутся  печатные и письменные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Ребусы; рабочая строка, гласные и согласные звуки, буквы, обозначающие их </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обозначать звуки соответствующими буквами, записывать слова и предложения после слого-звукового разбора с учителем.</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с печатного текста письменными буквами, соблюдать гигиенические правила письма; писать на диапазоне всех изученных букв</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проводить аналогии между изучаемым материалом и собственным опытом.</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проявлять интерес </w:t>
            </w:r>
            <w:r>
              <w:rPr>
                <w:rFonts w:ascii="Times New Roman" w:hAnsi="Times New Roman" w:cs="Times New Roman"/>
                <w:sz w:val="22"/>
                <w:szCs w:val="22"/>
              </w:rPr>
              <w:br/>
              <w:t>к общению и групповой работе, уважать мнение собеседников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w:t>
            </w:r>
            <w:r>
              <w:rPr>
                <w:rFonts w:ascii="Times New Roman" w:hAnsi="Times New Roman" w:cs="Times New Roman"/>
                <w:sz w:val="22"/>
                <w:szCs w:val="22"/>
              </w:rPr>
              <w:br/>
              <w:t xml:space="preserve">на положительное отношение </w:t>
            </w:r>
            <w:r>
              <w:rPr>
                <w:rFonts w:ascii="Times New Roman" w:hAnsi="Times New Roman" w:cs="Times New Roman"/>
                <w:sz w:val="22"/>
                <w:szCs w:val="22"/>
              </w:rPr>
              <w:br/>
              <w:t>к обучению</w:t>
            </w:r>
          </w:p>
        </w:tc>
      </w:tr>
      <w:tr w:rsidR="002D3E29" w:rsidTr="002D3E29">
        <w:trPr>
          <w:gridAfter w:val="1"/>
          <w:wAfter w:w="264" w:type="dxa"/>
          <w:trHeight w:val="3540"/>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31</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в </w:t>
            </w: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28-29) </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строчная буква </w:t>
            </w:r>
            <w:r>
              <w:rPr>
                <w:rFonts w:ascii="Times New Roman" w:hAnsi="Times New Roman" w:cs="Times New Roman"/>
                <w:b/>
                <w:bCs/>
                <w:i/>
                <w:iCs/>
                <w:sz w:val="22"/>
                <w:szCs w:val="22"/>
              </w:rPr>
              <w:t>в</w:t>
            </w:r>
            <w:r>
              <w:rPr>
                <w:rFonts w:ascii="Times New Roman" w:hAnsi="Times New Roman" w:cs="Times New Roman"/>
                <w:sz w:val="22"/>
                <w:szCs w:val="22"/>
              </w:rPr>
              <w:t xml:space="preserve">? От чего будет зависеть правильное написание буквы </w:t>
            </w:r>
            <w:r>
              <w:rPr>
                <w:rFonts w:ascii="Times New Roman" w:hAnsi="Times New Roman" w:cs="Times New Roman"/>
                <w:b/>
                <w:bCs/>
                <w:i/>
                <w:iCs/>
                <w:sz w:val="22"/>
                <w:szCs w:val="22"/>
              </w:rPr>
              <w:t>в</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в</w:t>
            </w:r>
            <w:r>
              <w:rPr>
                <w:rFonts w:ascii="Times New Roman" w:hAnsi="Times New Roman" w:cs="Times New Roman"/>
                <w:sz w:val="22"/>
                <w:szCs w:val="22"/>
              </w:rPr>
              <w:t xml:space="preserve">, правильно располагать буквы и слова в строке, списывать слова и предложения с образцов, проверять написанное ; развивать умение писать большую букву в именах </w:t>
            </w:r>
            <w:r>
              <w:rPr>
                <w:rFonts w:ascii="Times New Roman" w:hAnsi="Times New Roman" w:cs="Times New Roman"/>
                <w:sz w:val="22"/>
                <w:szCs w:val="22"/>
              </w:rPr>
              <w:lastRenderedPageBreak/>
              <w:t>людей.</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Предложение, правила оформления предложений, рабочая строка, гласные и согласные звуки, буквы, </w:t>
            </w:r>
            <w:r>
              <w:rPr>
                <w:rFonts w:ascii="Times New Roman" w:hAnsi="Times New Roman" w:cs="Times New Roman"/>
                <w:sz w:val="22"/>
                <w:szCs w:val="22"/>
              </w:rPr>
              <w:lastRenderedPageBreak/>
              <w:t xml:space="preserve">обозначающие их </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в</w:t>
            </w:r>
            <w:r>
              <w:rPr>
                <w:rFonts w:ascii="Times New Roman" w:hAnsi="Times New Roman" w:cs="Times New Roman"/>
                <w:sz w:val="22"/>
                <w:szCs w:val="22"/>
              </w:rPr>
              <w:t xml:space="preserve">. заглавную букву </w:t>
            </w:r>
            <w:r>
              <w:rPr>
                <w:rFonts w:ascii="Times New Roman" w:hAnsi="Times New Roman" w:cs="Times New Roman"/>
                <w:b/>
                <w:bCs/>
                <w:i/>
                <w:iCs/>
                <w:sz w:val="22"/>
                <w:szCs w:val="22"/>
              </w:rPr>
              <w:t>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предложения </w:t>
            </w:r>
            <w:r>
              <w:rPr>
                <w:rFonts w:ascii="Times New Roman" w:hAnsi="Times New Roman" w:cs="Times New Roman"/>
                <w:sz w:val="22"/>
                <w:szCs w:val="22"/>
              </w:rPr>
              <w:br/>
              <w:t>без ошибок с письменного шрифта, проверять написанное; работать по алгоритму</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соблюдать нормы речевого этикета</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w:t>
            </w:r>
            <w:r>
              <w:rPr>
                <w:rFonts w:ascii="Times New Roman" w:hAnsi="Times New Roman" w:cs="Times New Roman"/>
                <w:sz w:val="22"/>
                <w:szCs w:val="22"/>
              </w:rPr>
              <w:br/>
              <w:t xml:space="preserve">этических чувств: доброжелательности </w:t>
            </w:r>
            <w:r>
              <w:rPr>
                <w:rFonts w:ascii="Times New Roman" w:hAnsi="Times New Roman" w:cs="Times New Roman"/>
                <w:sz w:val="22"/>
                <w:szCs w:val="22"/>
              </w:rPr>
              <w:br/>
              <w:t>и эмоционально-нравственной отзывчивости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е</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31)</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е</w:t>
            </w:r>
            <w:r>
              <w:rPr>
                <w:rFonts w:ascii="Times New Roman" w:hAnsi="Times New Roman" w:cs="Times New Roman"/>
                <w:sz w:val="22"/>
                <w:szCs w:val="22"/>
              </w:rPr>
              <w:t xml:space="preserve">? Какие звуки обозначает буква </w:t>
            </w:r>
            <w:r>
              <w:rPr>
                <w:rFonts w:ascii="Times New Roman" w:hAnsi="Times New Roman" w:cs="Times New Roman"/>
                <w:b/>
                <w:bCs/>
                <w:i/>
                <w:iCs/>
                <w:sz w:val="22"/>
                <w:szCs w:val="22"/>
              </w:rPr>
              <w:t xml:space="preserve">е </w:t>
            </w:r>
            <w:r>
              <w:rPr>
                <w:rFonts w:ascii="Times New Roman" w:hAnsi="Times New Roman" w:cs="Times New Roman"/>
                <w:sz w:val="22"/>
                <w:szCs w:val="22"/>
              </w:rPr>
              <w:t>в начале слова и после гласных?</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ё</w:t>
            </w:r>
            <w:r>
              <w:rPr>
                <w:rFonts w:ascii="Times New Roman" w:hAnsi="Times New Roman" w:cs="Times New Roman"/>
                <w:sz w:val="22"/>
                <w:szCs w:val="22"/>
              </w:rPr>
              <w:t>, слова  и 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Йотированная гласная, рабочая строка, гласные и согласные звуки, буквы, обозначающие их </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е</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в строке, писать слоги и слова с изученными буквами; ритмично располагать буквы на строке, работать по алгоритму</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анализировать и передавать информацию устным и письменным способами.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соблюдать правила работы в группе, паре, уважать мнение собеседников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Наличие потребности в оказании помощи товарищам (консультирование) по выполнению учебных действий и желания взаимосотрудничества</w:t>
            </w:r>
          </w:p>
        </w:tc>
      </w:tr>
      <w:tr w:rsidR="002D3E29" w:rsidTr="002D3E29">
        <w:trPr>
          <w:gridAfter w:val="1"/>
          <w:wAfter w:w="264" w:type="dxa"/>
          <w:trHeight w:val="4882"/>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w:t>
            </w:r>
            <w:r>
              <w:rPr>
                <w:rFonts w:ascii="Times New Roman" w:hAnsi="Times New Roman" w:cs="Times New Roman"/>
                <w:sz w:val="22"/>
                <w:szCs w:val="22"/>
              </w:rPr>
              <w:t>с. 32)</w:t>
            </w:r>
          </w:p>
        </w:tc>
        <w:tc>
          <w:tcPr>
            <w:tcW w:w="2814" w:type="dxa"/>
            <w:gridSpan w:val="4"/>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заглавная буква </w:t>
            </w:r>
            <w:r>
              <w:rPr>
                <w:rFonts w:ascii="Times New Roman" w:hAnsi="Times New Roman" w:cs="Times New Roman"/>
                <w:b/>
                <w:bCs/>
                <w:i/>
                <w:iCs/>
                <w:sz w:val="22"/>
                <w:szCs w:val="22"/>
              </w:rPr>
              <w:t>Е</w:t>
            </w:r>
            <w:r>
              <w:rPr>
                <w:rFonts w:ascii="Times New Roman" w:hAnsi="Times New Roman" w:cs="Times New Roman"/>
                <w:sz w:val="22"/>
                <w:szCs w:val="22"/>
              </w:rPr>
              <w:t>? Из каких элементов она состоит? Всегда ли одна буква обозначает один гласный звук?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Е</w:t>
            </w:r>
            <w:r>
              <w:rPr>
                <w:rFonts w:ascii="Times New Roman" w:hAnsi="Times New Roman" w:cs="Times New Roman"/>
                <w:sz w:val="22"/>
                <w:szCs w:val="22"/>
              </w:rPr>
              <w:t xml:space="preserve">, правильно располагать буквы и слова в строке, формировать умения правильно оформлять написанные предложения (большая буква в начале предложения, точка, восклицательный </w:t>
            </w:r>
          </w:p>
          <w:p w:rsidR="002D3E29" w:rsidRDefault="002D3E29" w:rsidP="002D3E29">
            <w:pPr>
              <w:pStyle w:val="ParagraphStyle"/>
              <w:spacing w:line="264" w:lineRule="auto"/>
              <w:ind w:right="-45"/>
              <w:rPr>
                <w:rFonts w:ascii="Times New Roman" w:hAnsi="Times New Roman" w:cs="Times New Roman"/>
                <w:sz w:val="22"/>
                <w:szCs w:val="22"/>
              </w:rPr>
            </w:pPr>
            <w:r>
              <w:rPr>
                <w:rFonts w:ascii="Times New Roman" w:hAnsi="Times New Roman" w:cs="Times New Roman"/>
                <w:sz w:val="22"/>
                <w:szCs w:val="22"/>
              </w:rPr>
              <w:t>и вопросительный знаки в конце), давать письменный ответ на вопрос</w:t>
            </w:r>
          </w:p>
        </w:tc>
        <w:tc>
          <w:tcPr>
            <w:tcW w:w="1118" w:type="dxa"/>
            <w:gridSpan w:val="2"/>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Йотированная гласная; ребусы; рабочая строка, гласные и согласные звуки, буквы, обозначающие их </w:t>
            </w:r>
          </w:p>
        </w:tc>
        <w:tc>
          <w:tcPr>
            <w:tcW w:w="2814" w:type="dxa"/>
            <w:gridSpan w:val="5"/>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прописную букву </w:t>
            </w:r>
            <w:r>
              <w:rPr>
                <w:rFonts w:ascii="Times New Roman" w:hAnsi="Times New Roman" w:cs="Times New Roman"/>
                <w:b/>
                <w:bCs/>
                <w:i/>
                <w:iCs/>
                <w:sz w:val="22"/>
                <w:szCs w:val="22"/>
              </w:rPr>
              <w:t>Е</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слова в строке, связно и ритмично соединять с другими буквами, записывать слова и предложения после слого-звукового разбора с учителем, проверять написанное, ритмично располагать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буквы на строке, работать по алгоритму</w:t>
            </w:r>
          </w:p>
        </w:tc>
        <w:tc>
          <w:tcPr>
            <w:tcW w:w="3423" w:type="dxa"/>
            <w:gridSpan w:val="3"/>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 формулировать собственное мнение и позицию, использовать доступные речевые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средства для передачи своих мыслей</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положительное отношение к обучению</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34</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п </w:t>
            </w:r>
            <w:r>
              <w:rPr>
                <w:rFonts w:ascii="Times New Roman" w:hAnsi="Times New Roman" w:cs="Times New Roman"/>
                <w:sz w:val="22"/>
                <w:szCs w:val="22"/>
              </w:rPr>
              <w:t>(с. 3, пропись № 3)</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ind w:right="-45"/>
              <w:rPr>
                <w:rFonts w:ascii="Times New Roman" w:hAnsi="Times New Roman" w:cs="Times New Roman"/>
                <w:sz w:val="22"/>
                <w:szCs w:val="22"/>
              </w:rPr>
            </w:pPr>
            <w:r>
              <w:rPr>
                <w:rFonts w:ascii="Times New Roman" w:hAnsi="Times New Roman" w:cs="Times New Roman"/>
                <w:sz w:val="22"/>
                <w:szCs w:val="22"/>
              </w:rPr>
              <w:t xml:space="preserve">Чем отличается пропись № 3 от прописи № 2? Чем похожи и чем отличаются печатная и письменная буквы </w:t>
            </w:r>
            <w:r>
              <w:rPr>
                <w:rFonts w:ascii="Times New Roman" w:hAnsi="Times New Roman" w:cs="Times New Roman"/>
                <w:b/>
                <w:bCs/>
                <w:i/>
                <w:iCs/>
                <w:sz w:val="22"/>
                <w:szCs w:val="22"/>
              </w:rPr>
              <w:t>п</w:t>
            </w:r>
            <w:r>
              <w:rPr>
                <w:rFonts w:ascii="Times New Roman" w:hAnsi="Times New Roman" w:cs="Times New Roman"/>
                <w:sz w:val="22"/>
                <w:szCs w:val="22"/>
              </w:rPr>
              <w:t xml:space="preserve">? Из каких элементов состоит строчная буква </w:t>
            </w:r>
            <w:r>
              <w:rPr>
                <w:rFonts w:ascii="Times New Roman" w:hAnsi="Times New Roman" w:cs="Times New Roman"/>
                <w:b/>
                <w:bCs/>
                <w:i/>
                <w:iCs/>
                <w:sz w:val="22"/>
                <w:szCs w:val="22"/>
              </w:rPr>
              <w:t>п</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п</w:t>
            </w:r>
            <w:r>
              <w:rPr>
                <w:rFonts w:ascii="Times New Roman" w:hAnsi="Times New Roman" w:cs="Times New Roman"/>
                <w:sz w:val="22"/>
                <w:szCs w:val="22"/>
              </w:rPr>
              <w:t>, правильно располагать буквы и слова в строке, списывать слова и вставлять в предложения по смыслу</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Рабочая строка, гласные и согласные звуки, буквы, обозначающие их, твердые и мягкие согласные; профессии </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п</w:t>
            </w:r>
            <w:r>
              <w:rPr>
                <w:rFonts w:ascii="Times New Roman" w:hAnsi="Times New Roman" w:cs="Times New Roman"/>
                <w:sz w:val="22"/>
                <w:szCs w:val="22"/>
              </w:rPr>
              <w:t xml:space="preserve">.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работать по алгоритму</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Социальная компетентность как готовность </w:t>
            </w:r>
            <w:r>
              <w:rPr>
                <w:rFonts w:ascii="Times New Roman" w:hAnsi="Times New Roman" w:cs="Times New Roman"/>
                <w:sz w:val="22"/>
                <w:szCs w:val="22"/>
              </w:rPr>
              <w:br/>
              <w:t>к решению моральных дилемм, устойчивое следование в поведении социальным нормам</w:t>
            </w:r>
          </w:p>
        </w:tc>
      </w:tr>
      <w:tr w:rsidR="002D3E29" w:rsidTr="002D3E29">
        <w:trPr>
          <w:gridAfter w:val="1"/>
          <w:wAfter w:w="264" w:type="dxa"/>
          <w:trHeight w:val="4807"/>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35</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П </w:t>
            </w:r>
            <w:r>
              <w:rPr>
                <w:rFonts w:ascii="Times New Roman" w:hAnsi="Times New Roman" w:cs="Times New Roman"/>
                <w:sz w:val="22"/>
                <w:szCs w:val="22"/>
              </w:rPr>
              <w:t>(с. 4)</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чего нужна прописная буква </w:t>
            </w:r>
            <w:r>
              <w:rPr>
                <w:rFonts w:ascii="Times New Roman" w:hAnsi="Times New Roman" w:cs="Times New Roman"/>
                <w:b/>
                <w:bCs/>
                <w:i/>
                <w:iCs/>
                <w:sz w:val="22"/>
                <w:szCs w:val="22"/>
              </w:rPr>
              <w:t>П</w:t>
            </w:r>
            <w:r>
              <w:rPr>
                <w:rFonts w:ascii="Times New Roman" w:hAnsi="Times New Roman" w:cs="Times New Roman"/>
                <w:sz w:val="22"/>
                <w:szCs w:val="22"/>
              </w:rPr>
              <w:t xml:space="preserve">? Из каких элементов она состоит?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П</w:t>
            </w:r>
            <w:r>
              <w:rPr>
                <w:rFonts w:ascii="Times New Roman" w:hAnsi="Times New Roman" w:cs="Times New Roman"/>
                <w:sz w:val="22"/>
                <w:szCs w:val="22"/>
              </w:rPr>
              <w:t>, слова и предложения  с ней, писать большую букву в именах людей; развивать мышление, внимание, фонематический слух; воспитывать трудолюбие, интерес к родному языку</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Рабочая строка, гласные и согласные звуки, буквы, обозначающие их, имена собственные; покупки</w:t>
            </w:r>
          </w:p>
        </w:tc>
        <w:tc>
          <w:tcPr>
            <w:tcW w:w="2814" w:type="dxa"/>
            <w:gridSpan w:val="5"/>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П</w:t>
            </w:r>
            <w:r>
              <w:rPr>
                <w:rFonts w:ascii="Times New Roman" w:hAnsi="Times New Roman" w:cs="Times New Roman"/>
                <w:sz w:val="22"/>
                <w:szCs w:val="22"/>
              </w:rPr>
              <w:t xml:space="preserve">, правильно располагать буквы и их соединения.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осуществлять решение учебной задачи под руководством учителя; записывать слова и предложения после слого-звукового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разбора с учителем, писать имена собственные, проверять написанное, ритмично располагать буквы на строке, работать по алгоритму</w:t>
            </w:r>
          </w:p>
        </w:tc>
        <w:tc>
          <w:tcPr>
            <w:tcW w:w="3423" w:type="dxa"/>
            <w:gridSpan w:val="3"/>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Положительная мотивация учебной деятельности: принятие образа «хорошего ученика»</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изученные буквы могут получиться  из данных элементов?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 письменно отвечать на вопросы; продолжить знакомство с профессиями людей</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Элементы букв, заголовок текста</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выработать связное и ритмичное написание букв и слов на строке.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без искажений записывать слова </w:t>
            </w:r>
            <w:r>
              <w:rPr>
                <w:rFonts w:ascii="Times New Roman" w:hAnsi="Times New Roman" w:cs="Times New Roman"/>
                <w:sz w:val="22"/>
                <w:szCs w:val="22"/>
              </w:rPr>
              <w:br/>
              <w:t>и предложения после их предварительного разбора;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слушать собеседника, формулировать свои затруднения.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Адекватное восприятие предложений учителя и товарищей </w:t>
            </w:r>
            <w:r>
              <w:rPr>
                <w:rFonts w:ascii="Times New Roman" w:hAnsi="Times New Roman" w:cs="Times New Roman"/>
                <w:sz w:val="22"/>
                <w:szCs w:val="22"/>
              </w:rPr>
              <w:br/>
              <w:t>по исправлению допущенных ошибок</w:t>
            </w:r>
          </w:p>
        </w:tc>
      </w:tr>
      <w:tr w:rsidR="002D3E29" w:rsidTr="002D3E29">
        <w:trPr>
          <w:gridAfter w:val="1"/>
          <w:wAfter w:w="264" w:type="dxa"/>
          <w:trHeight w:val="5085"/>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37</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м </w:t>
            </w:r>
            <w:r>
              <w:rPr>
                <w:rFonts w:ascii="Times New Roman" w:hAnsi="Times New Roman" w:cs="Times New Roman"/>
                <w:sz w:val="22"/>
                <w:szCs w:val="22"/>
              </w:rPr>
              <w:t>(с. 6)</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 каких элементов состоит буква </w:t>
            </w:r>
            <w:r>
              <w:rPr>
                <w:rFonts w:ascii="Times New Roman" w:hAnsi="Times New Roman" w:cs="Times New Roman"/>
                <w:b/>
                <w:bCs/>
                <w:i/>
                <w:iCs/>
                <w:sz w:val="22"/>
                <w:szCs w:val="22"/>
              </w:rPr>
              <w:t>м</w:t>
            </w:r>
            <w:r>
              <w:rPr>
                <w:rFonts w:ascii="Times New Roman" w:hAnsi="Times New Roman" w:cs="Times New Roman"/>
                <w:sz w:val="22"/>
                <w:szCs w:val="22"/>
              </w:rPr>
              <w:t xml:space="preserve">? Чем похожи и чем отличаются печатные и письменные буквы </w:t>
            </w:r>
            <w:r>
              <w:rPr>
                <w:rFonts w:ascii="Times New Roman" w:hAnsi="Times New Roman" w:cs="Times New Roman"/>
                <w:b/>
                <w:bCs/>
                <w:i/>
                <w:iCs/>
                <w:sz w:val="22"/>
                <w:szCs w:val="22"/>
              </w:rPr>
              <w:t>м</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писать строчную букву </w:t>
            </w:r>
            <w:r>
              <w:rPr>
                <w:rFonts w:ascii="Times New Roman" w:hAnsi="Times New Roman" w:cs="Times New Roman"/>
                <w:b/>
                <w:bCs/>
                <w:i/>
                <w:iCs/>
                <w:sz w:val="22"/>
                <w:szCs w:val="22"/>
              </w:rPr>
              <w:t>м</w:t>
            </w:r>
            <w:r>
              <w:rPr>
                <w:rFonts w:ascii="Times New Roman" w:hAnsi="Times New Roman" w:cs="Times New Roman"/>
                <w:sz w:val="22"/>
                <w:szCs w:val="22"/>
              </w:rPr>
              <w:t xml:space="preserve">, обозначать звук [м] буквой </w:t>
            </w:r>
            <w:r>
              <w:rPr>
                <w:rFonts w:ascii="Times New Roman" w:hAnsi="Times New Roman" w:cs="Times New Roman"/>
                <w:b/>
                <w:bCs/>
                <w:i/>
                <w:iCs/>
                <w:sz w:val="22"/>
                <w:szCs w:val="22"/>
              </w:rPr>
              <w:t>м</w:t>
            </w:r>
            <w:r>
              <w:rPr>
                <w:rFonts w:ascii="Times New Roman" w:hAnsi="Times New Roman" w:cs="Times New Roman"/>
                <w:sz w:val="22"/>
                <w:szCs w:val="22"/>
              </w:rPr>
              <w:t xml:space="preserve"> в слогах </w:t>
            </w:r>
            <w:r>
              <w:rPr>
                <w:rFonts w:ascii="Times New Roman" w:hAnsi="Times New Roman" w:cs="Times New Roman"/>
                <w:sz w:val="22"/>
                <w:szCs w:val="22"/>
              </w:rPr>
              <w:br/>
              <w:t xml:space="preserve">и словах, писать под диктовку изученные письменные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буквы, списывать с печатного текста; закреплять умения употреблять заглавную букву при написании имен собственных, оформлять на письме все виды предложений</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Имена собственные, печатный, письменный текст;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ребусы</w:t>
            </w:r>
          </w:p>
        </w:tc>
        <w:tc>
          <w:tcPr>
            <w:tcW w:w="2814" w:type="dxa"/>
            <w:gridSpan w:val="5"/>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м</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разгадывать ребусы; ритмично располагать буквы на строке </w:t>
            </w:r>
          </w:p>
        </w:tc>
        <w:tc>
          <w:tcPr>
            <w:tcW w:w="3423" w:type="dxa"/>
            <w:gridSpan w:val="3"/>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w:t>
            </w:r>
            <w:r>
              <w:rPr>
                <w:rFonts w:ascii="Times New Roman" w:hAnsi="Times New Roman" w:cs="Times New Roman"/>
                <w:sz w:val="22"/>
                <w:szCs w:val="22"/>
              </w:rPr>
              <w:br/>
              <w:t xml:space="preserve">и явления окружающей действительности в соответствии </w:t>
            </w:r>
            <w:r>
              <w:rPr>
                <w:rFonts w:ascii="Times New Roman" w:hAnsi="Times New Roman" w:cs="Times New Roman"/>
                <w:sz w:val="22"/>
                <w:szCs w:val="22"/>
              </w:rPr>
              <w:br/>
              <w:t>с содержанием учебных предметов.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работать с прописью, ориентироваться в ней.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Целостный, социально ориентированный взгляд на мир в единстве и разнообразии природы, народов, культур и религий,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 </w:t>
            </w:r>
            <w:r>
              <w:rPr>
                <w:rFonts w:ascii="Times New Roman" w:hAnsi="Times New Roman" w:cs="Times New Roman"/>
                <w:sz w:val="22"/>
                <w:szCs w:val="22"/>
              </w:rPr>
              <w:t>(с. 7)</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заглавная буква </w:t>
            </w:r>
            <w:r>
              <w:rPr>
                <w:rFonts w:ascii="Times New Roman" w:hAnsi="Times New Roman" w:cs="Times New Roman"/>
                <w:b/>
                <w:bCs/>
                <w:i/>
                <w:iCs/>
                <w:sz w:val="22"/>
                <w:szCs w:val="22"/>
              </w:rPr>
              <w:t>М</w:t>
            </w:r>
            <w:r>
              <w:rPr>
                <w:rFonts w:ascii="Times New Roman" w:hAnsi="Times New Roman" w:cs="Times New Roman"/>
                <w:sz w:val="22"/>
                <w:szCs w:val="22"/>
              </w:rPr>
              <w:t xml:space="preserve">? Из каких элементов она состоит?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М</w:t>
            </w:r>
            <w:r>
              <w:rPr>
                <w:rFonts w:ascii="Times New Roman" w:hAnsi="Times New Roman" w:cs="Times New Roman"/>
                <w:sz w:val="22"/>
                <w:szCs w:val="22"/>
              </w:rPr>
              <w:t xml:space="preserve">, слова и предложения  с ней; развивать умение писать большую букву </w:t>
            </w:r>
            <w:r>
              <w:rPr>
                <w:rFonts w:ascii="Times New Roman" w:hAnsi="Times New Roman" w:cs="Times New Roman"/>
                <w:sz w:val="22"/>
                <w:szCs w:val="22"/>
              </w:rPr>
              <w:br/>
              <w:t>в кличках животных, орфографическую зоркость, мышление, внимание, фонематический слух; воспитывать интерес к родному языку</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Имена собственные, клички животных, схемы слов </w:t>
            </w:r>
            <w:r>
              <w:rPr>
                <w:rFonts w:ascii="Times New Roman" w:hAnsi="Times New Roman" w:cs="Times New Roman"/>
                <w:sz w:val="22"/>
                <w:szCs w:val="22"/>
              </w:rPr>
              <w:br/>
              <w:t>и предложений</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М</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под руководством учителя, писать имена собственные, проверять написанное; ритмично располагать буквы на строке</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предвосхищать результат.</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в том числе модели </w:t>
            </w:r>
            <w:r>
              <w:rPr>
                <w:rFonts w:ascii="Times New Roman" w:hAnsi="Times New Roman" w:cs="Times New Roman"/>
                <w:sz w:val="22"/>
                <w:szCs w:val="22"/>
              </w:rPr>
              <w:br/>
              <w:t>и схемы для решения задач.</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Проявление экологической культуры: ценностное отношение к природному миру; самостоятельность и личная ответственность за свои поступки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Написание слов и предложений </w:t>
            </w:r>
            <w:r>
              <w:rPr>
                <w:rFonts w:ascii="Times New Roman" w:hAnsi="Times New Roman" w:cs="Times New Roman"/>
                <w:sz w:val="22"/>
                <w:szCs w:val="22"/>
              </w:rPr>
              <w:lastRenderedPageBreak/>
              <w:t>с изученными буквами (с. 8)</w:t>
            </w:r>
          </w:p>
        </w:tc>
        <w:tc>
          <w:tcPr>
            <w:tcW w:w="2814" w:type="dxa"/>
            <w:gridSpan w:val="4"/>
            <w:vMerge w:val="restart"/>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Какие изученные буквы могут получиться из данных элементов?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Цели: </w:t>
            </w:r>
            <w:r>
              <w:rPr>
                <w:rFonts w:ascii="Times New Roman" w:hAnsi="Times New Roman" w:cs="Times New Roman"/>
                <w:sz w:val="22"/>
                <w:szCs w:val="22"/>
              </w:rPr>
              <w:t xml:space="preserve">формировать навык работы по алгоритму;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буквами, письменно отвечать на вопросы; продолжить знакомство с профессиями людей</w:t>
            </w:r>
          </w:p>
        </w:tc>
        <w:tc>
          <w:tcPr>
            <w:tcW w:w="1118" w:type="dxa"/>
            <w:gridSpan w:val="2"/>
            <w:vMerge w:val="restart"/>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Профессии людей, письменн</w:t>
            </w:r>
            <w:r>
              <w:rPr>
                <w:rFonts w:ascii="Times New Roman" w:hAnsi="Times New Roman" w:cs="Times New Roman"/>
                <w:sz w:val="22"/>
                <w:szCs w:val="22"/>
              </w:rPr>
              <w:lastRenderedPageBreak/>
              <w:t>ый и печатный текст, слоги, вопросительные предложения</w:t>
            </w:r>
          </w:p>
        </w:tc>
        <w:tc>
          <w:tcPr>
            <w:tcW w:w="2814" w:type="dxa"/>
            <w:gridSpan w:val="5"/>
            <w:vMerge w:val="restart"/>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работать по алгоритму, выполнять связное и ритмичное </w:t>
            </w:r>
            <w:r>
              <w:rPr>
                <w:rFonts w:ascii="Times New Roman" w:hAnsi="Times New Roman" w:cs="Times New Roman"/>
                <w:sz w:val="22"/>
                <w:szCs w:val="22"/>
              </w:rPr>
              <w:lastRenderedPageBreak/>
              <w:t xml:space="preserve">написание букв и слов на строке, без искажений.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звукобуквенных соотношений, различать и использовать на письме изученные буквы</w:t>
            </w:r>
          </w:p>
        </w:tc>
        <w:tc>
          <w:tcPr>
            <w:tcW w:w="3423" w:type="dxa"/>
            <w:gridSpan w:val="3"/>
            <w:vMerge w:val="restart"/>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следовать установленным </w:t>
            </w:r>
            <w:r>
              <w:rPr>
                <w:rFonts w:ascii="Times New Roman" w:hAnsi="Times New Roman" w:cs="Times New Roman"/>
                <w:sz w:val="22"/>
                <w:szCs w:val="22"/>
              </w:rPr>
              <w:lastRenderedPageBreak/>
              <w:t>правилам в планировании и контроле способа решения.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 контролировать действия партнера</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Осознание собственной ответственности </w:t>
            </w:r>
            <w:r>
              <w:rPr>
                <w:rFonts w:ascii="Times New Roman" w:hAnsi="Times New Roman" w:cs="Times New Roman"/>
                <w:sz w:val="22"/>
                <w:szCs w:val="22"/>
              </w:rPr>
              <w:lastRenderedPageBreak/>
              <w:t>за общее благополучие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vMerge/>
            <w:tcBorders>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p>
        </w:tc>
        <w:tc>
          <w:tcPr>
            <w:tcW w:w="1118" w:type="dxa"/>
            <w:gridSpan w:val="2"/>
            <w:vMerge/>
            <w:tcBorders>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p>
        </w:tc>
        <w:tc>
          <w:tcPr>
            <w:tcW w:w="2814" w:type="dxa"/>
            <w:gridSpan w:val="5"/>
            <w:vMerge/>
            <w:tcBorders>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p>
        </w:tc>
        <w:tc>
          <w:tcPr>
            <w:tcW w:w="3423" w:type="dxa"/>
            <w:gridSpan w:val="3"/>
            <w:vMerge/>
            <w:tcBorders>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39-40</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з </w:t>
            </w: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З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9-10)</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Какова последовательность написания строчной буквы </w:t>
            </w:r>
            <w:r>
              <w:rPr>
                <w:rFonts w:ascii="Times New Roman" w:hAnsi="Times New Roman" w:cs="Times New Roman"/>
                <w:b/>
                <w:bCs/>
                <w:i/>
                <w:iCs/>
                <w:sz w:val="22"/>
                <w:szCs w:val="22"/>
              </w:rPr>
              <w:t>з</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з</w:t>
            </w:r>
            <w:r>
              <w:rPr>
                <w:rFonts w:ascii="Times New Roman" w:hAnsi="Times New Roman" w:cs="Times New Roman"/>
                <w:sz w:val="22"/>
                <w:szCs w:val="22"/>
              </w:rPr>
              <w:t xml:space="preserve">?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и заглавную букву </w:t>
            </w:r>
            <w:r>
              <w:rPr>
                <w:rFonts w:ascii="Times New Roman" w:hAnsi="Times New Roman" w:cs="Times New Roman"/>
                <w:b/>
                <w:bCs/>
                <w:i/>
                <w:iCs/>
                <w:sz w:val="22"/>
                <w:szCs w:val="22"/>
              </w:rPr>
              <w:t>з,З</w:t>
            </w:r>
            <w:r>
              <w:rPr>
                <w:rFonts w:ascii="Times New Roman" w:hAnsi="Times New Roman" w:cs="Times New Roman"/>
                <w:sz w:val="22"/>
                <w:szCs w:val="22"/>
              </w:rPr>
              <w:t>, ритмично располагать буквы на строке; формировать навыки работы по алгоритму, конструировать предложения; развивать орфографическую зоркость</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Слого-звуковой разбор, схемы слов; обитатели зоопарка</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и заглавную букву </w:t>
            </w:r>
            <w:r>
              <w:rPr>
                <w:rFonts w:ascii="Times New Roman" w:hAnsi="Times New Roman" w:cs="Times New Roman"/>
                <w:b/>
                <w:bCs/>
                <w:i/>
                <w:iCs/>
                <w:sz w:val="22"/>
                <w:szCs w:val="22"/>
              </w:rPr>
              <w:t>з,З</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слова и вставлять их </w:t>
            </w:r>
            <w:r>
              <w:rPr>
                <w:rFonts w:ascii="Times New Roman" w:hAnsi="Times New Roman" w:cs="Times New Roman"/>
                <w:sz w:val="22"/>
                <w:szCs w:val="22"/>
              </w:rPr>
              <w:br/>
              <w:t>в предложения по смыслу; ритмично располагать буквы на строке, воспроизводить форму буквы по алгоритму</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осуществлять синтез, как составление целого из частей.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Выражение устойчивой внутренней позиции школьника на основе положительного отношения к школе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41</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написания изученных букв. Письмо слов и предложений с изученными буквами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11)</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Какая буква-родственница есть у буквы </w:t>
            </w:r>
            <w:r>
              <w:rPr>
                <w:rFonts w:ascii="Times New Roman" w:hAnsi="Times New Roman" w:cs="Times New Roman"/>
                <w:b/>
                <w:bCs/>
                <w:i/>
                <w:iCs/>
                <w:sz w:val="22"/>
                <w:szCs w:val="22"/>
              </w:rPr>
              <w:t>З</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алгоритм  записи слов под диктовку и самопроверки (темп, орфографическое чтение по слогам: все слова со звуками в сильных позициях); развивать орфографическую зоркость; </w:t>
            </w:r>
            <w:r>
              <w:rPr>
                <w:rFonts w:ascii="Times New Roman" w:hAnsi="Times New Roman" w:cs="Times New Roman"/>
                <w:sz w:val="22"/>
                <w:szCs w:val="22"/>
              </w:rPr>
              <w:lastRenderedPageBreak/>
              <w:t>воспитывать культуру учебного труда</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Вопросительные предложения; зоопарк, </w:t>
            </w:r>
            <w:r>
              <w:rPr>
                <w:rFonts w:ascii="Times New Roman" w:hAnsi="Times New Roman" w:cs="Times New Roman"/>
                <w:sz w:val="22"/>
                <w:szCs w:val="22"/>
              </w:rPr>
              <w:br/>
              <w:t>зоосад, зоолог, зоотехник</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без искажений записывать слова и предложения после их предварительного разбора.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дифференцировать парные звонкие </w:t>
            </w:r>
            <w:r>
              <w:rPr>
                <w:rFonts w:ascii="Times New Roman" w:hAnsi="Times New Roman" w:cs="Times New Roman"/>
                <w:sz w:val="22"/>
                <w:szCs w:val="22"/>
              </w:rPr>
              <w:br/>
              <w:t xml:space="preserve">и глухие согласные, сравнивать начертания </w:t>
            </w:r>
            <w:r>
              <w:rPr>
                <w:rFonts w:ascii="Times New Roman" w:hAnsi="Times New Roman" w:cs="Times New Roman"/>
                <w:sz w:val="22"/>
                <w:szCs w:val="22"/>
              </w:rPr>
              <w:lastRenderedPageBreak/>
              <w:t>заглавных и строчных букв;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передавать информацию устным </w:t>
            </w:r>
            <w:r>
              <w:rPr>
                <w:rFonts w:ascii="Times New Roman" w:hAnsi="Times New Roman" w:cs="Times New Roman"/>
                <w:sz w:val="22"/>
                <w:szCs w:val="22"/>
              </w:rPr>
              <w:br/>
              <w:t>и письменным способами.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цели, функции участников, </w:t>
            </w:r>
            <w:r>
              <w:rPr>
                <w:rFonts w:ascii="Times New Roman" w:hAnsi="Times New Roman" w:cs="Times New Roman"/>
                <w:sz w:val="22"/>
                <w:szCs w:val="22"/>
              </w:rPr>
              <w:lastRenderedPageBreak/>
              <w:t>способов взаимодействия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Ориентировка </w:t>
            </w:r>
            <w:r>
              <w:rPr>
                <w:rFonts w:ascii="Times New Roman" w:hAnsi="Times New Roman" w:cs="Times New Roman"/>
                <w:sz w:val="22"/>
                <w:szCs w:val="22"/>
              </w:rPr>
              <w:br/>
              <w:t xml:space="preserve">на гуманистическое сознание: признание ценности человека как личности, проявление способности к </w:t>
            </w:r>
            <w:r>
              <w:rPr>
                <w:rFonts w:ascii="Times New Roman" w:hAnsi="Times New Roman" w:cs="Times New Roman"/>
                <w:sz w:val="22"/>
                <w:szCs w:val="22"/>
              </w:rPr>
              <w:lastRenderedPageBreak/>
              <w:t>саморегуляции, нравственному саморазвитию, потребность использовать свои права и выполнять свои обязанности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б </w:t>
            </w: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Б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12-13)</w:t>
            </w:r>
          </w:p>
        </w:tc>
        <w:tc>
          <w:tcPr>
            <w:tcW w:w="2814"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что похожа буква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sz w:val="22"/>
                <w:szCs w:val="22"/>
              </w:rPr>
              <w:br/>
              <w:t>Из каких элементов она состоит?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и заглавную букву  </w:t>
            </w:r>
            <w:r>
              <w:rPr>
                <w:rFonts w:ascii="Times New Roman" w:hAnsi="Times New Roman" w:cs="Times New Roman"/>
                <w:b/>
                <w:bCs/>
                <w:i/>
                <w:iCs/>
                <w:sz w:val="22"/>
                <w:szCs w:val="22"/>
              </w:rPr>
              <w:t>б,Б</w:t>
            </w:r>
            <w:r>
              <w:rPr>
                <w:rFonts w:ascii="Times New Roman" w:hAnsi="Times New Roman" w:cs="Times New Roman"/>
                <w:sz w:val="22"/>
                <w:szCs w:val="22"/>
              </w:rPr>
              <w:t xml:space="preserve">; дать понятия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«форма слова» и «родственные слова»; развивать фонематический слух, орфографическую зоркость; воспитывать культуру учебного труда</w:t>
            </w:r>
          </w:p>
        </w:tc>
        <w:tc>
          <w:tcPr>
            <w:tcW w:w="1118"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ind w:right="-30"/>
              <w:rPr>
                <w:rFonts w:ascii="Times New Roman" w:hAnsi="Times New Roman" w:cs="Times New Roman"/>
                <w:sz w:val="22"/>
                <w:szCs w:val="22"/>
              </w:rPr>
            </w:pPr>
            <w:r>
              <w:rPr>
                <w:rFonts w:ascii="Times New Roman" w:hAnsi="Times New Roman" w:cs="Times New Roman"/>
                <w:sz w:val="22"/>
                <w:szCs w:val="22"/>
              </w:rPr>
              <w:t xml:space="preserve">Твердые и мягкие, парные звонкие и глухие согласные, элементы букв,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форма слова, родственные слова; дикие </w:t>
            </w:r>
            <w:r>
              <w:rPr>
                <w:rFonts w:ascii="Times New Roman" w:hAnsi="Times New Roman" w:cs="Times New Roman"/>
                <w:sz w:val="22"/>
                <w:szCs w:val="22"/>
              </w:rPr>
              <w:br/>
              <w:t>и домашние животные</w:t>
            </w:r>
          </w:p>
        </w:tc>
        <w:tc>
          <w:tcPr>
            <w:tcW w:w="2814"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соотносить слова, написанные печатным и письменным шрифтом.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дифференци-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ровать парные звонкие </w:t>
            </w:r>
            <w:r>
              <w:rPr>
                <w:rFonts w:ascii="Times New Roman" w:hAnsi="Times New Roman" w:cs="Times New Roman"/>
                <w:sz w:val="22"/>
                <w:szCs w:val="22"/>
              </w:rPr>
              <w:br/>
              <w:t xml:space="preserve">и глухие согласные,  контролировать собственные действия; демонстрировать понимание звукобуквенных соотношений, различать </w:t>
            </w:r>
            <w:r>
              <w:rPr>
                <w:rFonts w:ascii="Times New Roman" w:hAnsi="Times New Roman" w:cs="Times New Roman"/>
                <w:sz w:val="22"/>
                <w:szCs w:val="22"/>
              </w:rPr>
              <w:br/>
              <w:t>и использовать на письме изученные буквы</w:t>
            </w:r>
          </w:p>
        </w:tc>
        <w:tc>
          <w:tcPr>
            <w:tcW w:w="3423"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выбирать действия </w:t>
            </w:r>
            <w:r>
              <w:rPr>
                <w:rFonts w:ascii="Times New Roman" w:hAnsi="Times New Roman" w:cs="Times New Roman"/>
                <w:sz w:val="22"/>
                <w:szCs w:val="22"/>
              </w:rPr>
              <w:br/>
              <w:t>в соответствии с поставленной задачей и условиями ее реализации.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искать и выделять </w:t>
            </w:r>
            <w:r>
              <w:rPr>
                <w:rFonts w:ascii="Times New Roman" w:hAnsi="Times New Roman" w:cs="Times New Roman"/>
                <w:sz w:val="22"/>
                <w:szCs w:val="22"/>
              </w:rPr>
              <w:br/>
              <w:t xml:space="preserve">необходимую информацию </w:t>
            </w:r>
            <w:r>
              <w:rPr>
                <w:rFonts w:ascii="Times New Roman" w:hAnsi="Times New Roman" w:cs="Times New Roman"/>
                <w:sz w:val="22"/>
                <w:szCs w:val="22"/>
              </w:rPr>
              <w:br/>
              <w:t>из рисунков и схем.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Целостный, социально ориентированный взгляд на мир в единстве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разнообразии природы</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118"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423"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43</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Б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14)</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каких случаях употребляется на письме заглавная буква? Чем похожи письменная и печатная буквы </w:t>
            </w:r>
            <w:r>
              <w:rPr>
                <w:rFonts w:ascii="Times New Roman" w:hAnsi="Times New Roman" w:cs="Times New Roman"/>
                <w:b/>
                <w:bCs/>
                <w:i/>
                <w:iCs/>
                <w:sz w:val="22"/>
                <w:szCs w:val="22"/>
              </w:rPr>
              <w:t>б</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учить писать заглавную букву</w:t>
            </w:r>
            <w:r>
              <w:rPr>
                <w:rFonts w:ascii="Times New Roman" w:hAnsi="Times New Roman" w:cs="Times New Roman"/>
                <w:b/>
                <w:bCs/>
                <w:i/>
                <w:iCs/>
                <w:sz w:val="22"/>
                <w:szCs w:val="22"/>
              </w:rPr>
              <w:t xml:space="preserve"> Б</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проверять написанное при помощи </w:t>
            </w:r>
            <w:r>
              <w:rPr>
                <w:rFonts w:ascii="Times New Roman" w:hAnsi="Times New Roman" w:cs="Times New Roman"/>
                <w:sz w:val="22"/>
                <w:szCs w:val="22"/>
              </w:rPr>
              <w:lastRenderedPageBreak/>
              <w:t xml:space="preserve">сличения </w:t>
            </w:r>
            <w:r>
              <w:rPr>
                <w:rFonts w:ascii="Times New Roman" w:hAnsi="Times New Roman" w:cs="Times New Roman"/>
                <w:sz w:val="22"/>
                <w:szCs w:val="22"/>
              </w:rPr>
              <w:br/>
              <w:t>с текстом-образцом; формировать алгоритм списывания слов и предложений с образцов</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Предложение, кличка животного, имена собственные</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б</w:t>
            </w:r>
            <w:r>
              <w:rPr>
                <w:rFonts w:ascii="Times New Roman" w:hAnsi="Times New Roman" w:cs="Times New Roman"/>
                <w:sz w:val="22"/>
                <w:szCs w:val="22"/>
              </w:rPr>
              <w:t>, правильно располагать буквы и их соединения.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записывать под диктовку слова и предложения; демонстрировать понимание звукобуквенных </w:t>
            </w:r>
            <w:r>
              <w:rPr>
                <w:rFonts w:ascii="Times New Roman" w:hAnsi="Times New Roman" w:cs="Times New Roman"/>
                <w:sz w:val="22"/>
                <w:szCs w:val="22"/>
              </w:rPr>
              <w:lastRenderedPageBreak/>
              <w:t>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сличать способ действия и его результат </w:t>
            </w:r>
            <w:r>
              <w:rPr>
                <w:rFonts w:ascii="Times New Roman" w:hAnsi="Times New Roman" w:cs="Times New Roman"/>
                <w:sz w:val="22"/>
                <w:szCs w:val="22"/>
              </w:rPr>
              <w:br/>
              <w:t xml:space="preserve">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извлекать необходимую информацию </w:t>
            </w:r>
            <w:r>
              <w:rPr>
                <w:rFonts w:ascii="Times New Roman" w:hAnsi="Times New Roman" w:cs="Times New Roman"/>
                <w:sz w:val="22"/>
                <w:szCs w:val="22"/>
              </w:rPr>
              <w:br/>
              <w:t>из различных источников.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строить монологическое высказывание</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Сформированность умения </w:t>
            </w:r>
            <w:r>
              <w:rPr>
                <w:rFonts w:ascii="Times New Roman" w:hAnsi="Times New Roman" w:cs="Times New Roman"/>
                <w:sz w:val="22"/>
                <w:szCs w:val="22"/>
              </w:rPr>
              <w:br/>
              <w:t xml:space="preserve">не создавать конфликтов </w:t>
            </w:r>
            <w:r>
              <w:rPr>
                <w:rFonts w:ascii="Times New Roman" w:hAnsi="Times New Roman" w:cs="Times New Roman"/>
                <w:sz w:val="22"/>
                <w:szCs w:val="22"/>
              </w:rPr>
              <w:br/>
              <w:t>и находить выход из спорных ситуаций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44</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д </w:t>
            </w: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Д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w:t>
            </w:r>
            <w:r>
              <w:rPr>
                <w:rFonts w:ascii="Times New Roman" w:hAnsi="Times New Roman" w:cs="Times New Roman"/>
                <w:sz w:val="22"/>
                <w:szCs w:val="22"/>
              </w:rPr>
              <w:t>с. 16-17)</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Почему не всегда легко обозначить буквой парный согласный в конце слова?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д</w:t>
            </w:r>
            <w:r>
              <w:rPr>
                <w:rFonts w:ascii="Times New Roman" w:hAnsi="Times New Roman" w:cs="Times New Roman"/>
                <w:sz w:val="22"/>
                <w:szCs w:val="22"/>
              </w:rPr>
              <w:t xml:space="preserve">; формировать навык начертания строчной буквы </w:t>
            </w:r>
            <w:r>
              <w:rPr>
                <w:rFonts w:ascii="Times New Roman" w:hAnsi="Times New Roman" w:cs="Times New Roman"/>
                <w:b/>
                <w:bCs/>
                <w:i/>
                <w:iCs/>
                <w:sz w:val="22"/>
                <w:szCs w:val="22"/>
              </w:rPr>
              <w:t>д</w:t>
            </w:r>
            <w:r>
              <w:rPr>
                <w:rFonts w:ascii="Times New Roman" w:hAnsi="Times New Roman" w:cs="Times New Roman"/>
                <w:sz w:val="22"/>
                <w:szCs w:val="22"/>
              </w:rPr>
              <w:t xml:space="preserve">;  заглавной буквы </w:t>
            </w:r>
            <w:r>
              <w:rPr>
                <w:rFonts w:ascii="Times New Roman" w:hAnsi="Times New Roman" w:cs="Times New Roman"/>
                <w:b/>
                <w:bCs/>
                <w:i/>
                <w:iCs/>
                <w:sz w:val="22"/>
                <w:szCs w:val="22"/>
              </w:rPr>
              <w:t>Д</w:t>
            </w:r>
            <w:r>
              <w:rPr>
                <w:rFonts w:ascii="Times New Roman" w:hAnsi="Times New Roman" w:cs="Times New Roman"/>
                <w:sz w:val="22"/>
                <w:szCs w:val="22"/>
              </w:rPr>
              <w:t xml:space="preserve"> учить обозначению звуков [д], [д’] буквой </w:t>
            </w:r>
            <w:r>
              <w:rPr>
                <w:rFonts w:ascii="Times New Roman" w:hAnsi="Times New Roman" w:cs="Times New Roman"/>
                <w:b/>
                <w:bCs/>
                <w:i/>
                <w:iCs/>
                <w:sz w:val="22"/>
                <w:szCs w:val="22"/>
              </w:rPr>
              <w:t>д</w:t>
            </w:r>
            <w:r>
              <w:rPr>
                <w:rFonts w:ascii="Times New Roman" w:hAnsi="Times New Roman" w:cs="Times New Roman"/>
                <w:sz w:val="22"/>
                <w:szCs w:val="22"/>
              </w:rPr>
              <w:t xml:space="preserve"> в слогах и словах, контролировать этапы своей работы, оценивать процесс и результат выполнения задания</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ребусы</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д</w:t>
            </w:r>
            <w:r>
              <w:rPr>
                <w:rFonts w:ascii="Times New Roman" w:hAnsi="Times New Roman" w:cs="Times New Roman"/>
                <w:sz w:val="22"/>
                <w:szCs w:val="22"/>
              </w:rPr>
              <w:t xml:space="preserve">, заглавную букву </w:t>
            </w:r>
            <w:r>
              <w:rPr>
                <w:rFonts w:ascii="Times New Roman" w:hAnsi="Times New Roman" w:cs="Times New Roman"/>
                <w:b/>
                <w:bCs/>
                <w:i/>
                <w:iCs/>
                <w:sz w:val="22"/>
                <w:szCs w:val="22"/>
              </w:rPr>
              <w:t>Д,</w:t>
            </w:r>
            <w:r>
              <w:rPr>
                <w:rFonts w:ascii="Times New Roman" w:hAnsi="Times New Roman" w:cs="Times New Roman"/>
                <w:sz w:val="22"/>
                <w:szCs w:val="22"/>
              </w:rPr>
              <w:t xml:space="preserve"> выработать связное </w:t>
            </w:r>
            <w:r>
              <w:rPr>
                <w:rFonts w:ascii="Times New Roman" w:hAnsi="Times New Roman" w:cs="Times New Roman"/>
                <w:sz w:val="22"/>
                <w:szCs w:val="22"/>
              </w:rPr>
              <w:br/>
              <w:t>и ритмичное написание букв и слов на строке, без искажений.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анализировать информацию; организовывать рабочее место под руководством учителя.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45</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написания изученных букв. Письмо слов и предложений с изученными буквами (с. 15)</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знаки ставятся в конце предложений? От чего это зависит?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познакомить с побудительным предложением; отрабатывать навык списывания </w:t>
            </w:r>
            <w:r>
              <w:rPr>
                <w:rFonts w:ascii="Times New Roman" w:hAnsi="Times New Roman" w:cs="Times New Roman"/>
                <w:sz w:val="22"/>
                <w:szCs w:val="22"/>
              </w:rPr>
              <w:br/>
              <w:t xml:space="preserve">по алгоритму; развивать </w:t>
            </w:r>
            <w:r>
              <w:rPr>
                <w:rFonts w:ascii="Times New Roman" w:hAnsi="Times New Roman" w:cs="Times New Roman"/>
                <w:sz w:val="22"/>
                <w:szCs w:val="22"/>
              </w:rPr>
              <w:br/>
              <w:t xml:space="preserve">фонематический слух, </w:t>
            </w:r>
            <w:r>
              <w:rPr>
                <w:rFonts w:ascii="Times New Roman" w:hAnsi="Times New Roman" w:cs="Times New Roman"/>
                <w:sz w:val="22"/>
                <w:szCs w:val="22"/>
              </w:rPr>
              <w:lastRenderedPageBreak/>
              <w:t>орфографическую зоркость; воспитывать культуру учебного труда</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Побудительное предложение, элементы букв, восклицательный знак</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Pr>
                <w:rFonts w:ascii="Times New Roman" w:hAnsi="Times New Roman" w:cs="Times New Roman"/>
                <w:sz w:val="22"/>
                <w:szCs w:val="22"/>
              </w:rPr>
              <w:br/>
              <w:t>и слов на строке.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w:t>
            </w:r>
            <w:r>
              <w:rPr>
                <w:rFonts w:ascii="Times New Roman" w:hAnsi="Times New Roman" w:cs="Times New Roman"/>
                <w:sz w:val="22"/>
                <w:szCs w:val="22"/>
              </w:rPr>
              <w:lastRenderedPageBreak/>
              <w:t>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анализировать информацию, пользоваться знаками, символами, приведенными </w:t>
            </w:r>
            <w:r>
              <w:rPr>
                <w:rFonts w:ascii="Times New Roman" w:hAnsi="Times New Roman" w:cs="Times New Roman"/>
                <w:sz w:val="22"/>
                <w:szCs w:val="22"/>
              </w:rPr>
              <w:br/>
              <w:t>в учебной литературе.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аргументировать свою позицию и координировать ее с позициями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партнеров; соблюдать простейшие нормы речевого этикета: здороваться, прощаться, благодарить</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Выработка навыков сотрудничества в разных ситуациях, умения не создавать конфликтов и находить выходы из спорных ситуаций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написания изученных букв. Письмо слов и предложений с изученными буквами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 18-19)</w:t>
            </w:r>
          </w:p>
        </w:tc>
        <w:tc>
          <w:tcPr>
            <w:tcW w:w="2814"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умения будем отрабатывать при выполнении заданий на этой странице? В чем «секрет» парных согласных,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когда они оказываются в конце слов?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записывать предложения под диктовку; развивать фонематический слух, орфографическую зоркость; воспитывать культуру учебного труда</w:t>
            </w:r>
          </w:p>
        </w:tc>
        <w:tc>
          <w:tcPr>
            <w:tcW w:w="1118"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Парные звонкие и глухие согласные обобщающее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слово, форма слова; названия рек, городов, пословицы </w:t>
            </w:r>
          </w:p>
        </w:tc>
        <w:tc>
          <w:tcPr>
            <w:tcW w:w="2814"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дифференцировать парные звонкие и глухие согласные.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прописную букву в начале предложения и в именах собственных, контролировать этапы своей работы; демонстрировать понимание звукобуквенных соотношений, различать и использовать на письме изученные буквы; писать под диктовку учителя</w:t>
            </w:r>
          </w:p>
        </w:tc>
        <w:tc>
          <w:tcPr>
            <w:tcW w:w="3423"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учитывать выделенные учителем ориентиры действия в учебном материале в сотрудничестве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учителем, осуществлять итоговый и пошаговый контроль по результату.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анализировать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строить монологическое высказывание, слушать </w:t>
            </w:r>
            <w:r>
              <w:rPr>
                <w:rFonts w:ascii="Times New Roman" w:hAnsi="Times New Roman" w:cs="Times New Roman"/>
                <w:sz w:val="22"/>
                <w:szCs w:val="22"/>
              </w:rPr>
              <w:br/>
              <w:t>и понимать речь других</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Осознание ответственности за общее благополучие,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своей этнической принадлежности, ценностное отношение к природному миру</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118"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423"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Заглавная буква </w:t>
            </w:r>
            <w:r>
              <w:rPr>
                <w:rFonts w:ascii="Times New Roman" w:hAnsi="Times New Roman" w:cs="Times New Roman"/>
                <w:b/>
                <w:bCs/>
                <w:i/>
                <w:iCs/>
                <w:sz w:val="22"/>
                <w:szCs w:val="22"/>
              </w:rPr>
              <w:t>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 </w:t>
            </w:r>
            <w:r>
              <w:rPr>
                <w:rFonts w:ascii="Times New Roman" w:hAnsi="Times New Roman" w:cs="Times New Roman"/>
                <w:sz w:val="22"/>
                <w:szCs w:val="22"/>
              </w:rPr>
              <w:t>(с. 20)</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Какие звуки обозначает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в начале слова и после гласных?</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и  заглавную букву </w:t>
            </w:r>
            <w:r>
              <w:rPr>
                <w:rFonts w:ascii="Times New Roman" w:hAnsi="Times New Roman" w:cs="Times New Roman"/>
                <w:b/>
                <w:bCs/>
                <w:i/>
                <w:iCs/>
                <w:sz w:val="22"/>
                <w:szCs w:val="22"/>
              </w:rPr>
              <w:t>я,Я</w:t>
            </w:r>
            <w:r>
              <w:rPr>
                <w:rFonts w:ascii="Times New Roman" w:hAnsi="Times New Roman" w:cs="Times New Roman"/>
                <w:sz w:val="22"/>
                <w:szCs w:val="22"/>
              </w:rPr>
              <w:t xml:space="preserve">, ритмично располагать буквы на </w:t>
            </w:r>
            <w:r>
              <w:rPr>
                <w:rFonts w:ascii="Times New Roman" w:hAnsi="Times New Roman" w:cs="Times New Roman"/>
                <w:sz w:val="22"/>
                <w:szCs w:val="22"/>
              </w:rPr>
              <w:lastRenderedPageBreak/>
              <w:t>строке; формировать навык работы по алгоритму; обучать выполнять слоговой и звукобуквенный анализ слов «яблоко», «Зоя», конструировать предложения; развивать орфографическую зоркость</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Название государства; йотированная гласная буква </w:t>
            </w:r>
          </w:p>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и заглавную букву </w:t>
            </w:r>
            <w:r>
              <w:rPr>
                <w:rFonts w:ascii="Times New Roman" w:hAnsi="Times New Roman" w:cs="Times New Roman"/>
                <w:b/>
                <w:bCs/>
                <w:i/>
                <w:iCs/>
                <w:sz w:val="22"/>
                <w:szCs w:val="22"/>
              </w:rPr>
              <w:t>я,Я</w:t>
            </w:r>
            <w:r>
              <w:rPr>
                <w:rFonts w:ascii="Times New Roman" w:hAnsi="Times New Roman" w:cs="Times New Roman"/>
                <w:sz w:val="22"/>
                <w:szCs w:val="22"/>
              </w:rPr>
              <w:t xml:space="preserve">, слова и предложения. </w:t>
            </w: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записывать предложения с комментированием, связно и ритмично писать буквы и </w:t>
            </w:r>
            <w:r>
              <w:rPr>
                <w:rFonts w:ascii="Times New Roman" w:hAnsi="Times New Roman" w:cs="Times New Roman"/>
                <w:sz w:val="22"/>
                <w:szCs w:val="22"/>
              </w:rPr>
              <w:lastRenderedPageBreak/>
              <w:t>их соединения в словах; конструировать предложения, применять изученные правила правописания; соблюдать гигиенические требования</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выбирать действия </w:t>
            </w:r>
            <w:r>
              <w:rPr>
                <w:rFonts w:ascii="Times New Roman" w:hAnsi="Times New Roman" w:cs="Times New Roman"/>
                <w:sz w:val="22"/>
                <w:szCs w:val="22"/>
              </w:rPr>
              <w:br/>
              <w:t>в соответствии с поставленной задачей и условиями ее реализации.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w:t>
            </w:r>
            <w:r>
              <w:rPr>
                <w:rFonts w:ascii="Times New Roman" w:hAnsi="Times New Roman" w:cs="Times New Roman"/>
                <w:sz w:val="22"/>
                <w:szCs w:val="22"/>
              </w:rPr>
              <w:lastRenderedPageBreak/>
              <w:t>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Проявление этических чувств, доброжелательность и эмоционально-нравственная отзывчивость</w:t>
            </w:r>
          </w:p>
        </w:tc>
      </w:tr>
      <w:tr w:rsidR="002D3E29" w:rsidTr="002D3E29">
        <w:trPr>
          <w:gridAfter w:val="1"/>
          <w:wAfter w:w="264" w:type="dxa"/>
          <w:trHeight w:val="7513"/>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48</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Я </w:t>
            </w:r>
            <w:r>
              <w:rPr>
                <w:rFonts w:ascii="Times New Roman" w:hAnsi="Times New Roman" w:cs="Times New Roman"/>
                <w:b/>
                <w:bCs/>
                <w:i/>
                <w:iCs/>
                <w:sz w:val="22"/>
                <w:szCs w:val="22"/>
              </w:rPr>
              <w:br/>
            </w:r>
            <w:r>
              <w:rPr>
                <w:rFonts w:ascii="Times New Roman" w:hAnsi="Times New Roman" w:cs="Times New Roman"/>
                <w:sz w:val="22"/>
                <w:szCs w:val="22"/>
              </w:rPr>
              <w:t>(с. 21)</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буквы выступают </w:t>
            </w:r>
            <w:r>
              <w:rPr>
                <w:rFonts w:ascii="Times New Roman" w:hAnsi="Times New Roman" w:cs="Times New Roman"/>
                <w:sz w:val="22"/>
                <w:szCs w:val="22"/>
              </w:rPr>
              <w:br/>
              <w:t xml:space="preserve">в качестве показателя мягкости согласных звуков?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 списывания по алгоритму;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Буквы, обозначающие мягкость согласных звуков; планеты</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в начале слова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обозначает два звука, а после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согласного – мягкость согласного.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 xml:space="preserve">научатся без искажений записывать слова и предложения после их предварительного разбора, обозначать на письме твердость и мягкость предыдущего согласного буквами </w:t>
            </w:r>
            <w:r>
              <w:rPr>
                <w:rFonts w:ascii="Times New Roman" w:hAnsi="Times New Roman" w:cs="Times New Roman"/>
                <w:b/>
                <w:bCs/>
                <w:i/>
                <w:iCs/>
                <w:sz w:val="22"/>
                <w:szCs w:val="22"/>
              </w:rPr>
              <w:t xml:space="preserve">я </w:t>
            </w:r>
            <w:r>
              <w:rPr>
                <w:rFonts w:ascii="Times New Roman" w:hAnsi="Times New Roman" w:cs="Times New Roman"/>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w:t>
            </w:r>
            <w:r>
              <w:rPr>
                <w:rFonts w:ascii="Times New Roman" w:hAnsi="Times New Roman" w:cs="Times New Roman"/>
                <w:sz w:val="22"/>
                <w:szCs w:val="22"/>
              </w:rPr>
              <w:br/>
              <w:t>и их соединения в словах</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учитывать установленные правила в планировании и контроле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находить нужную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осуществлять взаимный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 оказывать взаимопомощь в сотрудничестве, отвечать на вопросы учителя, строить понятные для партнера высказывания, учитывающие, что партнер знает и видит, а что нет</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49</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50</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написания изученных букв. Письмо слов и предложений с изученными буквами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(с.23-24)</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буквы в начале слова обозначают два звука?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Mногозначные слова, йотированная гласная буква</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в начале слова йотированные </w:t>
            </w:r>
            <w:r>
              <w:rPr>
                <w:rFonts w:ascii="Times New Roman" w:hAnsi="Times New Roman" w:cs="Times New Roman"/>
                <w:sz w:val="22"/>
                <w:szCs w:val="22"/>
              </w:rPr>
              <w:br/>
              <w:t xml:space="preserve">буквы  обозначают два звука, а после согласного – мягкость согласного.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научатся моделировать и анализировать поэлементный состав изученных букв.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связно и ритмично писать буквы </w:t>
            </w:r>
            <w:r>
              <w:rPr>
                <w:rFonts w:ascii="Times New Roman" w:hAnsi="Times New Roman" w:cs="Times New Roman"/>
                <w:sz w:val="22"/>
                <w:szCs w:val="22"/>
              </w:rPr>
              <w:br/>
              <w:t>и их соединения в словах</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строить сообщение в устной форме, ставить и формулировать проблемы, пользовать знаками, символами, приведенными в учебной литературе.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формулировать свое мнение и позицию, допускать возможность существования у людей различных точек зрения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w:t>
            </w:r>
            <w:r>
              <w:rPr>
                <w:rFonts w:ascii="Times New Roman" w:hAnsi="Times New Roman" w:cs="Times New Roman"/>
                <w:sz w:val="22"/>
                <w:szCs w:val="22"/>
              </w:rPr>
              <w:br/>
              <w:t>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2D3E29" w:rsidTr="002D3E29">
        <w:trPr>
          <w:gridAfter w:val="1"/>
          <w:wAfter w:w="264" w:type="dxa"/>
          <w:trHeight w:val="4301"/>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51</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г </w:t>
            </w: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Г</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 </w:t>
            </w:r>
            <w:r>
              <w:rPr>
                <w:rFonts w:ascii="Times New Roman" w:hAnsi="Times New Roman" w:cs="Times New Roman"/>
                <w:sz w:val="22"/>
                <w:szCs w:val="22"/>
              </w:rPr>
              <w:t>(с. 24-25)</w:t>
            </w:r>
          </w:p>
        </w:tc>
        <w:tc>
          <w:tcPr>
            <w:tcW w:w="2814" w:type="dxa"/>
            <w:gridSpan w:val="4"/>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Какая буква-родственница есть у буквы </w:t>
            </w:r>
            <w:r>
              <w:rPr>
                <w:rFonts w:ascii="Times New Roman" w:hAnsi="Times New Roman" w:cs="Times New Roman"/>
                <w:b/>
                <w:bCs/>
                <w:i/>
                <w:iCs/>
                <w:sz w:val="22"/>
                <w:szCs w:val="22"/>
              </w:rPr>
              <w:t>г</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навык начертания строчной буквы </w:t>
            </w:r>
            <w:r>
              <w:rPr>
                <w:rFonts w:ascii="Times New Roman" w:hAnsi="Times New Roman" w:cs="Times New Roman"/>
                <w:b/>
                <w:bCs/>
                <w:i/>
                <w:iCs/>
                <w:sz w:val="22"/>
                <w:szCs w:val="22"/>
              </w:rPr>
              <w:t>г</w:t>
            </w:r>
            <w:r>
              <w:rPr>
                <w:rFonts w:ascii="Times New Roman" w:hAnsi="Times New Roman" w:cs="Times New Roman"/>
                <w:sz w:val="22"/>
                <w:szCs w:val="22"/>
              </w:rPr>
              <w:t xml:space="preserve">;  учить писать строчную и заглавную букву </w:t>
            </w:r>
            <w:r>
              <w:rPr>
                <w:rFonts w:ascii="Times New Roman" w:hAnsi="Times New Roman" w:cs="Times New Roman"/>
                <w:b/>
                <w:bCs/>
                <w:i/>
                <w:iCs/>
                <w:sz w:val="22"/>
                <w:szCs w:val="22"/>
              </w:rPr>
              <w:t>гГ</w:t>
            </w:r>
            <w:r>
              <w:rPr>
                <w:rFonts w:ascii="Times New Roman" w:hAnsi="Times New Roman" w:cs="Times New Roman"/>
                <w:sz w:val="22"/>
                <w:szCs w:val="22"/>
              </w:rPr>
              <w:t xml:space="preserve">, обозначать звуки [г], [г’] буквой </w:t>
            </w:r>
            <w:r>
              <w:rPr>
                <w:rFonts w:ascii="Times New Roman" w:hAnsi="Times New Roman" w:cs="Times New Roman"/>
                <w:b/>
                <w:bCs/>
                <w:i/>
                <w:iCs/>
                <w:sz w:val="22"/>
                <w:szCs w:val="22"/>
              </w:rPr>
              <w:t>г</w:t>
            </w:r>
            <w:r>
              <w:rPr>
                <w:rFonts w:ascii="Times New Roman" w:hAnsi="Times New Roman" w:cs="Times New Roman"/>
                <w:sz w:val="22"/>
                <w:szCs w:val="22"/>
              </w:rPr>
              <w:t xml:space="preserve"> в слогах и словах, писать предложения с изученной буквой, контролировать этапы своей работы, оценивать процесс и результат выполнения задания</w:t>
            </w:r>
          </w:p>
        </w:tc>
        <w:tc>
          <w:tcPr>
            <w:tcW w:w="1118" w:type="dxa"/>
            <w:gridSpan w:val="2"/>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Парные звонкие и глухие согласные, форма слова, однокоренные слова, побудительное предложение</w:t>
            </w:r>
          </w:p>
        </w:tc>
        <w:tc>
          <w:tcPr>
            <w:tcW w:w="2814" w:type="dxa"/>
            <w:gridSpan w:val="5"/>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заглавную и букву </w:t>
            </w:r>
            <w:r>
              <w:rPr>
                <w:rFonts w:ascii="Times New Roman" w:hAnsi="Times New Roman" w:cs="Times New Roman"/>
                <w:b/>
                <w:bCs/>
                <w:i/>
                <w:iCs/>
                <w:sz w:val="22"/>
                <w:szCs w:val="22"/>
              </w:rPr>
              <w:t>гГ</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w:t>
            </w:r>
          </w:p>
        </w:tc>
        <w:tc>
          <w:tcPr>
            <w:tcW w:w="3423" w:type="dxa"/>
            <w:gridSpan w:val="3"/>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 ценностное отношение к природному миру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детского коллектива, в адаптационный период</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r>
            <w:r>
              <w:rPr>
                <w:rFonts w:ascii="Times New Roman" w:hAnsi="Times New Roman" w:cs="Times New Roman"/>
                <w:sz w:val="22"/>
                <w:szCs w:val="22"/>
              </w:rPr>
              <w:lastRenderedPageBreak/>
              <w:t xml:space="preserve">и заглавная буквы </w:t>
            </w:r>
            <w:r>
              <w:rPr>
                <w:rFonts w:ascii="Times New Roman" w:hAnsi="Times New Roman" w:cs="Times New Roman"/>
                <w:b/>
                <w:bCs/>
                <w:i/>
                <w:iCs/>
                <w:sz w:val="22"/>
                <w:szCs w:val="22"/>
              </w:rPr>
              <w:t>г</w:t>
            </w:r>
            <w:r>
              <w:rPr>
                <w:rFonts w:ascii="Times New Roman" w:hAnsi="Times New Roman" w:cs="Times New Roman"/>
                <w:sz w:val="22"/>
                <w:szCs w:val="22"/>
              </w:rPr>
              <w:t xml:space="preserve">, </w:t>
            </w:r>
            <w:r>
              <w:rPr>
                <w:rFonts w:ascii="Times New Roman" w:hAnsi="Times New Roman" w:cs="Times New Roman"/>
                <w:b/>
                <w:bCs/>
                <w:i/>
                <w:iCs/>
                <w:sz w:val="22"/>
                <w:szCs w:val="22"/>
              </w:rPr>
              <w:t>Г</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26)</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Какие буквы можно </w:t>
            </w:r>
            <w:r>
              <w:rPr>
                <w:rFonts w:ascii="Times New Roman" w:hAnsi="Times New Roman" w:cs="Times New Roman"/>
                <w:sz w:val="22"/>
                <w:szCs w:val="22"/>
              </w:rPr>
              <w:lastRenderedPageBreak/>
              <w:t>смоделировать из предложенных элементов?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и анализировать поэлементный состав изученных букв; отрабатывать навыки списывания по алгоритму, письменно отвечать на вопросы,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Парные </w:t>
            </w:r>
            <w:r>
              <w:rPr>
                <w:rFonts w:ascii="Times New Roman" w:hAnsi="Times New Roman" w:cs="Times New Roman"/>
                <w:sz w:val="22"/>
                <w:szCs w:val="22"/>
              </w:rPr>
              <w:lastRenderedPageBreak/>
              <w:t>звонкие и глухие согласные, форма слова, однокоренные слова, вопросительное предложение</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w:t>
            </w:r>
            <w:r>
              <w:rPr>
                <w:rFonts w:ascii="Times New Roman" w:hAnsi="Times New Roman" w:cs="Times New Roman"/>
                <w:sz w:val="22"/>
                <w:szCs w:val="22"/>
              </w:rPr>
              <w:lastRenderedPageBreak/>
              <w:t>моделировать и анализировать поэлементный состав изученных букв, правильно располагать буквы и их соединения.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с предложенным образцом; письменно отвечать на вопросы, контролировать этапы своей работы, связно и ритмично писать буквы и их соединения в словах, работать по алгоритму</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w:t>
            </w:r>
            <w:r>
              <w:rPr>
                <w:rFonts w:ascii="Times New Roman" w:hAnsi="Times New Roman" w:cs="Times New Roman"/>
                <w:sz w:val="22"/>
                <w:szCs w:val="22"/>
              </w:rPr>
              <w:lastRenderedPageBreak/>
              <w:t xml:space="preserve">действия в соответствии с поставленной задачей и условиями ее реализации.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Социальная </w:t>
            </w:r>
            <w:r>
              <w:rPr>
                <w:rFonts w:ascii="Times New Roman" w:hAnsi="Times New Roman" w:cs="Times New Roman"/>
                <w:sz w:val="22"/>
                <w:szCs w:val="22"/>
              </w:rPr>
              <w:lastRenderedPageBreak/>
              <w:t xml:space="preserve">компетентность как готовность </w:t>
            </w:r>
            <w:r>
              <w:rPr>
                <w:rFonts w:ascii="Times New Roman" w:hAnsi="Times New Roman" w:cs="Times New Roman"/>
                <w:sz w:val="22"/>
                <w:szCs w:val="22"/>
              </w:rPr>
              <w:br/>
              <w:t>к решению моральных дилемм, устойчивое следование в поведении социальным нормам</w:t>
            </w:r>
          </w:p>
        </w:tc>
      </w:tr>
      <w:tr w:rsidR="002D3E29" w:rsidTr="002D3E29">
        <w:trPr>
          <w:gridAfter w:val="1"/>
          <w:wAfter w:w="264" w:type="dxa"/>
          <w:trHeight w:val="5363"/>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53</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54</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ч</w:t>
            </w:r>
            <w:r>
              <w:rPr>
                <w:rFonts w:ascii="Times New Roman" w:hAnsi="Times New Roman" w:cs="Times New Roman"/>
                <w:sz w:val="22"/>
                <w:szCs w:val="22"/>
              </w:rPr>
              <w:t xml:space="preserve">, обозначающая мягкий согласный звук. Слоги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i/>
                <w:iCs/>
                <w:sz w:val="22"/>
                <w:szCs w:val="22"/>
              </w:rPr>
              <w:t xml:space="preserve"> </w:t>
            </w:r>
            <w:r>
              <w:rPr>
                <w:rFonts w:ascii="Times New Roman" w:hAnsi="Times New Roman" w:cs="Times New Roman"/>
                <w:sz w:val="22"/>
                <w:szCs w:val="22"/>
              </w:rPr>
              <w:t>(с. 27-28)</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ч</w:t>
            </w:r>
            <w:r>
              <w:rPr>
                <w:rFonts w:ascii="Times New Roman" w:hAnsi="Times New Roman" w:cs="Times New Roman"/>
                <w:sz w:val="22"/>
                <w:szCs w:val="22"/>
              </w:rPr>
              <w:t xml:space="preserve">? Чем отличается звук [ч’] от ранее изученных согласных звуков? Из каких элементов состоит буква </w:t>
            </w:r>
            <w:r>
              <w:rPr>
                <w:rFonts w:ascii="Times New Roman" w:hAnsi="Times New Roman" w:cs="Times New Roman"/>
                <w:b/>
                <w:bCs/>
                <w:i/>
                <w:iCs/>
                <w:sz w:val="22"/>
                <w:szCs w:val="22"/>
              </w:rPr>
              <w:t>ч</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ч</w:t>
            </w:r>
            <w:r>
              <w:rPr>
                <w:rFonts w:ascii="Times New Roman" w:hAnsi="Times New Roman" w:cs="Times New Roman"/>
                <w:sz w:val="22"/>
                <w:szCs w:val="22"/>
              </w:rPr>
              <w:t xml:space="preserve">, ритмично располагать буквы на строке; формировать навык работы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упражнять в списывании предложений с письменного текста; развивать орфографическую зоркость, творческое воображение</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Глухой, мягкий непарный шипящий согласный звук, правописание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ч</w:t>
            </w:r>
            <w:r>
              <w:rPr>
                <w:rFonts w:ascii="Times New Roman" w:hAnsi="Times New Roman" w:cs="Times New Roman"/>
                <w:sz w:val="22"/>
                <w:szCs w:val="22"/>
              </w:rPr>
              <w:t xml:space="preserve">, слова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предложения,  проверять написанное;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соблюдать гигиенические навыки письма (правильная посадка, положение тетради, ручки </w:t>
            </w:r>
            <w:r>
              <w:rPr>
                <w:rFonts w:ascii="Times New Roman" w:hAnsi="Times New Roman" w:cs="Times New Roman"/>
                <w:sz w:val="22"/>
                <w:szCs w:val="22"/>
              </w:rPr>
              <w:br/>
              <w:t>и т. д.)</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строить рассуждения в форме связи простых суждений об объекте.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 определять общую цель и пути ее достижения</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собственной ответственности за общее благополучие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Ч</w:t>
            </w:r>
            <w:r>
              <w:rPr>
                <w:rFonts w:ascii="Times New Roman" w:hAnsi="Times New Roman" w:cs="Times New Roman"/>
                <w:sz w:val="22"/>
                <w:szCs w:val="22"/>
              </w:rPr>
              <w:t xml:space="preserve">, обозначающая мягкий согласный звук.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Слоги </w:t>
            </w:r>
            <w:r>
              <w:rPr>
                <w:rFonts w:ascii="Times New Roman" w:hAnsi="Times New Roman" w:cs="Times New Roman"/>
                <w:i/>
                <w:iCs/>
                <w:sz w:val="22"/>
                <w:szCs w:val="22"/>
              </w:rPr>
              <w:t>ча</w:t>
            </w:r>
            <w:r>
              <w:rPr>
                <w:rFonts w:ascii="Times New Roman" w:hAnsi="Times New Roman" w:cs="Times New Roman"/>
                <w:sz w:val="22"/>
                <w:szCs w:val="22"/>
              </w:rPr>
              <w:t xml:space="preserve">, чу </w:t>
            </w:r>
            <w:r>
              <w:rPr>
                <w:rFonts w:ascii="Times New Roman" w:hAnsi="Times New Roman" w:cs="Times New Roman"/>
                <w:sz w:val="22"/>
                <w:szCs w:val="22"/>
              </w:rPr>
              <w:br/>
              <w:t>(с. 29)</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различить среди согласных звуков шипящие звуки?  Какими буквами обозначаются шипящие звуки на письме?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Ч</w:t>
            </w:r>
            <w:r>
              <w:rPr>
                <w:rFonts w:ascii="Times New Roman" w:hAnsi="Times New Roman" w:cs="Times New Roman"/>
                <w:sz w:val="22"/>
                <w:szCs w:val="22"/>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списывать предложения с письменного и печатного текста; развивать орфографическую зоркость, творческое воображение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мягкий непарный шипящий согласный звук, правописание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творчество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 П. Гайдара, пословицы</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Ч</w:t>
            </w:r>
            <w:r>
              <w:rPr>
                <w:rFonts w:ascii="Times New Roman" w:hAnsi="Times New Roman" w:cs="Times New Roman"/>
                <w:sz w:val="22"/>
                <w:szCs w:val="22"/>
              </w:rPr>
              <w:t>, правильно располагать буквы и их соединения, сравнивать собственные буквы с предложенным образцом.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списывать с печатного текста, записывать под диктовку слова и предложения, контролировать этапы своей работы; соблюдать гигиенические навыки письма (правильная посадка, положение тетради, ручки и т. д.)</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преобразовывать практическую задачу </w:t>
            </w:r>
            <w:r>
              <w:rPr>
                <w:rFonts w:ascii="Times New Roman" w:hAnsi="Times New Roman" w:cs="Times New Roman"/>
                <w:sz w:val="22"/>
                <w:szCs w:val="22"/>
              </w:rPr>
              <w:br/>
              <w:t>в познавательную, предвосхищать результат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искать и выделять необходимую информацию из рисунков и схем, пользоваться знаками, символами, приведенными в учебной литературе.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собственной ответственности за общее благополучие, сформированность самооценки на основе критериев успешности учебной деятельности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(мягкий знак). Мягкий знак как показатель мягкости согласного звука </w:t>
            </w:r>
            <w:r>
              <w:rPr>
                <w:rFonts w:ascii="Times New Roman" w:hAnsi="Times New Roman" w:cs="Times New Roman"/>
                <w:sz w:val="22"/>
                <w:szCs w:val="22"/>
              </w:rPr>
              <w:br/>
              <w:t>(с. 30)</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Какие буквы пишутся после букв, обозначающих мягкие согласные звуки?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букву </w:t>
            </w:r>
            <w:r>
              <w:rPr>
                <w:rFonts w:ascii="Times New Roman" w:hAnsi="Times New Roman" w:cs="Times New Roman"/>
                <w:b/>
                <w:bCs/>
                <w:i/>
                <w:iCs/>
                <w:sz w:val="22"/>
                <w:szCs w:val="22"/>
              </w:rPr>
              <w:t>ь</w:t>
            </w:r>
            <w:r>
              <w:rPr>
                <w:rFonts w:ascii="Times New Roman" w:hAnsi="Times New Roman" w:cs="Times New Roman"/>
                <w:sz w:val="22"/>
                <w:szCs w:val="22"/>
              </w:rPr>
              <w:t xml:space="preserve">,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показать роль мягкого знака в слове; развивать умение различать на слух и зрительно слова с мягким согласным на конце; учить воспитывать любовь </w:t>
            </w:r>
            <w:r>
              <w:rPr>
                <w:rFonts w:ascii="Times New Roman" w:hAnsi="Times New Roman" w:cs="Times New Roman"/>
                <w:sz w:val="22"/>
                <w:szCs w:val="22"/>
              </w:rPr>
              <w:br/>
              <w:t>к природе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Мягкий знак как показатель мягкости, звука не обозначает</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ь</w:t>
            </w:r>
            <w:r>
              <w:rPr>
                <w:rFonts w:ascii="Times New Roman" w:hAnsi="Times New Roman" w:cs="Times New Roman"/>
                <w:sz w:val="22"/>
                <w:szCs w:val="22"/>
              </w:rPr>
              <w:t xml:space="preserve">,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различать </w:t>
            </w:r>
            <w:r>
              <w:rPr>
                <w:rFonts w:ascii="Times New Roman" w:hAnsi="Times New Roman" w:cs="Times New Roman"/>
                <w:sz w:val="22"/>
                <w:szCs w:val="22"/>
              </w:rPr>
              <w:br/>
              <w:t xml:space="preserve">на слух и зрительно слова с мягким согласным на конце,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звукобуквенный анализ слов, связно и ритмично писать буквы и их соединения в словах</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 осознание ответственности человека за общее благополучие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(мягкий знак). </w:t>
            </w:r>
            <w:r>
              <w:rPr>
                <w:rFonts w:ascii="Times New Roman" w:hAnsi="Times New Roman" w:cs="Times New Roman"/>
                <w:sz w:val="22"/>
                <w:szCs w:val="22"/>
              </w:rPr>
              <w:lastRenderedPageBreak/>
              <w:t>Мягкий знак как показатель мягкости согласного звука (с. 31)</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Какую работу выполняет </w:t>
            </w:r>
            <w:r>
              <w:rPr>
                <w:rFonts w:ascii="Times New Roman" w:hAnsi="Times New Roman" w:cs="Times New Roman"/>
                <w:sz w:val="22"/>
                <w:szCs w:val="22"/>
              </w:rPr>
              <w:br/>
              <w:t xml:space="preserve">в слове буква </w:t>
            </w:r>
            <w:r>
              <w:rPr>
                <w:rFonts w:ascii="Times New Roman" w:hAnsi="Times New Roman" w:cs="Times New Roman"/>
                <w:b/>
                <w:bCs/>
                <w:i/>
                <w:iCs/>
                <w:sz w:val="22"/>
                <w:szCs w:val="22"/>
              </w:rPr>
              <w:t>ь</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совершенствовать </w:t>
            </w:r>
            <w:r>
              <w:rPr>
                <w:rFonts w:ascii="Times New Roman" w:hAnsi="Times New Roman" w:cs="Times New Roman"/>
                <w:sz w:val="22"/>
                <w:szCs w:val="22"/>
              </w:rPr>
              <w:lastRenderedPageBreak/>
              <w:t xml:space="preserve">умение обозначать мягкость согласного мягким знаком; развивать умение различать на слух и зрительно слова </w:t>
            </w:r>
            <w:r>
              <w:rPr>
                <w:rFonts w:ascii="Times New Roman" w:hAnsi="Times New Roman" w:cs="Times New Roman"/>
                <w:sz w:val="22"/>
                <w:szCs w:val="22"/>
              </w:rPr>
              <w:br/>
              <w:t xml:space="preserve">с мягким согласным на конце; учить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воспитывать любовь к природе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Мягкий знак как показател</w:t>
            </w:r>
            <w:r>
              <w:rPr>
                <w:rFonts w:ascii="Times New Roman" w:hAnsi="Times New Roman" w:cs="Times New Roman"/>
                <w:sz w:val="22"/>
                <w:szCs w:val="22"/>
              </w:rPr>
              <w:lastRenderedPageBreak/>
              <w:t>ь мягкости, звука не обозначает; одушевленные и неодушевлен-ные предметы</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объяснять функцию </w:t>
            </w:r>
            <w:r>
              <w:rPr>
                <w:rFonts w:ascii="Times New Roman" w:hAnsi="Times New Roman" w:cs="Times New Roman"/>
                <w:b/>
                <w:bCs/>
                <w:i/>
                <w:iCs/>
                <w:sz w:val="22"/>
                <w:szCs w:val="22"/>
              </w:rPr>
              <w:t>ь</w:t>
            </w:r>
            <w:r>
              <w:rPr>
                <w:rFonts w:ascii="Times New Roman" w:hAnsi="Times New Roman" w:cs="Times New Roman"/>
                <w:sz w:val="22"/>
                <w:szCs w:val="22"/>
              </w:rPr>
              <w:t xml:space="preserve">, различать на </w:t>
            </w:r>
            <w:r>
              <w:rPr>
                <w:rFonts w:ascii="Times New Roman" w:hAnsi="Times New Roman" w:cs="Times New Roman"/>
                <w:sz w:val="22"/>
                <w:szCs w:val="22"/>
              </w:rPr>
              <w:lastRenderedPageBreak/>
              <w:t xml:space="preserve">слух и зрительно слова с мягким согласным на конце.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проводить </w:t>
            </w:r>
            <w:r>
              <w:rPr>
                <w:rFonts w:ascii="Times New Roman" w:hAnsi="Times New Roman" w:cs="Times New Roman"/>
                <w:sz w:val="22"/>
                <w:szCs w:val="22"/>
              </w:rPr>
              <w:br/>
              <w:t xml:space="preserve">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классифицировать одушевленные </w:t>
            </w:r>
            <w:r>
              <w:rPr>
                <w:rFonts w:ascii="Times New Roman" w:hAnsi="Times New Roman" w:cs="Times New Roman"/>
                <w:sz w:val="22"/>
                <w:szCs w:val="22"/>
              </w:rPr>
              <w:br/>
              <w:t>и неодушевленные предметы, использовать при письме разные способы обозначения мягкости согласных</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w:t>
            </w:r>
            <w:r>
              <w:rPr>
                <w:rFonts w:ascii="Times New Roman" w:hAnsi="Times New Roman" w:cs="Times New Roman"/>
                <w:sz w:val="22"/>
                <w:szCs w:val="22"/>
              </w:rPr>
              <w:lastRenderedPageBreak/>
              <w:t xml:space="preserve">условиями ее реализации.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Ценностное отношение к природному </w:t>
            </w:r>
            <w:r>
              <w:rPr>
                <w:rFonts w:ascii="Times New Roman" w:hAnsi="Times New Roman" w:cs="Times New Roman"/>
                <w:sz w:val="22"/>
                <w:szCs w:val="22"/>
              </w:rPr>
              <w:lastRenderedPageBreak/>
              <w:t>миру, готовность следовать нормам природоохранного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58</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(мягкий знак) – знак мягкости. Буква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середине слова (с. 32)</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Одинаково ли количество букв и звуков в каждом </w:t>
            </w:r>
            <w:r>
              <w:rPr>
                <w:rFonts w:ascii="Times New Roman" w:hAnsi="Times New Roman" w:cs="Times New Roman"/>
                <w:sz w:val="22"/>
                <w:szCs w:val="22"/>
              </w:rPr>
              <w:br/>
              <w:t>из слов (угол – уголь)?</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совершенствовать умение обозначать мягкость согласного мягким знаком,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в середине слова; практически добиться осознания детьми того, что </w:t>
            </w:r>
            <w:r>
              <w:rPr>
                <w:rFonts w:ascii="Times New Roman" w:hAnsi="Times New Roman" w:cs="Times New Roman"/>
                <w:b/>
                <w:bCs/>
                <w:i/>
                <w:iCs/>
                <w:sz w:val="22"/>
                <w:szCs w:val="22"/>
              </w:rPr>
              <w:t>ь</w:t>
            </w:r>
            <w:r>
              <w:rPr>
                <w:rFonts w:ascii="Times New Roman" w:hAnsi="Times New Roman" w:cs="Times New Roman"/>
                <w:sz w:val="22"/>
                <w:szCs w:val="22"/>
              </w:rPr>
              <w:t xml:space="preserve"> не обозначает звука; развивать умение различать </w:t>
            </w:r>
            <w:r>
              <w:rPr>
                <w:rFonts w:ascii="Times New Roman" w:hAnsi="Times New Roman" w:cs="Times New Roman"/>
                <w:sz w:val="22"/>
                <w:szCs w:val="22"/>
              </w:rPr>
              <w:br/>
              <w:t xml:space="preserve">на слух и зрительно слова </w:t>
            </w:r>
            <w:r>
              <w:rPr>
                <w:rFonts w:ascii="Times New Roman" w:hAnsi="Times New Roman" w:cs="Times New Roman"/>
                <w:sz w:val="22"/>
                <w:szCs w:val="22"/>
              </w:rPr>
              <w:br/>
              <w:t xml:space="preserve">с мягким согласным на конце; учить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Мягкий знак как показатель мягкости, звука не обозначает </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слова  с </w:t>
            </w:r>
            <w:r>
              <w:rPr>
                <w:rFonts w:ascii="Times New Roman" w:hAnsi="Times New Roman" w:cs="Times New Roman"/>
                <w:b/>
                <w:bCs/>
                <w:i/>
                <w:iCs/>
                <w:sz w:val="22"/>
                <w:szCs w:val="22"/>
              </w:rPr>
              <w:t>ь</w:t>
            </w:r>
            <w:r>
              <w:rPr>
                <w:rFonts w:ascii="Times New Roman" w:hAnsi="Times New Roman" w:cs="Times New Roman"/>
                <w:sz w:val="22"/>
                <w:szCs w:val="22"/>
              </w:rPr>
              <w:t xml:space="preserve">, объяснять функцию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различать на слух и зрительно слова с мягким согласным на конце; проводить фонетический разбор слов с </w:t>
            </w:r>
            <w:r>
              <w:rPr>
                <w:rFonts w:ascii="Times New Roman" w:hAnsi="Times New Roman" w:cs="Times New Roman"/>
                <w:b/>
                <w:bCs/>
                <w:i/>
                <w:iCs/>
                <w:sz w:val="22"/>
                <w:szCs w:val="22"/>
              </w:rPr>
              <w:t>ь</w:t>
            </w:r>
            <w:r>
              <w:rPr>
                <w:rFonts w:ascii="Times New Roman" w:hAnsi="Times New Roman" w:cs="Times New Roman"/>
                <w:sz w:val="22"/>
                <w:szCs w:val="22"/>
              </w:rPr>
              <w:t>, использовать при письме разные способы обозначения мягкости согласных</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 xml:space="preserve">и результат  деятельности.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и применять знания, умения  и навыки.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просить помощи, обращаться за помощью, задавать вопросы</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Готовность </w:t>
            </w:r>
            <w:r>
              <w:rPr>
                <w:rFonts w:ascii="Times New Roman" w:hAnsi="Times New Roman" w:cs="Times New Roman"/>
                <w:sz w:val="22"/>
                <w:szCs w:val="22"/>
              </w:rPr>
              <w:br/>
              <w:t>к участию в совместной работе, наличие сформированных коммуникативных действий по обосновыванию своей точки зрения, выслушиванию одноклассников, бесконфликтному общению и нахождению выхода из спорных ситуаций</w:t>
            </w:r>
          </w:p>
        </w:tc>
      </w:tr>
      <w:tr w:rsidR="002D3E29" w:rsidTr="002D3E29">
        <w:trPr>
          <w:gridAfter w:val="1"/>
          <w:wAfter w:w="264" w:type="dxa"/>
          <w:trHeight w:val="298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59</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ш</w:t>
            </w:r>
            <w:r>
              <w:rPr>
                <w:rFonts w:ascii="Times New Roman" w:hAnsi="Times New Roman" w:cs="Times New Roman"/>
                <w:sz w:val="22"/>
                <w:szCs w:val="22"/>
              </w:rPr>
              <w:t>, обозначающая твердый согласный звук (с. 3,</w:t>
            </w:r>
          </w:p>
          <w:p w:rsidR="002D3E29" w:rsidRDefault="002D3E29" w:rsidP="002D3E29">
            <w:pPr>
              <w:pStyle w:val="ParagraphStyle"/>
              <w:spacing w:after="195" w:line="264" w:lineRule="auto"/>
              <w:rPr>
                <w:rFonts w:ascii="Times New Roman" w:hAnsi="Times New Roman" w:cs="Times New Roman"/>
                <w:sz w:val="22"/>
                <w:szCs w:val="22"/>
              </w:rPr>
            </w:pPr>
            <w:r>
              <w:rPr>
                <w:rFonts w:ascii="Times New Roman" w:hAnsi="Times New Roman" w:cs="Times New Roman"/>
                <w:sz w:val="22"/>
                <w:szCs w:val="22"/>
              </w:rPr>
              <w:t>пропись № 4)</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отличается звук [ш] </w:t>
            </w:r>
            <w:r>
              <w:rPr>
                <w:rFonts w:ascii="Times New Roman" w:hAnsi="Times New Roman" w:cs="Times New Roman"/>
                <w:sz w:val="22"/>
                <w:szCs w:val="22"/>
              </w:rPr>
              <w:br/>
              <w:t>от ранее изученных согласных звуков?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сочетанием </w:t>
            </w:r>
            <w:r>
              <w:rPr>
                <w:rFonts w:ascii="Times New Roman" w:hAnsi="Times New Roman" w:cs="Times New Roman"/>
                <w:i/>
                <w:iCs/>
                <w:sz w:val="22"/>
                <w:szCs w:val="22"/>
              </w:rPr>
              <w:t>ши</w:t>
            </w:r>
            <w:r>
              <w:rPr>
                <w:rFonts w:ascii="Times New Roman" w:hAnsi="Times New Roman" w:cs="Times New Roman"/>
                <w:sz w:val="22"/>
                <w:szCs w:val="22"/>
              </w:rPr>
              <w:t>; закреплять умение списывать предложения с письменного текста; развивать орфографическую зоркость, творческое воображение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ши</w:t>
            </w:r>
            <w:r>
              <w:rPr>
                <w:rFonts w:ascii="Times New Roman" w:hAnsi="Times New Roman" w:cs="Times New Roman"/>
                <w:sz w:val="22"/>
                <w:szCs w:val="22"/>
              </w:rPr>
              <w:t>, шипящие согласные звуки, парный глухой, всегда твердый; многозначные слова</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слова с сочетанием </w:t>
            </w:r>
            <w:r>
              <w:rPr>
                <w:rFonts w:ascii="Times New Roman" w:hAnsi="Times New Roman" w:cs="Times New Roman"/>
                <w:i/>
                <w:iCs/>
                <w:sz w:val="22"/>
                <w:szCs w:val="22"/>
              </w:rPr>
              <w:t>ши</w:t>
            </w:r>
            <w:r>
              <w:rPr>
                <w:rFonts w:ascii="Times New Roman" w:hAnsi="Times New Roman" w:cs="Times New Roman"/>
                <w:sz w:val="22"/>
                <w:szCs w:val="22"/>
              </w:rPr>
              <w:t>.</w:t>
            </w: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br/>
              <w:t xml:space="preserve">с печатного текста, контролировать этапы </w:t>
            </w:r>
            <w:r>
              <w:rPr>
                <w:rFonts w:ascii="Times New Roman" w:hAnsi="Times New Roman" w:cs="Times New Roman"/>
                <w:sz w:val="22"/>
                <w:szCs w:val="22"/>
              </w:rPr>
              <w:br/>
              <w:t>своей работы,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самостоятельно создавать алгоритмы </w:t>
            </w:r>
            <w:r>
              <w:rPr>
                <w:rFonts w:ascii="Times New Roman" w:hAnsi="Times New Roman" w:cs="Times New Roman"/>
                <w:sz w:val="22"/>
                <w:szCs w:val="22"/>
              </w:rPr>
              <w:br/>
              <w:t>деятельности при решении проблем различного характера.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w:t>
            </w:r>
          </w:p>
          <w:p w:rsidR="002D3E29" w:rsidRDefault="002D3E29" w:rsidP="002D3E29">
            <w:pPr>
              <w:pStyle w:val="ParagraphStyle"/>
              <w:spacing w:after="195"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r>
      <w:tr w:rsidR="002D3E29" w:rsidTr="002D3E29">
        <w:trPr>
          <w:gridAfter w:val="1"/>
          <w:wAfter w:w="264" w:type="dxa"/>
          <w:trHeight w:val="6957"/>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60</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Ш</w:t>
            </w:r>
            <w:r>
              <w:rPr>
                <w:rFonts w:ascii="Times New Roman" w:hAnsi="Times New Roman" w:cs="Times New Roman"/>
                <w:sz w:val="22"/>
                <w:szCs w:val="22"/>
              </w:rPr>
              <w:t>, обозначающая твердый согласный звук (с. 4)</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письменная и печатная буквы </w:t>
            </w:r>
            <w:r>
              <w:rPr>
                <w:rFonts w:ascii="Times New Roman" w:hAnsi="Times New Roman" w:cs="Times New Roman"/>
                <w:b/>
                <w:bCs/>
                <w:i/>
                <w:iCs/>
                <w:sz w:val="22"/>
                <w:szCs w:val="22"/>
              </w:rPr>
              <w:t>ш</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надо запомнить написание буквы и в сочетании </w:t>
            </w:r>
            <w:r>
              <w:rPr>
                <w:rFonts w:ascii="Times New Roman" w:hAnsi="Times New Roman" w:cs="Times New Roman"/>
                <w:i/>
                <w:iCs/>
                <w:sz w:val="22"/>
                <w:szCs w:val="22"/>
              </w:rPr>
              <w:t>ши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ритмично располагать буквы на строке; формировать навык работы по алгоритму; обучать умениям грамотно использовать знания о правиле написания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слов с сочетанием </w:t>
            </w:r>
            <w:r>
              <w:rPr>
                <w:rFonts w:ascii="Times New Roman" w:hAnsi="Times New Roman" w:cs="Times New Roman"/>
                <w:i/>
                <w:iCs/>
                <w:sz w:val="22"/>
                <w:szCs w:val="22"/>
              </w:rPr>
              <w:t>ши</w:t>
            </w:r>
            <w:r>
              <w:rPr>
                <w:rFonts w:ascii="Times New Roman" w:hAnsi="Times New Roman" w:cs="Times New Roman"/>
                <w:sz w:val="22"/>
                <w:szCs w:val="22"/>
              </w:rPr>
              <w:t>, списывать предложения с письменного и печатного текста; развивать орфографическую зоркость, творческое воображение</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ши</w:t>
            </w:r>
            <w:r>
              <w:rPr>
                <w:rFonts w:ascii="Times New Roman" w:hAnsi="Times New Roman" w:cs="Times New Roman"/>
                <w:sz w:val="22"/>
                <w:szCs w:val="22"/>
              </w:rPr>
              <w:t>, правило, шипящие согласные звуки, парный глухой, твердый; пословица</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Ш</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употреблять изученные правила письма с сочетанием </w:t>
            </w:r>
            <w:r>
              <w:rPr>
                <w:rFonts w:ascii="Times New Roman" w:hAnsi="Times New Roman" w:cs="Times New Roman"/>
                <w:i/>
                <w:iCs/>
                <w:sz w:val="22"/>
                <w:szCs w:val="22"/>
              </w:rPr>
              <w:t>ши</w:t>
            </w:r>
            <w:r>
              <w:rPr>
                <w:rFonts w:ascii="Times New Roman" w:hAnsi="Times New Roman" w:cs="Times New Roman"/>
                <w:sz w:val="22"/>
                <w:szCs w:val="22"/>
              </w:rPr>
              <w:t>, списывать с печатного 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Осознание </w:t>
            </w:r>
            <w:r>
              <w:rPr>
                <w:rFonts w:ascii="Times New Roman" w:hAnsi="Times New Roman" w:cs="Times New Roman"/>
                <w:sz w:val="22"/>
                <w:szCs w:val="22"/>
              </w:rPr>
              <w:br/>
              <w:t xml:space="preserve">собственной </w:t>
            </w:r>
            <w:r>
              <w:rPr>
                <w:rFonts w:ascii="Times New Roman" w:hAnsi="Times New Roman" w:cs="Times New Roman"/>
                <w:sz w:val="22"/>
                <w:szCs w:val="22"/>
              </w:rPr>
              <w:br/>
              <w:t>ответственности за общее благополучие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61</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Написание слов 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w:t>
            </w:r>
            <w:r>
              <w:rPr>
                <w:rFonts w:ascii="Times New Roman" w:hAnsi="Times New Roman" w:cs="Times New Roman"/>
                <w:sz w:val="22"/>
                <w:szCs w:val="22"/>
              </w:rPr>
              <w:br/>
              <w:t>(с. 5)</w:t>
            </w:r>
          </w:p>
        </w:tc>
        <w:tc>
          <w:tcPr>
            <w:tcW w:w="2814" w:type="dxa"/>
            <w:gridSpan w:val="4"/>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сочетании </w:t>
            </w:r>
            <w:r>
              <w:rPr>
                <w:rFonts w:ascii="Times New Roman" w:hAnsi="Times New Roman" w:cs="Times New Roman"/>
                <w:i/>
                <w:iCs/>
                <w:sz w:val="22"/>
                <w:szCs w:val="22"/>
              </w:rPr>
              <w:t>ши</w:t>
            </w:r>
            <w:r>
              <w:rPr>
                <w:rFonts w:ascii="Times New Roman" w:hAnsi="Times New Roman" w:cs="Times New Roman"/>
                <w:sz w:val="22"/>
                <w:szCs w:val="22"/>
              </w:rPr>
              <w:t xml:space="preserve"> надо запомнить написание гласной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соотносить звучание и написание слова, объяснять случаи расхождения звучания и написания, писать слова и  предложения </w:t>
            </w:r>
            <w:r>
              <w:rPr>
                <w:rFonts w:ascii="Times New Roman" w:hAnsi="Times New Roman" w:cs="Times New Roman"/>
                <w:sz w:val="22"/>
                <w:szCs w:val="22"/>
              </w:rPr>
              <w:br/>
              <w:t xml:space="preserve">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выполнять </w:t>
            </w:r>
            <w:r>
              <w:rPr>
                <w:rFonts w:ascii="Times New Roman" w:hAnsi="Times New Roman" w:cs="Times New Roman"/>
                <w:sz w:val="22"/>
                <w:szCs w:val="22"/>
              </w:rPr>
              <w:lastRenderedPageBreak/>
              <w:t>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118"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w:t>
            </w:r>
            <w:r>
              <w:rPr>
                <w:rFonts w:ascii="Times New Roman" w:hAnsi="Times New Roman" w:cs="Times New Roman"/>
                <w:i/>
                <w:iCs/>
                <w:sz w:val="22"/>
                <w:szCs w:val="22"/>
              </w:rPr>
              <w:t>ши</w:t>
            </w:r>
            <w:r>
              <w:rPr>
                <w:rFonts w:ascii="Times New Roman" w:hAnsi="Times New Roman" w:cs="Times New Roman"/>
                <w:sz w:val="22"/>
                <w:szCs w:val="22"/>
              </w:rPr>
              <w:t>,  правило, шипящие согласные звуки, парный глухой, всегда твердый</w:t>
            </w:r>
          </w:p>
        </w:tc>
        <w:tc>
          <w:tcPr>
            <w:tcW w:w="2814"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располагать буквы и их соединения, сравнивать </w:t>
            </w:r>
            <w:r>
              <w:rPr>
                <w:rFonts w:ascii="Times New Roman" w:hAnsi="Times New Roman" w:cs="Times New Roman"/>
                <w:sz w:val="22"/>
                <w:szCs w:val="22"/>
              </w:rPr>
              <w:lastRenderedPageBreak/>
              <w:t xml:space="preserve">собственные буквы </w:t>
            </w:r>
            <w:r>
              <w:rPr>
                <w:rFonts w:ascii="Times New Roman" w:hAnsi="Times New Roman" w:cs="Times New Roman"/>
                <w:sz w:val="22"/>
                <w:szCs w:val="22"/>
              </w:rPr>
              <w:br/>
              <w:t xml:space="preserve">с предложенным образцом, выполнять звукобуквенный анализ слов, употреблять изученные правила письма с сочетанием </w:t>
            </w:r>
            <w:r>
              <w:rPr>
                <w:rFonts w:ascii="Times New Roman" w:hAnsi="Times New Roman" w:cs="Times New Roman"/>
                <w:i/>
                <w:iCs/>
                <w:sz w:val="22"/>
                <w:szCs w:val="22"/>
              </w:rPr>
              <w:t>ши</w:t>
            </w:r>
            <w:r>
              <w:rPr>
                <w:rFonts w:ascii="Times New Roman" w:hAnsi="Times New Roman" w:cs="Times New Roman"/>
                <w:sz w:val="22"/>
                <w:szCs w:val="22"/>
              </w:rPr>
              <w:t xml:space="preserve">, списывать </w:t>
            </w:r>
            <w:r>
              <w:rPr>
                <w:rFonts w:ascii="Times New Roman" w:hAnsi="Times New Roman" w:cs="Times New Roman"/>
                <w:sz w:val="22"/>
                <w:szCs w:val="22"/>
              </w:rPr>
              <w:br/>
              <w:t>с печатного текста, употребляя изученные буквы; соблюдать гигиенические навыки письма (правильная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посадка, положение тетради, ручки и т. д.)</w:t>
            </w:r>
          </w:p>
        </w:tc>
        <w:tc>
          <w:tcPr>
            <w:tcW w:w="3423"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 xml:space="preserve">и результат деятельности, </w:t>
            </w:r>
            <w:r>
              <w:rPr>
                <w:rFonts w:ascii="Times New Roman" w:hAnsi="Times New Roman" w:cs="Times New Roman"/>
                <w:sz w:val="22"/>
                <w:szCs w:val="22"/>
              </w:rPr>
              <w:lastRenderedPageBreak/>
              <w:t>пользоваться знаками, символами, приведенными в учебной литературе.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Сформированность самооценки на основе критериев успешности учебной деятельности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118"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423"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62</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ж</w:t>
            </w:r>
            <w:r>
              <w:rPr>
                <w:rFonts w:ascii="Times New Roman" w:hAnsi="Times New Roman" w:cs="Times New Roman"/>
                <w:sz w:val="22"/>
                <w:szCs w:val="22"/>
              </w:rPr>
              <w:t xml:space="preserve">. Заглавная буква </w:t>
            </w:r>
            <w:r>
              <w:rPr>
                <w:rFonts w:ascii="Times New Roman" w:hAnsi="Times New Roman" w:cs="Times New Roman"/>
                <w:b/>
                <w:bCs/>
                <w:i/>
                <w:iCs/>
                <w:sz w:val="22"/>
                <w:szCs w:val="22"/>
              </w:rPr>
              <w:t>Ж.</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6-7)</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Чем отличается звук [ж] </w:t>
            </w:r>
            <w:r>
              <w:rPr>
                <w:rFonts w:ascii="Times New Roman" w:hAnsi="Times New Roman" w:cs="Times New Roman"/>
                <w:sz w:val="22"/>
                <w:szCs w:val="22"/>
              </w:rPr>
              <w:br/>
              <w:t>от ранее  изученных согласных звуков?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и заглавную букву </w:t>
            </w:r>
            <w:r>
              <w:rPr>
                <w:rFonts w:ascii="Times New Roman" w:hAnsi="Times New Roman" w:cs="Times New Roman"/>
                <w:b/>
                <w:bCs/>
                <w:i/>
                <w:iCs/>
                <w:sz w:val="22"/>
                <w:szCs w:val="22"/>
              </w:rPr>
              <w:t>жЖ</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t xml:space="preserve">с сочетанием </w:t>
            </w:r>
            <w:r>
              <w:rPr>
                <w:rFonts w:ascii="Times New Roman" w:hAnsi="Times New Roman" w:cs="Times New Roman"/>
                <w:i/>
                <w:iCs/>
                <w:sz w:val="22"/>
                <w:szCs w:val="22"/>
              </w:rPr>
              <w:t>жи</w:t>
            </w:r>
            <w:r>
              <w:rPr>
                <w:rFonts w:ascii="Times New Roman" w:hAnsi="Times New Roman" w:cs="Times New Roman"/>
                <w:sz w:val="22"/>
                <w:szCs w:val="22"/>
              </w:rPr>
              <w:t>, списывать предложения с письменного текста; развивать орфографическую зоркость, творческое воображение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w:t>
            </w:r>
            <w:r>
              <w:rPr>
                <w:rFonts w:ascii="Times New Roman" w:hAnsi="Times New Roman" w:cs="Times New Roman"/>
                <w:sz w:val="22"/>
                <w:szCs w:val="22"/>
              </w:rPr>
              <w:t>, шипящие согласные  звуки, парный звонкий, всегда твердый</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и заглавную букву </w:t>
            </w:r>
            <w:r>
              <w:rPr>
                <w:rFonts w:ascii="Times New Roman" w:hAnsi="Times New Roman" w:cs="Times New Roman"/>
                <w:b/>
                <w:bCs/>
                <w:i/>
                <w:iCs/>
                <w:sz w:val="22"/>
                <w:szCs w:val="22"/>
              </w:rPr>
              <w:t>жЖ</w:t>
            </w:r>
            <w:r>
              <w:rPr>
                <w:rFonts w:ascii="Times New Roman" w:hAnsi="Times New Roman" w:cs="Times New Roman"/>
                <w:sz w:val="22"/>
                <w:szCs w:val="22"/>
              </w:rPr>
              <w:t xml:space="preserve">, слова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63</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shd w:val="clear" w:color="auto" w:fill="FFFFFF"/>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прописная буквы </w:t>
            </w: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Написание слов с сочетанием </w:t>
            </w:r>
            <w:r>
              <w:rPr>
                <w:rFonts w:ascii="Times New Roman" w:hAnsi="Times New Roman" w:cs="Times New Roman"/>
                <w:i/>
                <w:iCs/>
                <w:sz w:val="22"/>
                <w:szCs w:val="22"/>
              </w:rPr>
              <w:t xml:space="preserve">жи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 8)</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Почему в сочетании </w:t>
            </w:r>
            <w:r>
              <w:rPr>
                <w:rFonts w:ascii="Times New Roman" w:hAnsi="Times New Roman" w:cs="Times New Roman"/>
                <w:i/>
                <w:iCs/>
                <w:sz w:val="22"/>
                <w:szCs w:val="22"/>
              </w:rPr>
              <w:t>жи</w:t>
            </w:r>
            <w:r>
              <w:rPr>
                <w:rFonts w:ascii="Times New Roman" w:hAnsi="Times New Roman" w:cs="Times New Roman"/>
                <w:sz w:val="22"/>
                <w:szCs w:val="22"/>
              </w:rPr>
              <w:t xml:space="preserve"> надо запомнить написание гласной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rPr>
              <w:t xml:space="preserve">Цели: </w:t>
            </w:r>
            <w:r>
              <w:rPr>
                <w:rFonts w:ascii="Times New Roman" w:hAnsi="Times New Roman" w:cs="Times New Roman"/>
                <w:sz w:val="22"/>
                <w:szCs w:val="22"/>
              </w:rPr>
              <w:t>учить моделировать буквы из данных элементов, соотносить звучание и напи</w:t>
            </w:r>
            <w:r>
              <w:rPr>
                <w:rFonts w:ascii="Times New Roman" w:hAnsi="Times New Roman" w:cs="Times New Roman"/>
                <w:sz w:val="22"/>
                <w:szCs w:val="22"/>
                <w:shd w:val="clear" w:color="auto" w:fill="FFFFFF"/>
              </w:rPr>
              <w:t xml:space="preserve">сание слова, объяснять </w:t>
            </w:r>
            <w:r>
              <w:rPr>
                <w:rFonts w:ascii="Times New Roman" w:hAnsi="Times New Roman" w:cs="Times New Roman"/>
                <w:sz w:val="22"/>
                <w:szCs w:val="22"/>
                <w:shd w:val="clear" w:color="auto" w:fill="FFFFFF"/>
              </w:rPr>
              <w:lastRenderedPageBreak/>
              <w:t xml:space="preserve">случаи расхождения звучания </w:t>
            </w:r>
            <w:r>
              <w:rPr>
                <w:rFonts w:ascii="Times New Roman" w:hAnsi="Times New Roman" w:cs="Times New Roman"/>
                <w:sz w:val="22"/>
                <w:szCs w:val="22"/>
                <w:shd w:val="clear" w:color="auto" w:fill="FFFFFF"/>
              </w:rPr>
              <w:br/>
              <w:t xml:space="preserve">и написания, писать слова </w:t>
            </w:r>
            <w:r>
              <w:rPr>
                <w:rFonts w:ascii="Times New Roman" w:hAnsi="Times New Roman" w:cs="Times New Roman"/>
                <w:sz w:val="22"/>
                <w:szCs w:val="22"/>
                <w:shd w:val="clear" w:color="auto" w:fill="FFFFFF"/>
              </w:rPr>
              <w:br/>
              <w:t xml:space="preserve">и предложения с сочетанием </w:t>
            </w:r>
            <w:r>
              <w:rPr>
                <w:rFonts w:ascii="Times New Roman" w:hAnsi="Times New Roman" w:cs="Times New Roman"/>
                <w:i/>
                <w:iCs/>
                <w:sz w:val="22"/>
                <w:szCs w:val="22"/>
                <w:shd w:val="clear" w:color="auto" w:fill="FFFFFF"/>
              </w:rPr>
              <w:t>жи</w:t>
            </w:r>
            <w:r>
              <w:rPr>
                <w:rFonts w:ascii="Times New Roman" w:hAnsi="Times New Roman" w:cs="Times New Roman"/>
                <w:sz w:val="22"/>
                <w:szCs w:val="22"/>
                <w:shd w:val="clear" w:color="auto" w:fill="FFFFFF"/>
              </w:rPr>
              <w:t xml:space="preserve">, выполнять слоговой </w:t>
            </w:r>
            <w:r>
              <w:rPr>
                <w:rFonts w:ascii="Times New Roman" w:hAnsi="Times New Roman" w:cs="Times New Roman"/>
                <w:sz w:val="22"/>
                <w:szCs w:val="22"/>
                <w:shd w:val="clear" w:color="auto" w:fill="FFFFFF"/>
              </w:rPr>
              <w:br/>
              <w:t>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rPr>
              <w:lastRenderedPageBreak/>
              <w:t xml:space="preserve">Сочетание </w:t>
            </w:r>
            <w:r>
              <w:rPr>
                <w:rFonts w:ascii="Times New Roman" w:hAnsi="Times New Roman" w:cs="Times New Roman"/>
                <w:i/>
                <w:iCs/>
                <w:sz w:val="22"/>
                <w:szCs w:val="22"/>
              </w:rPr>
              <w:t>жи</w:t>
            </w:r>
            <w:r>
              <w:rPr>
                <w:rFonts w:ascii="Times New Roman" w:hAnsi="Times New Roman" w:cs="Times New Roman"/>
                <w:sz w:val="22"/>
                <w:szCs w:val="22"/>
              </w:rPr>
              <w:t xml:space="preserve">, шипящие согласные  звуки, парный звонкий, </w:t>
            </w:r>
            <w:r>
              <w:rPr>
                <w:rFonts w:ascii="Times New Roman" w:hAnsi="Times New Roman" w:cs="Times New Roman"/>
                <w:sz w:val="22"/>
                <w:szCs w:val="22"/>
              </w:rPr>
              <w:lastRenderedPageBreak/>
              <w:t>всегда твердый, един</w:t>
            </w:r>
            <w:r>
              <w:rPr>
                <w:rFonts w:ascii="Times New Roman" w:hAnsi="Times New Roman" w:cs="Times New Roman"/>
                <w:sz w:val="22"/>
                <w:szCs w:val="22"/>
                <w:shd w:val="clear" w:color="auto" w:fill="FFFFFF"/>
              </w:rPr>
              <w:t>ственное и множественное число</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w:t>
            </w:r>
            <w:r>
              <w:rPr>
                <w:rFonts w:ascii="Times New Roman" w:hAnsi="Times New Roman" w:cs="Times New Roman"/>
                <w:sz w:val="22"/>
                <w:szCs w:val="22"/>
              </w:rPr>
              <w:br/>
              <w:t xml:space="preserve">употреблять изученные правила письма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i/>
                <w:iCs/>
                <w:sz w:val="22"/>
                <w:szCs w:val="22"/>
                <w:shd w:val="clear" w:color="auto" w:fill="FFFFFF"/>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 xml:space="preserve">с печатного текста, </w:t>
            </w:r>
            <w:r>
              <w:rPr>
                <w:rFonts w:ascii="Times New Roman" w:hAnsi="Times New Roman" w:cs="Times New Roman"/>
                <w:sz w:val="22"/>
                <w:szCs w:val="22"/>
                <w:shd w:val="clear" w:color="auto" w:fill="FFFFFF"/>
              </w:rPr>
              <w:t xml:space="preserve">записывать под диктовку </w:t>
            </w:r>
            <w:r>
              <w:rPr>
                <w:rFonts w:ascii="Times New Roman" w:hAnsi="Times New Roman" w:cs="Times New Roman"/>
                <w:sz w:val="22"/>
                <w:szCs w:val="22"/>
                <w:shd w:val="clear" w:color="auto" w:fill="FFFFFF"/>
              </w:rPr>
              <w:lastRenderedPageBreak/>
              <w:t xml:space="preserve">слова и предложения, контролировать этапы своей работы; применять правила правописания  слов с сочетаниями </w:t>
            </w:r>
            <w:r>
              <w:rPr>
                <w:rFonts w:ascii="Times New Roman" w:hAnsi="Times New Roman" w:cs="Times New Roman"/>
                <w:i/>
                <w:iCs/>
                <w:sz w:val="22"/>
                <w:szCs w:val="22"/>
                <w:shd w:val="clear" w:color="auto" w:fill="FFFFFF"/>
              </w:rPr>
              <w:t>жи – ши</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w:t>
            </w:r>
          </w:p>
          <w:p w:rsidR="002D3E29" w:rsidRDefault="002D3E29" w:rsidP="002D3E29">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w:t>
            </w:r>
            <w:r>
              <w:rPr>
                <w:rFonts w:ascii="Times New Roman" w:hAnsi="Times New Roman" w:cs="Times New Roman"/>
                <w:sz w:val="22"/>
                <w:szCs w:val="22"/>
                <w:shd w:val="clear" w:color="auto" w:fill="FFFFFF"/>
              </w:rPr>
              <w:t>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Коммуникативные:</w:t>
            </w:r>
            <w:r>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lastRenderedPageBreak/>
              <w:t>формулировать собственное мнение и позицию, строить монологическое высказывание</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rPr>
              <w:lastRenderedPageBreak/>
              <w:t xml:space="preserve">Гражданская идентичность </w:t>
            </w:r>
            <w:r>
              <w:rPr>
                <w:rFonts w:ascii="Times New Roman" w:hAnsi="Times New Roman" w:cs="Times New Roman"/>
                <w:sz w:val="22"/>
                <w:szCs w:val="22"/>
              </w:rPr>
              <w:br/>
              <w:t xml:space="preserve">в форме осознания «Я» как гражданин России, чувство </w:t>
            </w:r>
            <w:r>
              <w:rPr>
                <w:rFonts w:ascii="Times New Roman" w:hAnsi="Times New Roman" w:cs="Times New Roman"/>
                <w:sz w:val="22"/>
                <w:szCs w:val="22"/>
                <w:shd w:val="clear" w:color="auto" w:fill="FFFFFF"/>
              </w:rPr>
              <w:t xml:space="preserve">сопричастности </w:t>
            </w:r>
            <w:r>
              <w:rPr>
                <w:rFonts w:ascii="Times New Roman" w:hAnsi="Times New Roman" w:cs="Times New Roman"/>
                <w:sz w:val="22"/>
                <w:szCs w:val="22"/>
                <w:shd w:val="clear" w:color="auto" w:fill="FFFFFF"/>
              </w:rPr>
              <w:br/>
            </w:r>
            <w:r>
              <w:rPr>
                <w:rFonts w:ascii="Times New Roman" w:hAnsi="Times New Roman" w:cs="Times New Roman"/>
                <w:sz w:val="22"/>
                <w:szCs w:val="22"/>
                <w:shd w:val="clear" w:color="auto" w:fill="FFFFFF"/>
              </w:rPr>
              <w:lastRenderedPageBreak/>
              <w:t>и гордости за свою Родину, народ и историю</w:t>
            </w:r>
          </w:p>
        </w:tc>
      </w:tr>
      <w:tr w:rsidR="002D3E29" w:rsidTr="002D3E29">
        <w:trPr>
          <w:gridAfter w:val="1"/>
          <w:wAfter w:w="264" w:type="dxa"/>
          <w:trHeight w:val="5591"/>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64</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ё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10-11)</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ё</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обозначает буква </w:t>
            </w:r>
            <w:r>
              <w:rPr>
                <w:rFonts w:ascii="Times New Roman" w:hAnsi="Times New Roman" w:cs="Times New Roman"/>
                <w:b/>
                <w:bCs/>
                <w:i/>
                <w:iCs/>
                <w:sz w:val="22"/>
                <w:szCs w:val="22"/>
              </w:rPr>
              <w:t>ё</w:t>
            </w:r>
            <w:r>
              <w:rPr>
                <w:rFonts w:ascii="Times New Roman" w:hAnsi="Times New Roman" w:cs="Times New Roman"/>
                <w:sz w:val="22"/>
                <w:szCs w:val="22"/>
              </w:rPr>
              <w:t xml:space="preserve"> в начале слова и после гласных?</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ё</w:t>
            </w:r>
            <w:r>
              <w:rPr>
                <w:rFonts w:ascii="Times New Roman" w:hAnsi="Times New Roman" w:cs="Times New Roman"/>
                <w:sz w:val="22"/>
                <w:szCs w:val="22"/>
              </w:rPr>
              <w:t xml:space="preserve">, ритмично располагать буквы на строке; формировать навык работы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по алгоритму, выполнять слоговой и звукобуквенный анализ слов «ёжик», «ёлка», конструировать предложения, давать правильное название детенышам животных, используя правила словообразования; развивать орфографическую зоркость</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Йотированная гласная буква; детеныши диких животных</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ё</w:t>
            </w:r>
            <w:r>
              <w:rPr>
                <w:rFonts w:ascii="Times New Roman" w:hAnsi="Times New Roman" w:cs="Times New Roman"/>
                <w:sz w:val="22"/>
                <w:szCs w:val="22"/>
              </w:rPr>
              <w:t>, слова и предложения.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записывать предложения</w:t>
            </w:r>
            <w:r>
              <w:rPr>
                <w:rFonts w:ascii="Times New Roman" w:hAnsi="Times New Roman" w:cs="Times New Roman"/>
                <w:sz w:val="22"/>
                <w:szCs w:val="22"/>
              </w:rPr>
              <w:br/>
              <w:t>с комментированием; давать правильное название детенышам животных, используя правила словообразования; связно и ритмично писать буквы и их соединения в словах</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выбирать действия в соответствии с поставленной задачей и условиями ее реализации.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65</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r>
            <w:r>
              <w:rPr>
                <w:rFonts w:ascii="Times New Roman" w:hAnsi="Times New Roman" w:cs="Times New Roman"/>
                <w:sz w:val="22"/>
                <w:szCs w:val="22"/>
              </w:rPr>
              <w:lastRenderedPageBreak/>
              <w:t xml:space="preserve">и прописная буквы </w:t>
            </w: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Ж </w:t>
            </w:r>
            <w:r>
              <w:rPr>
                <w:rFonts w:ascii="Times New Roman" w:hAnsi="Times New Roman" w:cs="Times New Roman"/>
                <w:b/>
                <w:bCs/>
                <w:i/>
                <w:iCs/>
                <w:sz w:val="22"/>
                <w:szCs w:val="22"/>
              </w:rPr>
              <w:br/>
            </w:r>
            <w:r>
              <w:rPr>
                <w:rFonts w:ascii="Times New Roman" w:hAnsi="Times New Roman" w:cs="Times New Roman"/>
                <w:sz w:val="22"/>
                <w:szCs w:val="22"/>
              </w:rPr>
              <w:t>(закрепление).</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Написание слов с сочетаниями </w:t>
            </w:r>
            <w:r>
              <w:rPr>
                <w:rFonts w:ascii="Times New Roman" w:hAnsi="Times New Roman" w:cs="Times New Roman"/>
                <w:i/>
                <w:iCs/>
                <w:sz w:val="22"/>
                <w:szCs w:val="22"/>
              </w:rPr>
              <w:t xml:space="preserve">жи – ши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Почему в сочетании </w:t>
            </w:r>
            <w:r>
              <w:rPr>
                <w:rFonts w:ascii="Times New Roman" w:hAnsi="Times New Roman" w:cs="Times New Roman"/>
                <w:i/>
                <w:iCs/>
                <w:sz w:val="22"/>
                <w:szCs w:val="22"/>
              </w:rPr>
              <w:t>жи</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надо запомнить написание гласной буквы </w:t>
            </w:r>
            <w:r>
              <w:rPr>
                <w:rFonts w:ascii="Times New Roman" w:hAnsi="Times New Roman" w:cs="Times New Roman"/>
                <w:b/>
                <w:bCs/>
                <w:i/>
                <w:iCs/>
                <w:sz w:val="22"/>
                <w:szCs w:val="22"/>
              </w:rPr>
              <w:t>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соотносить звучание и написание слова, объяснять случаи расхождения звучания </w:t>
            </w:r>
            <w:r>
              <w:rPr>
                <w:rFonts w:ascii="Times New Roman" w:hAnsi="Times New Roman" w:cs="Times New Roman"/>
                <w:sz w:val="22"/>
                <w:szCs w:val="22"/>
              </w:rPr>
              <w:br/>
              <w:t xml:space="preserve">и написания, писать слова </w:t>
            </w:r>
            <w:r>
              <w:rPr>
                <w:rFonts w:ascii="Times New Roman" w:hAnsi="Times New Roman" w:cs="Times New Roman"/>
                <w:sz w:val="22"/>
                <w:szCs w:val="22"/>
              </w:rPr>
              <w:br/>
              <w:t xml:space="preserve">и предложения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выполнять слоговой </w:t>
            </w:r>
            <w:r>
              <w:rPr>
                <w:rFonts w:ascii="Times New Roman" w:hAnsi="Times New Roman" w:cs="Times New Roman"/>
                <w:sz w:val="22"/>
                <w:szCs w:val="22"/>
              </w:rPr>
              <w:br/>
              <w:t>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w:t>
            </w:r>
            <w:r>
              <w:rPr>
                <w:rFonts w:ascii="Times New Roman" w:hAnsi="Times New Roman" w:cs="Times New Roman"/>
                <w:i/>
                <w:iCs/>
                <w:sz w:val="22"/>
                <w:szCs w:val="22"/>
              </w:rPr>
              <w:lastRenderedPageBreak/>
              <w:t>жи</w:t>
            </w:r>
            <w:r>
              <w:rPr>
                <w:rFonts w:ascii="Times New Roman" w:hAnsi="Times New Roman" w:cs="Times New Roman"/>
                <w:sz w:val="22"/>
                <w:szCs w:val="22"/>
              </w:rPr>
              <w:t>, шипящие согласные  звуки, парный звонкий, всегда твердый, удвоенные согласные</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w:t>
            </w:r>
            <w:r>
              <w:rPr>
                <w:rFonts w:ascii="Times New Roman" w:hAnsi="Times New Roman" w:cs="Times New Roman"/>
                <w:sz w:val="22"/>
                <w:szCs w:val="22"/>
              </w:rPr>
              <w:lastRenderedPageBreak/>
              <w:t xml:space="preserve">употреблять изученные правила письма с сочетанием </w:t>
            </w:r>
            <w:r>
              <w:rPr>
                <w:rFonts w:ascii="Times New Roman" w:hAnsi="Times New Roman" w:cs="Times New Roman"/>
                <w:i/>
                <w:iCs/>
                <w:sz w:val="22"/>
                <w:szCs w:val="22"/>
              </w:rPr>
              <w:t>жи</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списывать </w:t>
            </w:r>
            <w:r>
              <w:rPr>
                <w:rFonts w:ascii="Times New Roman" w:hAnsi="Times New Roman" w:cs="Times New Roman"/>
                <w:sz w:val="22"/>
                <w:szCs w:val="22"/>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r>
              <w:rPr>
                <w:rFonts w:ascii="Times New Roman" w:hAnsi="Times New Roman" w:cs="Times New Roman"/>
                <w:i/>
                <w:iCs/>
                <w:sz w:val="22"/>
                <w:szCs w:val="22"/>
              </w:rPr>
              <w:t>жи – ши</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w:t>
            </w:r>
            <w:r>
              <w:rPr>
                <w:rFonts w:ascii="Times New Roman" w:hAnsi="Times New Roman" w:cs="Times New Roman"/>
                <w:sz w:val="22"/>
                <w:szCs w:val="22"/>
              </w:rPr>
              <w:lastRenderedPageBreak/>
              <w:t>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Учебно-</w:t>
            </w:r>
            <w:r>
              <w:rPr>
                <w:rFonts w:ascii="Times New Roman" w:hAnsi="Times New Roman" w:cs="Times New Roman"/>
                <w:sz w:val="22"/>
                <w:szCs w:val="22"/>
              </w:rPr>
              <w:lastRenderedPageBreak/>
              <w:t xml:space="preserve">познавательная мотивация, целостный, социально ориентированный взгляд на мир </w:t>
            </w:r>
            <w:r>
              <w:rPr>
                <w:rFonts w:ascii="Times New Roman" w:hAnsi="Times New Roman" w:cs="Times New Roman"/>
                <w:sz w:val="22"/>
                <w:szCs w:val="22"/>
              </w:rPr>
              <w:br/>
              <w:t>в единстве и разнообразии природы</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b/>
                <w:bCs/>
                <w:sz w:val="22"/>
                <w:szCs w:val="22"/>
              </w:rPr>
            </w:pP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b/>
                <w:bCs/>
                <w:sz w:val="22"/>
                <w:szCs w:val="22"/>
              </w:rPr>
            </w:pP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4528"/>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66</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Ё </w:t>
            </w:r>
            <w:r>
              <w:rPr>
                <w:rFonts w:ascii="Times New Roman" w:hAnsi="Times New Roman" w:cs="Times New Roman"/>
                <w:sz w:val="22"/>
                <w:szCs w:val="22"/>
              </w:rPr>
              <w:t>(с. 12)</w:t>
            </w:r>
          </w:p>
        </w:tc>
        <w:tc>
          <w:tcPr>
            <w:tcW w:w="2814" w:type="dxa"/>
            <w:gridSpan w:val="4"/>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Ё</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формировать алгоритм списывания слов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118" w:type="dxa"/>
            <w:gridSpan w:val="2"/>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Йотированная гласная буква, мягкость согласных</w:t>
            </w:r>
          </w:p>
        </w:tc>
        <w:tc>
          <w:tcPr>
            <w:tcW w:w="2814" w:type="dxa"/>
            <w:gridSpan w:val="5"/>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Ё</w:t>
            </w:r>
            <w:r>
              <w:rPr>
                <w:rFonts w:ascii="Times New Roman" w:hAnsi="Times New Roman" w:cs="Times New Roman"/>
                <w:sz w:val="22"/>
                <w:szCs w:val="22"/>
              </w:rPr>
              <w:t xml:space="preserve">, правильно располагать буквы и слова в строке. </w:t>
            </w: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(большая буква в начале предложения, в именах собственных), правильно определять функции буквы </w:t>
            </w:r>
            <w:r>
              <w:rPr>
                <w:rFonts w:ascii="Times New Roman" w:hAnsi="Times New Roman" w:cs="Times New Roman"/>
                <w:b/>
                <w:bCs/>
                <w:i/>
                <w:iCs/>
                <w:sz w:val="22"/>
                <w:szCs w:val="22"/>
              </w:rPr>
              <w:t>ё</w:t>
            </w:r>
            <w:r>
              <w:rPr>
                <w:rFonts w:ascii="Times New Roman" w:hAnsi="Times New Roman" w:cs="Times New Roman"/>
                <w:sz w:val="22"/>
                <w:szCs w:val="22"/>
              </w:rPr>
              <w:t>, контролировать этапы своей работы</w:t>
            </w:r>
          </w:p>
        </w:tc>
        <w:tc>
          <w:tcPr>
            <w:tcW w:w="3423" w:type="dxa"/>
            <w:gridSpan w:val="3"/>
            <w:tcBorders>
              <w:top w:val="single" w:sz="6" w:space="0" w:color="000000"/>
              <w:left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Ценностное отношение к природному миру, готовность следовать нормам природоохранного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й</w:t>
            </w:r>
            <w:r>
              <w:rPr>
                <w:rFonts w:ascii="Times New Roman" w:hAnsi="Times New Roman" w:cs="Times New Roman"/>
                <w:sz w:val="22"/>
                <w:szCs w:val="22"/>
              </w:rPr>
              <w:t xml:space="preserve">. Слова </w:t>
            </w:r>
            <w:r>
              <w:rPr>
                <w:rFonts w:ascii="Times New Roman" w:hAnsi="Times New Roman" w:cs="Times New Roman"/>
                <w:sz w:val="22"/>
                <w:szCs w:val="22"/>
              </w:rPr>
              <w:br/>
              <w:t xml:space="preserve">с буквой </w:t>
            </w:r>
            <w:r>
              <w:rPr>
                <w:rFonts w:ascii="Times New Roman" w:hAnsi="Times New Roman" w:cs="Times New Roman"/>
                <w:b/>
                <w:bCs/>
                <w:i/>
                <w:iCs/>
                <w:sz w:val="22"/>
                <w:szCs w:val="22"/>
              </w:rPr>
              <w:t xml:space="preserve">й </w:t>
            </w:r>
            <w:r>
              <w:rPr>
                <w:rFonts w:ascii="Times New Roman" w:hAnsi="Times New Roman" w:cs="Times New Roman"/>
                <w:b/>
                <w:bCs/>
                <w:i/>
                <w:iCs/>
                <w:sz w:val="22"/>
                <w:szCs w:val="22"/>
              </w:rPr>
              <w:br/>
            </w:r>
            <w:r>
              <w:rPr>
                <w:rFonts w:ascii="Times New Roman" w:hAnsi="Times New Roman" w:cs="Times New Roman"/>
                <w:sz w:val="22"/>
                <w:szCs w:val="22"/>
              </w:rPr>
              <w:t>(с. 13)</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вы знаете о букве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краткое</w:t>
            </w:r>
            <w:r>
              <w:rPr>
                <w:rFonts w:ascii="Times New Roman" w:hAnsi="Times New Roman" w:cs="Times New Roman"/>
                <w:sz w:val="22"/>
                <w:szCs w:val="22"/>
              </w:rPr>
              <w:t xml:space="preserve"> и букве </w:t>
            </w:r>
            <w:r>
              <w:rPr>
                <w:rFonts w:ascii="Times New Roman" w:hAnsi="Times New Roman" w:cs="Times New Roman"/>
                <w:b/>
                <w:bCs/>
                <w:i/>
                <w:iCs/>
                <w:sz w:val="22"/>
                <w:szCs w:val="22"/>
              </w:rPr>
              <w:t>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букву </w:t>
            </w:r>
            <w:r>
              <w:rPr>
                <w:rFonts w:ascii="Times New Roman" w:hAnsi="Times New Roman" w:cs="Times New Roman"/>
                <w:b/>
                <w:bCs/>
                <w:i/>
                <w:iCs/>
                <w:sz w:val="22"/>
                <w:szCs w:val="22"/>
              </w:rPr>
              <w:t>й</w:t>
            </w:r>
            <w:r>
              <w:rPr>
                <w:rFonts w:ascii="Times New Roman" w:hAnsi="Times New Roman" w:cs="Times New Roman"/>
                <w:sz w:val="22"/>
                <w:szCs w:val="22"/>
              </w:rPr>
              <w:t xml:space="preserve">, соотносить звук [й’] и соответствующую ему букву, писать слова и предложения </w:t>
            </w:r>
            <w:r>
              <w:rPr>
                <w:rFonts w:ascii="Times New Roman" w:hAnsi="Times New Roman" w:cs="Times New Roman"/>
                <w:sz w:val="22"/>
                <w:szCs w:val="22"/>
              </w:rPr>
              <w:br/>
              <w:t xml:space="preserve">с этой буквой,  выполнять слоговой и звукобуквенный анализ слов, анализировать уместность использования восклицательного знака </w:t>
            </w:r>
            <w:r>
              <w:rPr>
                <w:rFonts w:ascii="Times New Roman" w:hAnsi="Times New Roman" w:cs="Times New Roman"/>
                <w:sz w:val="22"/>
                <w:szCs w:val="22"/>
              </w:rPr>
              <w:br/>
              <w:t>в конце предложения; воспитывать готовность следовать здоровому образу жизни</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Звонкий согласный звук, всегда мягкий</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й</w:t>
            </w:r>
            <w:r>
              <w:rPr>
                <w:rFonts w:ascii="Times New Roman" w:hAnsi="Times New Roman" w:cs="Times New Roman"/>
                <w:sz w:val="22"/>
                <w:szCs w:val="22"/>
              </w:rPr>
              <w:t>, соотносить звук [й’] и соответствующую ему букву.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закреплять гигиенические навыки письма (правильная посадка, положение тетради, ручки и т. д.)</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Самостоятельная и личная ответственность за свои поступки, установка на здоровый образ жизни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68</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Слова </w:t>
            </w:r>
            <w:r>
              <w:rPr>
                <w:rFonts w:ascii="Times New Roman" w:hAnsi="Times New Roman" w:cs="Times New Roman"/>
                <w:sz w:val="22"/>
                <w:szCs w:val="22"/>
              </w:rPr>
              <w:br/>
              <w:t xml:space="preserve">с буквой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sz w:val="22"/>
                <w:szCs w:val="22"/>
              </w:rPr>
              <w:br/>
              <w:t>(с. 14)</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lastRenderedPageBreak/>
              <w:t xml:space="preserve">Чем особенна буква </w:t>
            </w:r>
            <w:r>
              <w:rPr>
                <w:rFonts w:ascii="Times New Roman" w:hAnsi="Times New Roman" w:cs="Times New Roman"/>
                <w:b/>
                <w:bCs/>
                <w:i/>
                <w:iCs/>
                <w:sz w:val="22"/>
                <w:szCs w:val="22"/>
              </w:rPr>
              <w:t>й</w:t>
            </w:r>
            <w:r>
              <w:rPr>
                <w:rFonts w:ascii="Times New Roman" w:hAnsi="Times New Roman" w:cs="Times New Roman"/>
                <w:sz w:val="22"/>
                <w:szCs w:val="22"/>
              </w:rPr>
              <w:t>? Ка-кой звук обозначается этой буквой?</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Цели:</w:t>
            </w:r>
            <w:r>
              <w:rPr>
                <w:rFonts w:ascii="Times New Roman" w:hAnsi="Times New Roman" w:cs="Times New Roman"/>
                <w:sz w:val="22"/>
                <w:szCs w:val="22"/>
              </w:rPr>
              <w:t xml:space="preserve"> учить моделировать </w:t>
            </w:r>
            <w:r>
              <w:rPr>
                <w:rFonts w:ascii="Times New Roman" w:hAnsi="Times New Roman" w:cs="Times New Roman"/>
                <w:sz w:val="22"/>
                <w:szCs w:val="22"/>
              </w:rPr>
              <w:br/>
              <w:t>и анализировать поэлементный состав изученных букв,</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писать букву </w:t>
            </w:r>
            <w:r>
              <w:rPr>
                <w:rFonts w:ascii="Times New Roman" w:hAnsi="Times New Roman" w:cs="Times New Roman"/>
                <w:b/>
                <w:bCs/>
                <w:i/>
                <w:iCs/>
                <w:sz w:val="22"/>
                <w:szCs w:val="22"/>
              </w:rPr>
              <w:t>й</w:t>
            </w:r>
            <w:r>
              <w:rPr>
                <w:rFonts w:ascii="Times New Roman" w:hAnsi="Times New Roman" w:cs="Times New Roman"/>
                <w:sz w:val="22"/>
                <w:szCs w:val="22"/>
              </w:rPr>
              <w:t xml:space="preserve">, соотносить звук [й’] и соответствующую ему букву, различать согласный звук [й’] и гласный звук </w:t>
            </w:r>
            <w:r>
              <w:rPr>
                <w:rFonts w:ascii="Times New Roman" w:hAnsi="Times New Roman" w:cs="Times New Roman"/>
                <w:b/>
                <w:bCs/>
                <w:i/>
                <w:iCs/>
                <w:sz w:val="22"/>
                <w:szCs w:val="22"/>
              </w:rPr>
              <w:t>и</w:t>
            </w:r>
            <w:r>
              <w:rPr>
                <w:rFonts w:ascii="Times New Roman" w:hAnsi="Times New Roman" w:cs="Times New Roman"/>
                <w:sz w:val="22"/>
                <w:szCs w:val="22"/>
              </w:rPr>
              <w:t>, писать слова и предложения с этой буквой,  выполнять слоговой и звукобуквенный анализ слов; воспитывать ценностное отношение к природному миру</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lastRenderedPageBreak/>
              <w:t xml:space="preserve">Звонкий согласный звук, </w:t>
            </w:r>
            <w:r>
              <w:rPr>
                <w:rFonts w:ascii="Times New Roman" w:hAnsi="Times New Roman" w:cs="Times New Roman"/>
                <w:sz w:val="22"/>
                <w:szCs w:val="22"/>
              </w:rPr>
              <w:lastRenderedPageBreak/>
              <w:t>всегда мягкий</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й</w:t>
            </w:r>
            <w:r>
              <w:rPr>
                <w:rFonts w:ascii="Times New Roman" w:hAnsi="Times New Roman" w:cs="Times New Roman"/>
                <w:sz w:val="22"/>
                <w:szCs w:val="22"/>
              </w:rPr>
              <w:t xml:space="preserve">, соотносить звук [й’] и соответствующую </w:t>
            </w:r>
            <w:r>
              <w:rPr>
                <w:rFonts w:ascii="Times New Roman" w:hAnsi="Times New Roman" w:cs="Times New Roman"/>
                <w:sz w:val="22"/>
                <w:szCs w:val="22"/>
              </w:rPr>
              <w:lastRenderedPageBreak/>
              <w:t xml:space="preserve">ему букву, писать слова и предложения с этой буквой.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w:t>
            </w:r>
            <w:r>
              <w:rPr>
                <w:rFonts w:ascii="Times New Roman" w:hAnsi="Times New Roman" w:cs="Times New Roman"/>
                <w:sz w:val="22"/>
                <w:szCs w:val="22"/>
              </w:rPr>
              <w:lastRenderedPageBreak/>
              <w:t xml:space="preserve">условиями ее реализации.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Ценностное отношение к </w:t>
            </w:r>
            <w:r>
              <w:rPr>
                <w:rFonts w:ascii="Times New Roman" w:hAnsi="Times New Roman" w:cs="Times New Roman"/>
                <w:sz w:val="22"/>
                <w:szCs w:val="22"/>
              </w:rPr>
              <w:lastRenderedPageBreak/>
              <w:t>природному миру, готовность следовать нормам природоохранного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69</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х </w:t>
            </w:r>
            <w:r>
              <w:rPr>
                <w:rFonts w:ascii="Times New Roman" w:hAnsi="Times New Roman" w:cs="Times New Roman"/>
                <w:sz w:val="22"/>
                <w:szCs w:val="22"/>
              </w:rPr>
              <w:t>(с. 15)</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На что похожа буква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sz w:val="22"/>
                <w:szCs w:val="22"/>
              </w:rPr>
              <w:br/>
              <w:t>Из каких элементов она состоит?</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х</w:t>
            </w:r>
            <w:r>
              <w:rPr>
                <w:rFonts w:ascii="Times New Roman" w:hAnsi="Times New Roman" w:cs="Times New Roman"/>
                <w:sz w:val="22"/>
                <w:szCs w:val="22"/>
              </w:rPr>
              <w:t>, ритмично располагать буквы на строке; формировать навык работы по алгоритму, выполнять слоговой и звуковой разбор слов, писать слова и предложения с изученными буквами, ставить ударение, делить слова на слоги</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Глухой непарный, твердый </w:t>
            </w:r>
            <w:r>
              <w:rPr>
                <w:rFonts w:ascii="Times New Roman" w:hAnsi="Times New Roman" w:cs="Times New Roman"/>
                <w:sz w:val="22"/>
                <w:szCs w:val="22"/>
              </w:rPr>
              <w:br/>
              <w:t>и мягкий</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х</w:t>
            </w:r>
            <w:r>
              <w:rPr>
                <w:rFonts w:ascii="Times New Roman" w:hAnsi="Times New Roman" w:cs="Times New Roman"/>
                <w:sz w:val="22"/>
                <w:szCs w:val="22"/>
              </w:rPr>
              <w:t xml:space="preserve">.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соединения с другой буквой по алгоритму</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 ценностное отношение к природному миру, готовность следовать нормам природоохранного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70</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ind w:right="-60"/>
              <w:rPr>
                <w:rFonts w:ascii="Times New Roman" w:hAnsi="Times New Roman" w:cs="Times New Roman"/>
                <w:b/>
                <w:bCs/>
                <w:i/>
                <w:iCs/>
                <w:sz w:val="22"/>
                <w:szCs w:val="22"/>
              </w:rPr>
            </w:pPr>
            <w:r>
              <w:rPr>
                <w:rFonts w:ascii="Times New Roman" w:hAnsi="Times New Roman" w:cs="Times New Roman"/>
                <w:sz w:val="22"/>
                <w:szCs w:val="22"/>
              </w:rPr>
              <w:t xml:space="preserve">Заглавная </w:t>
            </w:r>
            <w:r>
              <w:rPr>
                <w:rFonts w:ascii="Times New Roman" w:hAnsi="Times New Roman" w:cs="Times New Roman"/>
                <w:sz w:val="22"/>
                <w:szCs w:val="22"/>
              </w:rPr>
              <w:br/>
              <w:t xml:space="preserve">буква </w:t>
            </w:r>
            <w:r>
              <w:rPr>
                <w:rFonts w:ascii="Times New Roman" w:hAnsi="Times New Roman" w:cs="Times New Roman"/>
                <w:b/>
                <w:bCs/>
                <w:i/>
                <w:iCs/>
                <w:sz w:val="22"/>
                <w:szCs w:val="22"/>
              </w:rPr>
              <w:t xml:space="preserve">Х </w:t>
            </w:r>
          </w:p>
          <w:p w:rsidR="002D3E29" w:rsidRDefault="002D3E29" w:rsidP="002D3E29">
            <w:pPr>
              <w:pStyle w:val="ParagraphStyle"/>
              <w:spacing w:line="264" w:lineRule="auto"/>
              <w:ind w:right="-60"/>
              <w:rPr>
                <w:rFonts w:ascii="Times New Roman" w:hAnsi="Times New Roman" w:cs="Times New Roman"/>
                <w:sz w:val="22"/>
                <w:szCs w:val="22"/>
              </w:rPr>
            </w:pPr>
            <w:r>
              <w:rPr>
                <w:rFonts w:ascii="Times New Roman" w:hAnsi="Times New Roman" w:cs="Times New Roman"/>
                <w:sz w:val="22"/>
                <w:szCs w:val="22"/>
              </w:rPr>
              <w:t>(с. 16-17)</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чего нужна прописная буква </w:t>
            </w:r>
            <w:r>
              <w:rPr>
                <w:rFonts w:ascii="Times New Roman" w:hAnsi="Times New Roman" w:cs="Times New Roman"/>
                <w:b/>
                <w:bCs/>
                <w:i/>
                <w:iCs/>
                <w:sz w:val="22"/>
                <w:szCs w:val="22"/>
              </w:rPr>
              <w:t>Х</w:t>
            </w:r>
            <w:r>
              <w:rPr>
                <w:rFonts w:ascii="Times New Roman" w:hAnsi="Times New Roman" w:cs="Times New Roman"/>
                <w:sz w:val="22"/>
                <w:szCs w:val="22"/>
              </w:rPr>
              <w:t xml:space="preserve">? Из каких элементов она состоит?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Х</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умения </w:t>
            </w:r>
            <w:r>
              <w:rPr>
                <w:rFonts w:ascii="Times New Roman" w:hAnsi="Times New Roman" w:cs="Times New Roman"/>
                <w:sz w:val="22"/>
                <w:szCs w:val="22"/>
              </w:rPr>
              <w:lastRenderedPageBreak/>
              <w:t xml:space="preserve">выполнять слоговой и звуковой разбор слов, писать слова </w:t>
            </w:r>
            <w:r>
              <w:rPr>
                <w:rFonts w:ascii="Times New Roman" w:hAnsi="Times New Roman" w:cs="Times New Roman"/>
                <w:sz w:val="22"/>
                <w:szCs w:val="22"/>
              </w:rPr>
              <w:br/>
              <w:t xml:space="preserve">и предложения с изученными буквами, ставить ударение, делить слова на слоги, употреблять прописную букву </w:t>
            </w:r>
            <w:r>
              <w:rPr>
                <w:rFonts w:ascii="Times New Roman" w:hAnsi="Times New Roman" w:cs="Times New Roman"/>
                <w:sz w:val="22"/>
                <w:szCs w:val="22"/>
              </w:rPr>
              <w:br/>
              <w:t>в начале предложения и в именах собственных; анализировать уместность использования восклицательного знака в конце предложения</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Глухой непарный, твердый </w:t>
            </w:r>
            <w:r>
              <w:rPr>
                <w:rFonts w:ascii="Times New Roman" w:hAnsi="Times New Roman" w:cs="Times New Roman"/>
                <w:sz w:val="22"/>
                <w:szCs w:val="22"/>
              </w:rPr>
              <w:br/>
              <w:t>и мягкий; сложные слова, хлебороб</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Х</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w:t>
            </w:r>
            <w:r>
              <w:rPr>
                <w:rFonts w:ascii="Times New Roman" w:hAnsi="Times New Roman" w:cs="Times New Roman"/>
                <w:sz w:val="22"/>
                <w:szCs w:val="22"/>
              </w:rPr>
              <w:lastRenderedPageBreak/>
              <w:t>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проводить сравнение и классификацию по заданным критериям.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Осознание ответственности человека за общее благополучие, гуманистическое сознание</w:t>
            </w:r>
          </w:p>
        </w:tc>
      </w:tr>
      <w:tr w:rsidR="002D3E29" w:rsidTr="002D3E29">
        <w:trPr>
          <w:gridAfter w:val="1"/>
          <w:wAfter w:w="264" w:type="dxa"/>
          <w:trHeight w:val="4452"/>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71</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w:t>
            </w:r>
            <w:r>
              <w:rPr>
                <w:rFonts w:ascii="Times New Roman" w:hAnsi="Times New Roman" w:cs="Times New Roman"/>
                <w:sz w:val="22"/>
                <w:szCs w:val="22"/>
              </w:rPr>
              <w:br/>
              <w:t xml:space="preserve">буквы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Х </w:t>
            </w:r>
            <w:r>
              <w:rPr>
                <w:rFonts w:ascii="Times New Roman" w:hAnsi="Times New Roman" w:cs="Times New Roman"/>
                <w:b/>
                <w:bCs/>
                <w:i/>
                <w:iCs/>
                <w:sz w:val="22"/>
                <w:szCs w:val="22"/>
              </w:rPr>
              <w:br/>
            </w:r>
            <w:r>
              <w:rPr>
                <w:rFonts w:ascii="Times New Roman" w:hAnsi="Times New Roman" w:cs="Times New Roman"/>
                <w:sz w:val="22"/>
                <w:szCs w:val="22"/>
              </w:rPr>
              <w:t xml:space="preserve">(закрепление)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18)</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буквы можно смоделировать из предложенных элементов?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изученных букв, ритмично располагать буквы на строке; формировать навык работы по алгоритму,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умения выполнять слоговой и звуковой разбор слов, писать слова и предложения </w:t>
            </w:r>
            <w:r>
              <w:rPr>
                <w:rFonts w:ascii="Times New Roman" w:hAnsi="Times New Roman" w:cs="Times New Roman"/>
                <w:sz w:val="22"/>
                <w:szCs w:val="22"/>
              </w:rPr>
              <w:br/>
              <w:t>с изученными буквами, ставить ударение, делить слова на слоги</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непарный, твердый </w:t>
            </w:r>
            <w:r>
              <w:rPr>
                <w:rFonts w:ascii="Times New Roman" w:hAnsi="Times New Roman" w:cs="Times New Roman"/>
                <w:sz w:val="22"/>
                <w:szCs w:val="22"/>
              </w:rPr>
              <w:br/>
              <w:t xml:space="preserve">и мягкий; противоположные по смыслу </w:t>
            </w:r>
            <w:r>
              <w:rPr>
                <w:rFonts w:ascii="Times New Roman" w:hAnsi="Times New Roman" w:cs="Times New Roman"/>
                <w:sz w:val="22"/>
                <w:szCs w:val="22"/>
              </w:rPr>
              <w:br/>
              <w:t>слова</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моделировать и анализировать поэлементный состав изученных букв, связно и ритмично писать буквы и слова на строке, без искажений.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буквы, слова и предло-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жения после их предварительного разбора, образовывать слова, противоположные по смыслу </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выбирать наиболее эффективные способы решения задач.</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коммуникативных </w:t>
            </w:r>
            <w:r>
              <w:rPr>
                <w:rFonts w:ascii="Times New Roman" w:hAnsi="Times New Roman" w:cs="Times New Roman"/>
                <w:sz w:val="22"/>
                <w:szCs w:val="22"/>
              </w:rPr>
              <w:br/>
              <w:t>и познавательных задач</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 начальные навыки адаптации в динамично изменяющемся мире</w:t>
            </w:r>
          </w:p>
        </w:tc>
      </w:tr>
      <w:tr w:rsidR="002D3E29" w:rsidTr="002D3E29">
        <w:trPr>
          <w:gridAfter w:val="1"/>
          <w:wAfter w:w="264" w:type="dxa"/>
          <w:trHeight w:val="5287"/>
          <w:jc w:val="center"/>
        </w:trPr>
        <w:tc>
          <w:tcPr>
            <w:tcW w:w="471" w:type="dxa"/>
            <w:gridSpan w:val="2"/>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72</w:t>
            </w:r>
          </w:p>
        </w:tc>
        <w:tc>
          <w:tcPr>
            <w:tcW w:w="426" w:type="dxa"/>
            <w:tcBorders>
              <w:top w:val="single" w:sz="6" w:space="0" w:color="000000"/>
              <w:left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ю </w:t>
            </w:r>
            <w:r>
              <w:rPr>
                <w:rFonts w:ascii="Times New Roman" w:hAnsi="Times New Roman" w:cs="Times New Roman"/>
                <w:sz w:val="22"/>
                <w:szCs w:val="22"/>
              </w:rPr>
              <w:t>(с. 19)</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печатная и письменная буквы </w:t>
            </w:r>
            <w:r>
              <w:rPr>
                <w:rFonts w:ascii="Times New Roman" w:hAnsi="Times New Roman" w:cs="Times New Roman"/>
                <w:b/>
                <w:bCs/>
                <w:i/>
                <w:iCs/>
                <w:sz w:val="22"/>
                <w:szCs w:val="22"/>
              </w:rPr>
              <w:t>ю</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обозначает буква </w:t>
            </w:r>
            <w:r>
              <w:rPr>
                <w:rFonts w:ascii="Times New Roman" w:hAnsi="Times New Roman" w:cs="Times New Roman"/>
                <w:b/>
                <w:bCs/>
                <w:i/>
                <w:iCs/>
                <w:sz w:val="22"/>
                <w:szCs w:val="22"/>
              </w:rPr>
              <w:t>ю</w:t>
            </w:r>
            <w:r>
              <w:rPr>
                <w:rFonts w:ascii="Times New Roman" w:hAnsi="Times New Roman" w:cs="Times New Roman"/>
                <w:sz w:val="22"/>
                <w:szCs w:val="22"/>
              </w:rPr>
              <w:t xml:space="preserve"> в начале слова и после гласных?</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ю</w:t>
            </w:r>
            <w:r>
              <w:rPr>
                <w:rFonts w:ascii="Times New Roman" w:hAnsi="Times New Roman" w:cs="Times New Roman"/>
                <w:sz w:val="22"/>
                <w:szCs w:val="22"/>
              </w:rPr>
              <w:t>, ритмично располагать буквы на строке; формировать навык работы по алгоритму, умения выполнять слоговой и звукобуквенный анализ слов «юла», «юг», ставить ударение в зависимости от значения слова, конструировать предложения; развивать орфографическую зоркость</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Йотированная гласная буква, логическое ударение; пословицы</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ю</w:t>
            </w:r>
            <w:r>
              <w:rPr>
                <w:rFonts w:ascii="Times New Roman" w:hAnsi="Times New Roman" w:cs="Times New Roman"/>
                <w:sz w:val="22"/>
                <w:szCs w:val="22"/>
              </w:rPr>
              <w:t>, слова и предложения.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слоговой и звукобуквенный анализ слов, записывать предложения </w:t>
            </w:r>
            <w:r>
              <w:rPr>
                <w:rFonts w:ascii="Times New Roman" w:hAnsi="Times New Roman" w:cs="Times New Roman"/>
                <w:sz w:val="22"/>
                <w:szCs w:val="22"/>
              </w:rPr>
              <w:br/>
              <w:t xml:space="preserve">с комментированием; владеть разборчивым аккуратным письмом </w:t>
            </w:r>
            <w:r>
              <w:rPr>
                <w:rFonts w:ascii="Times New Roman" w:hAnsi="Times New Roman" w:cs="Times New Roman"/>
                <w:sz w:val="22"/>
                <w:szCs w:val="22"/>
              </w:rPr>
              <w:br/>
              <w:t>с учетом гигиенических требований</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выбирать действия в соответствии с поставленной задачей и условиями ее реализации.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Социальная компетентность как готовность </w:t>
            </w:r>
            <w:r>
              <w:rPr>
                <w:rFonts w:ascii="Times New Roman" w:hAnsi="Times New Roman" w:cs="Times New Roman"/>
                <w:sz w:val="22"/>
                <w:szCs w:val="22"/>
              </w:rPr>
              <w:br/>
              <w:t>к решению моральных дилемм, устойчивое следование в поведении социальным нормам</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73</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 </w:t>
            </w:r>
            <w:r>
              <w:rPr>
                <w:rFonts w:ascii="Times New Roman" w:hAnsi="Times New Roman" w:cs="Times New Roman"/>
                <w:sz w:val="22"/>
                <w:szCs w:val="22"/>
              </w:rPr>
              <w:t>(с. 20-21)</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Всегда ли одна буква обозначает один гласный звук?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Ю</w:t>
            </w:r>
            <w:r>
              <w:rPr>
                <w:rFonts w:ascii="Times New Roman" w:hAnsi="Times New Roman" w:cs="Times New Roman"/>
                <w:sz w:val="22"/>
                <w:szCs w:val="22"/>
              </w:rPr>
              <w:t xml:space="preserve">, правильно располагать буквы и слова в строке, знать что буква </w:t>
            </w:r>
            <w:r>
              <w:rPr>
                <w:rFonts w:ascii="Times New Roman" w:hAnsi="Times New Roman" w:cs="Times New Roman"/>
                <w:b/>
                <w:bCs/>
                <w:i/>
                <w:iCs/>
                <w:sz w:val="22"/>
                <w:szCs w:val="22"/>
              </w:rPr>
              <w:t>ю</w:t>
            </w:r>
            <w:r>
              <w:rPr>
                <w:rFonts w:ascii="Times New Roman" w:hAnsi="Times New Roman" w:cs="Times New Roman"/>
                <w:sz w:val="22"/>
                <w:szCs w:val="22"/>
              </w:rPr>
              <w:t xml:space="preserve"> всегда ударная; формировать алгоритм списывания слов и предложений; учить письменно отвечать на вопросы, проверять написанное при помощи сличения с текстом-</w:t>
            </w:r>
            <w:r>
              <w:rPr>
                <w:rFonts w:ascii="Times New Roman" w:hAnsi="Times New Roman" w:cs="Times New Roman"/>
                <w:sz w:val="22"/>
                <w:szCs w:val="22"/>
              </w:rPr>
              <w:lastRenderedPageBreak/>
              <w:t>образцом</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Буква, обозначающая два звука, логическое ударение; имена собственные</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Ю</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в строке.</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Pr>
                <w:rFonts w:ascii="Times New Roman" w:hAnsi="Times New Roman" w:cs="Times New Roman"/>
                <w:b/>
                <w:bCs/>
                <w:i/>
                <w:iCs/>
                <w:sz w:val="22"/>
                <w:szCs w:val="22"/>
              </w:rPr>
              <w:t>ю</w:t>
            </w:r>
            <w:r>
              <w:rPr>
                <w:rFonts w:ascii="Times New Roman" w:hAnsi="Times New Roman" w:cs="Times New Roman"/>
                <w:sz w:val="22"/>
                <w:szCs w:val="22"/>
              </w:rPr>
              <w:t>, контролировать этапы своей работы; владеть разборчивым аккуратным письмом с учетом гигиенических требований</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прогнозировать возникновение конфликтов при наличии разных точек зрения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Эмпатия как понимание чувств других людей </w:t>
            </w:r>
            <w:r>
              <w:rPr>
                <w:rFonts w:ascii="Times New Roman" w:hAnsi="Times New Roman" w:cs="Times New Roman"/>
                <w:sz w:val="22"/>
                <w:szCs w:val="22"/>
              </w:rPr>
              <w:br/>
              <w:t>и сопереживание им, начальные навыки адаптации в динамично изменяющемся мире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74</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ц</w:t>
            </w:r>
            <w:r>
              <w:rPr>
                <w:rFonts w:ascii="Times New Roman" w:hAnsi="Times New Roman" w:cs="Times New Roman"/>
                <w:sz w:val="22"/>
                <w:szCs w:val="22"/>
              </w:rPr>
              <w:t xml:space="preserve">, обозначающая твердый согласный звук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22)</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непарные согласные звуки вы знаете? Чем отличается звук </w:t>
            </w:r>
            <w:r>
              <w:rPr>
                <w:rFonts w:ascii="Times New Roman" w:hAnsi="Times New Roman" w:cs="Times New Roman"/>
                <w:b/>
                <w:bCs/>
                <w:i/>
                <w:iCs/>
                <w:sz w:val="22"/>
                <w:szCs w:val="22"/>
              </w:rPr>
              <w:t>ц</w:t>
            </w:r>
            <w:r>
              <w:rPr>
                <w:rFonts w:ascii="Times New Roman" w:hAnsi="Times New Roman" w:cs="Times New Roman"/>
                <w:sz w:val="22"/>
                <w:szCs w:val="22"/>
              </w:rPr>
              <w:t xml:space="preserve"> от ранее изученных согласных звуков?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ц</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особенностями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xml:space="preserve">; обучать списывать предложения </w:t>
            </w:r>
            <w:r>
              <w:rPr>
                <w:rFonts w:ascii="Times New Roman" w:hAnsi="Times New Roman" w:cs="Times New Roman"/>
                <w:sz w:val="22"/>
                <w:szCs w:val="22"/>
              </w:rPr>
              <w:br/>
              <w:t xml:space="preserve">с письменного текста; </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Всегда твердый, глухой непарный согласный звук, слова-исключения (буквы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ц</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w:t>
            </w:r>
            <w:r>
              <w:rPr>
                <w:rFonts w:ascii="Times New Roman" w:hAnsi="Times New Roman" w:cs="Times New Roman"/>
                <w:sz w:val="22"/>
                <w:szCs w:val="22"/>
              </w:rPr>
              <w:br/>
              <w:t xml:space="preserve">с печатного текста, группировать слова по заданному принципу, узнавать особенности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xml:space="preserve">; связно и ритмично писать буквы  </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Самооценка </w:t>
            </w:r>
            <w:r>
              <w:rPr>
                <w:rFonts w:ascii="Times New Roman" w:hAnsi="Times New Roman" w:cs="Times New Roman"/>
                <w:sz w:val="22"/>
                <w:szCs w:val="22"/>
              </w:rPr>
              <w:br/>
              <w:t>на основе критериев успешности учебной деятельности, принятие образа «хорошего ученика»</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развивать орфографическую зоркость, творческое воображение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их соединения в словах</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коммуникативных и познавательных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75</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Ц</w:t>
            </w:r>
            <w:r>
              <w:rPr>
                <w:rFonts w:ascii="Times New Roman" w:hAnsi="Times New Roman" w:cs="Times New Roman"/>
                <w:sz w:val="22"/>
                <w:szCs w:val="22"/>
              </w:rPr>
              <w:t xml:space="preserve">, обозначающая твердый согласный звук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23)</w:t>
            </w:r>
          </w:p>
        </w:tc>
        <w:tc>
          <w:tcPr>
            <w:tcW w:w="2814"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каких случаях употребляется на письме заглавная буква? Чем похожи письменная и печатная буквы </w:t>
            </w:r>
            <w:r>
              <w:rPr>
                <w:rFonts w:ascii="Times New Roman" w:hAnsi="Times New Roman" w:cs="Times New Roman"/>
                <w:b/>
                <w:bCs/>
                <w:i/>
                <w:iCs/>
                <w:sz w:val="22"/>
                <w:szCs w:val="22"/>
              </w:rPr>
              <w:t>Ц</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Ц</w:t>
            </w:r>
            <w:r>
              <w:rPr>
                <w:rFonts w:ascii="Times New Roman" w:hAnsi="Times New Roman" w:cs="Times New Roman"/>
                <w:sz w:val="22"/>
                <w:szCs w:val="22"/>
              </w:rPr>
              <w:t xml:space="preserve">, ритмично располагать буквы на строке; формировать навык работы по алгоритму; продолжить наблюдение за особенностями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познакомить со словами-исключениями</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Всегда твердый, глухой непарный согласный звук, слова-исключения (буквы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Ц</w:t>
            </w:r>
            <w:r>
              <w:rPr>
                <w:rFonts w:ascii="Times New Roman" w:hAnsi="Times New Roman" w:cs="Times New Roman"/>
                <w:sz w:val="22"/>
                <w:szCs w:val="22"/>
              </w:rPr>
              <w:t xml:space="preserve">, узнают особенности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связно </w:t>
            </w:r>
            <w:r>
              <w:rPr>
                <w:rFonts w:ascii="Times New Roman" w:hAnsi="Times New Roman" w:cs="Times New Roman"/>
                <w:sz w:val="22"/>
                <w:szCs w:val="22"/>
              </w:rPr>
              <w:br/>
              <w:t>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Ценностное отношение к природному миру, готовность следовать нормам природоохранного поведения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76</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sz w:val="22"/>
                <w:szCs w:val="22"/>
              </w:rPr>
              <w:br/>
              <w:t>(с. 24)</w:t>
            </w:r>
          </w:p>
        </w:tc>
        <w:tc>
          <w:tcPr>
            <w:tcW w:w="2814" w:type="dxa"/>
            <w:gridSpan w:val="4"/>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похожи и чем отличаются письменные  и печатные буквы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Почему надо запомнить написание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i/>
                <w:iCs/>
                <w:sz w:val="22"/>
                <w:szCs w:val="22"/>
              </w:rPr>
              <w:t xml:space="preserve"> </w:t>
            </w:r>
            <w:r>
              <w:rPr>
                <w:rFonts w:ascii="Times New Roman" w:hAnsi="Times New Roman" w:cs="Times New Roman"/>
                <w:sz w:val="22"/>
                <w:szCs w:val="22"/>
              </w:rPr>
              <w:t xml:space="preserve">после </w:t>
            </w:r>
            <w:r>
              <w:rPr>
                <w:rFonts w:ascii="Times New Roman" w:hAnsi="Times New Roman" w:cs="Times New Roman"/>
                <w:b/>
                <w:bCs/>
                <w:i/>
                <w:iCs/>
                <w:sz w:val="22"/>
                <w:szCs w:val="22"/>
              </w:rPr>
              <w:t>ц</w:t>
            </w:r>
            <w:r>
              <w:rPr>
                <w:rFonts w:ascii="Times New Roman" w:hAnsi="Times New Roman" w:cs="Times New Roman"/>
                <w:sz w:val="22"/>
                <w:szCs w:val="22"/>
              </w:rPr>
              <w:t xml:space="preserve">? </w:t>
            </w:r>
          </w:p>
        </w:tc>
        <w:tc>
          <w:tcPr>
            <w:tcW w:w="1118"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Всегда твердый, глухой непарный  согласный звук, слова-исключения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tc>
        <w:tc>
          <w:tcPr>
            <w:tcW w:w="2814"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использовать на уроке знания о написании слов-исключений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выработать связное и ритмичное написание букв и слов на строке, без искажений, записывать слова </w:t>
            </w:r>
            <w:r>
              <w:rPr>
                <w:rFonts w:ascii="Times New Roman" w:hAnsi="Times New Roman" w:cs="Times New Roman"/>
                <w:sz w:val="22"/>
                <w:szCs w:val="22"/>
              </w:rPr>
              <w:br/>
              <w:t xml:space="preserve">и предложения после их предварительного разбора, знать особенности написания букв </w:t>
            </w:r>
            <w:r>
              <w:rPr>
                <w:rFonts w:ascii="Times New Roman" w:hAnsi="Times New Roman" w:cs="Times New Roman"/>
                <w:b/>
                <w:bCs/>
                <w:i/>
                <w:iCs/>
                <w:sz w:val="22"/>
                <w:szCs w:val="22"/>
              </w:rPr>
              <w:t>и</w:t>
            </w:r>
            <w:r>
              <w:rPr>
                <w:rFonts w:ascii="Times New Roman" w:hAnsi="Times New Roman" w:cs="Times New Roman"/>
                <w:sz w:val="22"/>
                <w:szCs w:val="22"/>
              </w:rPr>
              <w:t xml:space="preserve">, </w:t>
            </w:r>
            <w:r>
              <w:rPr>
                <w:rFonts w:ascii="Times New Roman" w:hAnsi="Times New Roman" w:cs="Times New Roman"/>
                <w:b/>
                <w:bCs/>
                <w:i/>
                <w:iCs/>
                <w:sz w:val="22"/>
                <w:szCs w:val="22"/>
              </w:rPr>
              <w:t>ы</w:t>
            </w:r>
            <w:r>
              <w:rPr>
                <w:rFonts w:ascii="Times New Roman" w:hAnsi="Times New Roman" w:cs="Times New Roman"/>
                <w:sz w:val="22"/>
                <w:szCs w:val="22"/>
              </w:rPr>
              <w:t xml:space="preserve"> после </w:t>
            </w:r>
            <w:r>
              <w:rPr>
                <w:rFonts w:ascii="Times New Roman" w:hAnsi="Times New Roman" w:cs="Times New Roman"/>
                <w:b/>
                <w:bCs/>
                <w:i/>
                <w:iCs/>
                <w:sz w:val="22"/>
                <w:szCs w:val="22"/>
              </w:rPr>
              <w:t>ц</w:t>
            </w:r>
            <w:r>
              <w:rPr>
                <w:rFonts w:ascii="Times New Roman" w:hAnsi="Times New Roman" w:cs="Times New Roman"/>
                <w:sz w:val="22"/>
                <w:szCs w:val="22"/>
              </w:rPr>
              <w:t xml:space="preserve">, оценивать правильность выполнения работы; закреплять гигиенические навыки письма </w:t>
            </w:r>
            <w:r>
              <w:rPr>
                <w:rFonts w:ascii="Times New Roman" w:hAnsi="Times New Roman" w:cs="Times New Roman"/>
                <w:sz w:val="22"/>
                <w:szCs w:val="22"/>
              </w:rPr>
              <w:br/>
              <w:t xml:space="preserve">(правильная посадка, </w:t>
            </w:r>
            <w:r>
              <w:rPr>
                <w:rFonts w:ascii="Times New Roman" w:hAnsi="Times New Roman" w:cs="Times New Roman"/>
                <w:sz w:val="22"/>
                <w:szCs w:val="22"/>
              </w:rPr>
              <w:br/>
              <w:t xml:space="preserve">положение тетради </w:t>
            </w:r>
            <w:r>
              <w:rPr>
                <w:rFonts w:ascii="Times New Roman" w:hAnsi="Times New Roman" w:cs="Times New Roman"/>
                <w:sz w:val="22"/>
                <w:szCs w:val="22"/>
              </w:rPr>
              <w:br/>
              <w:t>и т. д.), контролировать этапы своей работы</w:t>
            </w:r>
          </w:p>
        </w:tc>
        <w:tc>
          <w:tcPr>
            <w:tcW w:w="3423"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учитывать выделенные учителем ориентиры действия в учебном материале в сотрудничестве с учителем, формулировать и удерживать учебную задачу.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 оказывать в сотрудничестве взаимопомощь, владеть диалогической формой речи</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обоснование своей точки зрения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365" w:type="dxa"/>
            <w:gridSpan w:val="4"/>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66" w:type="dxa"/>
            <w:gridSpan w:val="5"/>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моделировать </w:t>
            </w:r>
            <w:r>
              <w:rPr>
                <w:rFonts w:ascii="Times New Roman" w:hAnsi="Times New Roman" w:cs="Times New Roman"/>
                <w:sz w:val="22"/>
                <w:szCs w:val="22"/>
              </w:rPr>
              <w:br/>
              <w:t xml:space="preserve">и анализировать поэлементный состав букв, ритмично располагать буквы на строке; формировать навык работы по алгоритму, умения грамотно использовать знания </w:t>
            </w:r>
            <w:r>
              <w:rPr>
                <w:rFonts w:ascii="Times New Roman" w:hAnsi="Times New Roman" w:cs="Times New Roman"/>
                <w:sz w:val="22"/>
                <w:szCs w:val="22"/>
              </w:rPr>
              <w:br/>
              <w:t>о написании слов-исключений, списывать предложения с письменного и печатного текста; развивать орфографическую зоркость; воспитывать культуру учебного труда</w:t>
            </w:r>
          </w:p>
        </w:tc>
        <w:tc>
          <w:tcPr>
            <w:tcW w:w="1118"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423"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77</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365" w:type="dxa"/>
            <w:gridSpan w:val="4"/>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э </w:t>
            </w:r>
            <w:r>
              <w:rPr>
                <w:rFonts w:ascii="Times New Roman" w:hAnsi="Times New Roman" w:cs="Times New Roman"/>
                <w:sz w:val="22"/>
                <w:szCs w:val="22"/>
              </w:rPr>
              <w:t>(с. 25)</w:t>
            </w:r>
          </w:p>
        </w:tc>
        <w:tc>
          <w:tcPr>
            <w:tcW w:w="2866"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последовательность написания строчной буквы </w:t>
            </w:r>
            <w:r>
              <w:rPr>
                <w:rFonts w:ascii="Times New Roman" w:hAnsi="Times New Roman" w:cs="Times New Roman"/>
                <w:b/>
                <w:bCs/>
                <w:i/>
                <w:iCs/>
                <w:sz w:val="22"/>
                <w:szCs w:val="22"/>
              </w:rPr>
              <w:t>э</w:t>
            </w:r>
            <w:r>
              <w:rPr>
                <w:rFonts w:ascii="Times New Roman" w:hAnsi="Times New Roman" w:cs="Times New Roman"/>
                <w:sz w:val="22"/>
                <w:szCs w:val="22"/>
              </w:rPr>
              <w:t xml:space="preserve">? Чем похожи и чем отличаются печатная и письменная буквы </w:t>
            </w:r>
            <w:r>
              <w:rPr>
                <w:rFonts w:ascii="Times New Roman" w:hAnsi="Times New Roman" w:cs="Times New Roman"/>
                <w:b/>
                <w:bCs/>
                <w:i/>
                <w:iCs/>
                <w:sz w:val="22"/>
                <w:szCs w:val="22"/>
              </w:rPr>
              <w:t>э</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э</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умение выполнять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слоговой и звукобуквенный анализ слов с буквой </w:t>
            </w:r>
            <w:r>
              <w:rPr>
                <w:rFonts w:ascii="Times New Roman" w:hAnsi="Times New Roman" w:cs="Times New Roman"/>
                <w:b/>
                <w:bCs/>
                <w:i/>
                <w:iCs/>
                <w:sz w:val="22"/>
                <w:szCs w:val="22"/>
              </w:rPr>
              <w:t>э</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довести до сведения детей, что гласная буква </w:t>
            </w:r>
            <w:r>
              <w:rPr>
                <w:rFonts w:ascii="Times New Roman" w:hAnsi="Times New Roman" w:cs="Times New Roman"/>
                <w:b/>
                <w:bCs/>
                <w:i/>
                <w:iCs/>
                <w:sz w:val="22"/>
                <w:szCs w:val="22"/>
              </w:rPr>
              <w:t>э</w:t>
            </w:r>
            <w:r>
              <w:rPr>
                <w:rFonts w:ascii="Times New Roman" w:hAnsi="Times New Roman" w:cs="Times New Roman"/>
                <w:sz w:val="22"/>
                <w:szCs w:val="22"/>
              </w:rPr>
              <w:t xml:space="preserve"> не пишется после букв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щ</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 корректировать деформированные предложения; развивать орфографическую зоркость</w:t>
            </w:r>
          </w:p>
        </w:tc>
        <w:tc>
          <w:tcPr>
            <w:tcW w:w="1118" w:type="dxa"/>
            <w:gridSpan w:val="2"/>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Гласный звук; текст</w:t>
            </w:r>
          </w:p>
        </w:tc>
        <w:tc>
          <w:tcPr>
            <w:tcW w:w="2814" w:type="dxa"/>
            <w:gridSpan w:val="5"/>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э</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выработать связное и ритмичное написание букв и слов на строке, без искажений, записывать слова </w:t>
            </w:r>
            <w:r>
              <w:rPr>
                <w:rFonts w:ascii="Times New Roman" w:hAnsi="Times New Roman" w:cs="Times New Roman"/>
                <w:sz w:val="22"/>
                <w:szCs w:val="22"/>
              </w:rPr>
              <w:br/>
              <w:t xml:space="preserve">и предложения после их предварительного разбора, корректировать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деформированные предложения, образовывать новые слова, формы слов по </w:t>
            </w:r>
            <w:r>
              <w:rPr>
                <w:rFonts w:ascii="Times New Roman" w:hAnsi="Times New Roman" w:cs="Times New Roman"/>
                <w:sz w:val="22"/>
                <w:szCs w:val="22"/>
              </w:rPr>
              <w:lastRenderedPageBreak/>
              <w:t>знакомым моделям, контролировать этапы своей работы; связное и ритмичное написание букв и их соединений в словах, контролировать этапы своей работы</w:t>
            </w:r>
          </w:p>
        </w:tc>
        <w:tc>
          <w:tcPr>
            <w:tcW w:w="3423" w:type="dxa"/>
            <w:gridSpan w:val="3"/>
            <w:vMerge w:val="restart"/>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прогнозировать возникновение конфликтов при наличии разных </w:t>
            </w:r>
            <w:r>
              <w:rPr>
                <w:rFonts w:ascii="Times New Roman" w:hAnsi="Times New Roman" w:cs="Times New Roman"/>
                <w:sz w:val="22"/>
                <w:szCs w:val="22"/>
              </w:rPr>
              <w:lastRenderedPageBreak/>
              <w:t>точек зрения; соблюдать простейшие нормы речевого этикета: здороваться, прощаться, благодарить</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Социально ориентированный взгляд на мир </w:t>
            </w:r>
            <w:r>
              <w:rPr>
                <w:rFonts w:ascii="Times New Roman" w:hAnsi="Times New Roman" w:cs="Times New Roman"/>
                <w:sz w:val="22"/>
                <w:szCs w:val="22"/>
              </w:rPr>
              <w:br/>
              <w:t>в единстве и разнообразии природы, народов, культур и религий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61"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66"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118" w:type="dxa"/>
            <w:gridSpan w:val="2"/>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2814" w:type="dxa"/>
            <w:gridSpan w:val="5"/>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3423" w:type="dxa"/>
            <w:gridSpan w:val="3"/>
            <w:vMerge/>
            <w:tcBorders>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nil"/>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78</w:t>
            </w:r>
          </w:p>
        </w:tc>
        <w:tc>
          <w:tcPr>
            <w:tcW w:w="426" w:type="dxa"/>
            <w:tcBorders>
              <w:top w:val="nil"/>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61" w:type="dxa"/>
            <w:gridSpan w:val="3"/>
            <w:tcBorders>
              <w:top w:val="nil"/>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nil"/>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 xml:space="preserve">Э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26)</w:t>
            </w:r>
          </w:p>
        </w:tc>
        <w:tc>
          <w:tcPr>
            <w:tcW w:w="2866" w:type="dxa"/>
            <w:gridSpan w:val="5"/>
            <w:tcBorders>
              <w:top w:val="nil"/>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изученные элементы будут использованы на этом уроке?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Э</w:t>
            </w:r>
            <w:r>
              <w:rPr>
                <w:rFonts w:ascii="Times New Roman" w:hAnsi="Times New Roman" w:cs="Times New Roman"/>
                <w:sz w:val="22"/>
                <w:szCs w:val="22"/>
              </w:rPr>
              <w:t>, слова и предложения  с ней; развивать умения писать большую букву в именах людей, орфографическую зоркость, мышление, внимание, фонематический слух; прививать детям стремление трудиться</w:t>
            </w:r>
          </w:p>
        </w:tc>
        <w:tc>
          <w:tcPr>
            <w:tcW w:w="1118" w:type="dxa"/>
            <w:gridSpan w:val="2"/>
            <w:tcBorders>
              <w:top w:val="nil"/>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Гласный звук, удвоенные согласные, имена собственные; текст</w:t>
            </w:r>
          </w:p>
        </w:tc>
        <w:tc>
          <w:tcPr>
            <w:tcW w:w="2814" w:type="dxa"/>
            <w:gridSpan w:val="5"/>
            <w:tcBorders>
              <w:top w:val="nil"/>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Э</w:t>
            </w:r>
            <w:r>
              <w:rPr>
                <w:rFonts w:ascii="Times New Roman" w:hAnsi="Times New Roman" w:cs="Times New Roman"/>
                <w:sz w:val="22"/>
                <w:szCs w:val="22"/>
              </w:rPr>
              <w:t>, правильно располагать буквы и их соединения.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с предложенным образцом, записывать под диктовку имена собственные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423" w:type="dxa"/>
            <w:gridSpan w:val="3"/>
            <w:tcBorders>
              <w:top w:val="nil"/>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 формулировать и удерживать учебную задачу.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строить монологическое высказывание</w:t>
            </w:r>
          </w:p>
        </w:tc>
        <w:tc>
          <w:tcPr>
            <w:tcW w:w="1817" w:type="dxa"/>
            <w:tcBorders>
              <w:top w:val="nil"/>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Этические чувства, прежде всего доброжелательность </w:t>
            </w:r>
            <w:r>
              <w:rPr>
                <w:rFonts w:ascii="Times New Roman" w:hAnsi="Times New Roman" w:cs="Times New Roman"/>
                <w:sz w:val="22"/>
                <w:szCs w:val="22"/>
              </w:rPr>
              <w:br/>
              <w:t>и эмоционально-нравственная отзывчивость</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79</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61"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щ</w:t>
            </w:r>
            <w:r>
              <w:rPr>
                <w:rFonts w:ascii="Times New Roman" w:hAnsi="Times New Roman" w:cs="Times New Roman"/>
                <w:sz w:val="22"/>
                <w:szCs w:val="22"/>
              </w:rPr>
              <w:t xml:space="preserve">, обозначающая мягкий согласный звук.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Слоги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27)</w:t>
            </w:r>
          </w:p>
        </w:tc>
        <w:tc>
          <w:tcPr>
            <w:tcW w:w="2866"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различить среди согласных звуков шипящие?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Чем отличается звук [щ’] от ранее изученных согласных звуков?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ритмично располагать буквы на строке; формировать навык работы по алгоритму; познакомить </w:t>
            </w:r>
            <w:r>
              <w:rPr>
                <w:rFonts w:ascii="Times New Roman" w:hAnsi="Times New Roman" w:cs="Times New Roman"/>
                <w:sz w:val="22"/>
                <w:szCs w:val="22"/>
              </w:rPr>
              <w:br/>
              <w:t xml:space="preserve">с правилом написания слов </w:t>
            </w:r>
            <w:r>
              <w:rPr>
                <w:rFonts w:ascii="Times New Roman" w:hAnsi="Times New Roman" w:cs="Times New Roman"/>
                <w:sz w:val="22"/>
                <w:szCs w:val="22"/>
              </w:rPr>
              <w:br/>
            </w:r>
            <w:r>
              <w:rPr>
                <w:rFonts w:ascii="Times New Roman" w:hAnsi="Times New Roman" w:cs="Times New Roman"/>
                <w:sz w:val="22"/>
                <w:szCs w:val="22"/>
              </w:rPr>
              <w:lastRenderedPageBreak/>
              <w:t xml:space="preserve">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вырабатывать умение списывать предложения с письменного текста; расширять словарный запас детей; развивать орфографическую зоркость, творческое воображение</w:t>
            </w:r>
          </w:p>
        </w:tc>
        <w:tc>
          <w:tcPr>
            <w:tcW w:w="1118"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Характеристика звука [щ’]: согласный, непарный глухой, непарный мягкий, шипящий, смычно-</w:t>
            </w:r>
            <w:r>
              <w:rPr>
                <w:rFonts w:ascii="Times New Roman" w:hAnsi="Times New Roman" w:cs="Times New Roman"/>
                <w:sz w:val="22"/>
                <w:szCs w:val="22"/>
              </w:rPr>
              <w:lastRenderedPageBreak/>
              <w:t xml:space="preserve">щелевой. Парного ему по твердости и звонкости звука в русском языке нет. Правописание </w:t>
            </w:r>
            <w:r>
              <w:rPr>
                <w:rFonts w:ascii="Times New Roman" w:hAnsi="Times New Roman" w:cs="Times New Roman"/>
                <w:i/>
                <w:iCs/>
                <w:sz w:val="22"/>
                <w:szCs w:val="22"/>
              </w:rPr>
              <w:t>ща, щу</w:t>
            </w:r>
          </w:p>
        </w:tc>
        <w:tc>
          <w:tcPr>
            <w:tcW w:w="2814" w:type="dxa"/>
            <w:gridSpan w:val="5"/>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lastRenderedPageBreak/>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слова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w:t>
            </w:r>
            <w:r>
              <w:rPr>
                <w:rFonts w:ascii="Times New Roman" w:hAnsi="Times New Roman" w:cs="Times New Roman"/>
                <w:sz w:val="22"/>
                <w:szCs w:val="22"/>
              </w:rPr>
              <w:lastRenderedPageBreak/>
              <w:t>контролировать этапы своей работы</w:t>
            </w:r>
          </w:p>
        </w:tc>
        <w:tc>
          <w:tcPr>
            <w:tcW w:w="3423"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и формулировать познавательную цель, контролировать и оценивать процесс и результат деятельности.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w:t>
            </w:r>
            <w:r>
              <w:rPr>
                <w:rFonts w:ascii="Times New Roman" w:hAnsi="Times New Roman" w:cs="Times New Roman"/>
                <w:sz w:val="22"/>
                <w:szCs w:val="22"/>
              </w:rPr>
              <w:lastRenderedPageBreak/>
              <w:t>использовать речь для планирования и регуляции своего действия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Задавать вопросы, необходимые для организации собственной деятельности и сотрудничества с партнером</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80</w:t>
            </w:r>
          </w:p>
        </w:tc>
        <w:tc>
          <w:tcPr>
            <w:tcW w:w="426" w:type="dxa"/>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61" w:type="dxa"/>
            <w:gridSpan w:val="3"/>
            <w:tcBorders>
              <w:top w:val="single" w:sz="6" w:space="0" w:color="000000"/>
              <w:left w:val="single" w:sz="6" w:space="0" w:color="000000"/>
              <w:bottom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Щ</w:t>
            </w:r>
            <w:r>
              <w:rPr>
                <w:rFonts w:ascii="Times New Roman" w:hAnsi="Times New Roman" w:cs="Times New Roman"/>
                <w:sz w:val="22"/>
                <w:szCs w:val="22"/>
              </w:rPr>
              <w:t xml:space="preserve">, обозначающая мягкий согласный звук. </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Слоги </w:t>
            </w:r>
            <w:r>
              <w:rPr>
                <w:rFonts w:ascii="Times New Roman" w:hAnsi="Times New Roman" w:cs="Times New Roman"/>
                <w:i/>
                <w:iCs/>
                <w:sz w:val="22"/>
                <w:szCs w:val="22"/>
              </w:rPr>
              <w:t>ща, щу</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29)</w:t>
            </w:r>
          </w:p>
        </w:tc>
        <w:tc>
          <w:tcPr>
            <w:tcW w:w="2866"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Какими буквами обозначаются шипящие звуки на письме?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умения грамотно использовать знания о правиле написания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выделять эти </w:t>
            </w:r>
          </w:p>
        </w:tc>
        <w:tc>
          <w:tcPr>
            <w:tcW w:w="1118" w:type="dxa"/>
            <w:gridSpan w:val="2"/>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Характеристика звука [щ’]: согласный, непарный глухой, непарный мягкий, шипящий, смычно-щелевой. Парного ему по твердости и звонкости звука в рус-</w:t>
            </w:r>
          </w:p>
        </w:tc>
        <w:tc>
          <w:tcPr>
            <w:tcW w:w="2814" w:type="dxa"/>
            <w:gridSpan w:val="5"/>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букву </w:t>
            </w:r>
            <w:r>
              <w:rPr>
                <w:rFonts w:ascii="Times New Roman" w:hAnsi="Times New Roman" w:cs="Times New Roman"/>
                <w:b/>
                <w:bCs/>
                <w:i/>
                <w:iCs/>
                <w:sz w:val="22"/>
                <w:szCs w:val="22"/>
              </w:rPr>
              <w:t>Щ</w:t>
            </w:r>
            <w:r>
              <w:rPr>
                <w:rFonts w:ascii="Times New Roman" w:hAnsi="Times New Roman" w:cs="Times New Roman"/>
                <w:sz w:val="22"/>
                <w:szCs w:val="22"/>
              </w:rPr>
              <w:t xml:space="preserve">, правильно располагать буквы </w:t>
            </w:r>
            <w:r>
              <w:rPr>
                <w:rFonts w:ascii="Times New Roman" w:hAnsi="Times New Roman" w:cs="Times New Roman"/>
                <w:sz w:val="22"/>
                <w:szCs w:val="22"/>
              </w:rPr>
              <w:br/>
              <w:t>и их соединения.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с предложенным образцом,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списывать с печатного </w:t>
            </w:r>
          </w:p>
        </w:tc>
        <w:tc>
          <w:tcPr>
            <w:tcW w:w="3423" w:type="dxa"/>
            <w:gridSpan w:val="3"/>
            <w:tcBorders>
              <w:top w:val="single" w:sz="6" w:space="0" w:color="000000"/>
              <w:left w:val="single" w:sz="6" w:space="0" w:color="000000"/>
              <w:right w:val="nil"/>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Ценностное отношение к природному миру, готовность следовать нормам природоохранного поведения, участие в совместной работе, обоснование своей точки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зрения</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66" w:type="dxa"/>
            <w:gridSpan w:val="5"/>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сочетания  в словах, списывать предложения с письменного и печатного </w:t>
            </w:r>
            <w:r>
              <w:rPr>
                <w:rFonts w:ascii="Times New Roman" w:hAnsi="Times New Roman" w:cs="Times New Roman"/>
                <w:sz w:val="22"/>
                <w:szCs w:val="22"/>
              </w:rPr>
              <w:lastRenderedPageBreak/>
              <w:t>текста; развивать орфографическую зоркость, творческое воображение</w:t>
            </w:r>
          </w:p>
        </w:tc>
        <w:tc>
          <w:tcPr>
            <w:tcW w:w="1148"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lastRenderedPageBreak/>
              <w:t>ском языке нет. Правописа</w:t>
            </w:r>
            <w:r>
              <w:rPr>
                <w:rFonts w:ascii="Times New Roman" w:hAnsi="Times New Roman" w:cs="Times New Roman"/>
                <w:sz w:val="22"/>
                <w:szCs w:val="22"/>
              </w:rPr>
              <w:lastRenderedPageBreak/>
              <w:t xml:space="preserve">ние </w:t>
            </w:r>
            <w:r>
              <w:rPr>
                <w:rFonts w:ascii="Times New Roman" w:hAnsi="Times New Roman" w:cs="Times New Roman"/>
                <w:i/>
                <w:iCs/>
                <w:sz w:val="22"/>
                <w:szCs w:val="22"/>
              </w:rPr>
              <w:t>ща, щу</w:t>
            </w:r>
          </w:p>
        </w:tc>
        <w:tc>
          <w:tcPr>
            <w:tcW w:w="2784" w:type="dxa"/>
            <w:gridSpan w:val="4"/>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текста, записывать под диктовку слова и предложения, </w:t>
            </w:r>
            <w:r>
              <w:rPr>
                <w:rFonts w:ascii="Times New Roman" w:hAnsi="Times New Roman" w:cs="Times New Roman"/>
                <w:sz w:val="22"/>
                <w:szCs w:val="22"/>
              </w:rPr>
              <w:lastRenderedPageBreak/>
              <w:t>контролировать этапы своей работы, демонстрировать понимание звукобуквенных соотношений</w:t>
            </w:r>
          </w:p>
        </w:tc>
        <w:tc>
          <w:tcPr>
            <w:tcW w:w="3453" w:type="dxa"/>
            <w:gridSpan w:val="4"/>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ординировать ее с позициями партнеров, планировать учебное сотрудничество с учителем, </w:t>
            </w:r>
            <w:r>
              <w:rPr>
                <w:rFonts w:ascii="Times New Roman" w:hAnsi="Times New Roman" w:cs="Times New Roman"/>
                <w:sz w:val="22"/>
                <w:szCs w:val="22"/>
              </w:rPr>
              <w:lastRenderedPageBreak/>
              <w:t>сверстниками – определять цели, функции участников, способ взаимодействия</w:t>
            </w: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81-</w:t>
            </w: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82</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Строчная </w:t>
            </w:r>
            <w:r>
              <w:rPr>
                <w:rFonts w:ascii="Times New Roman" w:hAnsi="Times New Roman" w:cs="Times New Roman"/>
                <w:sz w:val="22"/>
                <w:szCs w:val="22"/>
              </w:rPr>
              <w:br/>
              <w:t xml:space="preserve">и заглавная буквы </w:t>
            </w:r>
            <w:r>
              <w:rPr>
                <w:rFonts w:ascii="Times New Roman" w:hAnsi="Times New Roman" w:cs="Times New Roman"/>
                <w:b/>
                <w:bCs/>
                <w:i/>
                <w:iCs/>
                <w:sz w:val="22"/>
                <w:szCs w:val="22"/>
              </w:rPr>
              <w:t>щ</w:t>
            </w:r>
            <w:r>
              <w:rPr>
                <w:rFonts w:ascii="Times New Roman" w:hAnsi="Times New Roman" w:cs="Times New Roman"/>
                <w:sz w:val="22"/>
                <w:szCs w:val="22"/>
              </w:rPr>
              <w:t xml:space="preserve">, </w:t>
            </w:r>
            <w:r>
              <w:rPr>
                <w:rFonts w:ascii="Times New Roman" w:hAnsi="Times New Roman" w:cs="Times New Roman"/>
                <w:b/>
                <w:bCs/>
                <w:i/>
                <w:iCs/>
                <w:sz w:val="22"/>
                <w:szCs w:val="22"/>
              </w:rPr>
              <w:t>Щ</w:t>
            </w:r>
            <w:r>
              <w:rPr>
                <w:rFonts w:ascii="Times New Roman" w:hAnsi="Times New Roman" w:cs="Times New Roman"/>
                <w:sz w:val="22"/>
                <w:szCs w:val="22"/>
              </w:rPr>
              <w:t xml:space="preserve">.  Написание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28)</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сочетаниях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xml:space="preserve"> надо запомнить написание гласных? Какие буквы можно смоделировать из предложенных элементов?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слова </w:t>
            </w:r>
            <w:r>
              <w:rPr>
                <w:rFonts w:ascii="Times New Roman" w:hAnsi="Times New Roman" w:cs="Times New Roman"/>
                <w:sz w:val="22"/>
                <w:szCs w:val="22"/>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развивать орфографическую зоркость, творческое воображение</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мягкий непарный шипящий согласный звук; правописание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ребусы</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грамотно использовать знания о правиле написания слов с сочетаниями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выделять эти сочетания в словах.</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сравнивать собственные буквы </w:t>
            </w:r>
            <w:r>
              <w:rPr>
                <w:rFonts w:ascii="Times New Roman" w:hAnsi="Times New Roman" w:cs="Times New Roman"/>
                <w:sz w:val="22"/>
                <w:szCs w:val="22"/>
              </w:rPr>
              <w:br/>
              <w:t xml:space="preserve">с предложенным образцом, выполнять звукобуквенный анализ слов, употреблять изученные правила письма с сочетаниями </w:t>
            </w:r>
            <w:r>
              <w:rPr>
                <w:rFonts w:ascii="Times New Roman" w:hAnsi="Times New Roman" w:cs="Times New Roman"/>
                <w:i/>
                <w:iCs/>
                <w:sz w:val="22"/>
                <w:szCs w:val="22"/>
              </w:rPr>
              <w:t>ча</w:t>
            </w:r>
            <w:r>
              <w:rPr>
                <w:rFonts w:ascii="Times New Roman" w:hAnsi="Times New Roman" w:cs="Times New Roman"/>
                <w:sz w:val="22"/>
                <w:szCs w:val="22"/>
              </w:rPr>
              <w:t xml:space="preserve">, </w:t>
            </w:r>
            <w:r>
              <w:rPr>
                <w:rFonts w:ascii="Times New Roman" w:hAnsi="Times New Roman" w:cs="Times New Roman"/>
                <w:i/>
                <w:iCs/>
                <w:sz w:val="22"/>
                <w:szCs w:val="22"/>
              </w:rPr>
              <w:t>чу</w:t>
            </w:r>
            <w:r>
              <w:rPr>
                <w:rFonts w:ascii="Times New Roman" w:hAnsi="Times New Roman" w:cs="Times New Roman"/>
                <w:sz w:val="22"/>
                <w:szCs w:val="22"/>
              </w:rPr>
              <w:t xml:space="preserve">, </w:t>
            </w:r>
            <w:r>
              <w:rPr>
                <w:rFonts w:ascii="Times New Roman" w:hAnsi="Times New Roman" w:cs="Times New Roman"/>
                <w:i/>
                <w:iCs/>
                <w:sz w:val="22"/>
                <w:szCs w:val="22"/>
              </w:rPr>
              <w:t>ча – ща,</w:t>
            </w:r>
            <w:r>
              <w:rPr>
                <w:rFonts w:ascii="Times New Roman" w:hAnsi="Times New Roman" w:cs="Times New Roman"/>
                <w:sz w:val="22"/>
                <w:szCs w:val="22"/>
              </w:rPr>
              <w:t xml:space="preserve"> списывать с печатного текста, употребляя изученные буквы </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Самооценка </w:t>
            </w:r>
            <w:r>
              <w:rPr>
                <w:rFonts w:ascii="Times New Roman" w:hAnsi="Times New Roman" w:cs="Times New Roman"/>
                <w:sz w:val="22"/>
                <w:szCs w:val="22"/>
              </w:rPr>
              <w:br/>
              <w:t>на основе критериев успешности учебной деятельности</w:t>
            </w:r>
          </w:p>
        </w:tc>
      </w:tr>
      <w:tr w:rsidR="002D3E29" w:rsidTr="002D3E29">
        <w:trPr>
          <w:gridAfter w:val="1"/>
          <w:wAfter w:w="264" w:type="dxa"/>
          <w:trHeight w:val="5287"/>
          <w:jc w:val="center"/>
        </w:trPr>
        <w:tc>
          <w:tcPr>
            <w:tcW w:w="471"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83</w:t>
            </w:r>
          </w:p>
        </w:tc>
        <w:tc>
          <w:tcPr>
            <w:tcW w:w="426"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Строчная буква </w:t>
            </w:r>
            <w:r>
              <w:rPr>
                <w:rFonts w:ascii="Times New Roman" w:hAnsi="Times New Roman" w:cs="Times New Roman"/>
                <w:b/>
                <w:bCs/>
                <w:i/>
                <w:iCs/>
                <w:sz w:val="22"/>
                <w:szCs w:val="22"/>
              </w:rPr>
              <w:t xml:space="preserve">ф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30)</w:t>
            </w:r>
          </w:p>
        </w:tc>
        <w:tc>
          <w:tcPr>
            <w:tcW w:w="2866" w:type="dxa"/>
            <w:gridSpan w:val="5"/>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что похожа буква </w:t>
            </w:r>
            <w:r>
              <w:rPr>
                <w:rFonts w:ascii="Times New Roman" w:hAnsi="Times New Roman" w:cs="Times New Roman"/>
                <w:b/>
                <w:bCs/>
                <w:i/>
                <w:iCs/>
                <w:sz w:val="22"/>
                <w:szCs w:val="22"/>
              </w:rPr>
              <w:t>ф</w:t>
            </w:r>
            <w:r>
              <w:rPr>
                <w:rFonts w:ascii="Times New Roman" w:hAnsi="Times New Roman" w:cs="Times New Roman"/>
                <w:sz w:val="22"/>
                <w:szCs w:val="22"/>
              </w:rPr>
              <w:t xml:space="preserve">? </w:t>
            </w:r>
            <w:r>
              <w:rPr>
                <w:rFonts w:ascii="Times New Roman" w:hAnsi="Times New Roman" w:cs="Times New Roman"/>
                <w:sz w:val="22"/>
                <w:szCs w:val="22"/>
              </w:rPr>
              <w:br/>
              <w:t>Из каких элементов она состоит?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строчную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ритмично располагать буквы на строке;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w:t>
            </w:r>
          </w:p>
        </w:tc>
        <w:tc>
          <w:tcPr>
            <w:tcW w:w="1148"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Глухой непарный, твердый </w:t>
            </w:r>
            <w:r>
              <w:rPr>
                <w:rFonts w:ascii="Times New Roman" w:hAnsi="Times New Roman" w:cs="Times New Roman"/>
                <w:sz w:val="22"/>
                <w:szCs w:val="22"/>
              </w:rPr>
              <w:br/>
              <w:t>и мягкий согласный звук</w:t>
            </w:r>
          </w:p>
        </w:tc>
        <w:tc>
          <w:tcPr>
            <w:tcW w:w="2784" w:type="dxa"/>
            <w:gridSpan w:val="4"/>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строчную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вырабатывать связное </w:t>
            </w:r>
            <w:r>
              <w:rPr>
                <w:rFonts w:ascii="Times New Roman" w:hAnsi="Times New Roman" w:cs="Times New Roman"/>
                <w:sz w:val="22"/>
                <w:szCs w:val="22"/>
              </w:rPr>
              <w:br/>
              <w:t>и ритмичное написание букв и слов на строке, без искажений.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их предварительного разбора, образовывать новые слова по знакомым моделям, контролировать этапы своей работы, связно и ритмично писать буквы и их соединения в словах</w:t>
            </w:r>
          </w:p>
        </w:tc>
        <w:tc>
          <w:tcPr>
            <w:tcW w:w="3453" w:type="dxa"/>
            <w:gridSpan w:val="4"/>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 гуманистическое сознание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84</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Заглавная буква </w:t>
            </w:r>
            <w:r>
              <w:rPr>
                <w:rFonts w:ascii="Times New Roman" w:hAnsi="Times New Roman" w:cs="Times New Roman"/>
                <w:b/>
                <w:bCs/>
                <w:i/>
                <w:iCs/>
                <w:sz w:val="22"/>
                <w:szCs w:val="22"/>
              </w:rPr>
              <w:t>Ф</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 xml:space="preserve"> </w:t>
            </w:r>
            <w:r>
              <w:rPr>
                <w:rFonts w:ascii="Times New Roman" w:hAnsi="Times New Roman" w:cs="Times New Roman"/>
                <w:sz w:val="22"/>
                <w:szCs w:val="22"/>
              </w:rPr>
              <w:t>(с. 31)</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Для чего нужна прописная буква </w:t>
            </w:r>
            <w:r>
              <w:rPr>
                <w:rFonts w:ascii="Times New Roman" w:hAnsi="Times New Roman" w:cs="Times New Roman"/>
                <w:b/>
                <w:bCs/>
                <w:i/>
                <w:iCs/>
                <w:sz w:val="22"/>
                <w:szCs w:val="22"/>
              </w:rPr>
              <w:t>Ф</w:t>
            </w:r>
            <w:r>
              <w:rPr>
                <w:rFonts w:ascii="Times New Roman" w:hAnsi="Times New Roman" w:cs="Times New Roman"/>
                <w:sz w:val="22"/>
                <w:szCs w:val="22"/>
              </w:rPr>
              <w:t xml:space="preserve">? Из каких элементов она состоит?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заглавную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ритмично располагать буквы на строке, формировать навык работы по алгоритму, умения находить слова со слабой позицией написания парных согласных, выполнять слоговой </w:t>
            </w:r>
            <w:r>
              <w:rPr>
                <w:rFonts w:ascii="Times New Roman" w:hAnsi="Times New Roman" w:cs="Times New Roman"/>
                <w:sz w:val="22"/>
                <w:szCs w:val="22"/>
              </w:rPr>
              <w:br/>
              <w:t xml:space="preserve">и звуковой разбор слов, писать слова и предложения </w:t>
            </w:r>
            <w:r>
              <w:rPr>
                <w:rFonts w:ascii="Times New Roman" w:hAnsi="Times New Roman" w:cs="Times New Roman"/>
                <w:sz w:val="22"/>
                <w:szCs w:val="22"/>
              </w:rPr>
              <w:br/>
              <w:t xml:space="preserve">с изученными буквами, ставить ударение, делить </w:t>
            </w:r>
            <w:r>
              <w:rPr>
                <w:rFonts w:ascii="Times New Roman" w:hAnsi="Times New Roman" w:cs="Times New Roman"/>
                <w:sz w:val="22"/>
                <w:szCs w:val="22"/>
              </w:rPr>
              <w:lastRenderedPageBreak/>
              <w:t>слова на слоги, употреблять прописную букву в начале предложения и в именах собственных</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Глухой парный по звонкости – глухости ([в] – [ф]; [в’] – [ф’] и твердости – мягкости [ф] – [ф’] согласный звук; ребусы</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заглавную букву </w:t>
            </w:r>
            <w:r>
              <w:rPr>
                <w:rFonts w:ascii="Times New Roman" w:hAnsi="Times New Roman" w:cs="Times New Roman"/>
                <w:b/>
                <w:bCs/>
                <w:i/>
                <w:iCs/>
                <w:sz w:val="22"/>
                <w:szCs w:val="22"/>
              </w:rPr>
              <w:t>Ф</w:t>
            </w:r>
            <w:r>
              <w:rPr>
                <w:rFonts w:ascii="Times New Roman" w:hAnsi="Times New Roman" w:cs="Times New Roman"/>
                <w:sz w:val="22"/>
                <w:szCs w:val="22"/>
              </w:rPr>
              <w:t xml:space="preserve">, правильно располагать буквы и слова </w:t>
            </w:r>
            <w:r>
              <w:rPr>
                <w:rFonts w:ascii="Times New Roman" w:hAnsi="Times New Roman" w:cs="Times New Roman"/>
                <w:sz w:val="22"/>
                <w:szCs w:val="22"/>
              </w:rPr>
              <w:br/>
              <w:t xml:space="preserve">в строке.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Pr>
                <w:rFonts w:ascii="Times New Roman" w:hAnsi="Times New Roman" w:cs="Times New Roman"/>
                <w:sz w:val="22"/>
                <w:szCs w:val="22"/>
              </w:rPr>
              <w:br/>
              <w:t>ошибок.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строить рассуждения в форме связи простых суждений об объекте.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w:t>
            </w:r>
            <w:r>
              <w:rPr>
                <w:rFonts w:ascii="Times New Roman" w:hAnsi="Times New Roman" w:cs="Times New Roman"/>
                <w:sz w:val="22"/>
                <w:szCs w:val="22"/>
              </w:rPr>
              <w:lastRenderedPageBreak/>
              <w:t>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Внутренняя позиция школьника на основе положительного отношения к школе, осознание ответственности человека за общее благополучие</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85</w:t>
            </w: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-86</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ь</w:t>
            </w:r>
            <w:r>
              <w:rPr>
                <w:rFonts w:ascii="Times New Roman" w:hAnsi="Times New Roman" w:cs="Times New Roman"/>
                <w:sz w:val="22"/>
                <w:szCs w:val="22"/>
              </w:rPr>
              <w:t xml:space="preserve">, </w:t>
            </w:r>
            <w:r>
              <w:rPr>
                <w:rFonts w:ascii="Times New Roman" w:hAnsi="Times New Roman" w:cs="Times New Roman"/>
                <w:b/>
                <w:bCs/>
                <w:i/>
                <w:iCs/>
                <w:sz w:val="22"/>
                <w:szCs w:val="22"/>
              </w:rPr>
              <w:t>ъ</w:t>
            </w:r>
            <w:r>
              <w:rPr>
                <w:rFonts w:ascii="Times New Roman" w:hAnsi="Times New Roman" w:cs="Times New Roman"/>
                <w:b/>
                <w:bCs/>
                <w:i/>
                <w:iCs/>
                <w:sz w:val="22"/>
                <w:szCs w:val="22"/>
              </w:rPr>
              <w:br/>
            </w:r>
            <w:r>
              <w:rPr>
                <w:rFonts w:ascii="Times New Roman" w:hAnsi="Times New Roman" w:cs="Times New Roman"/>
                <w:sz w:val="22"/>
                <w:szCs w:val="22"/>
              </w:rPr>
              <w:t>(с. 32)</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Какую «работу» могут выполнять в словах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w:t>
            </w:r>
          </w:p>
          <w:p w:rsidR="002D3E29" w:rsidRDefault="002D3E29" w:rsidP="002D3E29">
            <w:pPr>
              <w:pStyle w:val="ParagraphStyle"/>
              <w:rPr>
                <w:rFonts w:ascii="Times New Roman" w:hAnsi="Times New Roman" w:cs="Times New Roman"/>
                <w:b/>
                <w:bCs/>
                <w:i/>
                <w:iCs/>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писать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Pr>
                <w:rFonts w:ascii="Times New Roman" w:hAnsi="Times New Roman" w:cs="Times New Roman"/>
                <w:sz w:val="22"/>
                <w:szCs w:val="22"/>
              </w:rPr>
              <w:br/>
              <w:t xml:space="preserve">с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Буквы, не имеющие звуков</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ind w:right="-30"/>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w:t>
            </w:r>
            <w:r>
              <w:rPr>
                <w:rFonts w:ascii="Times New Roman" w:hAnsi="Times New Roman" w:cs="Times New Roman"/>
                <w:b/>
                <w:bCs/>
                <w:i/>
                <w:iCs/>
                <w:sz w:val="22"/>
                <w:szCs w:val="22"/>
              </w:rPr>
              <w:t xml:space="preserve">ь </w:t>
            </w:r>
            <w:r>
              <w:rPr>
                <w:rFonts w:ascii="Times New Roman" w:hAnsi="Times New Roman" w:cs="Times New Roman"/>
                <w:sz w:val="22"/>
                <w:szCs w:val="22"/>
              </w:rPr>
              <w:t xml:space="preserve">и </w:t>
            </w:r>
            <w:r>
              <w:rPr>
                <w:rFonts w:ascii="Times New Roman" w:hAnsi="Times New Roman" w:cs="Times New Roman"/>
                <w:b/>
                <w:bCs/>
                <w:i/>
                <w:iCs/>
                <w:sz w:val="22"/>
                <w:szCs w:val="22"/>
              </w:rPr>
              <w:t>ъ</w:t>
            </w:r>
            <w:r>
              <w:rPr>
                <w:rFonts w:ascii="Times New Roman" w:hAnsi="Times New Roman" w:cs="Times New Roman"/>
                <w:sz w:val="22"/>
                <w:szCs w:val="22"/>
              </w:rPr>
              <w:t xml:space="preserve">, понимать функции букв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употреблять эти буквы при написании слов, объяснять новое значение слов с </w:t>
            </w:r>
            <w:r>
              <w:rPr>
                <w:rFonts w:ascii="Times New Roman" w:hAnsi="Times New Roman" w:cs="Times New Roman"/>
                <w:b/>
                <w:bCs/>
                <w:i/>
                <w:iCs/>
                <w:sz w:val="22"/>
                <w:szCs w:val="22"/>
              </w:rPr>
              <w:t>ь</w:t>
            </w:r>
            <w:r>
              <w:rPr>
                <w:rFonts w:ascii="Times New Roman" w:hAnsi="Times New Roman" w:cs="Times New Roman"/>
                <w:sz w:val="22"/>
                <w:szCs w:val="22"/>
              </w:rPr>
              <w:t xml:space="preserve">, </w:t>
            </w:r>
            <w:r>
              <w:rPr>
                <w:rFonts w:ascii="Times New Roman" w:hAnsi="Times New Roman" w:cs="Times New Roman"/>
                <w:b/>
                <w:bCs/>
                <w:i/>
                <w:iCs/>
                <w:sz w:val="22"/>
                <w:szCs w:val="22"/>
              </w:rPr>
              <w:t>ъ</w:t>
            </w:r>
            <w:r>
              <w:rPr>
                <w:rFonts w:ascii="Times New Roman" w:hAnsi="Times New Roman" w:cs="Times New Roman"/>
                <w:sz w:val="22"/>
                <w:szCs w:val="22"/>
              </w:rPr>
              <w:t xml:space="preserve"> и без них.</w:t>
            </w:r>
          </w:p>
          <w:p w:rsidR="002D3E29" w:rsidRDefault="002D3E29" w:rsidP="002D3E29">
            <w:pPr>
              <w:pStyle w:val="ParagraphStyle"/>
              <w:spacing w:line="225" w:lineRule="auto"/>
              <w:ind w:right="-30"/>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общие приемы решения задач, анализировать информацию.</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87</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Алфавит.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Звуки и буквы</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Для чего нужно знать алфавит? Что за книга – АЗ да БУКИ, а потом науки?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учить правильно называть буквы алфавита; привести в систему знания об изученных звуках и буквах, их обозначающих; развивать умения находить слова в словарике  и располагать по алфавиту, рассматривать иллюстрации по тематике урока, вести беседу</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Алфавит, азбука, 33 буквы, согласные, гласные, буквы, которые не обозначают звуков</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соотносить печатные и письменные буквы, правильно называть буквы русского алфавита, располагать слова по алфавиту.</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88</w:t>
            </w: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89</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Повторение </w:t>
            </w:r>
            <w:r>
              <w:rPr>
                <w:rFonts w:ascii="Times New Roman" w:hAnsi="Times New Roman" w:cs="Times New Roman"/>
                <w:sz w:val="22"/>
                <w:szCs w:val="22"/>
              </w:rPr>
              <w:br/>
              <w:t xml:space="preserve">по теме «Парные согласные </w:t>
            </w:r>
            <w:r>
              <w:rPr>
                <w:rFonts w:ascii="Times New Roman" w:hAnsi="Times New Roman" w:cs="Times New Roman"/>
                <w:sz w:val="22"/>
                <w:szCs w:val="22"/>
              </w:rPr>
              <w:lastRenderedPageBreak/>
              <w:t xml:space="preserve">звуки». </w:t>
            </w:r>
          </w:p>
          <w:p w:rsidR="002D3E29" w:rsidRDefault="002D3E29" w:rsidP="002D3E29">
            <w:pPr>
              <w:pStyle w:val="ParagraphStyle"/>
              <w:spacing w:line="264" w:lineRule="auto"/>
              <w:rPr>
                <w:rFonts w:ascii="Times New Roman" w:hAnsi="Times New Roman" w:cs="Times New Roman"/>
                <w:sz w:val="22"/>
                <w:szCs w:val="22"/>
              </w:rPr>
            </w:pPr>
          </w:p>
          <w:p w:rsidR="002D3E29" w:rsidRDefault="002D3E29" w:rsidP="002D3E29">
            <w:pPr>
              <w:pStyle w:val="ParagraphStyle"/>
              <w:spacing w:line="264" w:lineRule="auto"/>
              <w:rPr>
                <w:rFonts w:ascii="Times New Roman" w:hAnsi="Times New Roman" w:cs="Times New Roman"/>
                <w:sz w:val="22"/>
                <w:szCs w:val="22"/>
              </w:rPr>
            </w:pP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Списывание текста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 мин)</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Почему некоторые согласные звуки называются в русском языке парными? Почему не всегда легко обозначить буквой парный </w:t>
            </w:r>
            <w:r>
              <w:rPr>
                <w:rFonts w:ascii="Times New Roman" w:hAnsi="Times New Roman" w:cs="Times New Roman"/>
                <w:sz w:val="22"/>
                <w:szCs w:val="22"/>
              </w:rPr>
              <w:lastRenderedPageBreak/>
              <w:t>согласный в конце слова?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воспроизвести знания о согласных звуках, способах их различения; провести </w:t>
            </w:r>
            <w:r>
              <w:rPr>
                <w:rFonts w:ascii="Times New Roman" w:hAnsi="Times New Roman" w:cs="Times New Roman"/>
                <w:sz w:val="22"/>
                <w:szCs w:val="22"/>
              </w:rPr>
              <w:br/>
              <w:t xml:space="preserve">наблюдение над особенностями произнесения глухих </w:t>
            </w:r>
            <w:r>
              <w:rPr>
                <w:rFonts w:ascii="Times New Roman" w:hAnsi="Times New Roman" w:cs="Times New Roman"/>
                <w:sz w:val="22"/>
                <w:szCs w:val="22"/>
              </w:rPr>
              <w:br/>
              <w:t>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соответствии с правилами письма</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Парные глухие и звонкие согласные звуки</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распознавать и характеризовать парные глухие </w:t>
            </w:r>
            <w:r>
              <w:rPr>
                <w:rFonts w:ascii="Times New Roman" w:hAnsi="Times New Roman" w:cs="Times New Roman"/>
                <w:sz w:val="22"/>
                <w:szCs w:val="22"/>
              </w:rPr>
              <w:br/>
              <w:t xml:space="preserve">и звонкие согласные звуки, </w:t>
            </w:r>
            <w:r>
              <w:rPr>
                <w:rFonts w:ascii="Times New Roman" w:hAnsi="Times New Roman" w:cs="Times New Roman"/>
                <w:sz w:val="22"/>
                <w:szCs w:val="22"/>
              </w:rPr>
              <w:lastRenderedPageBreak/>
              <w:t xml:space="preserve">обозначать буквой парный согласный </w:t>
            </w:r>
            <w:r>
              <w:rPr>
                <w:rFonts w:ascii="Times New Roman" w:hAnsi="Times New Roman" w:cs="Times New Roman"/>
                <w:sz w:val="22"/>
                <w:szCs w:val="22"/>
              </w:rPr>
              <w:br/>
              <w:t xml:space="preserve">в конце слова, приводить примеры слов </w:t>
            </w:r>
            <w:r>
              <w:rPr>
                <w:rFonts w:ascii="Times New Roman" w:hAnsi="Times New Roman" w:cs="Times New Roman"/>
                <w:sz w:val="22"/>
                <w:szCs w:val="22"/>
              </w:rPr>
              <w:br/>
              <w:t xml:space="preserve">с парным согласным. </w:t>
            </w:r>
            <w:r>
              <w:rPr>
                <w:rFonts w:ascii="Times New Roman" w:hAnsi="Times New Roman" w:cs="Times New Roman"/>
                <w:b/>
                <w:bCs/>
                <w:sz w:val="22"/>
                <w:szCs w:val="22"/>
              </w:rPr>
              <w:t>Умения:</w:t>
            </w:r>
            <w:r>
              <w:rPr>
                <w:rFonts w:ascii="Times New Roman" w:hAnsi="Times New Roman" w:cs="Times New Roman"/>
                <w:sz w:val="22"/>
                <w:szCs w:val="22"/>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Pr>
                <w:rFonts w:ascii="Times New Roman" w:hAnsi="Times New Roman" w:cs="Times New Roman"/>
                <w:sz w:val="22"/>
                <w:szCs w:val="22"/>
              </w:rPr>
              <w:br/>
              <w:t>в слове</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w:t>
            </w:r>
            <w:r>
              <w:rPr>
                <w:rFonts w:ascii="Times New Roman" w:hAnsi="Times New Roman" w:cs="Times New Roman"/>
                <w:sz w:val="22"/>
                <w:szCs w:val="22"/>
              </w:rPr>
              <w:lastRenderedPageBreak/>
              <w:t>знаково-символические средства, строить рассуждения в форме связи простых суждений об объекте.</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Учебно-познавательная мотивация учебной </w:t>
            </w:r>
            <w:r>
              <w:rPr>
                <w:rFonts w:ascii="Times New Roman" w:hAnsi="Times New Roman" w:cs="Times New Roman"/>
                <w:sz w:val="22"/>
                <w:szCs w:val="22"/>
              </w:rPr>
              <w:lastRenderedPageBreak/>
              <w:t>деятельности, навыки сотрудничества в разных ситуациях, умение не создавать конфликтов и находить выход из спорных ситуаций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90</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Письмо под диктовку.</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правила письма вы уже знаете?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проверить умения учащихся писать слова под диктовку без искажений и замены букв, оформлять предложения на письме в соответствии с изученными правилами</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Правила письма, орфограммы</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слова под диктовку без искажений и замены букв.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оформлять предложения на письме в соответствии с изученными правилами, контролировать и оценивать этапы своей работы; владеть разборчивым аккуратным письмом с учетом гигиенических требований</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пользоваться знаками, символами, приведенными в учебной литературе.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 аргументировать свою позицию и 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Внутренняя позиция школьника на основе положительного отношения к школе, самооценка на основе критериев успешности учебной деятельности, адекватное восприятие предложений учителя, товарищей по исправлению допущенных ошибок</w:t>
            </w:r>
          </w:p>
        </w:tc>
      </w:tr>
      <w:tr w:rsidR="002D3E29" w:rsidTr="002D3E29">
        <w:trPr>
          <w:gridAfter w:val="1"/>
          <w:wAfter w:w="264" w:type="dxa"/>
          <w:trHeight w:val="15"/>
          <w:jc w:val="center"/>
        </w:trPr>
        <w:tc>
          <w:tcPr>
            <w:tcW w:w="14867" w:type="dxa"/>
            <w:gridSpan w:val="27"/>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b/>
                <w:bCs/>
                <w:sz w:val="22"/>
                <w:szCs w:val="22"/>
              </w:rPr>
              <w:t>Послебукварный период(25ч.)</w:t>
            </w:r>
          </w:p>
        </w:tc>
      </w:tr>
      <w:tr w:rsidR="002D3E29" w:rsidTr="002D3E29">
        <w:trPr>
          <w:gridAfter w:val="1"/>
          <w:wAfter w:w="264" w:type="dxa"/>
          <w:trHeight w:val="5313"/>
          <w:jc w:val="center"/>
        </w:trPr>
        <w:tc>
          <w:tcPr>
            <w:tcW w:w="471"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91</w:t>
            </w:r>
          </w:p>
        </w:tc>
        <w:tc>
          <w:tcPr>
            <w:tcW w:w="426"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Оформление предложений </w:t>
            </w:r>
            <w:r>
              <w:rPr>
                <w:rFonts w:ascii="Times New Roman" w:hAnsi="Times New Roman" w:cs="Times New Roman"/>
                <w:sz w:val="22"/>
                <w:szCs w:val="22"/>
              </w:rPr>
              <w:br/>
              <w:t>в тексте</w:t>
            </w:r>
          </w:p>
        </w:tc>
        <w:tc>
          <w:tcPr>
            <w:tcW w:w="2866" w:type="dxa"/>
            <w:gridSpan w:val="5"/>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Расскажите, как вы понимаете, что такое текст. А что такое предложение? С какой целью мы их произносим и пишем?</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учить анализировать текст, моделировать и оформлять в нем предложения в соответствии с их смысловой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интонационной законченностью, расставлять знаки препинания в конце предложений</w:t>
            </w:r>
          </w:p>
        </w:tc>
        <w:tc>
          <w:tcPr>
            <w:tcW w:w="1148" w:type="dxa"/>
            <w:gridSpan w:val="3"/>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Текст, предложение, знаки препинания</w:t>
            </w:r>
          </w:p>
        </w:tc>
        <w:tc>
          <w:tcPr>
            <w:tcW w:w="2784" w:type="dxa"/>
            <w:gridSpan w:val="4"/>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анализировать текст, моделировать и оформлять </w:t>
            </w:r>
            <w:r>
              <w:rPr>
                <w:rFonts w:ascii="Times New Roman" w:hAnsi="Times New Roman" w:cs="Times New Roman"/>
                <w:sz w:val="22"/>
                <w:szCs w:val="22"/>
              </w:rPr>
              <w:br/>
              <w:t>в нем предложения в соответствии с их смысловой и интонационной законченностью, расставлять знаки препинания в конце предложений.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составлять предложения из слов,  употреблять заглавную букву в начале предложения, работать по алгоритму</w:t>
            </w:r>
          </w:p>
        </w:tc>
        <w:tc>
          <w:tcPr>
            <w:tcW w:w="3453" w:type="dxa"/>
            <w:gridSpan w:val="4"/>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выбирать наиболее эффективные способы решения задач, анализировать информацию.</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Участие в совместной работе, умение обосновывать свою точку зрения, выслушивать одноклассников, не создавать конфликтов и находить выход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 спорных ситуаций</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92-93</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Слова, отвечающие на вопросы </w:t>
            </w:r>
            <w:r>
              <w:rPr>
                <w:rFonts w:ascii="Times New Roman" w:hAnsi="Times New Roman" w:cs="Times New Roman"/>
                <w:i/>
                <w:iCs/>
                <w:sz w:val="22"/>
                <w:szCs w:val="22"/>
              </w:rPr>
              <w:t>кто?, что?</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могут обозначать слова? На какие вопросы отвечают слова, называющие предмет?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представления об отношениях окружающего мира и слова; учить различать слова – названия предметов, ставить </w:t>
            </w:r>
            <w:r>
              <w:rPr>
                <w:rFonts w:ascii="Times New Roman" w:hAnsi="Times New Roman" w:cs="Times New Roman"/>
                <w:sz w:val="22"/>
                <w:szCs w:val="22"/>
              </w:rPr>
              <w:br/>
              <w:t>к словам вопросы, составлять, анализировать предложения с данными словами</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Предмет и слово, называющее этот предмет</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 названия предметов, ставить </w:t>
            </w:r>
            <w:r>
              <w:rPr>
                <w:rFonts w:ascii="Times New Roman" w:hAnsi="Times New Roman" w:cs="Times New Roman"/>
                <w:sz w:val="22"/>
                <w:szCs w:val="22"/>
              </w:rPr>
              <w:br/>
              <w:t xml:space="preserve">к словам вопросы, составлять предложения </w:t>
            </w:r>
            <w:r>
              <w:rPr>
                <w:rFonts w:ascii="Times New Roman" w:hAnsi="Times New Roman" w:cs="Times New Roman"/>
                <w:sz w:val="22"/>
                <w:szCs w:val="22"/>
              </w:rPr>
              <w:br/>
              <w:t>с данными словами.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рефлексия способов и условий действий; использование знаково-символических средств.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r>
      <w:tr w:rsidR="002D3E29" w:rsidTr="002D3E29">
        <w:trPr>
          <w:gridAfter w:val="1"/>
          <w:wAfter w:w="264" w:type="dxa"/>
          <w:trHeight w:val="4731"/>
          <w:jc w:val="center"/>
        </w:trPr>
        <w:tc>
          <w:tcPr>
            <w:tcW w:w="471"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94-95</w:t>
            </w:r>
          </w:p>
        </w:tc>
        <w:tc>
          <w:tcPr>
            <w:tcW w:w="426"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 отвечающие на вопросы:</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что делать?</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что сделать?</w:t>
            </w:r>
          </w:p>
        </w:tc>
        <w:tc>
          <w:tcPr>
            <w:tcW w:w="2866" w:type="dxa"/>
            <w:gridSpan w:val="5"/>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могут обозначать слова? На какие вопросы отвечают слова, называющие действия предметов?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представления об отношениях </w:t>
            </w:r>
            <w:r>
              <w:rPr>
                <w:rFonts w:ascii="Times New Roman" w:hAnsi="Times New Roman" w:cs="Times New Roman"/>
                <w:sz w:val="22"/>
                <w:szCs w:val="22"/>
              </w:rPr>
              <w:br/>
              <w:t>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148"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 обозначающие действия предметов</w:t>
            </w:r>
          </w:p>
        </w:tc>
        <w:tc>
          <w:tcPr>
            <w:tcW w:w="2784" w:type="dxa"/>
            <w:gridSpan w:val="4"/>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 действия предметов, ставить </w:t>
            </w:r>
            <w:r>
              <w:rPr>
                <w:rFonts w:ascii="Times New Roman" w:hAnsi="Times New Roman" w:cs="Times New Roman"/>
                <w:sz w:val="22"/>
                <w:szCs w:val="22"/>
              </w:rPr>
              <w:br/>
              <w:t>к словам вопросы, сос-</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тавлять предложения </w:t>
            </w:r>
            <w:r>
              <w:rPr>
                <w:rFonts w:ascii="Times New Roman" w:hAnsi="Times New Roman" w:cs="Times New Roman"/>
                <w:sz w:val="22"/>
                <w:szCs w:val="22"/>
              </w:rPr>
              <w:br/>
              <w:t>с данными словами.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453" w:type="dxa"/>
            <w:gridSpan w:val="4"/>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 в контроле способа решения.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использовать знаково-символические средства для решения задач.</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817"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 xml:space="preserve">к познанию нового, самооценка на основе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критериев успешности учебной деятельности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96-97</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Слова, отвечающие на вопросы:</w:t>
            </w:r>
            <w:r>
              <w:rPr>
                <w:rFonts w:ascii="Times New Roman" w:hAnsi="Times New Roman" w:cs="Times New Roman"/>
                <w:sz w:val="22"/>
                <w:szCs w:val="22"/>
              </w:rPr>
              <w:br/>
            </w:r>
            <w:r>
              <w:rPr>
                <w:rFonts w:ascii="Times New Roman" w:hAnsi="Times New Roman" w:cs="Times New Roman"/>
                <w:i/>
                <w:iCs/>
                <w:sz w:val="22"/>
                <w:szCs w:val="22"/>
              </w:rPr>
              <w:t>какой?</w:t>
            </w:r>
            <w:r>
              <w:rPr>
                <w:rFonts w:ascii="Times New Roman" w:hAnsi="Times New Roman" w:cs="Times New Roman"/>
                <w:i/>
                <w:iCs/>
                <w:sz w:val="22"/>
                <w:szCs w:val="22"/>
              </w:rPr>
              <w:br/>
              <w:t>какая?</w:t>
            </w:r>
            <w:r>
              <w:rPr>
                <w:rFonts w:ascii="Times New Roman" w:hAnsi="Times New Roman" w:cs="Times New Roman"/>
                <w:i/>
                <w:iCs/>
                <w:sz w:val="22"/>
                <w:szCs w:val="22"/>
              </w:rPr>
              <w:br/>
              <w:t>какое?</w:t>
            </w:r>
            <w:r>
              <w:rPr>
                <w:rFonts w:ascii="Times New Roman" w:hAnsi="Times New Roman" w:cs="Times New Roman"/>
                <w:i/>
                <w:iCs/>
                <w:sz w:val="22"/>
                <w:szCs w:val="22"/>
              </w:rPr>
              <w:br/>
              <w:t>какие?</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могут обозначать слова? На какие вопросы отвечают слова, называющие признаки предметов?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представления об отношениях окружающего мира и слова; учить различать слова – признаки предметов, ставить </w:t>
            </w:r>
            <w:r>
              <w:rPr>
                <w:rFonts w:ascii="Times New Roman" w:hAnsi="Times New Roman" w:cs="Times New Roman"/>
                <w:sz w:val="22"/>
                <w:szCs w:val="22"/>
              </w:rPr>
              <w:br/>
              <w:t xml:space="preserve">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w:t>
            </w:r>
            <w:r>
              <w:rPr>
                <w:rFonts w:ascii="Times New Roman" w:hAnsi="Times New Roman" w:cs="Times New Roman"/>
                <w:sz w:val="22"/>
                <w:szCs w:val="22"/>
              </w:rPr>
              <w:lastRenderedPageBreak/>
              <w:t>предмета</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Слова, обозначающие признаки предметов</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 признаки предметов, ставить </w:t>
            </w:r>
            <w:r>
              <w:rPr>
                <w:rFonts w:ascii="Times New Roman" w:hAnsi="Times New Roman" w:cs="Times New Roman"/>
                <w:sz w:val="22"/>
                <w:szCs w:val="22"/>
              </w:rPr>
              <w:br/>
              <w:t xml:space="preserve">к словам вопросы, составлять предложения </w:t>
            </w:r>
            <w:r>
              <w:rPr>
                <w:rFonts w:ascii="Times New Roman" w:hAnsi="Times New Roman" w:cs="Times New Roman"/>
                <w:sz w:val="22"/>
                <w:szCs w:val="22"/>
              </w:rPr>
              <w:br/>
              <w:t>с данными словами.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 в контроле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использовать знаково-символические средства для решения задач.</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98</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Предлоги</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предлоги?</w:t>
            </w:r>
          </w:p>
          <w:p w:rsidR="002D3E29" w:rsidRDefault="002D3E29" w:rsidP="002D3E29">
            <w:pPr>
              <w:pStyle w:val="ParagraphStyle"/>
              <w:spacing w:line="264" w:lineRule="auto"/>
              <w:rPr>
                <w:rFonts w:ascii="Times New Roman" w:hAnsi="Times New Roman" w:cs="Times New Roman"/>
                <w:sz w:val="22"/>
                <w:szCs w:val="22"/>
              </w:rPr>
            </w:pPr>
            <w:r w:rsidRPr="00F90CD1">
              <w:rPr>
                <w:rFonts w:ascii="Times New Roman" w:hAnsi="Times New Roman" w:cs="Times New Roman"/>
                <w:b/>
                <w:sz w:val="22"/>
                <w:szCs w:val="22"/>
              </w:rPr>
              <w:t>Цель:</w:t>
            </w:r>
            <w:r>
              <w:rPr>
                <w:rFonts w:ascii="Times New Roman" w:hAnsi="Times New Roman" w:cs="Times New Roman"/>
                <w:sz w:val="22"/>
                <w:szCs w:val="22"/>
              </w:rPr>
              <w:t xml:space="preserve"> продолжить знакомство учащихся с предлогами; развивать речь, внимание, мышление, память; вырабатывать навыки каллиграфически правильного, грамотного письма; воспитывать стремление к лучшему результату.</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Предлоги, их роль в предложении.</w:t>
            </w:r>
          </w:p>
        </w:tc>
        <w:tc>
          <w:tcPr>
            <w:tcW w:w="2784" w:type="dxa"/>
            <w:gridSpan w:val="4"/>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различать слова, ставить к словам вопросы, составлять предложения с данными словами.</w:t>
            </w:r>
          </w:p>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453" w:type="dxa"/>
            <w:gridSpan w:val="4"/>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выбирать наиболее эффективные способы решения задач, анализировать информацию.</w:t>
            </w:r>
          </w:p>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817"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99</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Местоимение</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могут обозначать слова? На какие вопросы отвечают слова, не называющие предмет?</w:t>
            </w:r>
          </w:p>
          <w:p w:rsidR="002D3E29" w:rsidRPr="00B63DB8" w:rsidRDefault="002D3E29" w:rsidP="002D3E29">
            <w:pPr>
              <w:pStyle w:val="ParagraphStyle"/>
              <w:spacing w:line="264" w:lineRule="auto"/>
              <w:rPr>
                <w:rFonts w:ascii="Times New Roman" w:hAnsi="Times New Roman" w:cs="Times New Roman"/>
                <w:sz w:val="22"/>
                <w:szCs w:val="22"/>
              </w:rPr>
            </w:pPr>
            <w:r w:rsidRPr="00B63DB8">
              <w:rPr>
                <w:rFonts w:ascii="Times New Roman" w:hAnsi="Times New Roman" w:cs="Times New Roman"/>
                <w:b/>
                <w:sz w:val="22"/>
                <w:szCs w:val="22"/>
              </w:rPr>
              <w:t>Цель:</w:t>
            </w:r>
            <w:r>
              <w:rPr>
                <w:rFonts w:ascii="Times New Roman" w:hAnsi="Times New Roman" w:cs="Times New Roman"/>
                <w:b/>
                <w:sz w:val="22"/>
                <w:szCs w:val="22"/>
              </w:rPr>
              <w:t xml:space="preserve"> </w:t>
            </w:r>
            <w:r>
              <w:rPr>
                <w:rFonts w:ascii="Times New Roman" w:hAnsi="Times New Roman" w:cs="Times New Roman"/>
                <w:sz w:val="22"/>
                <w:szCs w:val="22"/>
              </w:rPr>
              <w:t>продолжить знакомство учащихся с местоимениями; прививать любовь к животным и воспитывать бережное отношение к ним.</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Местоимения, их роль в речи.</w:t>
            </w:r>
          </w:p>
        </w:tc>
        <w:tc>
          <w:tcPr>
            <w:tcW w:w="2784" w:type="dxa"/>
            <w:gridSpan w:val="4"/>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sz w:val="22"/>
                <w:szCs w:val="22"/>
              </w:rPr>
            </w:pPr>
          </w:p>
        </w:tc>
        <w:tc>
          <w:tcPr>
            <w:tcW w:w="3453" w:type="dxa"/>
            <w:gridSpan w:val="4"/>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sz w:val="22"/>
                <w:szCs w:val="22"/>
              </w:rPr>
            </w:pPr>
          </w:p>
        </w:tc>
        <w:tc>
          <w:tcPr>
            <w:tcW w:w="1817"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100</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Слуховой диктант (15 мин)</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правила письма вы уже знаете?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проверить умения учащихся писать слова под диктовку без искажений и замены букв, оформлять предложения на письме в соответствии с изученными правилами</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Правила письма, орфограммы</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слова под диктовку без искажений и замены букв.</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оформлять предложения на письме в соответствии с изученными правилами, контролировать и оценивать этапы своей работы; владеть разборчивым аккуратным письмом с учетом гигиенических требований</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использовать установленные правила.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пользоваться знаками, символами, приведенными в учебной литературе.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 аргументировать свою позицию и </w:t>
            </w:r>
            <w:r>
              <w:rPr>
                <w:rFonts w:ascii="Times New Roman" w:hAnsi="Times New Roman" w:cs="Times New Roman"/>
                <w:sz w:val="22"/>
                <w:szCs w:val="22"/>
              </w:rPr>
              <w:lastRenderedPageBreak/>
              <w:t>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позиция школьника на основе положительного отношения к школе, самооценка на основе критериев успешности учебной деятельности, адекватное </w:t>
            </w:r>
            <w:r>
              <w:rPr>
                <w:rFonts w:ascii="Times New Roman" w:hAnsi="Times New Roman" w:cs="Times New Roman"/>
                <w:sz w:val="22"/>
                <w:szCs w:val="22"/>
              </w:rPr>
              <w:lastRenderedPageBreak/>
              <w:t>восприятие предложений учителя, товарищей по исправлению допущенных ошибок</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101-102</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Правописание безударных гласных в корне слова</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Когда надо проверять написание гласной буквы в слове? Как это сделать?</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Ударные и безударные гласные звуки, проверочное и проверяемое слово, способ проверки</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способу проверки написания гласной буквы </w:t>
            </w:r>
            <w:r>
              <w:rPr>
                <w:rFonts w:ascii="Times New Roman" w:hAnsi="Times New Roman" w:cs="Times New Roman"/>
                <w:sz w:val="22"/>
                <w:szCs w:val="22"/>
              </w:rPr>
              <w:br/>
              <w:t>в безударном слоге.</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в познавательную.</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контролировать  и оценивать процесс и результат действия.</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 ставить и задавать вопросы</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103-104</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Правописание звонких и глухих согласных на конце слова</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не всегда  легко обозначить буквой парный согласный в конце слова? </w:t>
            </w:r>
            <w:r>
              <w:rPr>
                <w:rFonts w:ascii="Times New Roman" w:hAnsi="Times New Roman" w:cs="Times New Roman"/>
                <w:sz w:val="22"/>
                <w:szCs w:val="22"/>
              </w:rPr>
              <w:br/>
              <w:t>В чем «секрет» парных согласных, когда они оказываются в конце слова?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воспроизвести знания о согласных звуках, 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w:t>
            </w:r>
            <w:r>
              <w:rPr>
                <w:rFonts w:ascii="Times New Roman" w:hAnsi="Times New Roman" w:cs="Times New Roman"/>
                <w:sz w:val="22"/>
                <w:szCs w:val="22"/>
              </w:rPr>
              <w:lastRenderedPageBreak/>
              <w:t>словарный запас учащихся</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Произношение и написание парных согласных, проверочное и проверяемое слово, способ проверки</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способу проверки написания парных согласных </w:t>
            </w:r>
            <w:r>
              <w:rPr>
                <w:rFonts w:ascii="Times New Roman" w:hAnsi="Times New Roman" w:cs="Times New Roman"/>
                <w:sz w:val="22"/>
                <w:szCs w:val="22"/>
              </w:rPr>
              <w:br/>
              <w:t>в конце слова путем изменения формы слова.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распознавать </w:t>
            </w:r>
            <w:r>
              <w:rPr>
                <w:rFonts w:ascii="Times New Roman" w:hAnsi="Times New Roman" w:cs="Times New Roman"/>
                <w:sz w:val="22"/>
                <w:szCs w:val="22"/>
              </w:rPr>
              <w:br/>
              <w:t xml:space="preserve">в слове парный согласный, требующий проверки, подбирать проверочное слово, обосновывая </w:t>
            </w:r>
            <w:r>
              <w:rPr>
                <w:rFonts w:ascii="Times New Roman" w:hAnsi="Times New Roman" w:cs="Times New Roman"/>
                <w:sz w:val="22"/>
                <w:szCs w:val="22"/>
              </w:rPr>
              <w:br/>
              <w:t>написание парного согласного в слове</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преобразовывать практическую задачу </w:t>
            </w:r>
            <w:r>
              <w:rPr>
                <w:rFonts w:ascii="Times New Roman" w:hAnsi="Times New Roman" w:cs="Times New Roman"/>
                <w:sz w:val="22"/>
                <w:szCs w:val="22"/>
              </w:rPr>
              <w:br/>
              <w:t xml:space="preserve">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контролировать  и оценивать процесс и результат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осуществлять взаимный контроль, ставить </w:t>
            </w:r>
            <w:r>
              <w:rPr>
                <w:rFonts w:ascii="Times New Roman" w:hAnsi="Times New Roman" w:cs="Times New Roman"/>
                <w:sz w:val="22"/>
                <w:szCs w:val="22"/>
              </w:rPr>
              <w:br/>
              <w:t>и задавать вопросы</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105</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Правописание  </w:t>
            </w:r>
            <w:r>
              <w:rPr>
                <w:rFonts w:ascii="Times New Roman" w:hAnsi="Times New Roman" w:cs="Times New Roman"/>
                <w:i/>
                <w:iCs/>
                <w:sz w:val="22"/>
                <w:szCs w:val="22"/>
              </w:rPr>
              <w:t>жи – ши</w:t>
            </w:r>
            <w:r>
              <w:rPr>
                <w:rFonts w:ascii="Times New Roman" w:hAnsi="Times New Roman" w:cs="Times New Roman"/>
                <w:sz w:val="22"/>
                <w:szCs w:val="22"/>
              </w:rPr>
              <w:t xml:space="preserve"> </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надо запомнить написание буквы и в сочетаниях </w:t>
            </w:r>
            <w:r>
              <w:rPr>
                <w:rFonts w:ascii="Times New Roman" w:hAnsi="Times New Roman" w:cs="Times New Roman"/>
                <w:i/>
                <w:iCs/>
                <w:sz w:val="22"/>
                <w:szCs w:val="22"/>
              </w:rPr>
              <w:t>жи – ши</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знания детей о написании слов с сочетаниями </w:t>
            </w:r>
            <w:r>
              <w:rPr>
                <w:rFonts w:ascii="Times New Roman" w:hAnsi="Times New Roman" w:cs="Times New Roman"/>
                <w:i/>
                <w:iCs/>
                <w:sz w:val="22"/>
                <w:szCs w:val="22"/>
              </w:rPr>
              <w:t>жи – ши</w:t>
            </w:r>
            <w:r>
              <w:rPr>
                <w:rFonts w:ascii="Times New Roman" w:hAnsi="Times New Roman" w:cs="Times New Roman"/>
                <w:sz w:val="22"/>
                <w:szCs w:val="22"/>
              </w:rPr>
              <w:t xml:space="preserve">; объяснять, почему в этих сочетаниях написание гласной </w:t>
            </w:r>
            <w:r>
              <w:rPr>
                <w:rFonts w:ascii="Times New Roman" w:hAnsi="Times New Roman" w:cs="Times New Roman"/>
                <w:b/>
                <w:bCs/>
                <w:i/>
                <w:iCs/>
                <w:sz w:val="22"/>
                <w:szCs w:val="22"/>
              </w:rPr>
              <w:t>и</w:t>
            </w:r>
            <w:r>
              <w:rPr>
                <w:rFonts w:ascii="Times New Roman" w:hAnsi="Times New Roman" w:cs="Times New Roman"/>
                <w:sz w:val="22"/>
                <w:szCs w:val="22"/>
              </w:rPr>
              <w:t xml:space="preserve"> надо запомнить; учить писать слова с сочетаниями </w:t>
            </w:r>
            <w:r>
              <w:rPr>
                <w:rFonts w:ascii="Times New Roman" w:hAnsi="Times New Roman" w:cs="Times New Roman"/>
                <w:i/>
                <w:iCs/>
                <w:sz w:val="22"/>
                <w:szCs w:val="22"/>
              </w:rPr>
              <w:t>жи – ши</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Сочетание </w:t>
            </w:r>
            <w:r>
              <w:rPr>
                <w:rFonts w:ascii="Times New Roman" w:hAnsi="Times New Roman" w:cs="Times New Roman"/>
                <w:i/>
                <w:iCs/>
                <w:sz w:val="22"/>
                <w:szCs w:val="22"/>
              </w:rPr>
              <w:t>жи – ши</w:t>
            </w:r>
            <w:r>
              <w:rPr>
                <w:rFonts w:ascii="Times New Roman" w:hAnsi="Times New Roman" w:cs="Times New Roman"/>
                <w:sz w:val="22"/>
                <w:szCs w:val="22"/>
              </w:rPr>
              <w:t>, шипящие согласные  звуки, парные звонкие и глухие, всегда твердые; правило правописания</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почему в сочетаниях </w:t>
            </w:r>
            <w:r>
              <w:rPr>
                <w:rFonts w:ascii="Times New Roman" w:hAnsi="Times New Roman" w:cs="Times New Roman"/>
                <w:i/>
                <w:iCs/>
                <w:sz w:val="22"/>
                <w:szCs w:val="22"/>
              </w:rPr>
              <w:t>жи</w:t>
            </w:r>
            <w:r>
              <w:rPr>
                <w:rFonts w:ascii="Times New Roman" w:hAnsi="Times New Roman" w:cs="Times New Roman"/>
                <w:sz w:val="22"/>
                <w:szCs w:val="22"/>
              </w:rPr>
              <w:t xml:space="preserve"> – </w:t>
            </w:r>
            <w:r>
              <w:rPr>
                <w:rFonts w:ascii="Times New Roman" w:hAnsi="Times New Roman" w:cs="Times New Roman"/>
                <w:i/>
                <w:iCs/>
                <w:sz w:val="22"/>
                <w:szCs w:val="22"/>
              </w:rPr>
              <w:t>ши</w:t>
            </w:r>
            <w:r>
              <w:rPr>
                <w:rFonts w:ascii="Times New Roman" w:hAnsi="Times New Roman" w:cs="Times New Roman"/>
                <w:sz w:val="22"/>
                <w:szCs w:val="22"/>
              </w:rPr>
              <w:t xml:space="preserve"> надо запомнить написание гласной </w:t>
            </w:r>
            <w:r>
              <w:rPr>
                <w:rFonts w:ascii="Times New Roman" w:hAnsi="Times New Roman" w:cs="Times New Roman"/>
                <w:b/>
                <w:bCs/>
                <w:i/>
                <w:iCs/>
                <w:sz w:val="22"/>
                <w:szCs w:val="22"/>
              </w:rPr>
              <w:t>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жи – ши</w:t>
            </w:r>
            <w:r>
              <w:rPr>
                <w:rFonts w:ascii="Times New Roman" w:hAnsi="Times New Roman" w:cs="Times New Roman"/>
                <w:sz w:val="22"/>
                <w:szCs w:val="22"/>
              </w:rPr>
              <w:t xml:space="preserve">, применять правила правописания слов с сочетаниями </w:t>
            </w:r>
            <w:r>
              <w:rPr>
                <w:rFonts w:ascii="Times New Roman" w:hAnsi="Times New Roman" w:cs="Times New Roman"/>
                <w:i/>
                <w:iCs/>
                <w:sz w:val="22"/>
                <w:szCs w:val="22"/>
              </w:rPr>
              <w:t>жи – ши</w:t>
            </w:r>
            <w:r>
              <w:rPr>
                <w:rFonts w:ascii="Times New Roman" w:hAnsi="Times New Roman" w:cs="Times New Roman"/>
                <w:sz w:val="22"/>
                <w:szCs w:val="22"/>
              </w:rPr>
              <w:t>, контролировать и оценивать этапы своей работы</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пользоваться знаками, символами, приведенными в учебной литературе.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осуществлять анализ информации, аргументировать свою позицию и координировать ее с позициями партнеров</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106-107</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Правописание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сочетаниях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xml:space="preserve"> надо запомнить написание гласных? </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знания о написании слов с сочетаниями </w:t>
            </w:r>
            <w:r>
              <w:rPr>
                <w:rFonts w:ascii="Times New Roman" w:hAnsi="Times New Roman" w:cs="Times New Roman"/>
                <w:i/>
                <w:iCs/>
                <w:sz w:val="22"/>
                <w:szCs w:val="22"/>
              </w:rPr>
              <w:t>ча– ща</w:t>
            </w:r>
            <w:r>
              <w:rPr>
                <w:rFonts w:ascii="Times New Roman" w:hAnsi="Times New Roman" w:cs="Times New Roman"/>
                <w:sz w:val="22"/>
                <w:szCs w:val="22"/>
              </w:rPr>
              <w:t xml:space="preserve">; объяснять, почему </w:t>
            </w:r>
            <w:r>
              <w:rPr>
                <w:rFonts w:ascii="Times New Roman" w:hAnsi="Times New Roman" w:cs="Times New Roman"/>
                <w:sz w:val="22"/>
                <w:szCs w:val="22"/>
              </w:rPr>
              <w:br/>
              <w:t xml:space="preserve">в этих сочетаниях написание гласных </w:t>
            </w:r>
            <w:r>
              <w:rPr>
                <w:rFonts w:ascii="Times New Roman" w:hAnsi="Times New Roman" w:cs="Times New Roman"/>
                <w:b/>
                <w:bCs/>
                <w:i/>
                <w:iCs/>
                <w:sz w:val="22"/>
                <w:szCs w:val="22"/>
              </w:rPr>
              <w:t>а</w:t>
            </w:r>
            <w:r>
              <w:rPr>
                <w:rFonts w:ascii="Times New Roman" w:hAnsi="Times New Roman" w:cs="Times New Roman"/>
                <w:sz w:val="22"/>
                <w:szCs w:val="22"/>
              </w:rPr>
              <w:t xml:space="preserve"> и </w:t>
            </w:r>
            <w:r>
              <w:rPr>
                <w:rFonts w:ascii="Times New Roman" w:hAnsi="Times New Roman" w:cs="Times New Roman"/>
                <w:b/>
                <w:bCs/>
                <w:i/>
                <w:iCs/>
                <w:sz w:val="22"/>
                <w:szCs w:val="22"/>
              </w:rPr>
              <w:t>у</w:t>
            </w:r>
            <w:r>
              <w:rPr>
                <w:rFonts w:ascii="Times New Roman" w:hAnsi="Times New Roman" w:cs="Times New Roman"/>
                <w:sz w:val="22"/>
                <w:szCs w:val="22"/>
              </w:rPr>
              <w:t xml:space="preserve"> надо запомнить; учить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ча – ща,</w:t>
            </w:r>
            <w:r>
              <w:rPr>
                <w:rFonts w:ascii="Times New Roman" w:hAnsi="Times New Roman" w:cs="Times New Roman"/>
                <w:i/>
                <w:iCs/>
                <w:sz w:val="22"/>
                <w:szCs w:val="22"/>
              </w:rPr>
              <w:br/>
              <w:t>чу – щу</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Сочетания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шипящие согласные  звуки, всегда мягкие; правило</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почему в сочетаниях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 xml:space="preserve">чу – щу </w:t>
            </w:r>
            <w:r>
              <w:rPr>
                <w:rFonts w:ascii="Times New Roman" w:hAnsi="Times New Roman" w:cs="Times New Roman"/>
                <w:sz w:val="22"/>
                <w:szCs w:val="22"/>
              </w:rPr>
              <w:t xml:space="preserve">надо запомнить написание гласных </w:t>
            </w:r>
            <w:r>
              <w:rPr>
                <w:rFonts w:ascii="Times New Roman" w:hAnsi="Times New Roman" w:cs="Times New Roman"/>
                <w:b/>
                <w:bCs/>
                <w:i/>
                <w:iCs/>
                <w:sz w:val="22"/>
                <w:szCs w:val="22"/>
              </w:rPr>
              <w:t>а</w:t>
            </w:r>
            <w:r>
              <w:rPr>
                <w:rFonts w:ascii="Times New Roman" w:hAnsi="Times New Roman" w:cs="Times New Roman"/>
                <w:sz w:val="22"/>
                <w:szCs w:val="22"/>
              </w:rPr>
              <w:t xml:space="preserve"> и </w:t>
            </w:r>
            <w:r>
              <w:rPr>
                <w:rFonts w:ascii="Times New Roman" w:hAnsi="Times New Roman" w:cs="Times New Roman"/>
                <w:b/>
                <w:bCs/>
                <w:i/>
                <w:iCs/>
                <w:sz w:val="22"/>
                <w:szCs w:val="22"/>
              </w:rPr>
              <w:t>у</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ча – ща</w:t>
            </w:r>
            <w:r>
              <w:rPr>
                <w:rFonts w:ascii="Times New Roman" w:hAnsi="Times New Roman" w:cs="Times New Roman"/>
                <w:sz w:val="22"/>
                <w:szCs w:val="22"/>
              </w:rPr>
              <w:t xml:space="preserve">, </w:t>
            </w:r>
            <w:r>
              <w:rPr>
                <w:rFonts w:ascii="Times New Roman" w:hAnsi="Times New Roman" w:cs="Times New Roman"/>
                <w:i/>
                <w:iCs/>
                <w:sz w:val="22"/>
                <w:szCs w:val="22"/>
              </w:rPr>
              <w:t>чу – щу</w:t>
            </w:r>
            <w:r>
              <w:rPr>
                <w:rFonts w:ascii="Times New Roman" w:hAnsi="Times New Roman" w:cs="Times New Roman"/>
                <w:sz w:val="22"/>
                <w:szCs w:val="22"/>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2"/>
                <w:szCs w:val="22"/>
              </w:rPr>
              <w:t>ча – ща</w:t>
            </w:r>
            <w:r>
              <w:rPr>
                <w:rFonts w:ascii="Times New Roman" w:hAnsi="Times New Roman" w:cs="Times New Roman"/>
                <w:sz w:val="22"/>
                <w:szCs w:val="22"/>
              </w:rPr>
              <w:t xml:space="preserve">  </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и удерживать учебную задачу, применять установленные правила в планировании способа решения.</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w:t>
            </w:r>
            <w:r>
              <w:rPr>
                <w:rFonts w:ascii="Times New Roman" w:hAnsi="Times New Roman" w:cs="Times New Roman"/>
                <w:sz w:val="22"/>
                <w:szCs w:val="22"/>
              </w:rPr>
              <w:br/>
              <w:t>и формулировать проблемы, использовать знаково-символические средства.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r>
      <w:tr w:rsidR="002D3E29" w:rsidTr="002D3E29">
        <w:trPr>
          <w:gridAfter w:val="1"/>
          <w:wAfter w:w="264" w:type="dxa"/>
          <w:trHeight w:val="15"/>
          <w:jc w:val="center"/>
        </w:trPr>
        <w:tc>
          <w:tcPr>
            <w:tcW w:w="47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108</w:t>
            </w:r>
          </w:p>
        </w:tc>
        <w:tc>
          <w:tcPr>
            <w:tcW w:w="4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p>
        </w:tc>
        <w:tc>
          <w:tcPr>
            <w:tcW w:w="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71"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Правописание </w:t>
            </w:r>
            <w:r>
              <w:rPr>
                <w:rFonts w:ascii="Times New Roman" w:hAnsi="Times New Roman" w:cs="Times New Roman"/>
                <w:i/>
                <w:iCs/>
                <w:sz w:val="22"/>
                <w:szCs w:val="22"/>
              </w:rPr>
              <w:t>чк – чн, щн</w:t>
            </w:r>
          </w:p>
        </w:tc>
        <w:tc>
          <w:tcPr>
            <w:tcW w:w="2866"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надо запомнить написание буквосочетаний </w:t>
            </w:r>
            <w:r>
              <w:rPr>
                <w:rFonts w:ascii="Times New Roman" w:hAnsi="Times New Roman" w:cs="Times New Roman"/>
                <w:i/>
                <w:iCs/>
                <w:sz w:val="22"/>
                <w:szCs w:val="22"/>
              </w:rPr>
              <w:t>чк – чн, щн</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правильно произносить слова с шипящими звуками; </w:t>
            </w:r>
            <w:r>
              <w:rPr>
                <w:rFonts w:ascii="Times New Roman" w:hAnsi="Times New Roman" w:cs="Times New Roman"/>
                <w:sz w:val="22"/>
                <w:szCs w:val="22"/>
              </w:rPr>
              <w:lastRenderedPageBreak/>
              <w:t xml:space="preserve">познакомить с правилом написания слов с буквосочетаниями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xml:space="preserve">; уточнить знания учащихся </w:t>
            </w:r>
            <w:r>
              <w:rPr>
                <w:rFonts w:ascii="Times New Roman" w:hAnsi="Times New Roman" w:cs="Times New Roman"/>
                <w:sz w:val="22"/>
                <w:szCs w:val="22"/>
              </w:rPr>
              <w:br/>
              <w:t>о других изученных правилах  письма</w:t>
            </w:r>
          </w:p>
        </w:tc>
        <w:tc>
          <w:tcPr>
            <w:tcW w:w="114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Буквосочетания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правило</w:t>
            </w:r>
          </w:p>
        </w:tc>
        <w:tc>
          <w:tcPr>
            <w:tcW w:w="2784"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почему правило о сочетаниях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xml:space="preserve">   надо запомнить.</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писать слова </w:t>
            </w:r>
            <w:r>
              <w:rPr>
                <w:rFonts w:ascii="Times New Roman" w:hAnsi="Times New Roman" w:cs="Times New Roman"/>
                <w:sz w:val="22"/>
                <w:szCs w:val="22"/>
              </w:rPr>
              <w:br/>
              <w:t xml:space="preserve">с сочетаниями </w:t>
            </w:r>
            <w:r>
              <w:rPr>
                <w:rFonts w:ascii="Times New Roman" w:hAnsi="Times New Roman" w:cs="Times New Roman"/>
                <w:i/>
                <w:iCs/>
                <w:sz w:val="22"/>
                <w:szCs w:val="22"/>
              </w:rPr>
              <w:t>чк – чн</w:t>
            </w:r>
            <w:r>
              <w:rPr>
                <w:rFonts w:ascii="Times New Roman" w:hAnsi="Times New Roman" w:cs="Times New Roman"/>
                <w:sz w:val="22"/>
                <w:szCs w:val="22"/>
              </w:rPr>
              <w:t xml:space="preserve">, </w:t>
            </w:r>
            <w:r>
              <w:rPr>
                <w:rFonts w:ascii="Times New Roman" w:hAnsi="Times New Roman" w:cs="Times New Roman"/>
                <w:i/>
                <w:iCs/>
                <w:sz w:val="22"/>
                <w:szCs w:val="22"/>
              </w:rPr>
              <w:t>щн</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2"/>
                <w:szCs w:val="22"/>
              </w:rPr>
              <w:t>чк – чн</w:t>
            </w:r>
            <w:r>
              <w:rPr>
                <w:rFonts w:ascii="Times New Roman" w:hAnsi="Times New Roman" w:cs="Times New Roman"/>
                <w:sz w:val="22"/>
                <w:szCs w:val="22"/>
              </w:rPr>
              <w:t>,</w:t>
            </w:r>
            <w:r>
              <w:rPr>
                <w:rFonts w:ascii="Times New Roman" w:hAnsi="Times New Roman" w:cs="Times New Roman"/>
                <w:i/>
                <w:iCs/>
                <w:sz w:val="22"/>
                <w:szCs w:val="22"/>
              </w:rPr>
              <w:t xml:space="preserve"> щн </w:t>
            </w:r>
          </w:p>
        </w:tc>
        <w:tc>
          <w:tcPr>
            <w:tcW w:w="3453"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w:t>
            </w:r>
            <w:r>
              <w:rPr>
                <w:rFonts w:ascii="Times New Roman" w:hAnsi="Times New Roman" w:cs="Times New Roman"/>
                <w:sz w:val="22"/>
                <w:szCs w:val="22"/>
              </w:rPr>
              <w:lastRenderedPageBreak/>
              <w:t xml:space="preserve">контролировать и оценивать процесс и результат деятельности.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для планирования и регуляции своего действия, формулировать свои затруднения</w:t>
            </w:r>
          </w:p>
        </w:tc>
        <w:tc>
          <w:tcPr>
            <w:tcW w:w="1817"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Участие в совместной работе, умение обосновывать свою точку зрения, </w:t>
            </w:r>
            <w:r>
              <w:rPr>
                <w:rFonts w:ascii="Times New Roman" w:hAnsi="Times New Roman" w:cs="Times New Roman"/>
                <w:sz w:val="22"/>
                <w:szCs w:val="22"/>
              </w:rPr>
              <w:lastRenderedPageBreak/>
              <w:t>выслушивать одноклассников, не создавать конфликтов и находить выход из спорных ситуаций</w:t>
            </w:r>
          </w:p>
        </w:tc>
      </w:tr>
      <w:tr w:rsidR="002D3E29" w:rsidTr="002D3E29">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109</w:t>
            </w:r>
          </w:p>
        </w:tc>
        <w:tc>
          <w:tcPr>
            <w:tcW w:w="46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Заглавная буква в словах.</w:t>
            </w:r>
          </w:p>
        </w:tc>
        <w:tc>
          <w:tcPr>
            <w:tcW w:w="2702"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слова надо писать </w:t>
            </w:r>
            <w:r>
              <w:rPr>
                <w:rFonts w:ascii="Times New Roman" w:hAnsi="Times New Roman" w:cs="Times New Roman"/>
                <w:sz w:val="22"/>
                <w:szCs w:val="22"/>
              </w:rPr>
              <w:br/>
              <w:t>с заглавной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уточнить и обобщить знания учащихся о написании слов с заглавной буквы </w:t>
            </w:r>
            <w:r>
              <w:rPr>
                <w:rFonts w:ascii="Times New Roman" w:hAnsi="Times New Roman" w:cs="Times New Roman"/>
                <w:sz w:val="22"/>
                <w:szCs w:val="22"/>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605"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Имена, отчества, фамилии людей, клички животных, названия городов, рек, деревень, улиц, слова – названия животных и слова – клички животных</w:t>
            </w:r>
          </w:p>
        </w:tc>
        <w:tc>
          <w:tcPr>
            <w:tcW w:w="2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3062"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232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своей этнической принадлежности, принятие образа «хорошего ученика»</w:t>
            </w:r>
          </w:p>
        </w:tc>
      </w:tr>
      <w:tr w:rsidR="002D3E29" w:rsidTr="002D3E29">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110</w:t>
            </w:r>
          </w:p>
        </w:tc>
        <w:tc>
          <w:tcPr>
            <w:tcW w:w="46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Словарный диктант.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 мин).</w:t>
            </w:r>
          </w:p>
        </w:tc>
        <w:tc>
          <w:tcPr>
            <w:tcW w:w="2702"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правила правописания вы уже знаете?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проверить умения учащихся зрительно находить </w:t>
            </w:r>
            <w:r>
              <w:rPr>
                <w:rFonts w:ascii="Times New Roman" w:hAnsi="Times New Roman" w:cs="Times New Roman"/>
                <w:sz w:val="22"/>
                <w:szCs w:val="22"/>
              </w:rPr>
              <w:br/>
              <w:t xml:space="preserve">в тексте орфограммы на изученные правила, писать в соответствии с правилами письма слова и предложения, без </w:t>
            </w:r>
            <w:r>
              <w:rPr>
                <w:rFonts w:ascii="Times New Roman" w:hAnsi="Times New Roman" w:cs="Times New Roman"/>
                <w:sz w:val="22"/>
                <w:szCs w:val="22"/>
              </w:rPr>
              <w:lastRenderedPageBreak/>
              <w:t>искажений и замены букв, оформлять предложения на письме в соответствии с изученными правилами</w:t>
            </w:r>
          </w:p>
        </w:tc>
        <w:tc>
          <w:tcPr>
            <w:tcW w:w="1605"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Орфограммы,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правила</w:t>
            </w:r>
          </w:p>
        </w:tc>
        <w:tc>
          <w:tcPr>
            <w:tcW w:w="2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в соответствии </w:t>
            </w:r>
            <w:r>
              <w:rPr>
                <w:rFonts w:ascii="Times New Roman" w:hAnsi="Times New Roman" w:cs="Times New Roman"/>
                <w:sz w:val="22"/>
                <w:szCs w:val="22"/>
              </w:rPr>
              <w:br/>
              <w:t>с правилами письма слова и предложения, без искажений и замены букв.</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оформлять предложения на письме в соответствии с изученными правилами, контролировать этапы своей работы; владеть разборчивым аккуратным письмом с </w:t>
            </w:r>
            <w:r>
              <w:rPr>
                <w:rFonts w:ascii="Times New Roman" w:hAnsi="Times New Roman" w:cs="Times New Roman"/>
                <w:sz w:val="22"/>
                <w:szCs w:val="22"/>
              </w:rPr>
              <w:lastRenderedPageBreak/>
              <w:t xml:space="preserve">учетом гигиенических требований </w:t>
            </w:r>
          </w:p>
        </w:tc>
        <w:tc>
          <w:tcPr>
            <w:tcW w:w="3062"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анализировать информацию, строить рассуждения </w:t>
            </w:r>
            <w:r>
              <w:rPr>
                <w:rFonts w:ascii="Times New Roman" w:hAnsi="Times New Roman" w:cs="Times New Roman"/>
                <w:sz w:val="22"/>
                <w:szCs w:val="22"/>
              </w:rPr>
              <w:br/>
              <w:t>в форме связи простых суждений об объекте.</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определять общую цель и пути ее достижения, </w:t>
            </w:r>
            <w:r>
              <w:rPr>
                <w:rFonts w:ascii="Times New Roman" w:hAnsi="Times New Roman" w:cs="Times New Roman"/>
                <w:sz w:val="22"/>
                <w:szCs w:val="22"/>
              </w:rPr>
              <w:lastRenderedPageBreak/>
              <w:t>концентрировать волю для преодоления интеллектуальных затруднений</w:t>
            </w:r>
          </w:p>
        </w:tc>
        <w:tc>
          <w:tcPr>
            <w:tcW w:w="232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Внутренняя позиция школьника на основе положительного отношения к школе, самооценка на основе критериев успешности учебной деятельности</w:t>
            </w:r>
          </w:p>
        </w:tc>
      </w:tr>
      <w:tr w:rsidR="002D3E29" w:rsidTr="002D3E29">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111</w:t>
            </w:r>
          </w:p>
        </w:tc>
        <w:tc>
          <w:tcPr>
            <w:tcW w:w="46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Деление слов на слоги.</w:t>
            </w:r>
          </w:p>
        </w:tc>
        <w:tc>
          <w:tcPr>
            <w:tcW w:w="2702"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слог?</w:t>
            </w:r>
          </w:p>
          <w:p w:rsidR="002D3E29" w:rsidRDefault="002D3E29" w:rsidP="002D3E29">
            <w:pPr>
              <w:pStyle w:val="ParagraphStyle"/>
              <w:spacing w:line="264" w:lineRule="auto"/>
              <w:rPr>
                <w:rFonts w:ascii="Times New Roman" w:hAnsi="Times New Roman" w:cs="Times New Roman"/>
                <w:sz w:val="22"/>
                <w:szCs w:val="22"/>
              </w:rPr>
            </w:pPr>
            <w:r w:rsidRPr="00992053">
              <w:rPr>
                <w:rFonts w:ascii="Times New Roman" w:hAnsi="Times New Roman" w:cs="Times New Roman"/>
                <w:b/>
                <w:sz w:val="22"/>
                <w:szCs w:val="22"/>
              </w:rPr>
              <w:t>Цель:</w:t>
            </w:r>
            <w:r>
              <w:rPr>
                <w:rFonts w:ascii="Times New Roman" w:hAnsi="Times New Roman" w:cs="Times New Roman"/>
                <w:sz w:val="22"/>
                <w:szCs w:val="22"/>
              </w:rPr>
              <w:t xml:space="preserve"> развивать логическое мышление, внимание; продолжить формирование умения делить слова на слоги.</w:t>
            </w:r>
          </w:p>
        </w:tc>
        <w:tc>
          <w:tcPr>
            <w:tcW w:w="1605"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Проблемы грамотного письма.</w:t>
            </w:r>
          </w:p>
        </w:tc>
        <w:tc>
          <w:tcPr>
            <w:tcW w:w="2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объяснять написание слов; делить слова на слоги.</w:t>
            </w:r>
          </w:p>
          <w:p w:rsidR="002D3E29" w:rsidRDefault="002D3E29" w:rsidP="002D3E29">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 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062" w:type="dxa"/>
            <w:gridSpan w:val="4"/>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и последовательность действий и предвосхищать результат.</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232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Осознание своей этнической принадлежности, принятие образа «хорошего ученика»</w:t>
            </w:r>
          </w:p>
        </w:tc>
      </w:tr>
      <w:tr w:rsidR="002D3E29" w:rsidTr="002D3E29">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112</w:t>
            </w: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p>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113</w:t>
            </w:r>
          </w:p>
        </w:tc>
        <w:tc>
          <w:tcPr>
            <w:tcW w:w="46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Основа предложения</w:t>
            </w:r>
          </w:p>
        </w:tc>
        <w:tc>
          <w:tcPr>
            <w:tcW w:w="2702"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о предложение?</w:t>
            </w:r>
          </w:p>
          <w:p w:rsidR="002D3E29" w:rsidRDefault="002D3E29" w:rsidP="002D3E29">
            <w:pPr>
              <w:pStyle w:val="ParagraphStyle"/>
              <w:spacing w:line="264" w:lineRule="auto"/>
              <w:rPr>
                <w:rFonts w:ascii="Times New Roman" w:hAnsi="Times New Roman" w:cs="Times New Roman"/>
                <w:sz w:val="22"/>
                <w:szCs w:val="22"/>
              </w:rPr>
            </w:pPr>
            <w:r w:rsidRPr="00992053">
              <w:rPr>
                <w:rFonts w:ascii="Times New Roman" w:hAnsi="Times New Roman" w:cs="Times New Roman"/>
                <w:b/>
                <w:sz w:val="22"/>
                <w:szCs w:val="22"/>
              </w:rPr>
              <w:t>Цель:</w:t>
            </w:r>
            <w:r>
              <w:rPr>
                <w:rFonts w:ascii="Times New Roman" w:hAnsi="Times New Roman" w:cs="Times New Roman"/>
                <w:sz w:val="22"/>
                <w:szCs w:val="22"/>
              </w:rPr>
              <w:t xml:space="preserve"> научить определять в предложении подлежащее и сказуемое, правильно их подчёркивать.</w:t>
            </w:r>
          </w:p>
        </w:tc>
        <w:tc>
          <w:tcPr>
            <w:tcW w:w="1605"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Главные члены предложения.</w:t>
            </w:r>
          </w:p>
        </w:tc>
        <w:tc>
          <w:tcPr>
            <w:tcW w:w="2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определять в предложении подлежащее и сказуемое, правильно их подчёркивать.</w:t>
            </w:r>
          </w:p>
          <w:p w:rsidR="002D3E29" w:rsidRDefault="002D3E29" w:rsidP="002D3E29">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самостоятельно строить высказывания по теме урока, развивать языковую активность детей, формировать опыт составления предложений.</w:t>
            </w:r>
          </w:p>
        </w:tc>
        <w:tc>
          <w:tcPr>
            <w:tcW w:w="3062" w:type="dxa"/>
            <w:gridSpan w:val="4"/>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b/>
                <w:bCs/>
                <w:sz w:val="22"/>
                <w:szCs w:val="22"/>
              </w:rPr>
            </w:pPr>
          </w:p>
        </w:tc>
        <w:tc>
          <w:tcPr>
            <w:tcW w:w="232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t>114</w:t>
            </w:r>
          </w:p>
        </w:tc>
        <w:tc>
          <w:tcPr>
            <w:tcW w:w="46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Алфавитный порядок слов.</w:t>
            </w:r>
          </w:p>
        </w:tc>
        <w:tc>
          <w:tcPr>
            <w:tcW w:w="2702"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Для чего нужно знать алфавит? Что за книга – АЗ да БУКИ, а потом науки?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учить правильно называть буквы алфавита; привести в систему знания об изученных звуках и буквах, их обозначающих; </w:t>
            </w:r>
            <w:r>
              <w:rPr>
                <w:rFonts w:ascii="Times New Roman" w:hAnsi="Times New Roman" w:cs="Times New Roman"/>
                <w:sz w:val="22"/>
                <w:szCs w:val="22"/>
              </w:rPr>
              <w:lastRenderedPageBreak/>
              <w:t>развивать умения находить слова в словарике  и располагать по алфавиту, рассматривать иллюстрации по тематике урока, вести беседу</w:t>
            </w:r>
          </w:p>
        </w:tc>
        <w:tc>
          <w:tcPr>
            <w:tcW w:w="1605"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Алфавит, азбука, 33 буквы, согласные, гласные, буквы, которые не обозначают звуков</w:t>
            </w:r>
          </w:p>
        </w:tc>
        <w:tc>
          <w:tcPr>
            <w:tcW w:w="2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соотносить печатные и письменные буквы, правильно называть буквы русского алфавита, располагать слова по алфавиту.</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находить </w:t>
            </w:r>
            <w:r>
              <w:rPr>
                <w:rFonts w:ascii="Times New Roman" w:hAnsi="Times New Roman" w:cs="Times New Roman"/>
                <w:sz w:val="22"/>
                <w:szCs w:val="22"/>
              </w:rPr>
              <w:lastRenderedPageBreak/>
              <w:t>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3062"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Познавательные:</w:t>
            </w:r>
            <w:r>
              <w:rPr>
                <w:rFonts w:ascii="Times New Roman" w:hAnsi="Times New Roman" w:cs="Times New Roman"/>
                <w:sz w:val="22"/>
                <w:szCs w:val="22"/>
              </w:rPr>
              <w:t xml:space="preserve"> контролировать и оценивать процесс </w:t>
            </w:r>
            <w:r>
              <w:rPr>
                <w:rFonts w:ascii="Times New Roman" w:hAnsi="Times New Roman" w:cs="Times New Roman"/>
                <w:sz w:val="22"/>
                <w:szCs w:val="22"/>
              </w:rPr>
              <w:br/>
              <w:t>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232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r w:rsidR="002D3E29" w:rsidTr="002D3E29">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jc w:val="center"/>
              <w:rPr>
                <w:rFonts w:ascii="Times New Roman" w:hAnsi="Times New Roman" w:cs="Times New Roman"/>
                <w:sz w:val="22"/>
                <w:szCs w:val="22"/>
              </w:rPr>
            </w:pPr>
            <w:r>
              <w:rPr>
                <w:rFonts w:ascii="Times New Roman" w:hAnsi="Times New Roman" w:cs="Times New Roman"/>
                <w:sz w:val="22"/>
                <w:szCs w:val="22"/>
              </w:rPr>
              <w:lastRenderedPageBreak/>
              <w:t>115</w:t>
            </w:r>
          </w:p>
        </w:tc>
        <w:tc>
          <w:tcPr>
            <w:tcW w:w="46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Контрольное списывание</w:t>
            </w:r>
          </w:p>
        </w:tc>
        <w:tc>
          <w:tcPr>
            <w:tcW w:w="2702"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правила правописания вы уже знаете?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проверить умения учащихся зрительно находить </w:t>
            </w:r>
            <w:r>
              <w:rPr>
                <w:rFonts w:ascii="Times New Roman" w:hAnsi="Times New Roman" w:cs="Times New Roman"/>
                <w:sz w:val="22"/>
                <w:szCs w:val="22"/>
              </w:rPr>
              <w:br/>
              <w:t>в тексте орфограммы на изученные правила, писать в соответствии с правилами письма слова и предложения, без искажений и замены букв, оформлять предложения на письме в соответствии с изученными правилами</w:t>
            </w:r>
          </w:p>
        </w:tc>
        <w:tc>
          <w:tcPr>
            <w:tcW w:w="1605"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Орфограммы,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правила</w:t>
            </w:r>
          </w:p>
        </w:tc>
        <w:tc>
          <w:tcPr>
            <w:tcW w:w="24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писать в соответствии </w:t>
            </w:r>
            <w:r>
              <w:rPr>
                <w:rFonts w:ascii="Times New Roman" w:hAnsi="Times New Roman" w:cs="Times New Roman"/>
                <w:sz w:val="22"/>
                <w:szCs w:val="22"/>
              </w:rPr>
              <w:br/>
              <w:t>с правилами письма слова и предложения, без искажений и замены букв.</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оформлять предложения на письме в соответствии с изученными правилами, контролировать этапы своей работы; владеть разборчивым аккуратным письмом с учетом гигиенических требований </w:t>
            </w:r>
          </w:p>
        </w:tc>
        <w:tc>
          <w:tcPr>
            <w:tcW w:w="3062"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Pr>
                <w:rFonts w:ascii="Times New Roman" w:hAnsi="Times New Roman" w:cs="Times New Roman"/>
                <w:sz w:val="22"/>
                <w:szCs w:val="22"/>
              </w:rPr>
              <w:br/>
              <w:t>и отличий от эталона.</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232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Стремление </w:t>
            </w:r>
            <w:r>
              <w:rPr>
                <w:rFonts w:ascii="Times New Roman" w:hAnsi="Times New Roman" w:cs="Times New Roman"/>
                <w:sz w:val="22"/>
                <w:szCs w:val="22"/>
              </w:rPr>
              <w:br/>
              <w:t>к познанию нового, самооценка на основе критериев успешности учебной деятельности</w:t>
            </w:r>
          </w:p>
        </w:tc>
      </w:tr>
    </w:tbl>
    <w:p w:rsidR="002D3E29" w:rsidRDefault="002D3E29" w:rsidP="002D3E29">
      <w:pPr>
        <w:pStyle w:val="ParagraphStyle"/>
        <w:ind w:left="-90"/>
        <w:jc w:val="center"/>
        <w:rPr>
          <w:rFonts w:ascii="Times New Roman" w:hAnsi="Times New Roman" w:cs="Times New Roman"/>
          <w:i/>
          <w:iCs/>
          <w:sz w:val="20"/>
          <w:szCs w:val="20"/>
        </w:rPr>
      </w:pPr>
    </w:p>
    <w:p w:rsidR="008A16AD" w:rsidRDefault="008A16AD" w:rsidP="008A16AD">
      <w:pPr>
        <w:pStyle w:val="ParagraphStyle"/>
        <w:keepNext/>
        <w:spacing w:after="150" w:line="244" w:lineRule="auto"/>
        <w:jc w:val="center"/>
        <w:outlineLvl w:val="0"/>
        <w:rPr>
          <w:rFonts w:ascii="Times New Roman" w:hAnsi="Times New Roman" w:cs="Times New Roman"/>
          <w:b/>
          <w:bCs/>
          <w:caps/>
          <w:sz w:val="22"/>
          <w:szCs w:val="22"/>
        </w:rPr>
      </w:pPr>
      <w:r w:rsidRPr="00027450">
        <w:rPr>
          <w:rFonts w:ascii="Times New Roman" w:hAnsi="Times New Roman" w:cs="Times New Roman"/>
          <w:b/>
          <w:bCs/>
          <w:caps/>
          <w:sz w:val="22"/>
          <w:szCs w:val="22"/>
        </w:rPr>
        <w:t>Календарно-тематическое планирование</w:t>
      </w:r>
    </w:p>
    <w:p w:rsidR="002D3E29" w:rsidRDefault="008A16AD" w:rsidP="008A16AD">
      <w:pPr>
        <w:jc w:val="center"/>
      </w:pPr>
      <w:r w:rsidRPr="00027450">
        <w:rPr>
          <w:rFonts w:ascii="Times New Roman" w:hAnsi="Times New Roman"/>
          <w:b/>
          <w:bCs/>
          <w:caps/>
        </w:rPr>
        <w:t>Русский язык</w:t>
      </w:r>
    </w:p>
    <w:tbl>
      <w:tblPr>
        <w:tblW w:w="5106" w:type="pct"/>
        <w:jc w:val="center"/>
        <w:tblInd w:w="322" w:type="dxa"/>
        <w:tblLayout w:type="fixed"/>
        <w:tblCellMar>
          <w:top w:w="30" w:type="dxa"/>
          <w:left w:w="30" w:type="dxa"/>
          <w:bottom w:w="30" w:type="dxa"/>
          <w:right w:w="30" w:type="dxa"/>
        </w:tblCellMar>
        <w:tblLook w:val="0000"/>
      </w:tblPr>
      <w:tblGrid>
        <w:gridCol w:w="468"/>
        <w:gridCol w:w="10"/>
        <w:gridCol w:w="528"/>
        <w:gridCol w:w="60"/>
        <w:gridCol w:w="425"/>
        <w:gridCol w:w="61"/>
        <w:gridCol w:w="101"/>
        <w:gridCol w:w="60"/>
        <w:gridCol w:w="756"/>
        <w:gridCol w:w="322"/>
        <w:gridCol w:w="652"/>
        <w:gridCol w:w="2877"/>
        <w:gridCol w:w="252"/>
        <w:gridCol w:w="396"/>
        <w:gridCol w:w="68"/>
        <w:gridCol w:w="542"/>
        <w:gridCol w:w="219"/>
        <w:gridCol w:w="174"/>
        <w:gridCol w:w="148"/>
        <w:gridCol w:w="1873"/>
        <w:gridCol w:w="163"/>
        <w:gridCol w:w="786"/>
        <w:gridCol w:w="77"/>
        <w:gridCol w:w="3069"/>
        <w:gridCol w:w="86"/>
        <w:gridCol w:w="85"/>
        <w:gridCol w:w="1461"/>
        <w:gridCol w:w="67"/>
      </w:tblGrid>
      <w:tr w:rsidR="008A16AD" w:rsidRPr="00027450" w:rsidTr="00ED59C0">
        <w:trPr>
          <w:gridAfter w:val="1"/>
          <w:wAfter w:w="67" w:type="dxa"/>
          <w:jc w:val="center"/>
        </w:trPr>
        <w:tc>
          <w:tcPr>
            <w:tcW w:w="467" w:type="dxa"/>
            <w:vMerge w:val="restart"/>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w:t>
            </w:r>
            <w:r w:rsidRPr="00027450">
              <w:rPr>
                <w:rFonts w:ascii="Times New Roman" w:hAnsi="Times New Roman" w:cs="Times New Roman"/>
                <w:sz w:val="22"/>
                <w:szCs w:val="22"/>
              </w:rPr>
              <w:br/>
              <w:t>п/п</w:t>
            </w:r>
          </w:p>
        </w:tc>
        <w:tc>
          <w:tcPr>
            <w:tcW w:w="598" w:type="dxa"/>
            <w:gridSpan w:val="3"/>
            <w:vMerge w:val="restart"/>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Дата</w:t>
            </w:r>
          </w:p>
        </w:tc>
        <w:tc>
          <w:tcPr>
            <w:tcW w:w="647" w:type="dxa"/>
            <w:gridSpan w:val="4"/>
            <w:vMerge w:val="restart"/>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Pr>
                <w:rFonts w:ascii="Times New Roman" w:hAnsi="Times New Roman" w:cs="Times New Roman"/>
                <w:sz w:val="22"/>
                <w:szCs w:val="22"/>
              </w:rPr>
              <w:t>Факт</w:t>
            </w:r>
          </w:p>
        </w:tc>
        <w:tc>
          <w:tcPr>
            <w:tcW w:w="17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Тема урока</w:t>
            </w:r>
          </w:p>
        </w:tc>
        <w:tc>
          <w:tcPr>
            <w:tcW w:w="3525" w:type="dxa"/>
            <w:gridSpan w:val="3"/>
            <w:vMerge w:val="restart"/>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Решаемые проблемы</w:t>
            </w:r>
          </w:p>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(цели)</w:t>
            </w:r>
          </w:p>
        </w:tc>
        <w:tc>
          <w:tcPr>
            <w:tcW w:w="8751" w:type="dxa"/>
            <w:gridSpan w:val="13"/>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44" w:lineRule="auto"/>
              <w:jc w:val="center"/>
              <w:rPr>
                <w:rFonts w:ascii="Times New Roman" w:hAnsi="Times New Roman" w:cs="Times New Roman"/>
                <w:sz w:val="22"/>
                <w:szCs w:val="22"/>
              </w:rPr>
            </w:pPr>
            <w:r w:rsidRPr="00027450">
              <w:rPr>
                <w:rFonts w:ascii="Times New Roman" w:hAnsi="Times New Roman" w:cs="Times New Roman"/>
                <w:sz w:val="22"/>
                <w:szCs w:val="22"/>
              </w:rPr>
              <w:t>Планируемые результаты (в соответствии с ФГОС)</w:t>
            </w:r>
          </w:p>
        </w:tc>
      </w:tr>
      <w:tr w:rsidR="008A16AD" w:rsidRPr="00027450" w:rsidTr="00ED59C0">
        <w:trPr>
          <w:gridAfter w:val="1"/>
          <w:wAfter w:w="67" w:type="dxa"/>
          <w:jc w:val="center"/>
        </w:trPr>
        <w:tc>
          <w:tcPr>
            <w:tcW w:w="467" w:type="dxa"/>
            <w:vMerge/>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rPr>
                <w:rFonts w:ascii="Times New Roman" w:hAnsi="Times New Roman" w:cs="Times New Roman"/>
                <w:b/>
                <w:bCs/>
                <w:caps/>
                <w:sz w:val="22"/>
                <w:szCs w:val="22"/>
              </w:rPr>
            </w:pPr>
          </w:p>
        </w:tc>
        <w:tc>
          <w:tcPr>
            <w:tcW w:w="598" w:type="dxa"/>
            <w:gridSpan w:val="3"/>
            <w:vMerge/>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rPr>
                <w:rFonts w:ascii="Times New Roman" w:hAnsi="Times New Roman" w:cs="Times New Roman"/>
                <w:b/>
                <w:bCs/>
                <w:caps/>
                <w:sz w:val="22"/>
                <w:szCs w:val="22"/>
              </w:rPr>
            </w:pPr>
          </w:p>
        </w:tc>
        <w:tc>
          <w:tcPr>
            <w:tcW w:w="647" w:type="dxa"/>
            <w:gridSpan w:val="4"/>
            <w:vMerge/>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rPr>
                <w:rFonts w:ascii="Times New Roman" w:hAnsi="Times New Roman" w:cs="Times New Roman"/>
                <w:b/>
                <w:bCs/>
                <w:caps/>
                <w:sz w:val="22"/>
                <w:szCs w:val="22"/>
              </w:rPr>
            </w:pPr>
          </w:p>
        </w:tc>
        <w:tc>
          <w:tcPr>
            <w:tcW w:w="1730" w:type="dxa"/>
            <w:gridSpan w:val="3"/>
            <w:vMerge/>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rPr>
                <w:rFonts w:ascii="Times New Roman" w:hAnsi="Times New Roman" w:cs="Times New Roman"/>
                <w:b/>
                <w:bCs/>
                <w:caps/>
                <w:sz w:val="22"/>
                <w:szCs w:val="22"/>
              </w:rPr>
            </w:pPr>
          </w:p>
        </w:tc>
        <w:tc>
          <w:tcPr>
            <w:tcW w:w="3525" w:type="dxa"/>
            <w:gridSpan w:val="3"/>
            <w:vMerge/>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rPr>
                <w:rFonts w:ascii="Times New Roman" w:hAnsi="Times New Roman" w:cs="Times New Roman"/>
                <w:b/>
                <w:bCs/>
                <w:caps/>
                <w:sz w:val="22"/>
                <w:szCs w:val="22"/>
              </w:rPr>
            </w:pPr>
          </w:p>
        </w:tc>
        <w:tc>
          <w:tcPr>
            <w:tcW w:w="1003" w:type="dxa"/>
            <w:gridSpan w:val="4"/>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понятие</w:t>
            </w:r>
          </w:p>
        </w:tc>
        <w:tc>
          <w:tcPr>
            <w:tcW w:w="3047" w:type="dxa"/>
            <w:gridSpan w:val="5"/>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предметные</w:t>
            </w:r>
          </w:p>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результаты</w:t>
            </w:r>
          </w:p>
        </w:tc>
        <w:tc>
          <w:tcPr>
            <w:tcW w:w="3155" w:type="dxa"/>
            <w:gridSpan w:val="2"/>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УУД</w:t>
            </w:r>
          </w:p>
        </w:tc>
        <w:tc>
          <w:tcPr>
            <w:tcW w:w="1546" w:type="dxa"/>
            <w:gridSpan w:val="2"/>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 xml:space="preserve">личностные результаты </w:t>
            </w:r>
            <w:r w:rsidRPr="00027450">
              <w:rPr>
                <w:rFonts w:ascii="Times New Roman" w:hAnsi="Times New Roman" w:cs="Times New Roman"/>
                <w:sz w:val="22"/>
                <w:szCs w:val="22"/>
              </w:rPr>
              <w:br/>
              <w:t>(не оцениваются)</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44"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t>НАША РЕЧЬ (2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t>1</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jc w:val="both"/>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jc w:val="both"/>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t xml:space="preserve">Знакомство с </w:t>
            </w:r>
            <w:r w:rsidRPr="00027450">
              <w:rPr>
                <w:rFonts w:ascii="Times New Roman" w:hAnsi="Times New Roman" w:cs="Times New Roman"/>
                <w:sz w:val="22"/>
                <w:szCs w:val="22"/>
              </w:rPr>
              <w:lastRenderedPageBreak/>
              <w:t>учебником «Русский язык». Наша речь. Русский язык – род-ной язык русского народа</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Проблема.</w:t>
            </w:r>
            <w:r w:rsidRPr="00027450">
              <w:rPr>
                <w:rFonts w:ascii="Times New Roman" w:hAnsi="Times New Roman" w:cs="Times New Roman"/>
                <w:sz w:val="22"/>
                <w:szCs w:val="22"/>
              </w:rPr>
              <w:t xml:space="preserve"> О ком можно сказать: </w:t>
            </w:r>
            <w:r w:rsidRPr="00027450">
              <w:rPr>
                <w:rFonts w:ascii="Times New Roman" w:hAnsi="Times New Roman" w:cs="Times New Roman"/>
                <w:sz w:val="22"/>
                <w:szCs w:val="22"/>
              </w:rPr>
              <w:lastRenderedPageBreak/>
              <w:t>беседуют, слушают, разговаривают, рассказывают, читают? Можно ли применить эти слова к животным? Почему?</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познакомить с учебником, его структурой; дать первоначальное представление о речи, её значении в жизни людей, об основных видах речевой деятельности человека; совершенствовать умение списывать предложения</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Язык, </w:t>
            </w:r>
            <w:r w:rsidRPr="00027450">
              <w:rPr>
                <w:rFonts w:ascii="Times New Roman" w:hAnsi="Times New Roman" w:cs="Times New Roman"/>
                <w:sz w:val="22"/>
                <w:szCs w:val="22"/>
              </w:rPr>
              <w:lastRenderedPageBreak/>
              <w:t>речь, русский язык</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Познакомятся</w:t>
            </w:r>
            <w:r w:rsidRPr="00027450">
              <w:rPr>
                <w:rFonts w:ascii="Times New Roman" w:hAnsi="Times New Roman" w:cs="Times New Roman"/>
                <w:sz w:val="22"/>
                <w:szCs w:val="22"/>
              </w:rPr>
              <w:t xml:space="preserve"> с элементами </w:t>
            </w:r>
            <w:r w:rsidRPr="00027450">
              <w:rPr>
                <w:rFonts w:ascii="Times New Roman" w:hAnsi="Times New Roman" w:cs="Times New Roman"/>
                <w:sz w:val="22"/>
                <w:szCs w:val="22"/>
              </w:rPr>
              <w:lastRenderedPageBreak/>
              <w:t>учебной книги, условными знаками и их ролью при работе с учебником.</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высказываться </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t xml:space="preserve">о значении языка и речи </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t>в жизни людей, о великом достоянии русского народа – русском языке, списывать предложение, соблюдать в повседневной жизни нормы речевого этикета</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формулировать </w:t>
            </w:r>
            <w:r w:rsidRPr="00027450">
              <w:rPr>
                <w:rFonts w:ascii="Times New Roman" w:hAnsi="Times New Roman" w:cs="Times New Roman"/>
                <w:sz w:val="22"/>
                <w:szCs w:val="22"/>
              </w:rPr>
              <w:lastRenderedPageBreak/>
              <w:t>и удер-живать учебную задачу; предвосхищать результат.</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использовать общие приёмы решения задач, понимать заданный вопрос, в соответствии с ним строить ответ в устной форме.</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ставить вопросы, обращаться за помощью, использовать в общении правила вежливости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lastRenderedPageBreak/>
              <w:t>Высказыва-</w:t>
            </w:r>
            <w:r w:rsidRPr="00027450">
              <w:rPr>
                <w:rFonts w:ascii="Times New Roman" w:hAnsi="Times New Roman" w:cs="Times New Roman"/>
                <w:sz w:val="22"/>
                <w:szCs w:val="22"/>
              </w:rPr>
              <w:lastRenderedPageBreak/>
              <w:t>ются</w:t>
            </w:r>
            <w:r w:rsidRPr="00027450">
              <w:rPr>
                <w:rFonts w:ascii="Times New Roman" w:hAnsi="Times New Roman" w:cs="Times New Roman"/>
                <w:b/>
                <w:bCs/>
                <w:sz w:val="22"/>
                <w:szCs w:val="22"/>
              </w:rPr>
              <w:t xml:space="preserve"> </w:t>
            </w:r>
            <w:r w:rsidRPr="00027450">
              <w:rPr>
                <w:rFonts w:ascii="Times New Roman" w:hAnsi="Times New Roman" w:cs="Times New Roman"/>
                <w:sz w:val="22"/>
                <w:szCs w:val="22"/>
              </w:rPr>
              <w:t xml:space="preserve">о значении языка </w:t>
            </w:r>
            <w:r w:rsidRPr="00027450">
              <w:rPr>
                <w:rFonts w:ascii="Times New Roman" w:hAnsi="Times New Roman" w:cs="Times New Roman"/>
                <w:spacing w:val="-15"/>
                <w:sz w:val="22"/>
                <w:szCs w:val="22"/>
              </w:rPr>
              <w:t>и речи в жиз</w:t>
            </w:r>
            <w:r w:rsidRPr="00027450">
              <w:rPr>
                <w:rFonts w:ascii="Times New Roman" w:hAnsi="Times New Roman" w:cs="Times New Roman"/>
                <w:sz w:val="22"/>
                <w:szCs w:val="22"/>
              </w:rPr>
              <w:t>ни людей, о великом достоянии русского народа – русском языке, проявляют ува</w:t>
            </w:r>
            <w:r w:rsidRPr="00027450">
              <w:rPr>
                <w:rFonts w:ascii="Times New Roman" w:hAnsi="Times New Roman" w:cs="Times New Roman"/>
                <w:spacing w:val="-15"/>
                <w:sz w:val="22"/>
                <w:szCs w:val="22"/>
              </w:rPr>
              <w:t>жение к язы</w:t>
            </w:r>
            <w:r w:rsidRPr="00027450">
              <w:rPr>
                <w:rFonts w:ascii="Times New Roman" w:hAnsi="Times New Roman" w:cs="Times New Roman"/>
                <w:sz w:val="22"/>
                <w:szCs w:val="22"/>
              </w:rPr>
              <w:t>кам других народов</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2</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jc w:val="both"/>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jc w:val="both"/>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pacing w:val="-15"/>
                <w:sz w:val="22"/>
                <w:szCs w:val="22"/>
              </w:rPr>
              <w:t>Язык и речь,</w:t>
            </w:r>
            <w:r w:rsidRPr="00027450">
              <w:rPr>
                <w:rFonts w:ascii="Times New Roman" w:hAnsi="Times New Roman" w:cs="Times New Roman"/>
                <w:sz w:val="22"/>
                <w:szCs w:val="22"/>
              </w:rPr>
              <w:t xml:space="preserve"> их значение в жизни людей</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Что легче и проще – слушать? Говорить? Читать? Писать?</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дать первоначальное понятие об устной и письменной речи и о языке как средстве речевого общения</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t xml:space="preserve">Родной язык, язык русского </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t>народа, устная и письменная речь</w:t>
            </w:r>
          </w:p>
        </w:tc>
        <w:tc>
          <w:tcPr>
            <w:tcW w:w="3047" w:type="dxa"/>
            <w:gridSpan w:val="5"/>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устную и письменную речь; анализировать в процессе совместного обсуждения сферы употребления в России русского языка и национальных языков; читать, писать, понимать прочитанное на государственном языке РФ; оценивать результаты выполненного задания «Проверь себя»</w:t>
            </w:r>
          </w:p>
        </w:tc>
        <w:tc>
          <w:tcPr>
            <w:tcW w:w="3155"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выбирать действия в соответствии с поставленной задачей и условиями её реализации.</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поиск и выделение необходимой информации из различных источников; подвести под понятие на основе распознавания объектов, выделения существенных признаков.</w:t>
            </w:r>
          </w:p>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строить понятное для партнёра высказывание</w:t>
            </w:r>
          </w:p>
        </w:tc>
        <w:tc>
          <w:tcPr>
            <w:tcW w:w="1546" w:type="dxa"/>
            <w:gridSpan w:val="2"/>
            <w:tcBorders>
              <w:top w:val="single" w:sz="6" w:space="0" w:color="000000"/>
              <w:left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r w:rsidRPr="00027450">
              <w:rPr>
                <w:rFonts w:ascii="Times New Roman" w:hAnsi="Times New Roman" w:cs="Times New Roman"/>
                <w:sz w:val="22"/>
                <w:szCs w:val="22"/>
              </w:rPr>
              <w:t>Уважают и ценят мо-гущество устной и письменной речи, её воздействие на окружающих</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3047" w:type="dxa"/>
            <w:gridSpan w:val="5"/>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3155"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44" w:lineRule="auto"/>
              <w:rPr>
                <w:rFonts w:ascii="Times New Roman" w:hAnsi="Times New Roman" w:cs="Times New Roman"/>
                <w:sz w:val="22"/>
                <w:szCs w:val="22"/>
              </w:rPr>
            </w:pPr>
          </w:p>
        </w:tc>
        <w:tc>
          <w:tcPr>
            <w:tcW w:w="1546" w:type="dxa"/>
            <w:gridSpan w:val="2"/>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t>ТЕКСТ, ПРЕДЛОЖЕНИЕ, ДИАЛОГ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3</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both"/>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both"/>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Общее представление о тексте и предложении</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Любую ли речь, любое ли речевое высказывание мы будем называть текстом? Почему? Что мы назовём текстом?</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дать общее представление о </w:t>
            </w:r>
            <w:r w:rsidRPr="00027450">
              <w:rPr>
                <w:rFonts w:ascii="Times New Roman" w:hAnsi="Times New Roman" w:cs="Times New Roman"/>
                <w:sz w:val="22"/>
                <w:szCs w:val="22"/>
              </w:rPr>
              <w:lastRenderedPageBreak/>
              <w:t>тексте и предложении как единицах речи; проверить знания детей о правилах оформления предложений на письме</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Текст, предложение, словарные слова</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Познакомятся </w:t>
            </w:r>
            <w:r w:rsidRPr="00027450">
              <w:rPr>
                <w:rFonts w:ascii="Times New Roman" w:hAnsi="Times New Roman" w:cs="Times New Roman"/>
                <w:sz w:val="22"/>
                <w:szCs w:val="22"/>
              </w:rPr>
              <w:t xml:space="preserve">с единицами речи: предложением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текстом.</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выделять предложения из речи; </w:t>
            </w:r>
            <w:r w:rsidRPr="00027450">
              <w:rPr>
                <w:rFonts w:ascii="Times New Roman" w:hAnsi="Times New Roman" w:cs="Times New Roman"/>
                <w:sz w:val="22"/>
                <w:szCs w:val="22"/>
              </w:rPr>
              <w:lastRenderedPageBreak/>
              <w:t>правильно оформлять их на письме; без ошибок писать словарные слова «воробей», «ворона»</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ставить новые учебные задачи в сотрудничестве с учителем; предвосхищать результат.</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lastRenderedPageBreak/>
              <w:t xml:space="preserve">характеризовать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(на основе коллективного анализа) основные признаки текста.</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определять цели, функции участников, способы взаимодействия; договариваться о распределении функций и ролей 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Мотивация учебной деятельности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4</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30"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Наблюдение над значением предложений, различных по цели высказывания и интонации. Оформление предложений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устной и письменной речи. Диалог</w:t>
            </w:r>
          </w:p>
        </w:tc>
        <w:tc>
          <w:tcPr>
            <w:tcW w:w="3525"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  в устной речи выделяются предложения и как они оформляются в письменной речи?</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организовать наблюдения над тем, как меняется значение предложений в зависимости от цели высказывания, логического словесного ударения, интонации; дать первое представление о диалогической речи и правилах её оформления на письме</w:t>
            </w:r>
          </w:p>
        </w:tc>
        <w:tc>
          <w:tcPr>
            <w:tcW w:w="1003"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Точка, </w:t>
            </w:r>
            <w:r w:rsidRPr="00027450">
              <w:rPr>
                <w:rFonts w:ascii="Times New Roman" w:hAnsi="Times New Roman" w:cs="Times New Roman"/>
                <w:sz w:val="22"/>
                <w:szCs w:val="22"/>
              </w:rPr>
              <w:br/>
              <w:t>вопроси-тельный, в</w:t>
            </w:r>
            <w:r>
              <w:rPr>
                <w:rFonts w:ascii="Times New Roman" w:hAnsi="Times New Roman" w:cs="Times New Roman"/>
                <w:sz w:val="22"/>
                <w:szCs w:val="22"/>
              </w:rPr>
              <w:t>осклицательный знаки, диа</w:t>
            </w:r>
            <w:r w:rsidRPr="00027450">
              <w:rPr>
                <w:rFonts w:ascii="Times New Roman" w:hAnsi="Times New Roman" w:cs="Times New Roman"/>
                <w:sz w:val="22"/>
                <w:szCs w:val="22"/>
              </w:rPr>
              <w:t>лог, схема предложения</w:t>
            </w:r>
          </w:p>
        </w:tc>
        <w:tc>
          <w:tcPr>
            <w:tcW w:w="3047" w:type="dxa"/>
            <w:gridSpan w:val="5"/>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оформлением на письме различных по цели высказывания и интонации предложений, диалога.</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наблюдать за особенностями собственной речи, над постановкой тире в диалогической речи; выразительно читать текст по ролям; соблюдать в устной речи интонацию конца предложения; употреблять заглавную букву в начале предложения и точку в конце предложения; писать слова в предложении раздельно</w:t>
            </w:r>
          </w:p>
        </w:tc>
        <w:tc>
          <w:tcPr>
            <w:tcW w:w="3155"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вносить необходимые коррективы в действие после завершения на основе его оценки и учёта сделанных ошибок.</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находить информацию (текстовую, графическую, изобразительную) в учебнике, анализировать её содержание; сравнивать схемы предложений, соотносить схему и предложение.</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проявлять активность во взаимодействии для решения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коммуникативных и познавательных задач,</w:t>
            </w:r>
            <w:r w:rsidRPr="00027450">
              <w:rPr>
                <w:rFonts w:ascii="Times New Roman" w:hAnsi="Times New Roman" w:cs="Times New Roman"/>
                <w:b/>
                <w:bCs/>
                <w:sz w:val="22"/>
                <w:szCs w:val="22"/>
              </w:rPr>
              <w:t xml:space="preserve"> </w:t>
            </w:r>
            <w:r w:rsidRPr="00027450">
              <w:rPr>
                <w:rFonts w:ascii="Times New Roman" w:hAnsi="Times New Roman" w:cs="Times New Roman"/>
                <w:sz w:val="22"/>
                <w:szCs w:val="22"/>
              </w:rPr>
              <w:t>сотрудничать с одноклассниками при выполнении учебной задачи: распределять роли при чтении диалога, выразительно читать текст по ролям</w:t>
            </w:r>
          </w:p>
        </w:tc>
        <w:tc>
          <w:tcPr>
            <w:tcW w:w="1546" w:type="dxa"/>
            <w:gridSpan w:val="2"/>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Проявляют уважительное отношение к иному мнению, демонстрируют навыки сотрудничества в разных ситуациях</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525"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b/>
                <w:bCs/>
                <w:sz w:val="22"/>
                <w:szCs w:val="22"/>
              </w:rPr>
            </w:pPr>
          </w:p>
        </w:tc>
        <w:tc>
          <w:tcPr>
            <w:tcW w:w="1003"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047" w:type="dxa"/>
            <w:gridSpan w:val="5"/>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155"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5</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Упражнение в составлении </w:t>
            </w:r>
            <w:r w:rsidRPr="00027450">
              <w:rPr>
                <w:rFonts w:ascii="Times New Roman" w:hAnsi="Times New Roman" w:cs="Times New Roman"/>
                <w:sz w:val="22"/>
                <w:szCs w:val="22"/>
              </w:rPr>
              <w:lastRenderedPageBreak/>
              <w:t>предложений и текста</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Проблема.</w:t>
            </w:r>
            <w:r w:rsidRPr="00027450">
              <w:rPr>
                <w:rFonts w:ascii="Times New Roman" w:hAnsi="Times New Roman" w:cs="Times New Roman"/>
                <w:sz w:val="22"/>
                <w:szCs w:val="22"/>
              </w:rPr>
              <w:t xml:space="preserve"> Что нужно знать, чтобы правильно составить предложение? </w:t>
            </w:r>
            <w:r w:rsidRPr="00027450">
              <w:rPr>
                <w:rFonts w:ascii="Times New Roman" w:hAnsi="Times New Roman" w:cs="Times New Roman"/>
                <w:sz w:val="22"/>
                <w:szCs w:val="22"/>
              </w:rPr>
              <w:lastRenderedPageBreak/>
              <w:t>Текст?</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дать первоначальное представление о том, как составляется из слов предложение, а из предложений текст; развивать умение составлять предложение и текст</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Границы предложе</w:t>
            </w:r>
            <w:r w:rsidRPr="00027450">
              <w:rPr>
                <w:rFonts w:ascii="Times New Roman" w:hAnsi="Times New Roman" w:cs="Times New Roman"/>
                <w:sz w:val="22"/>
                <w:szCs w:val="22"/>
              </w:rPr>
              <w:lastRenderedPageBreak/>
              <w:t xml:space="preserve">ния, смысловая связь пред-ложений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тексте</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Познакомятся</w:t>
            </w:r>
            <w:r w:rsidRPr="00027450">
              <w:rPr>
                <w:rFonts w:ascii="Times New Roman" w:hAnsi="Times New Roman" w:cs="Times New Roman"/>
                <w:sz w:val="22"/>
                <w:szCs w:val="22"/>
              </w:rPr>
              <w:t xml:space="preserve"> с деформированными </w:t>
            </w:r>
            <w:r w:rsidRPr="00027450">
              <w:rPr>
                <w:rFonts w:ascii="Times New Roman" w:hAnsi="Times New Roman" w:cs="Times New Roman"/>
                <w:sz w:val="22"/>
                <w:szCs w:val="22"/>
              </w:rPr>
              <w:lastRenderedPageBreak/>
              <w:t>предложениями и текстами.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анализировать непунктированный текст, выделять в нём предложения, составлять из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сочетаний слов предложения, сравнивать схемы предложений, соотносить схему и предложение</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оценивать результаты выполненного </w:t>
            </w:r>
            <w:r w:rsidRPr="00027450">
              <w:rPr>
                <w:rFonts w:ascii="Times New Roman" w:hAnsi="Times New Roman" w:cs="Times New Roman"/>
                <w:sz w:val="22"/>
                <w:szCs w:val="22"/>
              </w:rPr>
              <w:lastRenderedPageBreak/>
              <w:t>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различать на слух набор предложений и текст; экспериментировать с частями текста (перестановка).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приобретать коллективный опыт в составлении предложения по рисунку и заданной схеме</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Осознают ответственност</w:t>
            </w:r>
            <w:r w:rsidRPr="00027450">
              <w:rPr>
                <w:rFonts w:ascii="Times New Roman" w:hAnsi="Times New Roman" w:cs="Times New Roman"/>
                <w:sz w:val="22"/>
                <w:szCs w:val="22"/>
              </w:rPr>
              <w:lastRenderedPageBreak/>
              <w:t>ь человека за общее благополучие; проявляют доброжелательность</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sz w:val="22"/>
                <w:szCs w:val="22"/>
              </w:rPr>
              <w:lastRenderedPageBreak/>
              <w:t>СЛОВА, СЛОВА, СЛОВА… (4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6</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Слово. Роль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речи</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Для чего нужны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Pr>
                <w:rFonts w:ascii="Times New Roman" w:hAnsi="Times New Roman" w:cs="Times New Roman"/>
                <w:sz w:val="22"/>
                <w:szCs w:val="22"/>
              </w:rPr>
              <w:t xml:space="preserve"> дать представление о сло</w:t>
            </w:r>
            <w:r w:rsidRPr="00027450">
              <w:rPr>
                <w:rFonts w:ascii="Times New Roman" w:hAnsi="Times New Roman" w:cs="Times New Roman"/>
                <w:sz w:val="22"/>
                <w:szCs w:val="22"/>
              </w:rPr>
              <w:t>ве как единице речи; познакомить с некоторыми тематическими группами слов</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Слово, обобща-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ющее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слово</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понятием «слово» как единицей речи.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слово и обозначаемый им предмет; классифицировать и объединять слова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по значению (люди, </w:t>
            </w:r>
            <w:r w:rsidRPr="00027450">
              <w:rPr>
                <w:rFonts w:ascii="Times New Roman" w:hAnsi="Times New Roman" w:cs="Times New Roman"/>
                <w:spacing w:val="-15"/>
                <w:sz w:val="22"/>
                <w:szCs w:val="22"/>
              </w:rPr>
              <w:t>животные, мебель, растение и т. п.)</w:t>
            </w:r>
            <w:r w:rsidRPr="00027450">
              <w:rPr>
                <w:rFonts w:ascii="Times New Roman" w:hAnsi="Times New Roman" w:cs="Times New Roman"/>
                <w:sz w:val="22"/>
                <w:szCs w:val="22"/>
              </w:rPr>
              <w:t xml:space="preserve"> в тематические группы</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32"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преобразовывать практическую задачу в познавательную; предвосхищать результат.</w:t>
            </w:r>
          </w:p>
          <w:p w:rsidR="008A16AD" w:rsidRPr="00027450" w:rsidRDefault="008A16AD" w:rsidP="008A16AD">
            <w:pPr>
              <w:pStyle w:val="ParagraphStyle"/>
              <w:spacing w:line="232"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sz w:val="22"/>
                <w:szCs w:val="22"/>
              </w:rPr>
              <w:t xml:space="preserve"> устанавливать аналогии, причинно-следственные связи, осуществлять сериацию.</w:t>
            </w:r>
          </w:p>
          <w:p w:rsidR="008A16AD" w:rsidRPr="00027450" w:rsidRDefault="008A16AD" w:rsidP="008A16AD">
            <w:pPr>
              <w:pStyle w:val="ParagraphStyle"/>
              <w:spacing w:line="232"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работать в группе – составлять загадки, кроссворды, ребусы; оценивать результаты работы участников группы</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Осущест-вляют са-мооценку на основе критериев успешности учебной деятельности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7</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Слова – названия предметов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явлений, признаков и действий предметов</w:t>
            </w:r>
          </w:p>
        </w:tc>
        <w:tc>
          <w:tcPr>
            <w:tcW w:w="3525"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Что могут называть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Pr>
                <w:rFonts w:ascii="Times New Roman" w:hAnsi="Times New Roman" w:cs="Times New Roman"/>
                <w:sz w:val="22"/>
                <w:szCs w:val="22"/>
              </w:rPr>
              <w:t>учить различать предме</w:t>
            </w:r>
            <w:r w:rsidRPr="00027450">
              <w:rPr>
                <w:rFonts w:ascii="Times New Roman" w:hAnsi="Times New Roman" w:cs="Times New Roman"/>
                <w:sz w:val="22"/>
                <w:szCs w:val="22"/>
              </w:rPr>
              <w:t>ты, признаки и действия предметов и слова, обозначающие предметы, признаки и действия; учить правильно ставить к словам вопросы; различать слова, обозначающие предметы, признаки и действия, по вопросам</w:t>
            </w:r>
          </w:p>
        </w:tc>
        <w:tc>
          <w:tcPr>
            <w:tcW w:w="1003"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Слова – названия предметов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явлений, признаков и действий предметов</w:t>
            </w:r>
          </w:p>
        </w:tc>
        <w:tc>
          <w:tcPr>
            <w:tcW w:w="3047" w:type="dxa"/>
            <w:gridSpan w:val="5"/>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Узнают</w:t>
            </w:r>
            <w:r w:rsidRPr="00027450">
              <w:rPr>
                <w:rFonts w:ascii="Times New Roman" w:hAnsi="Times New Roman" w:cs="Times New Roman"/>
                <w:sz w:val="22"/>
                <w:szCs w:val="22"/>
              </w:rPr>
              <w:t>, что слова могут обозначать предмет, признак, действие предмета.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предмет (действие, признак) и слово, называющее предмет (признак предмета, действие предмета), ставить к словам вопросы; моделировать предложения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(распространять и сокращать)</w:t>
            </w:r>
          </w:p>
        </w:tc>
        <w:tc>
          <w:tcPr>
            <w:tcW w:w="3155"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32"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вносить необходимые дополнения и изменения в план и способ действия в случае расхождения эталона, реального действия и его результата; устанавливать соответствие полученного результата поставленной цели.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приобретать опыт </w:t>
            </w:r>
          </w:p>
          <w:p w:rsidR="008A16AD" w:rsidRPr="00027450" w:rsidRDefault="008A16AD" w:rsidP="008A16AD">
            <w:pPr>
              <w:pStyle w:val="ParagraphStyle"/>
              <w:rPr>
                <w:rFonts w:ascii="Times New Roman" w:hAnsi="Times New Roman" w:cs="Times New Roman"/>
                <w:b/>
                <w:bCs/>
                <w:sz w:val="22"/>
                <w:szCs w:val="22"/>
              </w:rPr>
            </w:pPr>
            <w:r w:rsidRPr="00027450">
              <w:rPr>
                <w:rFonts w:ascii="Times New Roman" w:hAnsi="Times New Roman" w:cs="Times New Roman"/>
                <w:sz w:val="22"/>
                <w:szCs w:val="22"/>
              </w:rPr>
              <w:t xml:space="preserve">в различении слов – названий предметов и явлений, признаков и действий предметов по лексическому значению и </w:t>
            </w:r>
            <w:r w:rsidRPr="00027450">
              <w:rPr>
                <w:rFonts w:ascii="Times New Roman" w:hAnsi="Times New Roman" w:cs="Times New Roman"/>
                <w:sz w:val="22"/>
                <w:szCs w:val="22"/>
              </w:rPr>
              <w:lastRenderedPageBreak/>
              <w:t>вопросу.</w:t>
            </w:r>
            <w:r w:rsidRPr="00027450">
              <w:rPr>
                <w:rFonts w:ascii="Times New Roman" w:hAnsi="Times New Roman" w:cs="Times New Roman"/>
                <w:b/>
                <w:bCs/>
                <w:sz w:val="22"/>
                <w:szCs w:val="22"/>
              </w:rPr>
              <w:t xml:space="preserve">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формулировать собственное мнение и позицию; оказывать в сотрудничестве взаимопомощь</w:t>
            </w:r>
          </w:p>
        </w:tc>
        <w:tc>
          <w:tcPr>
            <w:tcW w:w="1546" w:type="dxa"/>
            <w:gridSpan w:val="2"/>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Демонстри-руют навыки сотруд-</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525"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003"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047" w:type="dxa"/>
            <w:gridSpan w:val="5"/>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155"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Pr>
                <w:rFonts w:ascii="Times New Roman" w:hAnsi="Times New Roman" w:cs="Times New Roman"/>
                <w:sz w:val="22"/>
                <w:szCs w:val="22"/>
              </w:rPr>
              <w:t>нич</w:t>
            </w:r>
            <w:r w:rsidRPr="00027450">
              <w:rPr>
                <w:rFonts w:ascii="Times New Roman" w:hAnsi="Times New Roman" w:cs="Times New Roman"/>
                <w:sz w:val="22"/>
                <w:szCs w:val="22"/>
              </w:rPr>
              <w:t>ества в разных ситуациях, умение не создавать конфликтов и найти выход из спор-ных ситуаций</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lastRenderedPageBreak/>
              <w:t>8</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Слова – названия предметов и явлений, признаков, действий предметов</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Всегда ли слово называет каждый отдельный предмет?</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различать слова – названия предметов и явлений, признаков, действий предметов по значению и вопросу, ставить к словам вопросы, работать </w:t>
            </w:r>
            <w:r w:rsidRPr="00027450">
              <w:rPr>
                <w:rFonts w:ascii="Times New Roman" w:hAnsi="Times New Roman" w:cs="Times New Roman"/>
                <w:sz w:val="22"/>
                <w:szCs w:val="22"/>
              </w:rPr>
              <w:br/>
              <w:t>с толковым словарём русского языка</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Слова – названия предметов и явлений, признаков </w:t>
            </w:r>
            <w:r w:rsidRPr="00027450">
              <w:rPr>
                <w:rFonts w:ascii="Times New Roman" w:hAnsi="Times New Roman" w:cs="Times New Roman"/>
                <w:sz w:val="22"/>
                <w:szCs w:val="22"/>
              </w:rPr>
              <w:br/>
              <w:t>и действий предметов, толковый словарь</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толковым словарём.</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находить значения слова в словаре, приобретут опыт в различении слов-названий предметов, признаков предметов, действий предметов, составлять предложения с любым словом и его записывать</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действовать по плану, проговаривать вслух последовательность производимых действий, составляющих основу осваиваемой деятельности.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моделировать пред-ложение (распространять и сокращать), оценивать достоверность информации.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слушать собеседника; осуществлять взаимный контроль</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Осущест-</w:t>
            </w:r>
            <w:r w:rsidRPr="00027450">
              <w:rPr>
                <w:rFonts w:ascii="Times New Roman" w:hAnsi="Times New Roman" w:cs="Times New Roman"/>
                <w:sz w:val="22"/>
                <w:szCs w:val="22"/>
              </w:rPr>
              <w:br/>
              <w:t>вл</w:t>
            </w:r>
            <w:r>
              <w:rPr>
                <w:rFonts w:ascii="Times New Roman" w:hAnsi="Times New Roman" w:cs="Times New Roman"/>
                <w:sz w:val="22"/>
                <w:szCs w:val="22"/>
              </w:rPr>
              <w:t>яют само-воспитание чувства лич</w:t>
            </w:r>
            <w:r w:rsidRPr="00027450">
              <w:rPr>
                <w:rFonts w:ascii="Times New Roman" w:hAnsi="Times New Roman" w:cs="Times New Roman"/>
                <w:sz w:val="22"/>
                <w:szCs w:val="22"/>
              </w:rPr>
              <w:t>ной ответственности за своё поведение на основе содержания текста учебника</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9</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Вежливые </w:t>
            </w:r>
            <w:r w:rsidRPr="00027450">
              <w:rPr>
                <w:rFonts w:ascii="Times New Roman" w:hAnsi="Times New Roman" w:cs="Times New Roman"/>
                <w:sz w:val="22"/>
                <w:szCs w:val="22"/>
              </w:rPr>
              <w:br/>
              <w:t>и ласковые слова. Однозначные и многозначные слова. Заг</w:t>
            </w:r>
            <w:r>
              <w:rPr>
                <w:rFonts w:ascii="Times New Roman" w:hAnsi="Times New Roman" w:cs="Times New Roman"/>
                <w:sz w:val="22"/>
                <w:szCs w:val="22"/>
              </w:rPr>
              <w:t>адки русс</w:t>
            </w:r>
            <w:r w:rsidRPr="00027450">
              <w:rPr>
                <w:rFonts w:ascii="Times New Roman" w:hAnsi="Times New Roman" w:cs="Times New Roman"/>
                <w:sz w:val="22"/>
                <w:szCs w:val="22"/>
              </w:rPr>
              <w:t>ких слов</w:t>
            </w:r>
          </w:p>
        </w:tc>
        <w:tc>
          <w:tcPr>
            <w:tcW w:w="3525"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Какие слова мы называем «вежливыми»? Сколько значений может быть у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учить употреблять вежливые и ласковые слова в речи; формировать представление </w:t>
            </w:r>
            <w:r w:rsidRPr="00027450">
              <w:rPr>
                <w:rFonts w:ascii="Times New Roman" w:hAnsi="Times New Roman" w:cs="Times New Roman"/>
                <w:sz w:val="22"/>
                <w:szCs w:val="22"/>
              </w:rPr>
              <w:br/>
              <w:t xml:space="preserve">о многозначных и однозначных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словах; познакомить со слова-рём близких и противоположных по значению слов; составлять текст по рисунку и опорным словам</w:t>
            </w:r>
          </w:p>
        </w:tc>
        <w:tc>
          <w:tcPr>
            <w:tcW w:w="1003"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Вежливые слова, однозначные, многознач-ные слова, близкие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противо-положные по значению слова</w:t>
            </w:r>
          </w:p>
        </w:tc>
        <w:tc>
          <w:tcPr>
            <w:tcW w:w="3047" w:type="dxa"/>
            <w:gridSpan w:val="5"/>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употреблять однозначные и многозначные слова, а также слова, близкие и противоположные по значению в речи; использовать прочитанные слова для построения связного рассказа; оценивать  результаты теста.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Овладеют</w:t>
            </w:r>
            <w:r w:rsidRPr="00027450">
              <w:rPr>
                <w:rFonts w:ascii="Times New Roman" w:hAnsi="Times New Roman" w:cs="Times New Roman"/>
                <w:sz w:val="22"/>
                <w:szCs w:val="22"/>
              </w:rPr>
              <w:t xml:space="preserve"> речевым этикетом в ситуациях учебного и бытового общения</w:t>
            </w:r>
          </w:p>
        </w:tc>
        <w:tc>
          <w:tcPr>
            <w:tcW w:w="3155"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Познавательные: </w:t>
            </w:r>
            <w:r w:rsidRPr="00027450">
              <w:rPr>
                <w:rFonts w:ascii="Times New Roman" w:hAnsi="Times New Roman" w:cs="Times New Roman"/>
                <w:sz w:val="22"/>
                <w:szCs w:val="22"/>
              </w:rPr>
              <w:t xml:space="preserve">наблюдать в речи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самостоятельно употреблять вежливые, однозначные, многозначные, близ-</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кие и противоположные по значению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адекватно выбирать слова в соответствии с целью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адресатом высказывания</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Придерживаются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поведении социальных норм</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525"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003"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047" w:type="dxa"/>
            <w:gridSpan w:val="5"/>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155"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caps/>
                <w:spacing w:val="45"/>
                <w:sz w:val="22"/>
                <w:szCs w:val="22"/>
              </w:rPr>
              <w:t>СЛОВО И СЛОГ. Ударение</w:t>
            </w:r>
            <w:r w:rsidRPr="00027450">
              <w:rPr>
                <w:rFonts w:ascii="Times New Roman" w:hAnsi="Times New Roman" w:cs="Times New Roman"/>
                <w:b/>
                <w:bCs/>
                <w:sz w:val="22"/>
                <w:szCs w:val="22"/>
              </w:rPr>
              <w:t xml:space="preserve"> (6 ч)</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caps/>
                <w:sz w:val="22"/>
                <w:szCs w:val="22"/>
              </w:rPr>
              <w:t xml:space="preserve">СЛОВО И СЛОГ </w:t>
            </w:r>
            <w:r w:rsidRPr="00027450">
              <w:rPr>
                <w:rFonts w:ascii="Times New Roman" w:hAnsi="Times New Roman" w:cs="Times New Roman"/>
                <w:b/>
                <w:bCs/>
                <w:sz w:val="22"/>
                <w:szCs w:val="22"/>
              </w:rPr>
              <w:t>(2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lastRenderedPageBreak/>
              <w:t>10</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Слог как часть слова. Слогообразующая роль гласных</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 определить, сколько в слове слогов?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уточнять представления о слоге как части слова, слогообразующей роли гласных; учить определять количество слогов в слове; обогащать лексику; развивать умение составлять предложения из данных слов по рисунку</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Слог, слогообразующая роль  гласных, деление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на слоги</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наблюдать над слоговой структурой различных слов, слогообразующей ролью гласных звуков; классифицировать слова по количеству в них слогов; определять количество в слове слогов; составлять из предложенных слогов слова</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выбирать действия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соответствии с поставленной задачей и условиями её реализации.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находить новые способы определения слогов в слове через проведение лингвистического опыта со словом.</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участвовать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совместной работе по слоговому анализу слов</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Проявляют уважительное отношение к иному мнению</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11</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Выделение слогов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слове</w:t>
            </w:r>
          </w:p>
        </w:tc>
        <w:tc>
          <w:tcPr>
            <w:tcW w:w="3525"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Любой ли звук может образовать слог? Какие слова не делятся на слоги?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совершенствовать умения выделять слоги в слове разными способами, соотносить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его слоговой схемой; учить правильно писать словарные слова, составлять предложения и текст по рисунку</w:t>
            </w:r>
          </w:p>
        </w:tc>
        <w:tc>
          <w:tcPr>
            <w:tcW w:w="1003"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Слог, сло-гообразу-ющая роль гласных, деление слов на слоги, словарные слова</w:t>
            </w:r>
          </w:p>
        </w:tc>
        <w:tc>
          <w:tcPr>
            <w:tcW w:w="3047" w:type="dxa"/>
            <w:gridSpan w:val="5"/>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разными способами определения слогов в слове.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находить слово по данным моделям, выбирая его из ряда предложенных; самостоятельно подби-рать примеры слов с за-данным количеством слогов; правильно писать словарные слова; составлять предложения и текст по рисунку</w:t>
            </w:r>
          </w:p>
        </w:tc>
        <w:tc>
          <w:tcPr>
            <w:tcW w:w="3155"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применять установленные пр</w:t>
            </w:r>
            <w:r>
              <w:rPr>
                <w:rFonts w:ascii="Times New Roman" w:hAnsi="Times New Roman" w:cs="Times New Roman"/>
                <w:sz w:val="22"/>
                <w:szCs w:val="22"/>
              </w:rPr>
              <w:t>авила в планировании способа ре</w:t>
            </w:r>
            <w:r w:rsidRPr="00027450">
              <w:rPr>
                <w:rFonts w:ascii="Times New Roman" w:hAnsi="Times New Roman" w:cs="Times New Roman"/>
                <w:sz w:val="22"/>
                <w:szCs w:val="22"/>
              </w:rPr>
              <w:t>шения, оценивать результаты выполненного задания «Проверь себя» по учебнику и электронному приложению к нему.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анализировать модел</w:t>
            </w:r>
            <w:r>
              <w:rPr>
                <w:rFonts w:ascii="Times New Roman" w:hAnsi="Times New Roman" w:cs="Times New Roman"/>
                <w:sz w:val="22"/>
                <w:szCs w:val="22"/>
              </w:rPr>
              <w:t>и слов, сопоставлять их по коли</w:t>
            </w:r>
            <w:r w:rsidRPr="00027450">
              <w:rPr>
                <w:rFonts w:ascii="Times New Roman" w:hAnsi="Times New Roman" w:cs="Times New Roman"/>
                <w:sz w:val="22"/>
                <w:szCs w:val="22"/>
              </w:rPr>
              <w:t>честву слогов; сравнивать модели звукового состава: находить сходство и</w:t>
            </w:r>
            <w:r>
              <w:rPr>
                <w:rFonts w:ascii="Times New Roman" w:hAnsi="Times New Roman" w:cs="Times New Roman"/>
                <w:sz w:val="22"/>
                <w:szCs w:val="22"/>
              </w:rPr>
              <w:t xml:space="preserve"> </w:t>
            </w:r>
            <w:r w:rsidRPr="00027450">
              <w:rPr>
                <w:rFonts w:ascii="Times New Roman" w:hAnsi="Times New Roman" w:cs="Times New Roman"/>
                <w:sz w:val="22"/>
                <w:szCs w:val="22"/>
              </w:rPr>
              <w:t>различия.</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координировать и принимать различные позиции во взаимодействии</w:t>
            </w:r>
          </w:p>
        </w:tc>
        <w:tc>
          <w:tcPr>
            <w:tcW w:w="1546"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Проявляют доброжелательность </w:t>
            </w:r>
            <w:r w:rsidRPr="00027450">
              <w:rPr>
                <w:rFonts w:ascii="Times New Roman" w:hAnsi="Times New Roman" w:cs="Times New Roman"/>
                <w:sz w:val="22"/>
                <w:szCs w:val="22"/>
              </w:rPr>
              <w:br/>
              <w:t>и эмоционально-нравственную отзывчивость</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525"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003"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047" w:type="dxa"/>
            <w:gridSpan w:val="5"/>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155"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sz w:val="22"/>
                <w:szCs w:val="22"/>
              </w:rPr>
              <w:t>ПЕРЕНОС СЛОВ (2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12</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i/>
                <w:iCs/>
                <w:sz w:val="22"/>
                <w:szCs w:val="22"/>
              </w:rPr>
            </w:pPr>
            <w:r w:rsidRPr="00027450">
              <w:rPr>
                <w:rFonts w:ascii="Times New Roman" w:hAnsi="Times New Roman" w:cs="Times New Roman"/>
                <w:sz w:val="22"/>
                <w:szCs w:val="22"/>
              </w:rPr>
              <w:t xml:space="preserve">Правила переноса слов (первое представление): </w:t>
            </w:r>
            <w:r w:rsidRPr="00027450">
              <w:rPr>
                <w:rFonts w:ascii="Times New Roman" w:hAnsi="Times New Roman" w:cs="Times New Roman"/>
                <w:i/>
                <w:iCs/>
                <w:sz w:val="22"/>
                <w:szCs w:val="22"/>
              </w:rPr>
              <w:t>паро-ход, зво-нок</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 перенести слово с одной строки на другую?</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познакомить с правилом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переноса слов по слогам; формировать умение переносить </w:t>
            </w:r>
            <w:r w:rsidRPr="00027450">
              <w:rPr>
                <w:rFonts w:ascii="Times New Roman" w:hAnsi="Times New Roman" w:cs="Times New Roman"/>
                <w:sz w:val="22"/>
                <w:szCs w:val="22"/>
              </w:rPr>
              <w:lastRenderedPageBreak/>
              <w:t xml:space="preserve">слова с одной строки на другую; повторить написание словарных слов </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Правила переноса слов, словарные слова</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Узнают</w:t>
            </w:r>
            <w:r w:rsidRPr="00027450">
              <w:rPr>
                <w:rFonts w:ascii="Times New Roman" w:hAnsi="Times New Roman" w:cs="Times New Roman"/>
                <w:sz w:val="22"/>
                <w:szCs w:val="22"/>
              </w:rPr>
              <w:t xml:space="preserve"> способы перено-са слов с одной строки </w:t>
            </w:r>
            <w:r w:rsidRPr="00027450">
              <w:rPr>
                <w:rFonts w:ascii="Times New Roman" w:hAnsi="Times New Roman" w:cs="Times New Roman"/>
                <w:sz w:val="22"/>
                <w:szCs w:val="22"/>
              </w:rPr>
              <w:br/>
              <w:t>на другую.</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Научатся: </w:t>
            </w:r>
            <w:r w:rsidRPr="00027450">
              <w:rPr>
                <w:rFonts w:ascii="Times New Roman" w:hAnsi="Times New Roman" w:cs="Times New Roman"/>
                <w:sz w:val="22"/>
                <w:szCs w:val="22"/>
              </w:rPr>
              <w:t xml:space="preserve">определять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способы переноса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i/>
                <w:iCs/>
                <w:sz w:val="22"/>
                <w:szCs w:val="22"/>
              </w:rPr>
              <w:lastRenderedPageBreak/>
              <w:t>(ро-машка; ромаш-ка)</w:t>
            </w:r>
            <w:r w:rsidRPr="00027450">
              <w:rPr>
                <w:rFonts w:ascii="Times New Roman" w:hAnsi="Times New Roman" w:cs="Times New Roman"/>
                <w:sz w:val="22"/>
                <w:szCs w:val="22"/>
              </w:rPr>
              <w:t>; использовать правила переноса в простых случаях; правильно писать словарные слова; списывать в соответствии с изученными правилами</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правильность переноса слов; контролировать процесс выполнения письменных заданий.</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определять путём наблюдения способы переноса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одной строки на другую, понимать заданный вопрос, в соответствии с ним строить ответ в устной форме.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в ходе обсуждения в группах осознавать необходимость переноса</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 xml:space="preserve">Демонстрируют начальные навыки адаптации в динамично </w:t>
            </w:r>
            <w:r w:rsidRPr="00027450">
              <w:rPr>
                <w:rFonts w:ascii="Times New Roman" w:hAnsi="Times New Roman" w:cs="Times New Roman"/>
                <w:sz w:val="22"/>
                <w:szCs w:val="22"/>
              </w:rPr>
              <w:lastRenderedPageBreak/>
              <w:t>изменя-ющемся мире</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lastRenderedPageBreak/>
              <w:t>13</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25" w:lineRule="auto"/>
              <w:rPr>
                <w:rFonts w:ascii="Times New Roman" w:hAnsi="Times New Roman" w:cs="Times New Roman"/>
                <w:sz w:val="22"/>
                <w:szCs w:val="22"/>
              </w:rPr>
            </w:pPr>
            <w:r w:rsidRPr="00027450">
              <w:rPr>
                <w:rFonts w:ascii="Times New Roman" w:hAnsi="Times New Roman" w:cs="Times New Roman"/>
                <w:sz w:val="22"/>
                <w:szCs w:val="22"/>
              </w:rPr>
              <w:t>Перенос слов (ос-</w:t>
            </w:r>
          </w:p>
          <w:p w:rsidR="008A16AD" w:rsidRPr="00027450" w:rsidRDefault="008A16AD" w:rsidP="008A16AD">
            <w:pPr>
              <w:pStyle w:val="ParagraphStyle"/>
              <w:spacing w:line="225" w:lineRule="auto"/>
              <w:rPr>
                <w:rFonts w:ascii="Times New Roman" w:hAnsi="Times New Roman" w:cs="Times New Roman"/>
                <w:sz w:val="22"/>
                <w:szCs w:val="22"/>
              </w:rPr>
            </w:pPr>
            <w:r w:rsidRPr="00027450">
              <w:rPr>
                <w:rFonts w:ascii="Times New Roman" w:hAnsi="Times New Roman" w:cs="Times New Roman"/>
                <w:sz w:val="22"/>
                <w:szCs w:val="22"/>
              </w:rPr>
              <w:t>новные правила). Наблюдение над словом как средством создания словесно-художественного образа</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Чем различается деление слов на слоги и для переноса?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познакомить со словами, которые нельзя переносить </w:t>
            </w:r>
            <w:r w:rsidRPr="00027450">
              <w:rPr>
                <w:rFonts w:ascii="Times New Roman" w:hAnsi="Times New Roman" w:cs="Times New Roman"/>
                <w:sz w:val="22"/>
                <w:szCs w:val="22"/>
              </w:rPr>
              <w:br/>
              <w:t>с одной строки на другую; формировать умение правильного переноса слов; развивать творческое воображение через создание сравнительных образов</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Правила переноса слов, непереносимые слова, сравнение</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понятием «сравнение».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определять способы переноса слов </w:t>
            </w:r>
            <w:r w:rsidRPr="00027450">
              <w:rPr>
                <w:rFonts w:ascii="Times New Roman" w:hAnsi="Times New Roman" w:cs="Times New Roman"/>
                <w:i/>
                <w:iCs/>
                <w:sz w:val="22"/>
                <w:szCs w:val="22"/>
              </w:rPr>
              <w:t>(ро-машка; ромаш-ка)</w:t>
            </w:r>
            <w:r w:rsidRPr="00027450">
              <w:rPr>
                <w:rFonts w:ascii="Times New Roman" w:hAnsi="Times New Roman" w:cs="Times New Roman"/>
                <w:sz w:val="22"/>
                <w:szCs w:val="22"/>
              </w:rPr>
              <w:t xml:space="preserve">; делить слова для переноса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одной строки на другую; находить в тексте слова, которые нельзя разделить для переноса; подбирать примеры сравнений</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анализировать способы переноса слов в тексте, сравнивать слова по способам переноса.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Коммуникативные: </w:t>
            </w:r>
            <w:r w:rsidRPr="00027450">
              <w:rPr>
                <w:rFonts w:ascii="Times New Roman" w:hAnsi="Times New Roman" w:cs="Times New Roman"/>
                <w:sz w:val="22"/>
                <w:szCs w:val="22"/>
              </w:rPr>
              <w:t>в ходе обсуждения в парах осознавать, с какой целью авторами художественных произведений используются сравнения</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Принимают образ «хорошего» ученика</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t>УДАРЕНИЕ (2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14</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Ударение. Ударные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безударные слоги</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 определить ударение в слове?</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уточнить представления</w:t>
            </w:r>
            <w:r>
              <w:rPr>
                <w:rFonts w:ascii="Times New Roman" w:hAnsi="Times New Roman" w:cs="Times New Roman"/>
                <w:sz w:val="22"/>
                <w:szCs w:val="22"/>
              </w:rPr>
              <w:t xml:space="preserve"> об ударении, ударном и безудар</w:t>
            </w:r>
            <w:r w:rsidRPr="00027450">
              <w:rPr>
                <w:rFonts w:ascii="Times New Roman" w:hAnsi="Times New Roman" w:cs="Times New Roman"/>
                <w:sz w:val="22"/>
                <w:szCs w:val="22"/>
              </w:rPr>
              <w:t xml:space="preserve">ном слогах; познакомить с орфографическим словарём, учить правильному произношению слов, развивать умение определять в слове ударный слог; находить наиболее рациональные способы </w:t>
            </w:r>
            <w:r w:rsidRPr="00027450">
              <w:rPr>
                <w:rFonts w:ascii="Times New Roman" w:hAnsi="Times New Roman" w:cs="Times New Roman"/>
                <w:sz w:val="22"/>
                <w:szCs w:val="22"/>
              </w:rPr>
              <w:lastRenderedPageBreak/>
              <w:t>определения ударения в слове</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Ударение, ударные </w:t>
            </w:r>
            <w:r w:rsidRPr="00027450">
              <w:rPr>
                <w:rFonts w:ascii="Times New Roman" w:hAnsi="Times New Roman" w:cs="Times New Roman"/>
                <w:sz w:val="22"/>
                <w:szCs w:val="22"/>
              </w:rPr>
              <w:br/>
              <w:t>и безудар-ные звуки, слоги, орфоэпический словарь</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Уточнят:</w:t>
            </w:r>
            <w:r w:rsidRPr="00027450">
              <w:rPr>
                <w:rFonts w:ascii="Times New Roman" w:hAnsi="Times New Roman" w:cs="Times New Roman"/>
                <w:sz w:val="22"/>
                <w:szCs w:val="22"/>
              </w:rPr>
              <w:t xml:space="preserve"> представление об ударении.</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поняти-</w:t>
            </w:r>
            <w:r w:rsidRPr="00027450">
              <w:rPr>
                <w:rFonts w:ascii="Times New Roman" w:hAnsi="Times New Roman" w:cs="Times New Roman"/>
                <w:sz w:val="22"/>
                <w:szCs w:val="22"/>
              </w:rPr>
              <w:br/>
              <w:t xml:space="preserve">ями </w:t>
            </w:r>
            <w:r w:rsidRPr="00027450">
              <w:rPr>
                <w:rFonts w:ascii="Times New Roman" w:hAnsi="Times New Roman" w:cs="Times New Roman"/>
                <w:i/>
                <w:iCs/>
                <w:sz w:val="22"/>
                <w:szCs w:val="22"/>
              </w:rPr>
              <w:t>ударный</w:t>
            </w:r>
            <w:r w:rsidRPr="00027450">
              <w:rPr>
                <w:rFonts w:ascii="Times New Roman" w:hAnsi="Times New Roman" w:cs="Times New Roman"/>
                <w:sz w:val="22"/>
                <w:szCs w:val="22"/>
              </w:rPr>
              <w:t xml:space="preserve"> и </w:t>
            </w:r>
            <w:r w:rsidRPr="00027450">
              <w:rPr>
                <w:rFonts w:ascii="Times New Roman" w:hAnsi="Times New Roman" w:cs="Times New Roman"/>
                <w:i/>
                <w:iCs/>
                <w:sz w:val="22"/>
                <w:szCs w:val="22"/>
              </w:rPr>
              <w:t>безударный</w:t>
            </w:r>
            <w:r w:rsidRPr="00027450">
              <w:rPr>
                <w:rFonts w:ascii="Times New Roman" w:hAnsi="Times New Roman" w:cs="Times New Roman"/>
                <w:sz w:val="22"/>
                <w:szCs w:val="22"/>
              </w:rPr>
              <w:t xml:space="preserve"> </w:t>
            </w:r>
            <w:r w:rsidRPr="00027450">
              <w:rPr>
                <w:rFonts w:ascii="Times New Roman" w:hAnsi="Times New Roman" w:cs="Times New Roman"/>
                <w:i/>
                <w:iCs/>
                <w:sz w:val="22"/>
                <w:szCs w:val="22"/>
              </w:rPr>
              <w:t>слоги</w:t>
            </w:r>
            <w:r w:rsidRPr="00027450">
              <w:rPr>
                <w:rFonts w:ascii="Times New Roman" w:hAnsi="Times New Roman" w:cs="Times New Roman"/>
                <w:sz w:val="22"/>
                <w:szCs w:val="22"/>
              </w:rPr>
              <w:t>.</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Pr>
                <w:rFonts w:ascii="Times New Roman" w:hAnsi="Times New Roman" w:cs="Times New Roman"/>
                <w:sz w:val="22"/>
                <w:szCs w:val="22"/>
              </w:rPr>
              <w:t xml:space="preserve"> находить в сло</w:t>
            </w:r>
            <w:r w:rsidRPr="00027450">
              <w:rPr>
                <w:rFonts w:ascii="Times New Roman" w:hAnsi="Times New Roman" w:cs="Times New Roman"/>
                <w:sz w:val="22"/>
                <w:szCs w:val="22"/>
              </w:rPr>
              <w:t xml:space="preserve">ве ударный и безударный слоги; работать с орфоэпическим словарём; произносить слова в соответствии с нормами </w:t>
            </w:r>
            <w:r w:rsidRPr="00027450">
              <w:rPr>
                <w:rFonts w:ascii="Times New Roman" w:hAnsi="Times New Roman" w:cs="Times New Roman"/>
                <w:sz w:val="22"/>
                <w:szCs w:val="22"/>
              </w:rPr>
              <w:lastRenderedPageBreak/>
              <w:t>литературного произношения</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 находить наиболее рациональные способы определения ударения в слове.</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сравнивать модели слогоударной структуры слова, подбирать к ним слова.</w:t>
            </w:r>
          </w:p>
          <w:p w:rsidR="008A16AD" w:rsidRPr="00027450" w:rsidRDefault="008A16AD" w:rsidP="008A16AD">
            <w:pPr>
              <w:pStyle w:val="ParagraphStyle"/>
              <w:tabs>
                <w:tab w:val="left" w:pos="525"/>
              </w:tabs>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обращаться </w:t>
            </w:r>
          </w:p>
          <w:p w:rsidR="008A16AD" w:rsidRPr="00027450" w:rsidRDefault="008A16AD" w:rsidP="008A16AD">
            <w:pPr>
              <w:pStyle w:val="ParagraphStyle"/>
              <w:tabs>
                <w:tab w:val="left" w:pos="525"/>
              </w:tabs>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 помощью; формулировать </w:t>
            </w:r>
            <w:r w:rsidRPr="00027450">
              <w:rPr>
                <w:rFonts w:ascii="Times New Roman" w:hAnsi="Times New Roman" w:cs="Times New Roman"/>
                <w:sz w:val="22"/>
                <w:szCs w:val="22"/>
              </w:rPr>
              <w:lastRenderedPageBreak/>
              <w:t>свои затруднения; использовать в общении правило вежливости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Проявляют сотрудничество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 разных ситуациях, умеют не создавать конфликтов и найти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выход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из трудной ситуации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15</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Ударение. Словообразующая роль ударения</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Может ли влиять ударение на смысл слова?</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дать представление </w:t>
            </w:r>
            <w:r w:rsidRPr="00027450">
              <w:rPr>
                <w:rFonts w:ascii="Times New Roman" w:hAnsi="Times New Roman" w:cs="Times New Roman"/>
                <w:sz w:val="22"/>
                <w:szCs w:val="22"/>
              </w:rPr>
              <w:br/>
              <w:t>о словообразующей роли ударения; развивать умения правильно произносить слова, определять ударение в слове; учить различать части текста; познакомить с орфоэпическим словарём</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Скороговорка, орфоэпический словарь, словообразующая роль ударения, омографы</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со словообразующей ролью ударения и понятием «омографы».</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составлять простейшие слогоударные модели слов; работать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с орфоэпическим словарём; находить в нём нужную информацию, составлять сказку по её началу,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заключительной части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рисункам к сказке; работать со словарными словами</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контролировать этапы своей работы; 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использовать знаково-символические средства, в том числе модели и схемы для решения задач; находить и выделять необходимую информацию из различных источников.</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оказывать в сотрудничестве взаимопомощь; строить понятные для партнера высказывания</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Осущест-</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вляют са-мооценку </w:t>
            </w:r>
            <w:r w:rsidRPr="00027450">
              <w:rPr>
                <w:rFonts w:ascii="Times New Roman" w:hAnsi="Times New Roman" w:cs="Times New Roman"/>
                <w:sz w:val="22"/>
                <w:szCs w:val="22"/>
              </w:rPr>
              <w:br/>
              <w:t>на основе критериев успешности учебной деятельности</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spacing w:val="45"/>
                <w:sz w:val="22"/>
                <w:szCs w:val="22"/>
              </w:rPr>
              <w:t>ЗВУКИ И БУКВЫ</w:t>
            </w:r>
            <w:r w:rsidRPr="00027450">
              <w:rPr>
                <w:rFonts w:ascii="Times New Roman" w:hAnsi="Times New Roman" w:cs="Times New Roman"/>
                <w:b/>
                <w:bCs/>
                <w:sz w:val="22"/>
                <w:szCs w:val="22"/>
              </w:rPr>
              <w:t xml:space="preserve"> (34 ч)</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t>ЗВУКИ И БУКВЫ (2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16</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Звуки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буквы</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 обозначаются звуки речи на письме? Чем отличаются звуки от букв?</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дать общее представление о звуках и буквах русского языка, о различении звуков </w:t>
            </w:r>
            <w:r w:rsidRPr="00027450">
              <w:rPr>
                <w:rFonts w:ascii="Times New Roman" w:hAnsi="Times New Roman" w:cs="Times New Roman"/>
                <w:sz w:val="22"/>
                <w:szCs w:val="22"/>
              </w:rPr>
              <w:br/>
              <w:t xml:space="preserve">и букв; развивать умения правильно произносить звуки </w:t>
            </w:r>
            <w:r w:rsidRPr="00027450">
              <w:rPr>
                <w:rFonts w:ascii="Times New Roman" w:hAnsi="Times New Roman" w:cs="Times New Roman"/>
                <w:sz w:val="22"/>
                <w:szCs w:val="22"/>
              </w:rPr>
              <w:br/>
              <w:t>и называть буквы</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 бук</w:t>
            </w:r>
            <w:r w:rsidRPr="00027450">
              <w:rPr>
                <w:rFonts w:ascii="Times New Roman" w:hAnsi="Times New Roman" w:cs="Times New Roman"/>
                <w:sz w:val="22"/>
                <w:szCs w:val="22"/>
              </w:rPr>
              <w:t>ва, устная, письменная речь</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Узнают</w:t>
            </w:r>
            <w:r w:rsidRPr="00027450">
              <w:rPr>
                <w:rFonts w:ascii="Times New Roman" w:hAnsi="Times New Roman" w:cs="Times New Roman"/>
                <w:sz w:val="22"/>
                <w:szCs w:val="22"/>
              </w:rPr>
              <w:t xml:space="preserve"> отличительные признаки звуков и букв.</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Научатся: </w:t>
            </w:r>
            <w:r w:rsidRPr="00027450">
              <w:rPr>
                <w:rFonts w:ascii="Times New Roman" w:hAnsi="Times New Roman" w:cs="Times New Roman"/>
                <w:sz w:val="22"/>
                <w:szCs w:val="22"/>
              </w:rPr>
              <w:t xml:space="preserve">находить заданный звук в начале, середине и в конце слова; приводить примеры слов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с этим звуком; различать звуки и буквы; определять звук по его характеристике; группировать звуки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по заданному основанию</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ставить новые учебные задачи в сотрудничестве с учителем.</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классифицировать звуки русского языка по значимым основаниям; группировать слова с разным соотношением количества звуков и букв.</w:t>
            </w:r>
          </w:p>
          <w:p w:rsidR="008A16AD" w:rsidRPr="00027450" w:rsidRDefault="008A16AD" w:rsidP="008A16AD">
            <w:pPr>
              <w:pStyle w:val="ParagraphStyle"/>
              <w:tabs>
                <w:tab w:val="left" w:pos="525"/>
              </w:tabs>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проявлять актив-ность во взаимодействии для решения коммуникативных </w:t>
            </w:r>
            <w:r w:rsidRPr="00027450">
              <w:rPr>
                <w:rFonts w:ascii="Times New Roman" w:hAnsi="Times New Roman" w:cs="Times New Roman"/>
                <w:sz w:val="22"/>
                <w:szCs w:val="22"/>
              </w:rPr>
              <w:lastRenderedPageBreak/>
              <w:t>и познавательных задач</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Проявляют самостоятельность, осознают личную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ответственность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 свои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поступки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17</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Звуки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буквы. Звуковая запись слов</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В какой речи мы используем звуки, а в какой – буквы?</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дать первоначальное представление об условном обозначении звуков речи в звуковой записи слов; учить сопоставлять звуковые и буквенные записи слов, различать звуки в услышанном слове и правильно обозначать звуки буквами</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Словарные слова, условные звуковые обозначения слов</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принятыми в русском языке обозначениями звуков, с правилами звукобуквенного анализа слов.</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работать со «Страничкой для любознательных»; распознавать условные обозначения звуков речи; приводить примеры гласных звуков, твёрдых–мягких, звонких–глухих согласных</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преобразовывать практическую задачу в познавательную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(звуковая запись слова); оценивать результаты выполненного задания «Проверь себя» по учебнику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электронному приложению к учебнику.</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 знаково-символические действия при моделировании звуков; наблюдать над образностью русских слов, звучание которых передаёт звуки природы.</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формулировать собственное мнение и позицию; задавать вопросы</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Проявляют уважительное отношение к иному мнению</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caps/>
                <w:sz w:val="22"/>
                <w:szCs w:val="22"/>
              </w:rPr>
              <w:t>Русский АЛФАВИТ, ИЛИ АЗБУКА</w:t>
            </w:r>
            <w:r w:rsidRPr="00027450">
              <w:rPr>
                <w:rFonts w:ascii="Times New Roman" w:hAnsi="Times New Roman" w:cs="Times New Roman"/>
                <w:b/>
                <w:bCs/>
                <w:sz w:val="22"/>
                <w:szCs w:val="22"/>
              </w:rPr>
              <w:t xml:space="preserve"> (2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18</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97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Русский алфавит, </w:t>
            </w:r>
            <w:r w:rsidRPr="00027450">
              <w:rPr>
                <w:rFonts w:ascii="Times New Roman" w:hAnsi="Times New Roman" w:cs="Times New Roman"/>
                <w:sz w:val="22"/>
                <w:szCs w:val="22"/>
              </w:rPr>
              <w:br/>
              <w:t>или азбука</w:t>
            </w:r>
          </w:p>
        </w:tc>
        <w:tc>
          <w:tcPr>
            <w:tcW w:w="385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Что такое алфавит? Для чего надо знать алфавит?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познакомить с алфавитом (азбукой), его ролью в жизни людей; упражнять в запоминании названия букв и порядка букв в алфавите; развивать умение пользоваться алфавитом</w:t>
            </w:r>
          </w:p>
        </w:tc>
        <w:tc>
          <w:tcPr>
            <w:tcW w:w="12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Алфавит, азбука, правильное название букв</w:t>
            </w:r>
          </w:p>
        </w:tc>
        <w:tc>
          <w:tcPr>
            <w:tcW w:w="2414"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этимологией слов </w:t>
            </w:r>
            <w:r w:rsidRPr="00027450">
              <w:rPr>
                <w:rFonts w:ascii="Times New Roman" w:hAnsi="Times New Roman" w:cs="Times New Roman"/>
                <w:i/>
                <w:iCs/>
                <w:sz w:val="22"/>
                <w:szCs w:val="22"/>
              </w:rPr>
              <w:t>алфавит</w:t>
            </w:r>
            <w:r w:rsidRPr="00027450">
              <w:rPr>
                <w:rFonts w:ascii="Times New Roman" w:hAnsi="Times New Roman" w:cs="Times New Roman"/>
                <w:sz w:val="22"/>
                <w:szCs w:val="22"/>
              </w:rPr>
              <w:t xml:space="preserve">, </w:t>
            </w:r>
            <w:r w:rsidRPr="00027450">
              <w:rPr>
                <w:rFonts w:ascii="Times New Roman" w:hAnsi="Times New Roman" w:cs="Times New Roman"/>
                <w:i/>
                <w:iCs/>
                <w:sz w:val="22"/>
                <w:szCs w:val="22"/>
              </w:rPr>
              <w:t>азбука</w:t>
            </w:r>
            <w:r w:rsidRPr="00027450">
              <w:rPr>
                <w:rFonts w:ascii="Times New Roman" w:hAnsi="Times New Roman" w:cs="Times New Roman"/>
                <w:sz w:val="22"/>
                <w:szCs w:val="22"/>
              </w:rPr>
              <w:t>, со значением алфавита в жизни людей.</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называть буквы в алфавитном порядке; работать с памяткой «Алфавит» в учебнике; осуществлять самостоятельную проверку выполненного </w:t>
            </w:r>
            <w:r w:rsidRPr="00027450">
              <w:rPr>
                <w:rFonts w:ascii="Times New Roman" w:hAnsi="Times New Roman" w:cs="Times New Roman"/>
                <w:sz w:val="22"/>
                <w:szCs w:val="22"/>
              </w:rPr>
              <w:lastRenderedPageBreak/>
              <w:t xml:space="preserve">задания по учебнику </w:t>
            </w:r>
          </w:p>
        </w:tc>
        <w:tc>
          <w:tcPr>
            <w:tcW w:w="409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адекватно воспринимать предложения учителей, товарищей, родителей и других людей по исправлению допущенных ошибок.</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сравнивать начертания букв русского и английского языка на клавиатуре компьютера, устанавливать сходства и различия.</w:t>
            </w:r>
          </w:p>
          <w:p w:rsidR="008A16AD" w:rsidRPr="00027450" w:rsidRDefault="008A16AD" w:rsidP="008A16AD">
            <w:pPr>
              <w:pStyle w:val="ParagraphStyle"/>
              <w:spacing w:line="264" w:lineRule="auto"/>
              <w:rPr>
                <w:rFonts w:ascii="Times New Roman" w:hAnsi="Times New Roman" w:cs="Times New Roman"/>
                <w:b/>
                <w:bCs/>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высказываться</w:t>
            </w:r>
            <w:r w:rsidRPr="00027450">
              <w:rPr>
                <w:rFonts w:ascii="Times New Roman" w:hAnsi="Times New Roman" w:cs="Times New Roman"/>
                <w:b/>
                <w:bCs/>
                <w:sz w:val="22"/>
                <w:szCs w:val="22"/>
              </w:rPr>
              <w:t xml:space="preserve">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о значимости изучения алфавита, соблюдать правила вежливости</w:t>
            </w:r>
          </w:p>
        </w:tc>
        <w:tc>
          <w:tcPr>
            <w:tcW w:w="1632"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Имеют представление о своей этнической принадлежности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19</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425"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97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Алфавит, </w:t>
            </w:r>
            <w:r w:rsidRPr="00027450">
              <w:rPr>
                <w:rFonts w:ascii="Times New Roman" w:hAnsi="Times New Roman" w:cs="Times New Roman"/>
                <w:sz w:val="22"/>
                <w:szCs w:val="22"/>
              </w:rPr>
              <w:br/>
              <w:t>или азбука</w:t>
            </w:r>
          </w:p>
        </w:tc>
        <w:tc>
          <w:tcPr>
            <w:tcW w:w="385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Что нужно знать, чтобы правильно, в алфавитном порядке, записывать буквы, слова?</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отрабатывать умения правильно называть буквы алфавита, определять место буквы в алфавите, записывать слова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в алфавитном порядке, находить слова в словарике учебника</w:t>
            </w:r>
          </w:p>
        </w:tc>
        <w:tc>
          <w:tcPr>
            <w:tcW w:w="12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Словарь, алфавитный порядок, орфографический словарь</w:t>
            </w:r>
          </w:p>
        </w:tc>
        <w:tc>
          <w:tcPr>
            <w:tcW w:w="2414"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орфографическим словарём.</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располагать заданные слова в алфавитном порядке, правильно называть буквы алфавита, работать со словарными словами, правильно писать буквы, сравнивать с предложенным образцом, оценивать результаты выполненного задания «Проверь себя»</w:t>
            </w:r>
          </w:p>
        </w:tc>
        <w:tc>
          <w:tcPr>
            <w:tcW w:w="409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классифицировать буквы по сходству в их названии, по характеристике звука, который они называют; применять знания алфавита при пользовании каталогами, справочниками, словарями.</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 сотрудничество в парах при выполнении учебных задач (работа со «Страничкой для любознательных», знакомство с этимологией слов)</w:t>
            </w:r>
          </w:p>
        </w:tc>
        <w:tc>
          <w:tcPr>
            <w:tcW w:w="1632"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Проявляют уважение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к родному языку и языкам других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народов</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sz w:val="22"/>
                <w:szCs w:val="22"/>
              </w:rPr>
              <w:t>ГЛАСНЫЕ ЗВУКИ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t>20</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Буквы, обозначающие гласные звуки </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 xml:space="preserve">Как различать гласный звук среди других звуков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слове?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показать слогообразу-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ющую и смыслоразличительную роль гласных звуков, закрепить знания о гласных звуках и буквах, развивать умение различать гласные по их характерным особенностям, правильно произносить гласные звуки</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Гласный звук, буква, слогообразующая </w:t>
            </w:r>
          </w:p>
          <w:p w:rsidR="008A16AD" w:rsidRPr="00027450" w:rsidRDefault="008A16AD" w:rsidP="008A16AD">
            <w:pPr>
              <w:pStyle w:val="ParagraphStyle"/>
              <w:rPr>
                <w:rFonts w:ascii="Times New Roman" w:hAnsi="Times New Roman" w:cs="Times New Roman"/>
                <w:sz w:val="22"/>
                <w:szCs w:val="22"/>
              </w:rPr>
            </w:pPr>
            <w:r>
              <w:rPr>
                <w:rFonts w:ascii="Times New Roman" w:hAnsi="Times New Roman" w:cs="Times New Roman"/>
                <w:sz w:val="22"/>
                <w:szCs w:val="22"/>
              </w:rPr>
              <w:t>и смыслоразличи</w:t>
            </w:r>
            <w:r w:rsidRPr="00027450">
              <w:rPr>
                <w:rFonts w:ascii="Times New Roman" w:hAnsi="Times New Roman" w:cs="Times New Roman"/>
                <w:sz w:val="22"/>
                <w:szCs w:val="22"/>
              </w:rPr>
              <w:t>тельная роль гласных звуков</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Pr>
                <w:rFonts w:ascii="Times New Roman" w:hAnsi="Times New Roman" w:cs="Times New Roman"/>
                <w:sz w:val="22"/>
                <w:szCs w:val="22"/>
              </w:rPr>
              <w:t xml:space="preserve"> со слогообразующей и смысло</w:t>
            </w:r>
            <w:r w:rsidRPr="00027450">
              <w:rPr>
                <w:rFonts w:ascii="Times New Roman" w:hAnsi="Times New Roman" w:cs="Times New Roman"/>
                <w:sz w:val="22"/>
                <w:szCs w:val="22"/>
              </w:rPr>
              <w:t>различительной ролью гласных звуков.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гласные по их характерным особенностям; правильно произносить гласные звуки; распознавать гласные звуки среди других звуков в слове; применять знание алфавита при пользовании словарями</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выбирать действия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соответствии с поставленной задачей (определение количества гласных звуков в слове) и условиями её реализации.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анализировать слова с целью выделения в них гласных звуков, одинаковых гласных звуков и др.; наблюдать над способами пополнения словарного запаса русского языка.</w:t>
            </w:r>
          </w:p>
          <w:p w:rsidR="008A16AD" w:rsidRPr="00027450" w:rsidRDefault="008A16AD" w:rsidP="008A16AD">
            <w:pPr>
              <w:pStyle w:val="ParagraphStyle"/>
              <w:tabs>
                <w:tab w:val="left" w:pos="525"/>
              </w:tabs>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строить понятные для партнёра </w:t>
            </w:r>
            <w:r w:rsidRPr="00027450">
              <w:rPr>
                <w:rFonts w:ascii="Times New Roman" w:hAnsi="Times New Roman" w:cs="Times New Roman"/>
                <w:sz w:val="22"/>
                <w:szCs w:val="22"/>
              </w:rPr>
              <w:lastRenderedPageBreak/>
              <w:t>высказывания; обращаться за помощью, формулировать свои затруднения</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Демонстрируют навыки сотрудничества в разных ситуациях, умение не создавать конфликтов и найти выход из спорных ситуаций</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lastRenderedPageBreak/>
              <w:t>21</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Буквы </w:t>
            </w:r>
            <w:r w:rsidRPr="00027450">
              <w:rPr>
                <w:rFonts w:ascii="Times New Roman" w:hAnsi="Times New Roman" w:cs="Times New Roman"/>
                <w:i/>
                <w:iCs/>
                <w:sz w:val="22"/>
                <w:szCs w:val="22"/>
              </w:rPr>
              <w:t xml:space="preserve">е, ё, ю, я </w:t>
            </w:r>
            <w:r w:rsidRPr="00027450">
              <w:rPr>
                <w:rFonts w:ascii="Times New Roman" w:hAnsi="Times New Roman" w:cs="Times New Roman"/>
                <w:sz w:val="22"/>
                <w:szCs w:val="22"/>
              </w:rPr>
              <w:t xml:space="preserve">и их функции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 слове </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Какую «работу» выполняет в слове буква, обозначающая гласный звук?</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совершенствовать знания о гласных звуках, роли букв для гласных в слове; учить проводить наблюдения над смыслоразличительной функцией гласных в слове, распознавать гласные среди других звуков в слове, рассуждать по предложенной теме</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Функции букв </w:t>
            </w:r>
            <w:r w:rsidRPr="00027450">
              <w:rPr>
                <w:rFonts w:ascii="Times New Roman" w:hAnsi="Times New Roman" w:cs="Times New Roman"/>
                <w:i/>
                <w:iCs/>
                <w:sz w:val="22"/>
                <w:szCs w:val="22"/>
              </w:rPr>
              <w:t>е, ё, ю, я</w:t>
            </w:r>
            <w:r>
              <w:rPr>
                <w:rFonts w:ascii="Times New Roman" w:hAnsi="Times New Roman" w:cs="Times New Roman"/>
                <w:sz w:val="22"/>
                <w:szCs w:val="22"/>
              </w:rPr>
              <w:t>, сло</w:t>
            </w:r>
            <w:r w:rsidRPr="00027450">
              <w:rPr>
                <w:rFonts w:ascii="Times New Roman" w:hAnsi="Times New Roman" w:cs="Times New Roman"/>
                <w:sz w:val="22"/>
                <w:szCs w:val="22"/>
              </w:rPr>
              <w:t>варные слова</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Узнают </w:t>
            </w:r>
            <w:r w:rsidRPr="00027450">
              <w:rPr>
                <w:rFonts w:ascii="Times New Roman" w:hAnsi="Times New Roman" w:cs="Times New Roman"/>
                <w:sz w:val="22"/>
                <w:szCs w:val="22"/>
              </w:rPr>
              <w:t xml:space="preserve">функции букв </w:t>
            </w:r>
            <w:r w:rsidRPr="00027450">
              <w:rPr>
                <w:rFonts w:ascii="Times New Roman" w:hAnsi="Times New Roman" w:cs="Times New Roman"/>
                <w:i/>
                <w:iCs/>
                <w:sz w:val="22"/>
                <w:szCs w:val="22"/>
              </w:rPr>
              <w:t>е, ё, ю, я</w:t>
            </w:r>
            <w:r w:rsidRPr="00027450">
              <w:rPr>
                <w:rFonts w:ascii="Times New Roman" w:hAnsi="Times New Roman" w:cs="Times New Roman"/>
                <w:sz w:val="22"/>
                <w:szCs w:val="22"/>
              </w:rPr>
              <w:t xml:space="preserve"> в слове.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соотносить количество звуков и букв </w:t>
            </w:r>
            <w:r w:rsidRPr="00027450">
              <w:rPr>
                <w:rFonts w:ascii="Times New Roman" w:hAnsi="Times New Roman" w:cs="Times New Roman"/>
                <w:sz w:val="22"/>
                <w:szCs w:val="22"/>
              </w:rPr>
              <w:br/>
              <w:t xml:space="preserve">в таких словах, как </w:t>
            </w:r>
            <w:r w:rsidRPr="00027450">
              <w:rPr>
                <w:rFonts w:ascii="Times New Roman" w:hAnsi="Times New Roman" w:cs="Times New Roman"/>
                <w:i/>
                <w:iCs/>
                <w:sz w:val="22"/>
                <w:szCs w:val="22"/>
              </w:rPr>
              <w:t>клён, ёлка, мяч, маяк</w:t>
            </w:r>
            <w:r w:rsidRPr="00027450">
              <w:rPr>
                <w:rFonts w:ascii="Times New Roman" w:hAnsi="Times New Roman" w:cs="Times New Roman"/>
                <w:sz w:val="22"/>
                <w:szCs w:val="22"/>
              </w:rPr>
              <w:t>, объяснять причины расхождения количества звуков и букв в слове, находить незнакомые слова и определять их значение по толковому словарю, писать под диктовку слова и предложения</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предвосхищать результат; различать способ и результат действия.</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устанавливать причинно-следственные связи,  аналогии; понимать заданный вопрос, в соответствии с ним строить ответ в устной форме.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формулировать свои затруднения; оказывать в сотрудничестве взаимопомощь</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Проявляют положительное отношение к школе</w:t>
            </w:r>
          </w:p>
        </w:tc>
      </w:tr>
      <w:tr w:rsidR="008A16AD" w:rsidRPr="00027450" w:rsidTr="00ED59C0">
        <w:trPr>
          <w:trHeight w:val="465"/>
          <w:jc w:val="center"/>
        </w:trPr>
        <w:tc>
          <w:tcPr>
            <w:tcW w:w="477"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t>22</w:t>
            </w:r>
          </w:p>
        </w:tc>
        <w:tc>
          <w:tcPr>
            <w:tcW w:w="58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87"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90"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Слова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 буквой </w:t>
            </w:r>
            <w:r w:rsidRPr="00027450">
              <w:rPr>
                <w:rFonts w:ascii="Times New Roman" w:hAnsi="Times New Roman" w:cs="Times New Roman"/>
                <w:i/>
                <w:iCs/>
                <w:sz w:val="22"/>
                <w:szCs w:val="22"/>
              </w:rPr>
              <w:t>э</w:t>
            </w:r>
            <w:r w:rsidRPr="00027450">
              <w:rPr>
                <w:rFonts w:ascii="Times New Roman" w:hAnsi="Times New Roman" w:cs="Times New Roman"/>
                <w:sz w:val="22"/>
                <w:szCs w:val="22"/>
              </w:rPr>
              <w:t>. Составление развернутого ответа на вопрос</w:t>
            </w:r>
          </w:p>
        </w:tc>
        <w:tc>
          <w:tcPr>
            <w:tcW w:w="359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Что мы знаем о словах с буквой </w:t>
            </w:r>
            <w:r w:rsidRPr="00027450">
              <w:rPr>
                <w:rFonts w:ascii="Times New Roman" w:hAnsi="Times New Roman" w:cs="Times New Roman"/>
                <w:i/>
                <w:iCs/>
                <w:sz w:val="22"/>
                <w:szCs w:val="22"/>
              </w:rPr>
              <w:t>э</w:t>
            </w:r>
            <w:r w:rsidRPr="00027450">
              <w:rPr>
                <w:rFonts w:ascii="Times New Roman" w:hAnsi="Times New Roman" w:cs="Times New Roman"/>
                <w:sz w:val="22"/>
                <w:szCs w:val="22"/>
              </w:rPr>
              <w:t>?</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познакомить со словами с буквой </w:t>
            </w:r>
            <w:r w:rsidRPr="00027450">
              <w:rPr>
                <w:rFonts w:ascii="Times New Roman" w:hAnsi="Times New Roman" w:cs="Times New Roman"/>
                <w:i/>
                <w:iCs/>
                <w:sz w:val="22"/>
                <w:szCs w:val="22"/>
              </w:rPr>
              <w:t>э</w:t>
            </w:r>
            <w:r w:rsidRPr="00027450">
              <w:rPr>
                <w:rFonts w:ascii="Times New Roman" w:hAnsi="Times New Roman" w:cs="Times New Roman"/>
                <w:sz w:val="22"/>
                <w:szCs w:val="22"/>
              </w:rPr>
              <w:t xml:space="preserve">; показать, что словарь русского языка включает слова, заимствованные из других языков; развивать умение различать звук [э] и обозначать его на письме буквой </w:t>
            </w:r>
            <w:r w:rsidRPr="00027450">
              <w:rPr>
                <w:rFonts w:ascii="Times New Roman" w:hAnsi="Times New Roman" w:cs="Times New Roman"/>
                <w:i/>
                <w:iCs/>
                <w:sz w:val="22"/>
                <w:szCs w:val="22"/>
              </w:rPr>
              <w:t>э</w:t>
            </w:r>
            <w:r w:rsidRPr="00027450">
              <w:rPr>
                <w:rFonts w:ascii="Times New Roman" w:hAnsi="Times New Roman" w:cs="Times New Roman"/>
                <w:sz w:val="22"/>
                <w:szCs w:val="22"/>
              </w:rPr>
              <w:t xml:space="preserve">; состав-лять развернутый ответ на вопрос по содержанию сказки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Г.-Х. Андерсена «Дюймовочка»</w:t>
            </w:r>
          </w:p>
        </w:tc>
        <w:tc>
          <w:tcPr>
            <w:tcW w:w="108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Заимствованные слова, толковый словарь</w:t>
            </w:r>
          </w:p>
        </w:tc>
        <w:tc>
          <w:tcPr>
            <w:tcW w:w="2822"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понятием «заимствованные слова», с толковым словарём русского языка.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звук [э] и обозначать его на письме буквой </w:t>
            </w:r>
            <w:r w:rsidRPr="00027450">
              <w:rPr>
                <w:rFonts w:ascii="Times New Roman" w:hAnsi="Times New Roman" w:cs="Times New Roman"/>
                <w:i/>
                <w:iCs/>
                <w:sz w:val="22"/>
                <w:szCs w:val="22"/>
              </w:rPr>
              <w:t>э</w:t>
            </w:r>
            <w:r w:rsidRPr="00027450">
              <w:rPr>
                <w:rFonts w:ascii="Times New Roman" w:hAnsi="Times New Roman" w:cs="Times New Roman"/>
                <w:sz w:val="22"/>
                <w:szCs w:val="22"/>
              </w:rPr>
              <w:t xml:space="preserve">; записывать слова с буквой </w:t>
            </w:r>
            <w:r w:rsidRPr="00027450">
              <w:rPr>
                <w:rFonts w:ascii="Times New Roman" w:hAnsi="Times New Roman" w:cs="Times New Roman"/>
                <w:i/>
                <w:iCs/>
                <w:sz w:val="22"/>
                <w:szCs w:val="22"/>
              </w:rPr>
              <w:t>э</w:t>
            </w:r>
            <w:r w:rsidRPr="00027450">
              <w:rPr>
                <w:rFonts w:ascii="Times New Roman" w:hAnsi="Times New Roman" w:cs="Times New Roman"/>
                <w:sz w:val="22"/>
                <w:szCs w:val="22"/>
              </w:rPr>
              <w:t xml:space="preserve">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делить их на слоги; находить незнакомые слова и определять их значение по толковому словарю</w:t>
            </w:r>
          </w:p>
        </w:tc>
        <w:tc>
          <w:tcPr>
            <w:tcW w:w="331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применять установленные правила в планировании способа решения; 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находить незнакомые слова и определять их значение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по толковому словарю.</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sz w:val="22"/>
                <w:szCs w:val="22"/>
              </w:rPr>
              <w:t xml:space="preserve"> строить понятные для партнёра высказывания; слушать собеседника</w:t>
            </w:r>
          </w:p>
        </w:tc>
        <w:tc>
          <w:tcPr>
            <w:tcW w:w="152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Проявляют уважительное отношение к иному мнению, истории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культуре других народов</w:t>
            </w:r>
          </w:p>
        </w:tc>
      </w:tr>
      <w:tr w:rsidR="008A16AD" w:rsidRPr="00027450" w:rsidTr="00ED59C0">
        <w:trPr>
          <w:trHeight w:val="51"/>
          <w:jc w:val="center"/>
        </w:trPr>
        <w:tc>
          <w:tcPr>
            <w:tcW w:w="15785" w:type="dxa"/>
            <w:gridSpan w:val="28"/>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caps/>
                <w:sz w:val="22"/>
                <w:szCs w:val="22"/>
              </w:rPr>
              <w:t>УДАРНЫЕ И БЕЗУДАРНЫЕ ГЛАСНЫЕ звуки</w:t>
            </w:r>
            <w:r w:rsidRPr="00027450">
              <w:rPr>
                <w:rFonts w:ascii="Times New Roman" w:hAnsi="Times New Roman" w:cs="Times New Roman"/>
                <w:b/>
                <w:bCs/>
                <w:sz w:val="22"/>
                <w:szCs w:val="22"/>
              </w:rPr>
              <w:t xml:space="preserve"> (5 ч)</w:t>
            </w:r>
          </w:p>
        </w:tc>
      </w:tr>
      <w:tr w:rsidR="008A16AD" w:rsidRPr="00027450" w:rsidTr="00ED59C0">
        <w:trPr>
          <w:trHeight w:val="538"/>
          <w:jc w:val="center"/>
        </w:trPr>
        <w:tc>
          <w:tcPr>
            <w:tcW w:w="477"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23</w:t>
            </w:r>
          </w:p>
        </w:tc>
        <w:tc>
          <w:tcPr>
            <w:tcW w:w="58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87"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90"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Ударные </w:t>
            </w:r>
            <w:r w:rsidRPr="00027450">
              <w:rPr>
                <w:rFonts w:ascii="Times New Roman" w:hAnsi="Times New Roman" w:cs="Times New Roman"/>
                <w:sz w:val="22"/>
                <w:szCs w:val="22"/>
              </w:rPr>
              <w:br/>
              <w:t>и безударные гласные звуки</w:t>
            </w:r>
          </w:p>
        </w:tc>
        <w:tc>
          <w:tcPr>
            <w:tcW w:w="359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 xml:space="preserve">Когда надо проверять написание гласной буквы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в слове? Как это сделать?</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уточнять представления об </w:t>
            </w:r>
            <w:r w:rsidRPr="00027450">
              <w:rPr>
                <w:rFonts w:ascii="Times New Roman" w:hAnsi="Times New Roman" w:cs="Times New Roman"/>
                <w:sz w:val="22"/>
                <w:szCs w:val="22"/>
              </w:rPr>
              <w:lastRenderedPageBreak/>
              <w:t xml:space="preserve">ударных и безударных гласных в слове; совершенствовать умение различать гласные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 ударных и безударных слогах; провести наблюдение над произнесением и написанием ударных и безударных гласных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в слове</w:t>
            </w:r>
          </w:p>
        </w:tc>
        <w:tc>
          <w:tcPr>
            <w:tcW w:w="108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Ударные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и безудар-ные гласные, </w:t>
            </w:r>
            <w:r w:rsidRPr="00027450">
              <w:rPr>
                <w:rFonts w:ascii="Times New Roman" w:hAnsi="Times New Roman" w:cs="Times New Roman"/>
                <w:sz w:val="22"/>
                <w:szCs w:val="22"/>
              </w:rPr>
              <w:lastRenderedPageBreak/>
              <w:t>памятка</w:t>
            </w:r>
          </w:p>
        </w:tc>
        <w:tc>
          <w:tcPr>
            <w:tcW w:w="2822"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Познакомятся</w:t>
            </w:r>
            <w:r w:rsidRPr="00027450">
              <w:rPr>
                <w:rFonts w:ascii="Times New Roman" w:hAnsi="Times New Roman" w:cs="Times New Roman"/>
                <w:sz w:val="22"/>
                <w:szCs w:val="22"/>
              </w:rPr>
              <w:t xml:space="preserve"> с памяткой: «Как определить в слове ударный и безударный гласные звуки».</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Научатся:</w:t>
            </w:r>
            <w:r w:rsidRPr="00027450">
              <w:rPr>
                <w:rFonts w:ascii="Times New Roman" w:hAnsi="Times New Roman" w:cs="Times New Roman"/>
                <w:sz w:val="22"/>
                <w:szCs w:val="22"/>
              </w:rPr>
              <w:t xml:space="preserve"> различать гласные в ударных и без-ударных слогах; находить в двусложных словах букву безударного гласного звука, написание которой нужно проверить; писать зрительно-слуховой диктант</w:t>
            </w:r>
          </w:p>
        </w:tc>
        <w:tc>
          <w:tcPr>
            <w:tcW w:w="331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использовать прием планирования учебных действий; определять с опорой на заданный алгоритм безударный и </w:t>
            </w:r>
            <w:r w:rsidRPr="00027450">
              <w:rPr>
                <w:rFonts w:ascii="Times New Roman" w:hAnsi="Times New Roman" w:cs="Times New Roman"/>
                <w:sz w:val="22"/>
                <w:szCs w:val="22"/>
              </w:rPr>
              <w:lastRenderedPageBreak/>
              <w:t xml:space="preserve">ударный гласные звуки в слове.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создавать и преобразовывать модели и схемы для решения орфографических задач.</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2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Осущест-</w:t>
            </w:r>
            <w:r w:rsidRPr="00027450">
              <w:rPr>
                <w:rFonts w:ascii="Times New Roman" w:hAnsi="Times New Roman" w:cs="Times New Roman"/>
                <w:sz w:val="22"/>
                <w:szCs w:val="22"/>
              </w:rPr>
              <w:br/>
              <w:t xml:space="preserve">вляют самооценку на основе </w:t>
            </w:r>
            <w:r w:rsidRPr="00027450">
              <w:rPr>
                <w:rFonts w:ascii="Times New Roman" w:hAnsi="Times New Roman" w:cs="Times New Roman"/>
                <w:sz w:val="22"/>
                <w:szCs w:val="22"/>
              </w:rPr>
              <w:lastRenderedPageBreak/>
              <w:t>критериев успешности учебной деятельности</w:t>
            </w:r>
          </w:p>
        </w:tc>
      </w:tr>
      <w:tr w:rsidR="008A16AD" w:rsidRPr="00027450" w:rsidTr="00ED59C0">
        <w:trPr>
          <w:trHeight w:val="134"/>
          <w:jc w:val="center"/>
        </w:trPr>
        <w:tc>
          <w:tcPr>
            <w:tcW w:w="477"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24</w:t>
            </w:r>
          </w:p>
        </w:tc>
        <w:tc>
          <w:tcPr>
            <w:tcW w:w="58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87"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790" w:type="dxa"/>
            <w:gridSpan w:val="4"/>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Наблюдение над обозначением гласных звуков буквами в ударных и безударных слогах (общее представление)</w:t>
            </w:r>
          </w:p>
        </w:tc>
        <w:tc>
          <w:tcPr>
            <w:tcW w:w="3593" w:type="dxa"/>
            <w:gridSpan w:val="4"/>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Каким способом можно подобрать проверочное слово для проверки безударной гласной?</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провести наблюдения над соответствием гласного звука и буквы в ударном слоге и возможным несоответствием гласного звука и буквы в безударном слоге; учить одному из способов проверки написания гласной буквы в безударном слоге, подбирать проверочное слово для обоснования написания гласной в безударном слоге</w:t>
            </w:r>
          </w:p>
        </w:tc>
        <w:tc>
          <w:tcPr>
            <w:tcW w:w="1083" w:type="dxa"/>
            <w:gridSpan w:val="4"/>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Проверочное с</w:t>
            </w:r>
            <w:r>
              <w:rPr>
                <w:rFonts w:ascii="Times New Roman" w:hAnsi="Times New Roman" w:cs="Times New Roman"/>
                <w:sz w:val="22"/>
                <w:szCs w:val="22"/>
              </w:rPr>
              <w:t>лово, проверя-</w:t>
            </w:r>
            <w:r>
              <w:rPr>
                <w:rFonts w:ascii="Times New Roman" w:hAnsi="Times New Roman" w:cs="Times New Roman"/>
                <w:sz w:val="22"/>
                <w:szCs w:val="22"/>
              </w:rPr>
              <w:br/>
              <w:t>емое слово, двус</w:t>
            </w:r>
            <w:r w:rsidRPr="00027450">
              <w:rPr>
                <w:rFonts w:ascii="Times New Roman" w:hAnsi="Times New Roman" w:cs="Times New Roman"/>
                <w:sz w:val="22"/>
                <w:szCs w:val="22"/>
              </w:rPr>
              <w:t>лож</w:t>
            </w:r>
            <w:r>
              <w:rPr>
                <w:rFonts w:ascii="Times New Roman" w:hAnsi="Times New Roman" w:cs="Times New Roman"/>
                <w:sz w:val="22"/>
                <w:szCs w:val="22"/>
              </w:rPr>
              <w:t>-</w:t>
            </w:r>
            <w:r w:rsidRPr="00027450">
              <w:rPr>
                <w:rFonts w:ascii="Times New Roman" w:hAnsi="Times New Roman" w:cs="Times New Roman"/>
                <w:sz w:val="22"/>
                <w:szCs w:val="22"/>
              </w:rPr>
              <w:t>ные и односложные слова, безударный слог</w:t>
            </w:r>
          </w:p>
        </w:tc>
        <w:tc>
          <w:tcPr>
            <w:tcW w:w="2822" w:type="dxa"/>
            <w:gridSpan w:val="3"/>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одним из способов проверки написания гласной буквы в безударном слоге.</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подбирать пров</w:t>
            </w:r>
            <w:r>
              <w:rPr>
                <w:rFonts w:ascii="Times New Roman" w:hAnsi="Times New Roman" w:cs="Times New Roman"/>
                <w:sz w:val="22"/>
                <w:szCs w:val="22"/>
              </w:rPr>
              <w:t>ерочное слово для обосно</w:t>
            </w:r>
            <w:r w:rsidRPr="00027450">
              <w:rPr>
                <w:rFonts w:ascii="Times New Roman" w:hAnsi="Times New Roman" w:cs="Times New Roman"/>
                <w:sz w:val="22"/>
                <w:szCs w:val="22"/>
              </w:rPr>
              <w:t>вания написания гласной в безударном слоге, изменять форму слова, различать проверочное и проверяемое слова, запоминать написание непроверяемой буквы безударного гласного звука в словах</w:t>
            </w:r>
            <w:r>
              <w:rPr>
                <w:rFonts w:ascii="Times New Roman" w:hAnsi="Times New Roman" w:cs="Times New Roman"/>
                <w:sz w:val="22"/>
                <w:szCs w:val="22"/>
              </w:rPr>
              <w:t xml:space="preserve"> </w:t>
            </w:r>
            <w:r w:rsidRPr="00027450">
              <w:rPr>
                <w:rFonts w:ascii="Times New Roman" w:hAnsi="Times New Roman" w:cs="Times New Roman"/>
                <w:sz w:val="22"/>
                <w:szCs w:val="22"/>
              </w:rPr>
              <w:t>е</w:t>
            </w:r>
          </w:p>
        </w:tc>
        <w:tc>
          <w:tcPr>
            <w:tcW w:w="3317" w:type="dxa"/>
            <w:gridSpan w:val="4"/>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формулировать и удер-живать учебную задачу, использовать приём планирования учебных действий: определять</w:t>
            </w:r>
            <w:r w:rsidRPr="00027450">
              <w:rPr>
                <w:rFonts w:ascii="Times New Roman" w:hAnsi="Times New Roman" w:cs="Times New Roman"/>
                <w:b/>
                <w:bCs/>
                <w:sz w:val="22"/>
                <w:szCs w:val="22"/>
              </w:rPr>
              <w:t xml:space="preserve"> </w:t>
            </w:r>
            <w:r w:rsidRPr="00027450">
              <w:rPr>
                <w:rFonts w:ascii="Times New Roman" w:hAnsi="Times New Roman" w:cs="Times New Roman"/>
                <w:sz w:val="22"/>
                <w:szCs w:val="22"/>
              </w:rPr>
              <w:t>с опорой на заданный алгоритм безударный и ударный</w:t>
            </w:r>
            <w:r>
              <w:rPr>
                <w:rFonts w:ascii="Times New Roman" w:hAnsi="Times New Roman" w:cs="Times New Roman"/>
                <w:sz w:val="22"/>
                <w:szCs w:val="22"/>
              </w:rPr>
              <w:t xml:space="preserve"> </w:t>
            </w:r>
            <w:r w:rsidRPr="00027450">
              <w:rPr>
                <w:rFonts w:ascii="Times New Roman" w:hAnsi="Times New Roman" w:cs="Times New Roman"/>
                <w:sz w:val="22"/>
                <w:szCs w:val="22"/>
              </w:rPr>
              <w:t>гласные звуки в слове.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решать орфографические задачи в соответствии с темой урока.</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совместно обсуждать план и способ действия при выполнении заданий и работы над ошибками </w:t>
            </w:r>
          </w:p>
        </w:tc>
        <w:tc>
          <w:tcPr>
            <w:tcW w:w="152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Проявляют уважительное отноше</w:t>
            </w:r>
            <w:r w:rsidRPr="00027450">
              <w:rPr>
                <w:rFonts w:ascii="Times New Roman" w:hAnsi="Times New Roman" w:cs="Times New Roman"/>
                <w:sz w:val="22"/>
                <w:szCs w:val="22"/>
              </w:rPr>
              <w:t xml:space="preserve">ние к иному мнению, </w:t>
            </w:r>
            <w:r>
              <w:rPr>
                <w:rFonts w:ascii="Times New Roman" w:hAnsi="Times New Roman" w:cs="Times New Roman"/>
                <w:sz w:val="22"/>
                <w:szCs w:val="22"/>
              </w:rPr>
              <w:t>доброжела-</w:t>
            </w:r>
            <w:r w:rsidRPr="00027450">
              <w:rPr>
                <w:rFonts w:ascii="Times New Roman" w:hAnsi="Times New Roman" w:cs="Times New Roman"/>
                <w:sz w:val="22"/>
                <w:szCs w:val="22"/>
              </w:rPr>
              <w:t>тельность и эмоционально-нравственную отзыв</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525" w:type="dxa"/>
            <w:gridSpan w:val="3"/>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003" w:type="dxa"/>
            <w:gridSpan w:val="4"/>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047" w:type="dxa"/>
            <w:gridSpan w:val="5"/>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155" w:type="dxa"/>
            <w:gridSpan w:val="2"/>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25</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Обозначение гласных звуков буквами </w:t>
            </w:r>
            <w:r w:rsidRPr="00027450">
              <w:rPr>
                <w:rFonts w:ascii="Times New Roman" w:hAnsi="Times New Roman" w:cs="Times New Roman"/>
                <w:sz w:val="22"/>
                <w:szCs w:val="22"/>
              </w:rPr>
              <w:br/>
              <w:t xml:space="preserve">в ударных </w:t>
            </w:r>
            <w:r w:rsidRPr="00027450">
              <w:rPr>
                <w:rFonts w:ascii="Times New Roman" w:hAnsi="Times New Roman" w:cs="Times New Roman"/>
                <w:sz w:val="22"/>
                <w:szCs w:val="22"/>
              </w:rPr>
              <w:br/>
              <w:t>и безударных слогах</w:t>
            </w:r>
          </w:p>
        </w:tc>
        <w:tc>
          <w:tcPr>
            <w:tcW w:w="3525"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В каких случаях написание гласной надо проверять? Почему?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правильному обозначению гласных звуков в ударных и безударных слогах; разв</w:t>
            </w:r>
            <w:r>
              <w:rPr>
                <w:rFonts w:ascii="Times New Roman" w:hAnsi="Times New Roman" w:cs="Times New Roman"/>
                <w:sz w:val="22"/>
                <w:szCs w:val="22"/>
              </w:rPr>
              <w:t>ивать умение подбирать провероч</w:t>
            </w:r>
            <w:r w:rsidRPr="00027450">
              <w:rPr>
                <w:rFonts w:ascii="Times New Roman" w:hAnsi="Times New Roman" w:cs="Times New Roman"/>
                <w:sz w:val="22"/>
                <w:szCs w:val="22"/>
              </w:rPr>
              <w:t xml:space="preserve">ное слово разными способами и обосновывать правильность написанного; </w:t>
            </w:r>
            <w:r w:rsidRPr="00027450">
              <w:rPr>
                <w:rFonts w:ascii="Times New Roman" w:hAnsi="Times New Roman" w:cs="Times New Roman"/>
                <w:sz w:val="22"/>
                <w:szCs w:val="22"/>
              </w:rPr>
              <w:lastRenderedPageBreak/>
              <w:t>соотносить заголовок с рисунком; составлять по рисунку предложения; познакомить с орфографическим словарём</w:t>
            </w:r>
          </w:p>
        </w:tc>
        <w:tc>
          <w:tcPr>
            <w:tcW w:w="1003"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 xml:space="preserve">Ударный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безударный слоги, форма слова, проверочное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проверяе</w:t>
            </w:r>
            <w:r w:rsidRPr="00027450">
              <w:rPr>
                <w:rFonts w:ascii="Times New Roman" w:hAnsi="Times New Roman" w:cs="Times New Roman"/>
                <w:sz w:val="22"/>
                <w:szCs w:val="22"/>
              </w:rPr>
              <w:lastRenderedPageBreak/>
              <w:t>мое слова, орфографический словарь</w:t>
            </w:r>
          </w:p>
        </w:tc>
        <w:tc>
          <w:tcPr>
            <w:tcW w:w="3047" w:type="dxa"/>
            <w:gridSpan w:val="5"/>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 xml:space="preserve">Познакомятся </w:t>
            </w:r>
            <w:r w:rsidRPr="00027450">
              <w:rPr>
                <w:rFonts w:ascii="Times New Roman" w:hAnsi="Times New Roman" w:cs="Times New Roman"/>
                <w:sz w:val="22"/>
                <w:szCs w:val="22"/>
              </w:rPr>
              <w:t>с правилом проверки слов с безударной гласной.</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подбирать проверочное слово разными способами и обосновывать правильность написанного; контролировать произношение и написание слов, работать с орфографическим словарем </w:t>
            </w:r>
            <w:r w:rsidRPr="00027450">
              <w:rPr>
                <w:rFonts w:ascii="Times New Roman" w:hAnsi="Times New Roman" w:cs="Times New Roman"/>
                <w:sz w:val="22"/>
                <w:szCs w:val="22"/>
              </w:rPr>
              <w:lastRenderedPageBreak/>
              <w:t>учебника, находить в нем информацию о правописании слов</w:t>
            </w:r>
          </w:p>
        </w:tc>
        <w:tc>
          <w:tcPr>
            <w:tcW w:w="3155"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преобразовывать практическую задачу в познавательную, проговаривать вслух последовательность производимых действий, составляющих основу осваиваемой деятельности.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осуществлять поиск и выделение необходимой </w:t>
            </w:r>
            <w:r w:rsidRPr="00027450">
              <w:rPr>
                <w:rFonts w:ascii="Times New Roman" w:hAnsi="Times New Roman" w:cs="Times New Roman"/>
                <w:sz w:val="22"/>
                <w:szCs w:val="22"/>
              </w:rPr>
              <w:lastRenderedPageBreak/>
              <w:t>информации из различных источников.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выполнять задания в группах – расстановку гласных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словах</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Демонстрируют самостоятельность, осознают личную ответ-ственность за свои поступки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lastRenderedPageBreak/>
              <w:t>26</w:t>
            </w:r>
          </w:p>
        </w:tc>
        <w:tc>
          <w:tcPr>
            <w:tcW w:w="598"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647"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730" w:type="dxa"/>
            <w:gridSpan w:val="3"/>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Обозначение гласных звуков буквами </w:t>
            </w:r>
            <w:r w:rsidRPr="00027450">
              <w:rPr>
                <w:rFonts w:ascii="Times New Roman" w:hAnsi="Times New Roman" w:cs="Times New Roman"/>
                <w:sz w:val="22"/>
                <w:szCs w:val="22"/>
              </w:rPr>
              <w:br/>
              <w:t xml:space="preserve">в ударных </w:t>
            </w:r>
            <w:r w:rsidRPr="00027450">
              <w:rPr>
                <w:rFonts w:ascii="Times New Roman" w:hAnsi="Times New Roman" w:cs="Times New Roman"/>
                <w:sz w:val="22"/>
                <w:szCs w:val="22"/>
              </w:rPr>
              <w:br/>
              <w:t>и безударных слогах двуслож- ных слов</w:t>
            </w:r>
          </w:p>
        </w:tc>
        <w:tc>
          <w:tcPr>
            <w:tcW w:w="3525" w:type="dxa"/>
            <w:gridSpan w:val="3"/>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Всегда ли можно проверить написание буквы, обозначающей безударный гласный звук?</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писать двусложные слова с безударной гласной, проводить наблюдения над написанием гласной в одинаковой части однокоренных слов, обосновывать правильность написания безударной гласной</w:t>
            </w:r>
          </w:p>
        </w:tc>
        <w:tc>
          <w:tcPr>
            <w:tcW w:w="1003" w:type="dxa"/>
            <w:gridSpan w:val="4"/>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Словарные слова, фор-ма слова, проверочное и проверяемое слова</w:t>
            </w:r>
          </w:p>
        </w:tc>
        <w:tc>
          <w:tcPr>
            <w:tcW w:w="3047" w:type="dxa"/>
            <w:gridSpan w:val="5"/>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приёмом планирования учебных действий при подборе проверочного слова путём изменения формы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подбирать проверочное слово разными способами и обосновывать правильность написанного; работать с орфографическим словарём; находить информацию о правописании слов</w:t>
            </w:r>
          </w:p>
        </w:tc>
        <w:tc>
          <w:tcPr>
            <w:tcW w:w="3155" w:type="dxa"/>
            <w:gridSpan w:val="2"/>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i/>
                <w:iCs/>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использовать приём планирования учебных действий при подборе проверочного слова путём изменения формы слова </w:t>
            </w:r>
            <w:r w:rsidRPr="00027450">
              <w:rPr>
                <w:rFonts w:ascii="Times New Roman" w:hAnsi="Times New Roman" w:cs="Times New Roman"/>
                <w:i/>
                <w:iCs/>
                <w:sz w:val="22"/>
                <w:szCs w:val="22"/>
              </w:rPr>
              <w:t>(д</w:t>
            </w:r>
            <w:r w:rsidRPr="00027450">
              <w:rPr>
                <w:rFonts w:ascii="Times New Roman" w:hAnsi="Times New Roman" w:cs="Times New Roman"/>
                <w:b/>
                <w:bCs/>
                <w:i/>
                <w:iCs/>
                <w:sz w:val="22"/>
                <w:szCs w:val="22"/>
                <w:u w:val="double"/>
              </w:rPr>
              <w:t>о</w:t>
            </w:r>
            <w:r w:rsidRPr="00027450">
              <w:rPr>
                <w:rFonts w:ascii="Times New Roman" w:hAnsi="Times New Roman" w:cs="Times New Roman"/>
                <w:i/>
                <w:iCs/>
                <w:sz w:val="22"/>
                <w:szCs w:val="22"/>
              </w:rPr>
              <w:t xml:space="preserve">мá </w:t>
            </w:r>
            <w:r w:rsidRPr="00027450">
              <w:rPr>
                <w:rFonts w:ascii="Times New Roman" w:hAnsi="Times New Roman" w:cs="Times New Roman"/>
                <w:sz w:val="22"/>
                <w:szCs w:val="22"/>
              </w:rPr>
              <w:t xml:space="preserve">– </w:t>
            </w:r>
            <w:r w:rsidRPr="00027450">
              <w:rPr>
                <w:rFonts w:ascii="Times New Roman" w:hAnsi="Times New Roman" w:cs="Times New Roman"/>
                <w:i/>
                <w:iCs/>
                <w:sz w:val="22"/>
                <w:szCs w:val="22"/>
              </w:rPr>
              <w:t>д</w:t>
            </w:r>
            <w:r w:rsidRPr="00027450">
              <w:rPr>
                <w:rFonts w:ascii="Times New Roman" w:hAnsi="Times New Roman" w:cs="Times New Roman"/>
                <w:b/>
                <w:bCs/>
                <w:i/>
                <w:iCs/>
                <w:sz w:val="22"/>
                <w:szCs w:val="22"/>
                <w:u w:val="double"/>
              </w:rPr>
              <w:t>ó</w:t>
            </w:r>
            <w:r w:rsidRPr="00027450">
              <w:rPr>
                <w:rFonts w:ascii="Times New Roman" w:hAnsi="Times New Roman" w:cs="Times New Roman"/>
                <w:i/>
                <w:iCs/>
                <w:sz w:val="22"/>
                <w:szCs w:val="22"/>
              </w:rPr>
              <w:t>м, тр</w:t>
            </w:r>
            <w:r w:rsidRPr="00027450">
              <w:rPr>
                <w:rFonts w:ascii="Times New Roman" w:hAnsi="Times New Roman" w:cs="Times New Roman"/>
                <w:b/>
                <w:bCs/>
                <w:i/>
                <w:iCs/>
                <w:sz w:val="22"/>
                <w:szCs w:val="22"/>
                <w:u w:val="double"/>
              </w:rPr>
              <w:t>а</w:t>
            </w:r>
            <w:r w:rsidRPr="00027450">
              <w:rPr>
                <w:rFonts w:ascii="Times New Roman" w:hAnsi="Times New Roman" w:cs="Times New Roman"/>
                <w:i/>
                <w:iCs/>
                <w:sz w:val="22"/>
                <w:szCs w:val="22"/>
              </w:rPr>
              <w:t xml:space="preserve">вá </w:t>
            </w:r>
            <w:r w:rsidRPr="00027450">
              <w:rPr>
                <w:rFonts w:ascii="Times New Roman" w:hAnsi="Times New Roman" w:cs="Times New Roman"/>
                <w:sz w:val="22"/>
                <w:szCs w:val="22"/>
              </w:rPr>
              <w:t xml:space="preserve">– </w:t>
            </w:r>
            <w:r w:rsidRPr="00027450">
              <w:rPr>
                <w:rFonts w:ascii="Times New Roman" w:hAnsi="Times New Roman" w:cs="Times New Roman"/>
                <w:i/>
                <w:iCs/>
                <w:sz w:val="22"/>
                <w:szCs w:val="22"/>
              </w:rPr>
              <w:t>тр</w:t>
            </w:r>
            <w:r w:rsidRPr="00027450">
              <w:rPr>
                <w:rFonts w:ascii="Times New Roman" w:hAnsi="Times New Roman" w:cs="Times New Roman"/>
                <w:b/>
                <w:bCs/>
                <w:i/>
                <w:iCs/>
                <w:sz w:val="22"/>
                <w:szCs w:val="22"/>
                <w:u w:val="double"/>
              </w:rPr>
              <w:t>á</w:t>
            </w:r>
            <w:r w:rsidRPr="00027450">
              <w:rPr>
                <w:rFonts w:ascii="Times New Roman" w:hAnsi="Times New Roman" w:cs="Times New Roman"/>
                <w:i/>
                <w:iCs/>
                <w:sz w:val="22"/>
                <w:szCs w:val="22"/>
              </w:rPr>
              <w:t>вы).</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самостоятельно создавать алгоритмы деятельности при подборе проверочных слов.</w:t>
            </w:r>
            <w:r w:rsidRPr="00027450">
              <w:rPr>
                <w:rFonts w:ascii="Times New Roman" w:hAnsi="Times New Roman" w:cs="Times New Roman"/>
                <w:b/>
                <w:bCs/>
                <w:sz w:val="22"/>
                <w:szCs w:val="22"/>
              </w:rPr>
              <w:t xml:space="preserve"> 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аргументировать свою позицию и координировать её с позициями партнёров в сотрудничестве при выработке общего решения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Проявляют навыки со-трудничества в разных ситуациях, умение не создавать конфликтов </w:t>
            </w:r>
            <w:r>
              <w:rPr>
                <w:rFonts w:ascii="Times New Roman" w:hAnsi="Times New Roman" w:cs="Times New Roman"/>
                <w:sz w:val="22"/>
                <w:szCs w:val="22"/>
              </w:rPr>
              <w:t>и найти выход из спор</w:t>
            </w:r>
            <w:r w:rsidRPr="00027450">
              <w:rPr>
                <w:rFonts w:ascii="Times New Roman" w:hAnsi="Times New Roman" w:cs="Times New Roman"/>
                <w:sz w:val="22"/>
                <w:szCs w:val="22"/>
              </w:rPr>
              <w:t>ных ситуаций</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1239" w:type="dxa"/>
            <w:gridSpan w:val="4"/>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781" w:type="dxa"/>
            <w:gridSpan w:val="3"/>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225" w:type="dxa"/>
            <w:gridSpan w:val="4"/>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2358" w:type="dxa"/>
            <w:gridSpan w:val="4"/>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4018" w:type="dxa"/>
            <w:gridSpan w:val="4"/>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27</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Правило обозначения буквой ударного гласного звука в дву-сложных </w:t>
            </w:r>
            <w:r w:rsidRPr="00027450">
              <w:rPr>
                <w:rFonts w:ascii="Times New Roman" w:hAnsi="Times New Roman" w:cs="Times New Roman"/>
                <w:spacing w:val="-15"/>
                <w:sz w:val="22"/>
                <w:szCs w:val="22"/>
              </w:rPr>
              <w:t>словах. Про</w:t>
            </w:r>
            <w:r w:rsidRPr="00027450">
              <w:rPr>
                <w:rFonts w:ascii="Times New Roman" w:hAnsi="Times New Roman" w:cs="Times New Roman"/>
                <w:sz w:val="22"/>
                <w:szCs w:val="22"/>
              </w:rPr>
              <w:t>верочный диктант</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Что нужно знать, чтобы не ошибиться в написании гласной в безударном слоге?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подбирать проверочное слово, обосновывать написание проверяемой и не проверяемой ударением гласной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безударном слоге двусложных слов, работать с орфографическим словарём</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Способы проверки безударных гласных, общая часть слов</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подбир</w:t>
            </w:r>
            <w:r>
              <w:rPr>
                <w:rFonts w:ascii="Times New Roman" w:hAnsi="Times New Roman" w:cs="Times New Roman"/>
                <w:sz w:val="22"/>
                <w:szCs w:val="22"/>
              </w:rPr>
              <w:t>ать проверочное слово; обосновы</w:t>
            </w:r>
            <w:r w:rsidRPr="00027450">
              <w:rPr>
                <w:rFonts w:ascii="Times New Roman" w:hAnsi="Times New Roman" w:cs="Times New Roman"/>
                <w:sz w:val="22"/>
                <w:szCs w:val="22"/>
              </w:rPr>
              <w:t>вать написание проверяемой и не проверяемой ударением гласной в безударном слоге двусложных слов; писать под диктовку текст; составлять устный рассказ по рисунку и опорным словам</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предвидеть уровень усвоения знаний, его временных характеристик; 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ориентироваться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 разнообразии способов решения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задач.</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прогнозировать возникновение конфликтов при наличии разных точек зрения во время работы над ошибками; использовать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в общении правила вежливости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Принимают образ «хорошего ученика»</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56"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lastRenderedPageBreak/>
              <w:t>СОГЛАСНЫЕ ЗВУКИ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r w:rsidRPr="00027450">
              <w:rPr>
                <w:rFonts w:ascii="Times New Roman" w:hAnsi="Times New Roman" w:cs="Times New Roman"/>
                <w:sz w:val="22"/>
                <w:szCs w:val="22"/>
              </w:rPr>
              <w:t>28</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Буквы, обозначающие согласные звуки</w:t>
            </w:r>
          </w:p>
        </w:tc>
        <w:tc>
          <w:tcPr>
            <w:tcW w:w="3781"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 различить согласные звуки в слове?</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проверить знания об особенностях согласных звуков; уточнить способы различения согласных звуков; показать смыслоразличительную роль согласных в слове</w:t>
            </w:r>
          </w:p>
        </w:tc>
        <w:tc>
          <w:tcPr>
            <w:tcW w:w="1225"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Согласный звук, буква, признаки согласного звука, рифма</w:t>
            </w:r>
          </w:p>
        </w:tc>
        <w:tc>
          <w:tcPr>
            <w:tcW w:w="235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со смыслоразличительной ролью согласных в слове.</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в слове согласные звуки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по их признакам; наблюдать над образованием согласных звуков и правильно их произносить; различать согласные звуки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буквы, обозначающие согласные звуки; дифференцировать гласные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согласные звуки</w:t>
            </w:r>
          </w:p>
        </w:tc>
        <w:tc>
          <w:tcPr>
            <w:tcW w:w="401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выбирать действия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в соответствии с поставленной задачей (особенности согласных звуков) и условиями её реализации.</w:t>
            </w:r>
          </w:p>
          <w:p w:rsidR="008A16AD"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самостоятельно создавать алгоритмы деятельности при определении характеристики звука.</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задавать вопросы; строить понятные для партнёра высказывания; принимать участие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работе парами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Проявляют интерес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к учебной деятельности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781"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b/>
                <w:bCs/>
                <w:sz w:val="22"/>
                <w:szCs w:val="22"/>
              </w:rPr>
            </w:pPr>
          </w:p>
        </w:tc>
        <w:tc>
          <w:tcPr>
            <w:tcW w:w="1225"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235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401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t>29</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Согласные звуки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буквы. Слова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удвоенными согласными</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Чем интересны слова с двойными согласными? Как можно переносить эти слова?</w:t>
            </w:r>
          </w:p>
          <w:p w:rsidR="008A16AD" w:rsidRPr="00027450" w:rsidRDefault="008A16AD" w:rsidP="008A16AD">
            <w:pPr>
              <w:pStyle w:val="ParagraphStyle"/>
              <w:rPr>
                <w:rFonts w:ascii="Times New Roman" w:hAnsi="Times New Roman" w:cs="Times New Roman"/>
                <w:i/>
                <w:iCs/>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развивать умения различать согласные звуки в слове, обозначать их буквами; познакомить со словами с удвоенными согласными, способом переноса слов </w:t>
            </w:r>
            <w:r w:rsidRPr="00027450">
              <w:rPr>
                <w:rFonts w:ascii="Times New Roman" w:hAnsi="Times New Roman" w:cs="Times New Roman"/>
                <w:i/>
                <w:iCs/>
                <w:sz w:val="22"/>
                <w:szCs w:val="22"/>
              </w:rPr>
              <w:t>(ван-на, кас-са)</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Слова </w:t>
            </w:r>
            <w:r w:rsidRPr="00027450">
              <w:rPr>
                <w:rFonts w:ascii="Times New Roman" w:hAnsi="Times New Roman" w:cs="Times New Roman"/>
                <w:sz w:val="22"/>
                <w:szCs w:val="22"/>
              </w:rPr>
              <w:br/>
              <w:t>с удвоенными согласными, перенос слов, словарные слова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написа-нием и произношением слов с удвоенными согласными.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применять способ переноса слов с удвоенными согласными; определять «работу» букв, обозначающих согласные звуки в слове</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определять последовательность промежуточных целей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соответствующих им действий с учетом конечного результата (деление слов для переноса).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контролировать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оценивать процесс и результат деятельности.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Коммуникативные: </w:t>
            </w:r>
            <w:r w:rsidRPr="00027450">
              <w:rPr>
                <w:rFonts w:ascii="Times New Roman" w:hAnsi="Times New Roman" w:cs="Times New Roman"/>
                <w:sz w:val="22"/>
                <w:szCs w:val="22"/>
              </w:rPr>
              <w:t xml:space="preserve">аргументировать свою позицию и координировать её с позициями партнёров в сотрудничестве при выработке общего решения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Осущест-вляют самооценку на основе критериев успешности учебной деятельности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t>30</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Буквы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i/>
                <w:iCs/>
                <w:sz w:val="22"/>
                <w:szCs w:val="22"/>
              </w:rPr>
              <w:t>й</w:t>
            </w:r>
            <w:r w:rsidRPr="00027450">
              <w:rPr>
                <w:rFonts w:ascii="Times New Roman" w:hAnsi="Times New Roman" w:cs="Times New Roman"/>
                <w:sz w:val="22"/>
                <w:szCs w:val="22"/>
              </w:rPr>
              <w:t xml:space="preserve"> и </w:t>
            </w:r>
            <w:r w:rsidRPr="00027450">
              <w:rPr>
                <w:rFonts w:ascii="Times New Roman" w:hAnsi="Times New Roman" w:cs="Times New Roman"/>
                <w:i/>
                <w:iCs/>
                <w:sz w:val="22"/>
                <w:szCs w:val="22"/>
              </w:rPr>
              <w:t>и.</w:t>
            </w:r>
            <w:r w:rsidRPr="00027450">
              <w:rPr>
                <w:rFonts w:ascii="Times New Roman" w:hAnsi="Times New Roman" w:cs="Times New Roman"/>
                <w:sz w:val="22"/>
                <w:szCs w:val="22"/>
              </w:rPr>
              <w:t xml:space="preserve">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Звуки [й’] </w:t>
            </w:r>
            <w:r w:rsidRPr="00027450">
              <w:rPr>
                <w:rFonts w:ascii="Times New Roman" w:hAnsi="Times New Roman" w:cs="Times New Roman"/>
                <w:sz w:val="22"/>
                <w:szCs w:val="22"/>
              </w:rPr>
              <w:br/>
              <w:t>и [и]</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Чем различаются звуки [и] и [й’]? Почему звук</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[й’] не образует слог?</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воспроизвести знания </w:t>
            </w:r>
            <w:r w:rsidRPr="00027450">
              <w:rPr>
                <w:rFonts w:ascii="Times New Roman" w:hAnsi="Times New Roman" w:cs="Times New Roman"/>
                <w:sz w:val="22"/>
                <w:szCs w:val="22"/>
              </w:rPr>
              <w:br/>
            </w:r>
            <w:r w:rsidRPr="00027450">
              <w:rPr>
                <w:rFonts w:ascii="Times New Roman" w:hAnsi="Times New Roman" w:cs="Times New Roman"/>
                <w:sz w:val="22"/>
                <w:szCs w:val="22"/>
              </w:rPr>
              <w:lastRenderedPageBreak/>
              <w:t xml:space="preserve">о звуках [й’] и [и]; учить различать согласный звук [й’] и гласный звук [и], совершенствовать умение обозначать эти звуки буквами, составлять слова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из слогов, в одном из которых есть звук [й’], определять способы переноса слов с буквой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краткое»</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 xml:space="preserve">Словарные слова, толковый словарь, </w:t>
            </w:r>
            <w:r w:rsidRPr="00027450">
              <w:rPr>
                <w:rFonts w:ascii="Times New Roman" w:hAnsi="Times New Roman" w:cs="Times New Roman"/>
                <w:sz w:val="22"/>
                <w:szCs w:val="22"/>
              </w:rPr>
              <w:lastRenderedPageBreak/>
              <w:t>перенос слов, форма слова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i/>
                <w:iCs/>
                <w:sz w:val="22"/>
                <w:szCs w:val="22"/>
              </w:rPr>
            </w:pPr>
            <w:r w:rsidRPr="00027450">
              <w:rPr>
                <w:rFonts w:ascii="Times New Roman" w:hAnsi="Times New Roman" w:cs="Times New Roman"/>
                <w:b/>
                <w:bCs/>
                <w:sz w:val="22"/>
                <w:szCs w:val="22"/>
              </w:rPr>
              <w:lastRenderedPageBreak/>
              <w:t>Познакомятся</w:t>
            </w:r>
            <w:r w:rsidRPr="00027450">
              <w:rPr>
                <w:rFonts w:ascii="Times New Roman" w:hAnsi="Times New Roman" w:cs="Times New Roman"/>
                <w:sz w:val="22"/>
                <w:szCs w:val="22"/>
              </w:rPr>
              <w:t xml:space="preserve"> со способом переноса слов с буквой «и краткое» </w:t>
            </w:r>
            <w:r w:rsidRPr="00027450">
              <w:rPr>
                <w:rFonts w:ascii="Times New Roman" w:hAnsi="Times New Roman" w:cs="Times New Roman"/>
                <w:i/>
                <w:iCs/>
                <w:sz w:val="22"/>
                <w:szCs w:val="22"/>
              </w:rPr>
              <w:t>(май-ка).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Научатся</w:t>
            </w:r>
            <w:r w:rsidRPr="00027450">
              <w:rPr>
                <w:rFonts w:ascii="Times New Roman" w:hAnsi="Times New Roman" w:cs="Times New Roman"/>
                <w:sz w:val="22"/>
                <w:szCs w:val="22"/>
              </w:rPr>
              <w:t xml:space="preserve"> различать согласный звук [й’] и гласный звук [и]; составлять слова из слогов, в одном из которых есть звук [й’]; делить слово для переноса с буквой «и краткое»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удвоенными согласными; анализировать звучащую речь; работать с толковым словарём</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применять установленные правила в планировании способа решения; оценивать результаты выполненного задания «Проверь себя» по </w:t>
            </w:r>
            <w:r w:rsidRPr="00027450">
              <w:rPr>
                <w:rFonts w:ascii="Times New Roman" w:hAnsi="Times New Roman" w:cs="Times New Roman"/>
                <w:sz w:val="22"/>
                <w:szCs w:val="22"/>
              </w:rPr>
              <w:lastRenderedPageBreak/>
              <w:t>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определять путём наблюдения способы переноса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буквой «и краткое» (</w:t>
            </w:r>
            <w:r w:rsidRPr="00027450">
              <w:rPr>
                <w:rFonts w:ascii="Times New Roman" w:hAnsi="Times New Roman" w:cs="Times New Roman"/>
                <w:i/>
                <w:iCs/>
                <w:sz w:val="22"/>
                <w:szCs w:val="22"/>
              </w:rPr>
              <w:t>май-ка</w:t>
            </w:r>
            <w:r w:rsidRPr="00027450">
              <w:rPr>
                <w:rFonts w:ascii="Times New Roman" w:hAnsi="Times New Roman" w:cs="Times New Roman"/>
                <w:sz w:val="22"/>
                <w:szCs w:val="22"/>
              </w:rPr>
              <w:t xml:space="preserve">); контролировать и оценивать процесс </w:t>
            </w:r>
          </w:p>
          <w:p w:rsidR="008A16AD" w:rsidRPr="00027450" w:rsidRDefault="008A16AD" w:rsidP="008A16AD">
            <w:pPr>
              <w:pStyle w:val="ParagraphStyle"/>
              <w:rPr>
                <w:rFonts w:ascii="Times New Roman" w:hAnsi="Times New Roman" w:cs="Times New Roman"/>
                <w:b/>
                <w:bCs/>
                <w:sz w:val="22"/>
                <w:szCs w:val="22"/>
              </w:rPr>
            </w:pPr>
            <w:r w:rsidRPr="00027450">
              <w:rPr>
                <w:rFonts w:ascii="Times New Roman" w:hAnsi="Times New Roman" w:cs="Times New Roman"/>
                <w:sz w:val="22"/>
                <w:szCs w:val="22"/>
              </w:rPr>
              <w:t>и результат деятельности.</w:t>
            </w:r>
            <w:r w:rsidRPr="00027450">
              <w:rPr>
                <w:rFonts w:ascii="Times New Roman" w:hAnsi="Times New Roman" w:cs="Times New Roman"/>
                <w:b/>
                <w:bCs/>
                <w:sz w:val="22"/>
                <w:szCs w:val="22"/>
              </w:rPr>
              <w:t xml:space="preserve">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координировать и принимать различные позиции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во взаимодействии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 xml:space="preserve">Проявляют эстетические потребности, ценности </w:t>
            </w:r>
            <w:r w:rsidRPr="00027450">
              <w:rPr>
                <w:rFonts w:ascii="Times New Roman" w:hAnsi="Times New Roman" w:cs="Times New Roman"/>
                <w:sz w:val="22"/>
                <w:szCs w:val="22"/>
              </w:rPr>
              <w:br/>
            </w:r>
            <w:r w:rsidRPr="00027450">
              <w:rPr>
                <w:rFonts w:ascii="Times New Roman" w:hAnsi="Times New Roman" w:cs="Times New Roman"/>
                <w:sz w:val="22"/>
                <w:szCs w:val="22"/>
              </w:rPr>
              <w:lastRenderedPageBreak/>
              <w:t>и чувства</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sz w:val="22"/>
                <w:szCs w:val="22"/>
              </w:rPr>
              <w:lastRenderedPageBreak/>
              <w:t>ТВЁРДЫЕ И МЯГКИЕ СОГЛАСНЫЕ ЗВУКИ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t>31</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Твёрдые </w:t>
            </w:r>
            <w:r w:rsidRPr="00027450">
              <w:rPr>
                <w:rFonts w:ascii="Times New Roman" w:hAnsi="Times New Roman" w:cs="Times New Roman"/>
                <w:sz w:val="22"/>
                <w:szCs w:val="22"/>
              </w:rPr>
              <w:br/>
              <w:t>и мягкие согласные звуки</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 xml:space="preserve">Как обозначается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на письме твердый и мягкий согласный звук?</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развивать умение различать мягкие и твёрдые согласные звуки в слове; обобщить знания об обозначении на письме мягкости и твёрдости согласных</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Твёрдые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мягкие согласные звуки, буквы для обозначения твёрдых и мягких согласных звуков</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обозначением на письме мягкости и твёрдости согласных.</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мягкие и твёрдые согласные звуки в слове; распознавать модели условных обозначений твёрдых и мягких согласных [м], [м’]</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ставить новые учебные задачи в сотрудничестве с учителем.</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создавать и преобразовывать модели и схемы для решения задач (условное обозначение твёрдости–мягкости). </w:t>
            </w:r>
          </w:p>
          <w:p w:rsidR="008A16AD" w:rsidRPr="00027450" w:rsidRDefault="008A16AD" w:rsidP="008A16AD">
            <w:pPr>
              <w:pStyle w:val="ParagraphStyle"/>
              <w:tabs>
                <w:tab w:val="left" w:pos="525"/>
              </w:tabs>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формулировать свои затруднения, собственное мнение и позицию; задавать вопросы</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Демонстрируют положительное отношение к школе</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r w:rsidRPr="00027450">
              <w:rPr>
                <w:rFonts w:ascii="Times New Roman" w:hAnsi="Times New Roman" w:cs="Times New Roman"/>
                <w:sz w:val="22"/>
                <w:szCs w:val="22"/>
              </w:rPr>
              <w:t>32</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Парные твёрдые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мягкие согласные звуки</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От чего зависят твердость и мягкость согласных звуков в слове?</w:t>
            </w:r>
          </w:p>
          <w:p w:rsidR="008A16AD" w:rsidRPr="00027450" w:rsidRDefault="008A16AD" w:rsidP="008A16AD">
            <w:pPr>
              <w:pStyle w:val="ParagraphStyle"/>
              <w:rPr>
                <w:rFonts w:ascii="Times New Roman" w:hAnsi="Times New Roman" w:cs="Times New Roman"/>
                <w:spacing w:val="-15"/>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различать твёрдые и мягкие согласные звуки в слове, воспроизводить знания о парных и непарных по твёрдости–мягкос</w:t>
            </w:r>
            <w:r w:rsidRPr="00027450">
              <w:rPr>
                <w:rFonts w:ascii="Times New Roman" w:hAnsi="Times New Roman" w:cs="Times New Roman"/>
                <w:spacing w:val="-15"/>
                <w:sz w:val="22"/>
                <w:szCs w:val="22"/>
              </w:rPr>
              <w:t>ти согласных звуках, а также о ро</w:t>
            </w:r>
            <w:r w:rsidRPr="00027450">
              <w:rPr>
                <w:rFonts w:ascii="Times New Roman" w:hAnsi="Times New Roman" w:cs="Times New Roman"/>
                <w:sz w:val="22"/>
                <w:szCs w:val="22"/>
              </w:rPr>
              <w:t xml:space="preserve">ли букв </w:t>
            </w:r>
            <w:r w:rsidRPr="00027450">
              <w:rPr>
                <w:rFonts w:ascii="Times New Roman" w:hAnsi="Times New Roman" w:cs="Times New Roman"/>
                <w:i/>
                <w:iCs/>
                <w:sz w:val="22"/>
                <w:szCs w:val="22"/>
              </w:rPr>
              <w:t>е, ё, ю, я</w:t>
            </w:r>
            <w:r w:rsidRPr="00027450">
              <w:rPr>
                <w:rFonts w:ascii="Times New Roman" w:hAnsi="Times New Roman" w:cs="Times New Roman"/>
                <w:sz w:val="22"/>
                <w:szCs w:val="22"/>
              </w:rPr>
              <w:t xml:space="preserve"> в слове, правильно обозначать на письме </w:t>
            </w:r>
            <w:r w:rsidRPr="00027450">
              <w:rPr>
                <w:rFonts w:ascii="Times New Roman" w:hAnsi="Times New Roman" w:cs="Times New Roman"/>
                <w:spacing w:val="-15"/>
                <w:sz w:val="22"/>
                <w:szCs w:val="22"/>
              </w:rPr>
              <w:t>твёрдые и мягкие согласные звуки</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Парные твёрдые </w:t>
            </w:r>
            <w:r w:rsidRPr="00027450">
              <w:rPr>
                <w:rFonts w:ascii="Times New Roman" w:hAnsi="Times New Roman" w:cs="Times New Roman"/>
                <w:sz w:val="22"/>
                <w:szCs w:val="22"/>
              </w:rPr>
              <w:br/>
              <w:t>и мягкие согласные звуки, словарные слова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на слух твёрдые и мягкие согласные звуки; определять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правильно произносить мягкие и твёрдые согласные звуки; правильно обозначать на письме твёрдые и мягкие </w:t>
            </w:r>
            <w:r w:rsidRPr="00027450">
              <w:rPr>
                <w:rFonts w:ascii="Times New Roman" w:hAnsi="Times New Roman" w:cs="Times New Roman"/>
                <w:sz w:val="22"/>
                <w:szCs w:val="22"/>
              </w:rPr>
              <w:lastRenderedPageBreak/>
              <w:t>согласные звуки</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предвидеть возможности получения конкретного результата при определении твёрдости–мягкости согласных.</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 классификацию по заданным критериям, устанавливать аналогии.</w:t>
            </w:r>
          </w:p>
          <w:p w:rsidR="008A16AD" w:rsidRPr="00027450" w:rsidRDefault="008A16AD" w:rsidP="008A16AD">
            <w:pPr>
              <w:pStyle w:val="ParagraphStyle"/>
              <w:tabs>
                <w:tab w:val="left" w:pos="525"/>
              </w:tabs>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Pr>
                <w:rFonts w:ascii="Times New Roman" w:hAnsi="Times New Roman" w:cs="Times New Roman"/>
                <w:sz w:val="22"/>
                <w:szCs w:val="22"/>
              </w:rPr>
              <w:t>проявлять актив</w:t>
            </w:r>
            <w:r w:rsidRPr="00027450">
              <w:rPr>
                <w:rFonts w:ascii="Times New Roman" w:hAnsi="Times New Roman" w:cs="Times New Roman"/>
                <w:sz w:val="22"/>
                <w:szCs w:val="22"/>
              </w:rPr>
              <w:t xml:space="preserve">ность во взаимодействии для решения коммуникативных и </w:t>
            </w:r>
            <w:r w:rsidRPr="00027450">
              <w:rPr>
                <w:rFonts w:ascii="Times New Roman" w:hAnsi="Times New Roman" w:cs="Times New Roman"/>
                <w:sz w:val="22"/>
                <w:szCs w:val="22"/>
              </w:rPr>
              <w:lastRenderedPageBreak/>
              <w:t>познавательных задач</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Осущест-вляют самооценку на основе критериев успешности учебной деятельности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33</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Твёрдые </w:t>
            </w:r>
            <w:r w:rsidRPr="00027450">
              <w:rPr>
                <w:rFonts w:ascii="Times New Roman" w:hAnsi="Times New Roman" w:cs="Times New Roman"/>
                <w:sz w:val="22"/>
                <w:szCs w:val="22"/>
              </w:rPr>
              <w:br/>
              <w:t>и мягкие согласные звуки и их обозначение на письме</w:t>
            </w:r>
          </w:p>
        </w:tc>
        <w:tc>
          <w:tcPr>
            <w:tcW w:w="3781"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Чего больше – твердых и мягких согласных звуков или букв, обозначающих эти согласные звуки?</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развивать умения обозначать буквами твёрдые и мягкие согласные звуки; обосновывать</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написание слов на изученные правила; различать роль букв </w:t>
            </w:r>
            <w:r w:rsidRPr="00027450">
              <w:rPr>
                <w:rFonts w:ascii="Times New Roman" w:hAnsi="Times New Roman" w:cs="Times New Roman"/>
                <w:i/>
                <w:iCs/>
                <w:sz w:val="22"/>
                <w:szCs w:val="22"/>
              </w:rPr>
              <w:t>е, ё, ю, я</w:t>
            </w:r>
            <w:r w:rsidRPr="00027450">
              <w:rPr>
                <w:rFonts w:ascii="Times New Roman" w:hAnsi="Times New Roman" w:cs="Times New Roman"/>
                <w:sz w:val="22"/>
                <w:szCs w:val="22"/>
              </w:rPr>
              <w:t xml:space="preserve"> в слове</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Звуковая запись слова, интонация</w:t>
            </w:r>
          </w:p>
        </w:tc>
        <w:tc>
          <w:tcPr>
            <w:tcW w:w="235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обозначать </w:t>
            </w:r>
            <w:r w:rsidRPr="00027450">
              <w:rPr>
                <w:rFonts w:ascii="Times New Roman" w:hAnsi="Times New Roman" w:cs="Times New Roman"/>
                <w:sz w:val="22"/>
                <w:szCs w:val="22"/>
              </w:rPr>
              <w:br/>
              <w:t xml:space="preserve">на письме твёрдость–мягкость согласного звука; обосновывать написание слов на изученные правила; различать роль букв </w:t>
            </w:r>
            <w:r w:rsidRPr="00027450">
              <w:rPr>
                <w:rFonts w:ascii="Times New Roman" w:hAnsi="Times New Roman" w:cs="Times New Roman"/>
                <w:i/>
                <w:iCs/>
                <w:sz w:val="22"/>
                <w:szCs w:val="22"/>
              </w:rPr>
              <w:t>е, ё, ю, я</w:t>
            </w:r>
            <w:r w:rsidRPr="00027450">
              <w:rPr>
                <w:rFonts w:ascii="Times New Roman" w:hAnsi="Times New Roman" w:cs="Times New Roman"/>
                <w:sz w:val="22"/>
                <w:szCs w:val="22"/>
              </w:rPr>
              <w:t xml:space="preserve"> в слове; читать слова</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 орфографически и орфоэпически; демонстрировать понимание звукобуквенных соотношений</w:t>
            </w:r>
          </w:p>
        </w:tc>
        <w:tc>
          <w:tcPr>
            <w:tcW w:w="401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использовать речь для регуляции своего действия; 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использовать приёмы осмысленного чтения при работес текстами.</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 взаимный контроль при работе в паре</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Понимают чувства других людей и сопереживают им</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p>
        </w:tc>
        <w:tc>
          <w:tcPr>
            <w:tcW w:w="3781"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p>
        </w:tc>
        <w:tc>
          <w:tcPr>
            <w:tcW w:w="235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p>
        </w:tc>
        <w:tc>
          <w:tcPr>
            <w:tcW w:w="401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56" w:lineRule="auto"/>
              <w:jc w:val="center"/>
              <w:rPr>
                <w:rFonts w:ascii="Times New Roman" w:hAnsi="Times New Roman" w:cs="Times New Roman"/>
                <w:b/>
                <w:bCs/>
                <w:sz w:val="22"/>
                <w:szCs w:val="22"/>
              </w:rPr>
            </w:pPr>
            <w:r w:rsidRPr="00027450">
              <w:rPr>
                <w:rFonts w:ascii="Times New Roman" w:hAnsi="Times New Roman" w:cs="Times New Roman"/>
                <w:b/>
                <w:bCs/>
                <w:caps/>
                <w:sz w:val="22"/>
                <w:szCs w:val="22"/>
              </w:rPr>
              <w:t>МЯГКИЙ ЗНАК как показатель мягкости согласного звука</w:t>
            </w:r>
            <w:r w:rsidRPr="00027450">
              <w:rPr>
                <w:rFonts w:ascii="Times New Roman" w:hAnsi="Times New Roman" w:cs="Times New Roman"/>
                <w:b/>
                <w:bCs/>
                <w:sz w:val="22"/>
                <w:szCs w:val="22"/>
              </w:rPr>
              <w:t xml:space="preserve">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r w:rsidRPr="00027450">
              <w:rPr>
                <w:rFonts w:ascii="Times New Roman" w:hAnsi="Times New Roman" w:cs="Times New Roman"/>
                <w:sz w:val="22"/>
                <w:szCs w:val="22"/>
              </w:rPr>
              <w:t>34</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Мягкий знак.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Роль мягкого знака в слове</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 на письме обозначается мягкость (твердость) согласных звуков?</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показать роль мягкого знака в слове; развивать умение различать на слух и зрительно слова с мягким согласным в конце и середине слова перед другим согласным, обозначать мягкость согласного в конце слова мягким знаком</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Мягкий знак – по-казатель мягкости, кроссворд</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Узнают</w:t>
            </w:r>
            <w:r w:rsidRPr="00027450">
              <w:rPr>
                <w:rFonts w:ascii="Times New Roman" w:hAnsi="Times New Roman" w:cs="Times New Roman"/>
                <w:sz w:val="22"/>
                <w:szCs w:val="22"/>
              </w:rPr>
              <w:t xml:space="preserve"> о роли мягкого знака в слове.</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w:t>
            </w:r>
            <w:r w:rsidRPr="00027450">
              <w:rPr>
                <w:rFonts w:ascii="Times New Roman" w:hAnsi="Times New Roman" w:cs="Times New Roman"/>
                <w:sz w:val="22"/>
                <w:szCs w:val="22"/>
              </w:rPr>
              <w:br/>
              <w:t>на слух и зрительно слова с мягким согласным в кон-це и в середине слова перед другим согласным; обозначать мягкость согласного в конце слова мягким знаком; разгадывать кроссворд</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предвосхищать результат; использовать установленные правила в контроле способа решения.</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 xml:space="preserve">Познавательные: </w:t>
            </w:r>
            <w:r w:rsidRPr="00027450">
              <w:rPr>
                <w:rFonts w:ascii="Times New Roman" w:hAnsi="Times New Roman" w:cs="Times New Roman"/>
                <w:sz w:val="22"/>
                <w:szCs w:val="22"/>
              </w:rPr>
              <w:t>использовать общие приёмы решения задач.</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задавать вопросы; обращаться за помощью; строить понятные для партнёра высказывания</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Осознают экологическую культуру: ценностное отношение к природному миру</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r w:rsidRPr="00027450">
              <w:rPr>
                <w:rFonts w:ascii="Times New Roman" w:hAnsi="Times New Roman" w:cs="Times New Roman"/>
                <w:sz w:val="22"/>
                <w:szCs w:val="22"/>
              </w:rPr>
              <w:t>35</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Обозначение мягкости согласных мягким знаком в конце и </w:t>
            </w:r>
            <w:r w:rsidRPr="00027450">
              <w:rPr>
                <w:rFonts w:ascii="Times New Roman" w:hAnsi="Times New Roman" w:cs="Times New Roman"/>
                <w:sz w:val="22"/>
                <w:szCs w:val="22"/>
              </w:rPr>
              <w:lastRenderedPageBreak/>
              <w:t>середине слова</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 xml:space="preserve">Проблема. </w:t>
            </w:r>
            <w:r w:rsidRPr="00027450">
              <w:rPr>
                <w:rFonts w:ascii="Times New Roman" w:hAnsi="Times New Roman" w:cs="Times New Roman"/>
                <w:sz w:val="22"/>
                <w:szCs w:val="22"/>
              </w:rPr>
              <w:t xml:space="preserve"> Какими буквами обозначается мягкость согласного на письме?</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развивать умение обозначать на письме мягкость согласного гласными буквами и мягким знаком, объяснять </w:t>
            </w:r>
            <w:r w:rsidRPr="00027450">
              <w:rPr>
                <w:rFonts w:ascii="Times New Roman" w:hAnsi="Times New Roman" w:cs="Times New Roman"/>
                <w:sz w:val="22"/>
                <w:szCs w:val="22"/>
              </w:rPr>
              <w:lastRenderedPageBreak/>
              <w:t>правила переноса слов с мягким знаком</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lastRenderedPageBreak/>
              <w:t>Обозначение мяг-кости согласного на письме, перенос слов</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основными правилами переноса слов с мягким знаком.</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обозначать на письме мягкость </w:t>
            </w:r>
            <w:r w:rsidRPr="00027450">
              <w:rPr>
                <w:rFonts w:ascii="Times New Roman" w:hAnsi="Times New Roman" w:cs="Times New Roman"/>
                <w:sz w:val="22"/>
                <w:szCs w:val="22"/>
              </w:rPr>
              <w:lastRenderedPageBreak/>
              <w:t>согласного гласными буквами и мягким знаком; объяснить правила переноса слов с мягким знаком; приводить примеры слов с мягким знаком</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применять установленные правила в планировании способа переноса слов с мягким знаком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в середине слова.</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накапливать опыт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в переносе слов с мягким знаком </w:t>
            </w:r>
          </w:p>
          <w:p w:rsidR="008A16AD" w:rsidRPr="00027450" w:rsidRDefault="008A16AD" w:rsidP="008A16AD">
            <w:pPr>
              <w:pStyle w:val="ParagraphStyle"/>
              <w:spacing w:line="256" w:lineRule="auto"/>
              <w:rPr>
                <w:rFonts w:ascii="Times New Roman" w:hAnsi="Times New Roman" w:cs="Times New Roman"/>
                <w:i/>
                <w:iCs/>
                <w:sz w:val="22"/>
                <w:szCs w:val="22"/>
              </w:rPr>
            </w:pPr>
            <w:r w:rsidRPr="00027450">
              <w:rPr>
                <w:rFonts w:ascii="Times New Roman" w:hAnsi="Times New Roman" w:cs="Times New Roman"/>
                <w:i/>
                <w:iCs/>
                <w:sz w:val="22"/>
                <w:szCs w:val="22"/>
              </w:rPr>
              <w:lastRenderedPageBreak/>
              <w:t>(паль-цы, паль-то).</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договариваться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 xml:space="preserve">о распределении функций и ролей </w:t>
            </w:r>
          </w:p>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t>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56"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Осознают эстетические потребности, ценности </w:t>
            </w:r>
            <w:r w:rsidRPr="00027450">
              <w:rPr>
                <w:rFonts w:ascii="Times New Roman" w:hAnsi="Times New Roman" w:cs="Times New Roman"/>
                <w:sz w:val="22"/>
                <w:szCs w:val="22"/>
              </w:rPr>
              <w:br/>
              <w:t>и чувства</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lastRenderedPageBreak/>
              <w:t>36</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Обозначение мягкости согласных на письме буквами. Восстановление текста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нарушенным порядком предложений</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 подобрать заголовок к тексту?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учить обозначать мягкость согласного гласными буквами и мягким знаком; развивать умение устанавливать последовательность предложений в тексте, подбирать к тексту заголовок; обогащать лексику словами-названиями качеств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свойств человека</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Деформи-рованный текст, порядок предложений в тексте, заголовок, качества человека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понятием «деформированный текст».</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устанавливать последовательность предложений в тексте, подбирать к тексту заголовок, употреблять названия качеств и свойств человека</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 рефлексию способов и условий действий.</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формулировать собственное мнение и позицию; использовать в общении правила вежливости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b/>
                <w:bCs/>
                <w:sz w:val="22"/>
                <w:szCs w:val="22"/>
              </w:rPr>
            </w:pPr>
            <w:r w:rsidRPr="00027450">
              <w:rPr>
                <w:rFonts w:ascii="Times New Roman" w:hAnsi="Times New Roman" w:cs="Times New Roman"/>
                <w:sz w:val="22"/>
                <w:szCs w:val="22"/>
              </w:rPr>
              <w:t>Осознают</w:t>
            </w:r>
            <w:r w:rsidRPr="00027450">
              <w:rPr>
                <w:rFonts w:ascii="Times New Roman" w:hAnsi="Times New Roman" w:cs="Times New Roman"/>
                <w:b/>
                <w:bCs/>
                <w:sz w:val="22"/>
                <w:szCs w:val="22"/>
              </w:rPr>
              <w:t xml:space="preserve">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(на основе текста) нравственные нормы (вежливость, жадность, доброта и др.)</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caps/>
                <w:sz w:val="22"/>
                <w:szCs w:val="22"/>
              </w:rPr>
              <w:t>Согласные звонкие и глухие</w:t>
            </w:r>
            <w:r w:rsidRPr="00027450">
              <w:rPr>
                <w:rFonts w:ascii="Times New Roman" w:hAnsi="Times New Roman" w:cs="Times New Roman"/>
                <w:b/>
                <w:bCs/>
                <w:sz w:val="22"/>
                <w:szCs w:val="22"/>
              </w:rPr>
              <w:t xml:space="preserve"> (5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37</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Звонкие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глухие согласные звуки в конце слова </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 различить глухие и звонкие согласные звуки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слове?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знать способы различения согласных звуков; учить наблюдать над особенностями произнесения глухих и звонких согласных звуков, парных согласных звуков, дифференцировать звонкие и глухие согласные звуки</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Глухие </w:t>
            </w:r>
            <w:r w:rsidRPr="00027450">
              <w:rPr>
                <w:rFonts w:ascii="Times New Roman" w:hAnsi="Times New Roman" w:cs="Times New Roman"/>
                <w:sz w:val="22"/>
                <w:szCs w:val="22"/>
              </w:rPr>
              <w:br/>
              <w:t>и звонкие согласные звуки</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особенностями произнесения глухих и звонких согласных звуков, парных согласных звуков.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в слове и вне слова звонкие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глухие согласные звуки; дифференцировать звонкие и глухие согласные звуки</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преобразовывать практическую задачу в познавательную.</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извлекать (по зада-нию учителя) необходимую информацию из учебника.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строить понятные для партнёра высказывания; принимать участие в работе парами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Осущест-вляют самооценку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на основе критериев успешности учебной деятельности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38</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Парные звонкие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глухие </w:t>
            </w:r>
            <w:r w:rsidRPr="00027450">
              <w:rPr>
                <w:rFonts w:ascii="Times New Roman" w:hAnsi="Times New Roman" w:cs="Times New Roman"/>
                <w:sz w:val="22"/>
                <w:szCs w:val="22"/>
              </w:rPr>
              <w:lastRenderedPageBreak/>
              <w:t>согласные</w:t>
            </w:r>
          </w:p>
        </w:tc>
        <w:tc>
          <w:tcPr>
            <w:tcW w:w="3781"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Проблема.</w:t>
            </w:r>
            <w:r w:rsidRPr="00027450">
              <w:rPr>
                <w:rFonts w:ascii="Times New Roman" w:hAnsi="Times New Roman" w:cs="Times New Roman"/>
                <w:sz w:val="22"/>
                <w:szCs w:val="22"/>
              </w:rPr>
              <w:t xml:space="preserve"> Почему не всегда легко обозначить буквой парный согласный в конце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Цели:</w:t>
            </w:r>
            <w:r w:rsidRPr="00027450">
              <w:rPr>
                <w:rFonts w:ascii="Times New Roman" w:hAnsi="Times New Roman" w:cs="Times New Roman"/>
                <w:sz w:val="22"/>
                <w:szCs w:val="22"/>
              </w:rPr>
              <w:t xml:space="preserve"> познакомить со способом обозначения буквой парного согласного в конце слова; учить различать парные звонкие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глухие согласные, наблюдать за произнесением парных звонких согласных в конце слова</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 xml:space="preserve">Парные </w:t>
            </w:r>
            <w:r w:rsidRPr="00027450">
              <w:rPr>
                <w:rFonts w:ascii="Times New Roman" w:hAnsi="Times New Roman" w:cs="Times New Roman"/>
                <w:sz w:val="22"/>
                <w:szCs w:val="22"/>
              </w:rPr>
              <w:br/>
              <w:t xml:space="preserve">и непарные глухие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и звонкие согласные звуки</w:t>
            </w:r>
          </w:p>
        </w:tc>
        <w:tc>
          <w:tcPr>
            <w:tcW w:w="235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Познакомятся</w:t>
            </w:r>
            <w:r w:rsidRPr="00027450">
              <w:rPr>
                <w:rFonts w:ascii="Times New Roman" w:hAnsi="Times New Roman" w:cs="Times New Roman"/>
                <w:sz w:val="22"/>
                <w:szCs w:val="22"/>
              </w:rPr>
              <w:t xml:space="preserve"> с понятием «парные звонкие и глухие </w:t>
            </w:r>
            <w:r w:rsidRPr="00027450">
              <w:rPr>
                <w:rFonts w:ascii="Times New Roman" w:hAnsi="Times New Roman" w:cs="Times New Roman"/>
                <w:sz w:val="22"/>
                <w:szCs w:val="22"/>
              </w:rPr>
              <w:lastRenderedPageBreak/>
              <w:t>согласные», со способом обозначения буквой парного согласного в конце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сравнивать произношение и обозначения на письме звонких и глухих согласных в конце слов; работать со «Страничкой для любознательных»</w:t>
            </w:r>
          </w:p>
        </w:tc>
        <w:tc>
          <w:tcPr>
            <w:tcW w:w="401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составлять план и последовательность действий при подборе проверочного слова путем </w:t>
            </w:r>
            <w:r w:rsidRPr="00027450">
              <w:rPr>
                <w:rFonts w:ascii="Times New Roman" w:hAnsi="Times New Roman" w:cs="Times New Roman"/>
                <w:sz w:val="22"/>
                <w:szCs w:val="22"/>
              </w:rPr>
              <w:lastRenderedPageBreak/>
              <w:t>изменения формы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устанавливать причинно-следственные связи (при обозначении на письме парного согласного).</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сотрудничать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 парах при работе </w:t>
            </w:r>
            <w:r>
              <w:rPr>
                <w:rFonts w:ascii="Times New Roman" w:hAnsi="Times New Roman" w:cs="Times New Roman"/>
                <w:sz w:val="22"/>
                <w:szCs w:val="22"/>
              </w:rPr>
              <w:t>со знаковой инфор</w:t>
            </w:r>
            <w:r w:rsidRPr="00027450">
              <w:rPr>
                <w:rFonts w:ascii="Times New Roman" w:hAnsi="Times New Roman" w:cs="Times New Roman"/>
                <w:sz w:val="22"/>
                <w:szCs w:val="22"/>
              </w:rPr>
              <w:t>мацией форзаца учебника</w:t>
            </w:r>
          </w:p>
        </w:tc>
        <w:tc>
          <w:tcPr>
            <w:tcW w:w="1546"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 xml:space="preserve">Осущест-вляют целостный, социально </w:t>
            </w:r>
            <w:r w:rsidRPr="00027450">
              <w:rPr>
                <w:rFonts w:ascii="Times New Roman" w:hAnsi="Times New Roman" w:cs="Times New Roman"/>
                <w:sz w:val="22"/>
                <w:szCs w:val="22"/>
              </w:rPr>
              <w:lastRenderedPageBreak/>
              <w:t xml:space="preserve">ориентированный взгляд на мир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единстве и разнообразии природы, народов, культур</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3781"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235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401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546"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39</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Особенности проверочных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про</w:t>
            </w:r>
            <w:r>
              <w:rPr>
                <w:rFonts w:ascii="Times New Roman" w:hAnsi="Times New Roman" w:cs="Times New Roman"/>
                <w:sz w:val="22"/>
                <w:szCs w:val="22"/>
              </w:rPr>
              <w:t>веряемых слов для согласных (об</w:t>
            </w:r>
            <w:r w:rsidRPr="00027450">
              <w:rPr>
                <w:rFonts w:ascii="Times New Roman" w:hAnsi="Times New Roman" w:cs="Times New Roman"/>
                <w:sz w:val="22"/>
                <w:szCs w:val="22"/>
              </w:rPr>
              <w:t>щее представление)</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Каким способом можно проверить написание буквы, обозначающей парный согласный звук в конце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познакомить с особенностями проверочного и проверяемого слов, со способом обозначения буквой парного согласного в конце слова, с этимологическим словарем русского языка; учить различать проверочное и проверяемое слова </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Этимологический словарь, провероч-ные и про-веряемые слова для согласных</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правилом обозначения на </w:t>
            </w:r>
            <w:r>
              <w:rPr>
                <w:rFonts w:ascii="Times New Roman" w:hAnsi="Times New Roman" w:cs="Times New Roman"/>
                <w:sz w:val="22"/>
                <w:szCs w:val="22"/>
              </w:rPr>
              <w:t>письме парного по глухости–звон</w:t>
            </w:r>
            <w:r w:rsidRPr="00027450">
              <w:rPr>
                <w:rFonts w:ascii="Times New Roman" w:hAnsi="Times New Roman" w:cs="Times New Roman"/>
                <w:sz w:val="22"/>
                <w:szCs w:val="22"/>
              </w:rPr>
              <w:t>кости согласного звука в конце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Научатся </w:t>
            </w:r>
            <w:r w:rsidRPr="00027450">
              <w:rPr>
                <w:rFonts w:ascii="Times New Roman" w:hAnsi="Times New Roman" w:cs="Times New Roman"/>
                <w:sz w:val="22"/>
                <w:szCs w:val="22"/>
              </w:rPr>
              <w:t>различать проверочное и проверяемое слова; подбирать проверочное слово путём изменения формы слова</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планировать учебные действия при подборе проверочного слова путём изменения формы слова.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самостоятельно создавать алгоритмы деятельности при определении проверочных слов.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Осуществляют сотрудничество в разных ситуациях, умеют не создавать конфликтов и найти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выход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из спорных ситуаций</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40</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Упражнения в написании слов с парным согласным звуком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конце слов</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 xml:space="preserve">Что нужно знать, чтобы правильно обозначить буквой парный согласный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конце слов?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развивать умение распознавать в слове парный согласный, требующий проверки; учить обозначать парный согласный буквой</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Словарные слова, проверочные </w:t>
            </w:r>
            <w:r w:rsidRPr="00027450">
              <w:rPr>
                <w:rFonts w:ascii="Times New Roman" w:hAnsi="Times New Roman" w:cs="Times New Roman"/>
                <w:sz w:val="22"/>
                <w:szCs w:val="22"/>
              </w:rPr>
              <w:br/>
              <w:t>и проверяемые слова для согласных</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соотносить произношение и написание парного звонкого согласного звука в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вносить необходимые дополнения и изменения в план и способ действия в случае расхождения эталона, реального действия и его результата.</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самостоятельно выделять и формулировать познавательную цель.</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 взаимный контроль, адекватно оценивать собственное поведение и поведение окружающих</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Проявляют самостоятельность, осознают личную ответственность за свои поступки</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41</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Упражнения в </w:t>
            </w:r>
            <w:r w:rsidRPr="00027450">
              <w:rPr>
                <w:rFonts w:ascii="Times New Roman" w:hAnsi="Times New Roman" w:cs="Times New Roman"/>
                <w:sz w:val="22"/>
                <w:szCs w:val="22"/>
              </w:rPr>
              <w:lastRenderedPageBreak/>
              <w:t xml:space="preserve">написании слов с парным согласным звуком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в конце слов</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 xml:space="preserve">Проблема. </w:t>
            </w:r>
            <w:r w:rsidRPr="00027450">
              <w:rPr>
                <w:rFonts w:ascii="Times New Roman" w:hAnsi="Times New Roman" w:cs="Times New Roman"/>
                <w:sz w:val="22"/>
                <w:szCs w:val="22"/>
              </w:rPr>
              <w:t xml:space="preserve">Расходится ли произношение непарных согласных </w:t>
            </w:r>
            <w:r w:rsidRPr="00027450">
              <w:rPr>
                <w:rFonts w:ascii="Times New Roman" w:hAnsi="Times New Roman" w:cs="Times New Roman"/>
                <w:sz w:val="22"/>
                <w:szCs w:val="22"/>
              </w:rPr>
              <w:lastRenderedPageBreak/>
              <w:t>звуков в конце слов с их обозначением на письме?</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развивать умение правильно обозначать буквой согласный звук в конце слов; провести наблюдение над правописанием гласных и согласных в одинаковой части однокоренных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(без введения термина); проверить умение пользоваться приобретёнными знаниями при письме; учить рассматривать рисунок и составлять по нему текст</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Омофоны, «тире», </w:t>
            </w:r>
            <w:r>
              <w:rPr>
                <w:rFonts w:ascii="Times New Roman" w:hAnsi="Times New Roman" w:cs="Times New Roman"/>
                <w:sz w:val="22"/>
                <w:szCs w:val="22"/>
              </w:rPr>
              <w:lastRenderedPageBreak/>
              <w:t>ди</w:t>
            </w:r>
            <w:r w:rsidRPr="00027450">
              <w:rPr>
                <w:rFonts w:ascii="Times New Roman" w:hAnsi="Times New Roman" w:cs="Times New Roman"/>
                <w:sz w:val="22"/>
                <w:szCs w:val="22"/>
              </w:rPr>
              <w:t>алог, слова, противоположные по значению, текст</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 xml:space="preserve">Познакомятся </w:t>
            </w:r>
            <w:r w:rsidRPr="00027450">
              <w:rPr>
                <w:rFonts w:ascii="Times New Roman" w:hAnsi="Times New Roman" w:cs="Times New Roman"/>
                <w:sz w:val="22"/>
                <w:szCs w:val="22"/>
              </w:rPr>
              <w:t>с термином «омофоны».</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Научатся:</w:t>
            </w:r>
            <w:r w:rsidRPr="00027450">
              <w:rPr>
                <w:rFonts w:ascii="Times New Roman" w:hAnsi="Times New Roman" w:cs="Times New Roman"/>
                <w:sz w:val="22"/>
                <w:szCs w:val="22"/>
              </w:rPr>
              <w:t xml:space="preserve"> пользоваться приобретёнными знаниями при письме; определять тему и главную мысль; подбирать заголовок; выбирать предложения, которыми можно подписать рисунки</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составлять план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и последовательность действий; </w:t>
            </w:r>
            <w:r w:rsidRPr="00027450">
              <w:rPr>
                <w:rFonts w:ascii="Times New Roman" w:hAnsi="Times New Roman" w:cs="Times New Roman"/>
                <w:sz w:val="22"/>
                <w:szCs w:val="22"/>
              </w:rPr>
              <w:lastRenderedPageBreak/>
              <w:t xml:space="preserve">оценивать результаты выполненного задания «Проверь себя» по учебнику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самостоятельно выделять и формулировать познавательную цель.</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аргументировать свою позицию и координировать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её с</w:t>
            </w:r>
            <w:r>
              <w:rPr>
                <w:rFonts w:ascii="Times New Roman" w:hAnsi="Times New Roman" w:cs="Times New Roman"/>
                <w:sz w:val="22"/>
                <w:szCs w:val="22"/>
              </w:rPr>
              <w:t xml:space="preserve"> позициями партнёров в сотрудни</w:t>
            </w:r>
            <w:r w:rsidRPr="00027450">
              <w:rPr>
                <w:rFonts w:ascii="Times New Roman" w:hAnsi="Times New Roman" w:cs="Times New Roman"/>
                <w:sz w:val="22"/>
                <w:szCs w:val="22"/>
              </w:rPr>
              <w:t>честве при выработке общего решения 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Проявляют самостоятельно</w:t>
            </w:r>
            <w:r w:rsidRPr="00027450">
              <w:rPr>
                <w:rFonts w:ascii="Times New Roman" w:hAnsi="Times New Roman" w:cs="Times New Roman"/>
                <w:sz w:val="22"/>
                <w:szCs w:val="22"/>
              </w:rPr>
              <w:lastRenderedPageBreak/>
              <w:t xml:space="preserve">сть, осознают личную ответственность за свои поступки. Высказываются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о бережном отношении к природе и всему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живому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на Земле</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sz w:val="22"/>
                <w:szCs w:val="22"/>
              </w:rPr>
              <w:lastRenderedPageBreak/>
              <w:t>ШИПЯЩИЕ СОГЛАСНЫЕ ЗВУКИ (1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42</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Буквы шипящих согласных звуков. Проект «Скороговорки»</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Что такое шипящие согласные звуки?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наблюдать особенности произношения шипящих звуков, различать шипящие звуки среди других звуков; развивать навык правильного написания слов с изученными орфограммами, умение составлять текст по рисунку и отвечать на вопросы по содержанию рисунка</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Pr>
                <w:rFonts w:ascii="Times New Roman" w:hAnsi="Times New Roman" w:cs="Times New Roman"/>
                <w:sz w:val="22"/>
                <w:szCs w:val="22"/>
              </w:rPr>
              <w:t>Шипящие согласные звуки, сло</w:t>
            </w:r>
            <w:r w:rsidRPr="00027450">
              <w:rPr>
                <w:rFonts w:ascii="Times New Roman" w:hAnsi="Times New Roman" w:cs="Times New Roman"/>
                <w:sz w:val="22"/>
                <w:szCs w:val="22"/>
              </w:rPr>
              <w:t>варные слова, скороговорка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особен-ностями произношения шипящих звуков.</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различать шипящие согласные звуки </w:t>
            </w:r>
            <w:r w:rsidRPr="00027450">
              <w:rPr>
                <w:rFonts w:ascii="Times New Roman" w:hAnsi="Times New Roman" w:cs="Times New Roman"/>
                <w:sz w:val="22"/>
                <w:szCs w:val="22"/>
              </w:rPr>
              <w:br/>
              <w:t xml:space="preserve">в слове и вне слова; правильно писать слова с изученными орфограммами; составлять текст по рисунку и составлять ответы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на вопросы по содержанию рисунка</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поиск, выделять необходимую информацию из различных источников, интерпретировать информацию.</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создавать совместно со сверстниками и взрослыми</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(родными и др.) информационный объект (по аналогии с данным), осуществлять презентацию проекта</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 xml:space="preserve">Проявляют этические чувства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(доброжелательность и эмоционально-нравственная отзывчивость)</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before="75" w:after="75"/>
              <w:jc w:val="center"/>
              <w:rPr>
                <w:rFonts w:ascii="Times New Roman" w:hAnsi="Times New Roman" w:cs="Times New Roman"/>
                <w:b/>
                <w:bCs/>
                <w:sz w:val="22"/>
                <w:szCs w:val="22"/>
              </w:rPr>
            </w:pPr>
            <w:r w:rsidRPr="00027450">
              <w:rPr>
                <w:rFonts w:ascii="Times New Roman" w:hAnsi="Times New Roman" w:cs="Times New Roman"/>
                <w:b/>
                <w:bCs/>
                <w:sz w:val="22"/>
                <w:szCs w:val="22"/>
              </w:rPr>
              <w:t xml:space="preserve">БУКВОСОЧЕТАНИЯ </w:t>
            </w:r>
            <w:r w:rsidRPr="00027450">
              <w:rPr>
                <w:rFonts w:ascii="Times New Roman" w:hAnsi="Times New Roman" w:cs="Times New Roman"/>
                <w:b/>
                <w:bCs/>
                <w:i/>
                <w:iCs/>
                <w:sz w:val="22"/>
                <w:szCs w:val="22"/>
              </w:rPr>
              <w:t>ЧН, ЧК, ЧТ</w:t>
            </w:r>
            <w:r w:rsidRPr="00027450">
              <w:rPr>
                <w:rFonts w:ascii="Times New Roman" w:hAnsi="Times New Roman" w:cs="Times New Roman"/>
                <w:b/>
                <w:bCs/>
                <w:sz w:val="22"/>
                <w:szCs w:val="22"/>
              </w:rPr>
              <w:t xml:space="preserve"> (1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Centered"/>
              <w:rPr>
                <w:rFonts w:ascii="Times New Roman" w:hAnsi="Times New Roman" w:cs="Times New Roman"/>
                <w:sz w:val="22"/>
                <w:szCs w:val="22"/>
              </w:rPr>
            </w:pPr>
            <w:r w:rsidRPr="00027450">
              <w:rPr>
                <w:rFonts w:ascii="Times New Roman" w:hAnsi="Times New Roman" w:cs="Times New Roman"/>
                <w:sz w:val="22"/>
                <w:szCs w:val="22"/>
              </w:rPr>
              <w:t>43</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i/>
                <w:iCs/>
                <w:sz w:val="22"/>
                <w:szCs w:val="22"/>
              </w:rPr>
            </w:pPr>
            <w:r w:rsidRPr="00027450">
              <w:rPr>
                <w:rFonts w:ascii="Times New Roman" w:hAnsi="Times New Roman" w:cs="Times New Roman"/>
                <w:sz w:val="22"/>
                <w:szCs w:val="22"/>
              </w:rPr>
              <w:t xml:space="preserve">Правописание слов с буквосочетаниями </w:t>
            </w:r>
            <w:r w:rsidRPr="00027450">
              <w:rPr>
                <w:rFonts w:ascii="Times New Roman" w:hAnsi="Times New Roman" w:cs="Times New Roman"/>
                <w:i/>
                <w:iCs/>
                <w:sz w:val="22"/>
                <w:szCs w:val="22"/>
              </w:rPr>
              <w:t>чн, чк, чт</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Почему надо запомнить написание буквосочетаний </w:t>
            </w:r>
            <w:r w:rsidRPr="00027450">
              <w:rPr>
                <w:rFonts w:ascii="Times New Roman" w:hAnsi="Times New Roman" w:cs="Times New Roman"/>
                <w:i/>
                <w:iCs/>
                <w:sz w:val="22"/>
                <w:szCs w:val="22"/>
              </w:rPr>
              <w:t>чн, чк, чт</w:t>
            </w:r>
            <w:r w:rsidRPr="00027450">
              <w:rPr>
                <w:rFonts w:ascii="Times New Roman" w:hAnsi="Times New Roman" w:cs="Times New Roman"/>
                <w:sz w:val="22"/>
                <w:szCs w:val="22"/>
              </w:rPr>
              <w:t>?</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учить правильно произносить слова с шипящими звуками; познакомить с правилом написания слов с буквосочетаниями </w:t>
            </w:r>
            <w:r w:rsidRPr="00027450">
              <w:rPr>
                <w:rFonts w:ascii="Times New Roman" w:hAnsi="Times New Roman" w:cs="Times New Roman"/>
                <w:i/>
                <w:iCs/>
                <w:sz w:val="22"/>
                <w:szCs w:val="22"/>
              </w:rPr>
              <w:t>чн, чк, чт</w:t>
            </w:r>
            <w:r w:rsidRPr="00027450">
              <w:rPr>
                <w:rFonts w:ascii="Times New Roman" w:hAnsi="Times New Roman" w:cs="Times New Roman"/>
                <w:sz w:val="22"/>
                <w:szCs w:val="22"/>
              </w:rPr>
              <w:t xml:space="preserve">; </w:t>
            </w:r>
            <w:r w:rsidRPr="00027450">
              <w:rPr>
                <w:rFonts w:ascii="Times New Roman" w:hAnsi="Times New Roman" w:cs="Times New Roman"/>
                <w:sz w:val="22"/>
                <w:szCs w:val="22"/>
              </w:rPr>
              <w:lastRenderedPageBreak/>
              <w:t xml:space="preserve">учить правильно обозначать буквами слова с буквосочетаниями </w:t>
            </w:r>
            <w:r w:rsidRPr="00027450">
              <w:rPr>
                <w:rFonts w:ascii="Times New Roman" w:hAnsi="Times New Roman" w:cs="Times New Roman"/>
                <w:i/>
                <w:iCs/>
                <w:sz w:val="22"/>
                <w:szCs w:val="22"/>
              </w:rPr>
              <w:t>чн, чк, чт</w:t>
            </w:r>
            <w:r w:rsidRPr="00027450">
              <w:rPr>
                <w:rFonts w:ascii="Times New Roman" w:hAnsi="Times New Roman" w:cs="Times New Roman"/>
                <w:sz w:val="22"/>
                <w:szCs w:val="22"/>
              </w:rPr>
              <w:t xml:space="preserve"> и с мягким согласным звуком в конце и середине слова перед согласным</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Буквосочетания, рифма, словарные слова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правилом написания слов с буквосочетаниями </w:t>
            </w:r>
            <w:r w:rsidRPr="00027450">
              <w:rPr>
                <w:rFonts w:ascii="Times New Roman" w:hAnsi="Times New Roman" w:cs="Times New Roman"/>
                <w:i/>
                <w:iCs/>
                <w:sz w:val="22"/>
                <w:szCs w:val="22"/>
              </w:rPr>
              <w:t>чн, чк, чт</w:t>
            </w:r>
            <w:r w:rsidRPr="00027450">
              <w:rPr>
                <w:rFonts w:ascii="Times New Roman" w:hAnsi="Times New Roman" w:cs="Times New Roman"/>
                <w:sz w:val="22"/>
                <w:szCs w:val="22"/>
              </w:rPr>
              <w:t>.</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Научатся:</w:t>
            </w:r>
            <w:r>
              <w:rPr>
                <w:rFonts w:ascii="Times New Roman" w:hAnsi="Times New Roman" w:cs="Times New Roman"/>
                <w:sz w:val="22"/>
                <w:szCs w:val="22"/>
              </w:rPr>
              <w:t xml:space="preserve"> находить в </w:t>
            </w:r>
            <w:r>
              <w:rPr>
                <w:rFonts w:ascii="Times New Roman" w:hAnsi="Times New Roman" w:cs="Times New Roman"/>
                <w:sz w:val="22"/>
                <w:szCs w:val="22"/>
              </w:rPr>
              <w:lastRenderedPageBreak/>
              <w:t>сло</w:t>
            </w:r>
            <w:r w:rsidRPr="00027450">
              <w:rPr>
                <w:rFonts w:ascii="Times New Roman" w:hAnsi="Times New Roman" w:cs="Times New Roman"/>
                <w:sz w:val="22"/>
                <w:szCs w:val="22"/>
              </w:rPr>
              <w:t xml:space="preserve">вах сочетания </w:t>
            </w:r>
            <w:r w:rsidRPr="00027450">
              <w:rPr>
                <w:rFonts w:ascii="Times New Roman" w:hAnsi="Times New Roman" w:cs="Times New Roman"/>
                <w:i/>
                <w:iCs/>
                <w:sz w:val="22"/>
                <w:szCs w:val="22"/>
              </w:rPr>
              <w:t>чн, чк, чт</w:t>
            </w:r>
            <w:r w:rsidRPr="00027450">
              <w:rPr>
                <w:rFonts w:ascii="Times New Roman" w:hAnsi="Times New Roman" w:cs="Times New Roman"/>
                <w:sz w:val="22"/>
                <w:szCs w:val="22"/>
              </w:rPr>
              <w:t xml:space="preserve">; подбирать примеры слов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с такими сочетаниями; писать слова с данным сочетанием букв</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b/>
                <w:bCs/>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сравнивать способ действия и его результат с заданным эталоном с целью обнаружения отклонений и отличий от эталона; оценивать результаты выполненного задания «Проверь себя» по учебнику и </w:t>
            </w:r>
            <w:r w:rsidRPr="00027450">
              <w:rPr>
                <w:rFonts w:ascii="Times New Roman" w:hAnsi="Times New Roman" w:cs="Times New Roman"/>
                <w:sz w:val="22"/>
                <w:szCs w:val="22"/>
              </w:rPr>
              <w:lastRenderedPageBreak/>
              <w:t>электронному приложению к учебнику.</w:t>
            </w:r>
            <w:r w:rsidRPr="00027450">
              <w:rPr>
                <w:rFonts w:ascii="Times New Roman" w:hAnsi="Times New Roman" w:cs="Times New Roman"/>
                <w:b/>
                <w:bCs/>
                <w:sz w:val="22"/>
                <w:szCs w:val="22"/>
              </w:rPr>
              <w:t xml:space="preserve">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наблюдать над образностью слова (олицетворением), когда неодушевлённый предмет наделяется свойствами одушевлённого; ставить и формулировать проблемы.</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уметь</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договариваться о распределении функций и ролей 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lastRenderedPageBreak/>
              <w:t>Осознают граждан-</w:t>
            </w:r>
            <w:r w:rsidRPr="00027450">
              <w:rPr>
                <w:rFonts w:ascii="Times New Roman" w:hAnsi="Times New Roman" w:cs="Times New Roman"/>
                <w:sz w:val="22"/>
                <w:szCs w:val="22"/>
              </w:rPr>
              <w:br/>
              <w:t xml:space="preserve">скую иден-тичность, проявляют, чувства </w:t>
            </w:r>
            <w:r w:rsidRPr="00027450">
              <w:rPr>
                <w:rFonts w:ascii="Times New Roman" w:hAnsi="Times New Roman" w:cs="Times New Roman"/>
                <w:sz w:val="22"/>
                <w:szCs w:val="22"/>
              </w:rPr>
              <w:lastRenderedPageBreak/>
              <w:t>сопричастности и гордости за свою Родину, народ и историю</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1"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lastRenderedPageBreak/>
              <w:t xml:space="preserve">БУКВОСОЧЕТАНИЯ </w:t>
            </w:r>
            <w:r w:rsidRPr="00027450">
              <w:rPr>
                <w:rFonts w:ascii="Times New Roman" w:hAnsi="Times New Roman" w:cs="Times New Roman"/>
                <w:b/>
                <w:bCs/>
                <w:i/>
                <w:iCs/>
                <w:sz w:val="22"/>
                <w:szCs w:val="22"/>
              </w:rPr>
              <w:t>ЖИ–ШИ, ЧА–ЩА, ЧУ–ЩУ</w:t>
            </w:r>
            <w:r w:rsidRPr="00027450">
              <w:rPr>
                <w:rFonts w:ascii="Times New Roman" w:hAnsi="Times New Roman" w:cs="Times New Roman"/>
                <w:b/>
                <w:bCs/>
                <w:sz w:val="22"/>
                <w:szCs w:val="22"/>
              </w:rPr>
              <w:t xml:space="preserve">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r w:rsidRPr="00027450">
              <w:rPr>
                <w:rFonts w:ascii="Times New Roman" w:hAnsi="Times New Roman" w:cs="Times New Roman"/>
                <w:sz w:val="22"/>
                <w:szCs w:val="22"/>
              </w:rPr>
              <w:t>44</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sz w:val="22"/>
                <w:szCs w:val="22"/>
              </w:rPr>
              <w:t xml:space="preserve">Правописание слов с сочетаниями </w:t>
            </w:r>
            <w:r w:rsidRPr="00027450">
              <w:rPr>
                <w:rFonts w:ascii="Times New Roman" w:hAnsi="Times New Roman" w:cs="Times New Roman"/>
                <w:i/>
                <w:iCs/>
                <w:sz w:val="22"/>
                <w:szCs w:val="22"/>
              </w:rPr>
              <w:t>жи–ши</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Почему написание гласных букв после шипящих надо запомнить?</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уточнять знания о написании слов с сочетаниями </w:t>
            </w:r>
            <w:r w:rsidRPr="00027450">
              <w:rPr>
                <w:rFonts w:ascii="Times New Roman" w:hAnsi="Times New Roman" w:cs="Times New Roman"/>
                <w:i/>
                <w:iCs/>
                <w:sz w:val="22"/>
                <w:szCs w:val="22"/>
              </w:rPr>
              <w:t>жи– ши, ча–ща, чу–щу</w:t>
            </w:r>
            <w:r w:rsidRPr="00027450">
              <w:rPr>
                <w:rFonts w:ascii="Times New Roman" w:hAnsi="Times New Roman" w:cs="Times New Roman"/>
                <w:sz w:val="22"/>
                <w:szCs w:val="22"/>
              </w:rPr>
              <w:t xml:space="preserve"> и других изученных правилах письма; объяснять, почему в сочетаниях </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i/>
                <w:iCs/>
                <w:sz w:val="22"/>
                <w:szCs w:val="22"/>
              </w:rPr>
              <w:t>жи–ши</w:t>
            </w:r>
            <w:r w:rsidRPr="00027450">
              <w:rPr>
                <w:rFonts w:ascii="Times New Roman" w:hAnsi="Times New Roman" w:cs="Times New Roman"/>
                <w:sz w:val="22"/>
                <w:szCs w:val="22"/>
              </w:rPr>
              <w:t xml:space="preserve"> написание гласной </w:t>
            </w:r>
          </w:p>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i/>
                <w:iCs/>
                <w:sz w:val="22"/>
                <w:szCs w:val="22"/>
              </w:rPr>
              <w:t>и</w:t>
            </w:r>
            <w:r w:rsidRPr="00027450">
              <w:rPr>
                <w:rFonts w:ascii="Times New Roman" w:hAnsi="Times New Roman" w:cs="Times New Roman"/>
                <w:sz w:val="22"/>
                <w:szCs w:val="22"/>
              </w:rPr>
              <w:t xml:space="preserve"> надо запомнить; учить писать слова с сочетаниями </w:t>
            </w:r>
            <w:r w:rsidRPr="00027450">
              <w:rPr>
                <w:rFonts w:ascii="Times New Roman" w:hAnsi="Times New Roman" w:cs="Times New Roman"/>
                <w:i/>
                <w:iCs/>
                <w:sz w:val="22"/>
                <w:szCs w:val="22"/>
              </w:rPr>
              <w:t>жи–ши</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Буквосочетания, словарные слова, один предмет, много предметов</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правилом написания слов с буквосочетаниями </w:t>
            </w:r>
            <w:r w:rsidRPr="00027450">
              <w:rPr>
                <w:rFonts w:ascii="Times New Roman" w:hAnsi="Times New Roman" w:cs="Times New Roman"/>
                <w:i/>
                <w:iCs/>
                <w:sz w:val="22"/>
                <w:szCs w:val="22"/>
              </w:rPr>
              <w:t>жи–ши.</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объяснять, почему в сочетаниях </w:t>
            </w:r>
            <w:r w:rsidRPr="00027450">
              <w:rPr>
                <w:rFonts w:ascii="Times New Roman" w:hAnsi="Times New Roman" w:cs="Times New Roman"/>
                <w:i/>
                <w:iCs/>
                <w:sz w:val="22"/>
                <w:szCs w:val="22"/>
              </w:rPr>
              <w:t>жи–ши</w:t>
            </w:r>
            <w:r w:rsidRPr="00027450">
              <w:rPr>
                <w:rFonts w:ascii="Times New Roman" w:hAnsi="Times New Roman" w:cs="Times New Roman"/>
                <w:sz w:val="22"/>
                <w:szCs w:val="22"/>
              </w:rPr>
              <w:t xml:space="preserve"> написание гласной </w:t>
            </w:r>
            <w:r w:rsidRPr="00027450">
              <w:rPr>
                <w:rFonts w:ascii="Times New Roman" w:hAnsi="Times New Roman" w:cs="Times New Roman"/>
                <w:i/>
                <w:iCs/>
                <w:sz w:val="22"/>
                <w:szCs w:val="22"/>
              </w:rPr>
              <w:t>и</w:t>
            </w:r>
            <w:r w:rsidRPr="00027450">
              <w:rPr>
                <w:rFonts w:ascii="Times New Roman" w:hAnsi="Times New Roman" w:cs="Times New Roman"/>
                <w:sz w:val="22"/>
                <w:szCs w:val="22"/>
              </w:rPr>
              <w:t xml:space="preserve"> надо запомнить; писать слова </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с данным сочетанием букв</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Pr>
                <w:rFonts w:ascii="Times New Roman" w:hAnsi="Times New Roman" w:cs="Times New Roman"/>
                <w:sz w:val="22"/>
                <w:szCs w:val="22"/>
              </w:rPr>
              <w:t>преобразовывать прак</w:t>
            </w:r>
            <w:r w:rsidRPr="00027450">
              <w:rPr>
                <w:rFonts w:ascii="Times New Roman" w:hAnsi="Times New Roman" w:cs="Times New Roman"/>
                <w:sz w:val="22"/>
                <w:szCs w:val="22"/>
              </w:rPr>
              <w:t>тическую задачу в познавательную.</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поиск, выделять необходимую информацию из различных источников, интерпретировать информацию.</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адекватно оценивать собственное поведение и поведение окружающих, оказывать в сотрудничестве взаимопомощь</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Понимают чувства других людей, сопереживают им</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r w:rsidRPr="00027450">
              <w:rPr>
                <w:rFonts w:ascii="Times New Roman" w:hAnsi="Times New Roman" w:cs="Times New Roman"/>
                <w:sz w:val="22"/>
                <w:szCs w:val="22"/>
              </w:rPr>
              <w:t>45</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b/>
                <w:bCs/>
                <w:i/>
                <w:iCs/>
                <w:sz w:val="22"/>
                <w:szCs w:val="22"/>
              </w:rPr>
            </w:pPr>
            <w:r w:rsidRPr="00027450">
              <w:rPr>
                <w:rFonts w:ascii="Times New Roman" w:hAnsi="Times New Roman" w:cs="Times New Roman"/>
                <w:sz w:val="22"/>
                <w:szCs w:val="22"/>
              </w:rPr>
              <w:t>Правописание слов с сочетаниями</w:t>
            </w:r>
            <w:r w:rsidRPr="00027450">
              <w:rPr>
                <w:rFonts w:ascii="Times New Roman" w:hAnsi="Times New Roman" w:cs="Times New Roman"/>
                <w:b/>
                <w:bCs/>
                <w:i/>
                <w:iCs/>
                <w:sz w:val="22"/>
                <w:szCs w:val="22"/>
              </w:rPr>
              <w:t xml:space="preserve"> </w:t>
            </w:r>
          </w:p>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i/>
                <w:iCs/>
                <w:sz w:val="22"/>
                <w:szCs w:val="22"/>
              </w:rPr>
              <w:t xml:space="preserve">ча–ща, </w:t>
            </w:r>
          </w:p>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i/>
                <w:iCs/>
                <w:sz w:val="22"/>
                <w:szCs w:val="22"/>
              </w:rPr>
              <w:t>чу–щу</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Почему в сочетаниях </w:t>
            </w:r>
            <w:r w:rsidRPr="00027450">
              <w:rPr>
                <w:rFonts w:ascii="Times New Roman" w:hAnsi="Times New Roman" w:cs="Times New Roman"/>
                <w:i/>
                <w:iCs/>
                <w:sz w:val="22"/>
                <w:szCs w:val="22"/>
              </w:rPr>
              <w:t>ча–ща, чу–щу</w:t>
            </w:r>
            <w:r w:rsidRPr="00027450">
              <w:rPr>
                <w:rFonts w:ascii="Times New Roman" w:hAnsi="Times New Roman" w:cs="Times New Roman"/>
                <w:sz w:val="22"/>
                <w:szCs w:val="22"/>
              </w:rPr>
              <w:t xml:space="preserve"> пишутся гласные </w:t>
            </w:r>
            <w:r w:rsidRPr="00027450">
              <w:rPr>
                <w:rFonts w:ascii="Times New Roman" w:hAnsi="Times New Roman" w:cs="Times New Roman"/>
                <w:i/>
                <w:iCs/>
                <w:sz w:val="22"/>
                <w:szCs w:val="22"/>
              </w:rPr>
              <w:t>а</w:t>
            </w:r>
            <w:r w:rsidRPr="00027450">
              <w:rPr>
                <w:rFonts w:ascii="Times New Roman" w:hAnsi="Times New Roman" w:cs="Times New Roman"/>
                <w:sz w:val="22"/>
                <w:szCs w:val="22"/>
              </w:rPr>
              <w:t xml:space="preserve">, </w:t>
            </w:r>
            <w:r w:rsidRPr="00027450">
              <w:rPr>
                <w:rFonts w:ascii="Times New Roman" w:hAnsi="Times New Roman" w:cs="Times New Roman"/>
                <w:i/>
                <w:iCs/>
                <w:sz w:val="22"/>
                <w:szCs w:val="22"/>
              </w:rPr>
              <w:t>у</w:t>
            </w:r>
            <w:r w:rsidRPr="00027450">
              <w:rPr>
                <w:rFonts w:ascii="Times New Roman" w:hAnsi="Times New Roman" w:cs="Times New Roman"/>
                <w:sz w:val="22"/>
                <w:szCs w:val="22"/>
              </w:rPr>
              <w:t>?</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уточнять знания о написании слов с сочетаниями </w:t>
            </w:r>
            <w:r w:rsidRPr="00027450">
              <w:rPr>
                <w:rFonts w:ascii="Times New Roman" w:hAnsi="Times New Roman" w:cs="Times New Roman"/>
                <w:i/>
                <w:iCs/>
                <w:sz w:val="22"/>
                <w:szCs w:val="22"/>
              </w:rPr>
              <w:t>ча–ща, чу–щу</w:t>
            </w:r>
            <w:r w:rsidRPr="00027450">
              <w:rPr>
                <w:rFonts w:ascii="Times New Roman" w:hAnsi="Times New Roman" w:cs="Times New Roman"/>
                <w:sz w:val="22"/>
                <w:szCs w:val="22"/>
              </w:rPr>
              <w:t xml:space="preserve">, объяснять, почему </w:t>
            </w:r>
          </w:p>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sz w:val="22"/>
                <w:szCs w:val="22"/>
              </w:rPr>
              <w:t xml:space="preserve">в этих сочетаниях написание гласных </w:t>
            </w:r>
            <w:r w:rsidRPr="00027450">
              <w:rPr>
                <w:rFonts w:ascii="Times New Roman" w:hAnsi="Times New Roman" w:cs="Times New Roman"/>
                <w:i/>
                <w:iCs/>
                <w:sz w:val="22"/>
                <w:szCs w:val="22"/>
              </w:rPr>
              <w:t>а</w:t>
            </w:r>
            <w:r w:rsidRPr="00027450">
              <w:rPr>
                <w:rFonts w:ascii="Times New Roman" w:hAnsi="Times New Roman" w:cs="Times New Roman"/>
                <w:sz w:val="22"/>
                <w:szCs w:val="22"/>
              </w:rPr>
              <w:t xml:space="preserve"> и </w:t>
            </w:r>
            <w:r w:rsidRPr="00027450">
              <w:rPr>
                <w:rFonts w:ascii="Times New Roman" w:hAnsi="Times New Roman" w:cs="Times New Roman"/>
                <w:i/>
                <w:iCs/>
                <w:sz w:val="22"/>
                <w:szCs w:val="22"/>
              </w:rPr>
              <w:t>у</w:t>
            </w:r>
            <w:r w:rsidRPr="00027450">
              <w:rPr>
                <w:rFonts w:ascii="Times New Roman" w:hAnsi="Times New Roman" w:cs="Times New Roman"/>
                <w:sz w:val="22"/>
                <w:szCs w:val="22"/>
              </w:rPr>
              <w:t xml:space="preserve"> надо запомнить; учить писать слова с сочетаниями </w:t>
            </w:r>
            <w:r w:rsidRPr="00027450">
              <w:rPr>
                <w:rFonts w:ascii="Times New Roman" w:hAnsi="Times New Roman" w:cs="Times New Roman"/>
                <w:i/>
                <w:iCs/>
                <w:sz w:val="22"/>
                <w:szCs w:val="22"/>
              </w:rPr>
              <w:t>ча–ща, чу–щу</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Скороговорка, буквосочетание, предложение</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Познакомятся</w:t>
            </w:r>
            <w:r w:rsidRPr="00027450">
              <w:rPr>
                <w:rFonts w:ascii="Times New Roman" w:hAnsi="Times New Roman" w:cs="Times New Roman"/>
                <w:sz w:val="22"/>
                <w:szCs w:val="22"/>
              </w:rPr>
              <w:t xml:space="preserve"> с правилом написания слов с буквосочетаниями </w:t>
            </w:r>
            <w:r w:rsidRPr="00027450">
              <w:rPr>
                <w:rFonts w:ascii="Times New Roman" w:hAnsi="Times New Roman" w:cs="Times New Roman"/>
                <w:i/>
                <w:iCs/>
                <w:sz w:val="22"/>
                <w:szCs w:val="22"/>
              </w:rPr>
              <w:t>ча–ща, чу–щу</w:t>
            </w:r>
            <w:r w:rsidRPr="00027450">
              <w:rPr>
                <w:rFonts w:ascii="Times New Roman" w:hAnsi="Times New Roman" w:cs="Times New Roman"/>
                <w:sz w:val="22"/>
                <w:szCs w:val="22"/>
              </w:rPr>
              <w:t>.</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объяснять, почему в сочетаниях написание гласных </w:t>
            </w:r>
            <w:r w:rsidRPr="00027450">
              <w:rPr>
                <w:rFonts w:ascii="Times New Roman" w:hAnsi="Times New Roman" w:cs="Times New Roman"/>
                <w:i/>
                <w:iCs/>
                <w:sz w:val="22"/>
                <w:szCs w:val="22"/>
              </w:rPr>
              <w:t>а</w:t>
            </w:r>
            <w:r w:rsidRPr="00027450">
              <w:rPr>
                <w:rFonts w:ascii="Times New Roman" w:hAnsi="Times New Roman" w:cs="Times New Roman"/>
                <w:sz w:val="22"/>
                <w:szCs w:val="22"/>
              </w:rPr>
              <w:t xml:space="preserve"> и </w:t>
            </w:r>
            <w:r w:rsidRPr="00027450">
              <w:rPr>
                <w:rFonts w:ascii="Times New Roman" w:hAnsi="Times New Roman" w:cs="Times New Roman"/>
                <w:i/>
                <w:iCs/>
                <w:sz w:val="22"/>
                <w:szCs w:val="22"/>
              </w:rPr>
              <w:t>у</w:t>
            </w:r>
            <w:r w:rsidRPr="00027450">
              <w:rPr>
                <w:rFonts w:ascii="Times New Roman" w:hAnsi="Times New Roman" w:cs="Times New Roman"/>
                <w:sz w:val="22"/>
                <w:szCs w:val="22"/>
              </w:rPr>
              <w:t xml:space="preserve"> надо запомнить; писать слова </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с данным сочетанием букв</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ставить новые учебные задачи в сотрудничестве с учителем.</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контролировать </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и оценивать процесс и результат деятельности; рассуждать по заданной теме.</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адекватно оценивать собственное поведение и поведение окружающих, оказывать в сотрудничестве взаимопомощь</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Осознают эстетические потребности, ценности и чувства</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46</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 xml:space="preserve">Правописание слов </w:t>
            </w:r>
          </w:p>
          <w:p w:rsidR="008A16AD" w:rsidRPr="00027450" w:rsidRDefault="008A16AD" w:rsidP="008A16AD">
            <w:pPr>
              <w:pStyle w:val="ParagraphStyle"/>
              <w:spacing w:line="261" w:lineRule="auto"/>
              <w:rPr>
                <w:rFonts w:ascii="Times New Roman" w:hAnsi="Times New Roman" w:cs="Times New Roman"/>
                <w:b/>
                <w:bCs/>
                <w:i/>
                <w:iCs/>
                <w:sz w:val="22"/>
                <w:szCs w:val="22"/>
              </w:rPr>
            </w:pPr>
            <w:r w:rsidRPr="00027450">
              <w:rPr>
                <w:rFonts w:ascii="Times New Roman" w:hAnsi="Times New Roman" w:cs="Times New Roman"/>
                <w:sz w:val="22"/>
                <w:szCs w:val="22"/>
              </w:rPr>
              <w:t>с сочетаниями</w:t>
            </w:r>
            <w:r w:rsidRPr="00027450">
              <w:rPr>
                <w:rFonts w:ascii="Times New Roman" w:hAnsi="Times New Roman" w:cs="Times New Roman"/>
                <w:b/>
                <w:bCs/>
                <w:i/>
                <w:iCs/>
                <w:sz w:val="22"/>
                <w:szCs w:val="22"/>
              </w:rPr>
              <w:t xml:space="preserve"> </w:t>
            </w:r>
          </w:p>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i/>
                <w:iCs/>
                <w:sz w:val="22"/>
                <w:szCs w:val="22"/>
              </w:rPr>
              <w:t xml:space="preserve">жи–ши, </w:t>
            </w:r>
          </w:p>
          <w:p w:rsidR="008A16AD" w:rsidRPr="00027450" w:rsidRDefault="008A16AD" w:rsidP="008A16AD">
            <w:pPr>
              <w:pStyle w:val="ParagraphStyle"/>
              <w:spacing w:line="261" w:lineRule="auto"/>
              <w:rPr>
                <w:rFonts w:ascii="Times New Roman" w:hAnsi="Times New Roman" w:cs="Times New Roman"/>
                <w:i/>
                <w:iCs/>
                <w:sz w:val="22"/>
                <w:szCs w:val="22"/>
              </w:rPr>
            </w:pPr>
            <w:r w:rsidRPr="00027450">
              <w:rPr>
                <w:rFonts w:ascii="Times New Roman" w:hAnsi="Times New Roman" w:cs="Times New Roman"/>
                <w:i/>
                <w:iCs/>
                <w:sz w:val="22"/>
                <w:szCs w:val="22"/>
              </w:rPr>
              <w:t xml:space="preserve">ча–ща, </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i/>
                <w:iCs/>
                <w:sz w:val="22"/>
                <w:szCs w:val="22"/>
              </w:rPr>
              <w:t>чу–щу</w:t>
            </w:r>
            <w:r w:rsidRPr="00027450">
              <w:rPr>
                <w:rFonts w:ascii="Times New Roman" w:hAnsi="Times New Roman" w:cs="Times New Roman"/>
                <w:sz w:val="22"/>
                <w:szCs w:val="22"/>
              </w:rPr>
              <w:t xml:space="preserve">. </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Проверочный диктант</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Какие секреты письма вы для себя открыли?</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проверить знания о написании слов с изученными орфограммами; учить составлять текст на определённую лингвистическую тему</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Буквосочетание, звуковой разбор слова, диалог, вежливые слова</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группировать орфограммы в соответствии с выбором букв для гласных и согласных звуков с возможностью и невозможностью их проверки; писать слова с изученными орфограммами</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моделировать (выделять и обобщённо фиксировать) группы существенных признаков объектов с целью решения конкретных задач</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 xml:space="preserve"> (правописание буквосочетаний </w:t>
            </w:r>
            <w:r w:rsidRPr="00027450">
              <w:rPr>
                <w:rFonts w:ascii="Times New Roman" w:hAnsi="Times New Roman" w:cs="Times New Roman"/>
                <w:i/>
                <w:iCs/>
                <w:sz w:val="22"/>
                <w:szCs w:val="22"/>
              </w:rPr>
              <w:t>жи–ши, ча–ща, чу–щу</w:t>
            </w:r>
            <w:r w:rsidRPr="00027450">
              <w:rPr>
                <w:rFonts w:ascii="Times New Roman" w:hAnsi="Times New Roman" w:cs="Times New Roman"/>
                <w:sz w:val="22"/>
                <w:szCs w:val="22"/>
              </w:rPr>
              <w:t>).</w:t>
            </w:r>
          </w:p>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b/>
                <w:bCs/>
                <w:sz w:val="22"/>
                <w:szCs w:val="22"/>
              </w:rPr>
              <w:t xml:space="preserve">Коммуникативные: </w:t>
            </w:r>
            <w:r w:rsidRPr="00027450">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1" w:lineRule="auto"/>
              <w:rPr>
                <w:rFonts w:ascii="Times New Roman" w:hAnsi="Times New Roman" w:cs="Times New Roman"/>
                <w:sz w:val="22"/>
                <w:szCs w:val="22"/>
              </w:rPr>
            </w:pPr>
            <w:r w:rsidRPr="00027450">
              <w:rPr>
                <w:rFonts w:ascii="Times New Roman" w:hAnsi="Times New Roman" w:cs="Times New Roman"/>
                <w:sz w:val="22"/>
                <w:szCs w:val="22"/>
              </w:rPr>
              <w:t>Принимают и демонстрируют образ «хорошего ученика»</w:t>
            </w: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sz w:val="22"/>
                <w:szCs w:val="22"/>
              </w:rPr>
              <w:t>ЗАГЛАВНАЯ БУКВА В СЛОВАХ (3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47</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Заглавная буква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 именах,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фамилиях, отчествах, кличках животных, названиях городов, рек, деревень, улиц, персонажей сказок</w:t>
            </w:r>
          </w:p>
        </w:tc>
        <w:tc>
          <w:tcPr>
            <w:tcW w:w="3781"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Какие слова надо писать с заглавной буквы?</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уточнить и обобщить </w:t>
            </w:r>
          </w:p>
          <w:p w:rsidR="008A16AD" w:rsidRPr="00027450" w:rsidRDefault="008A16AD" w:rsidP="008A16AD">
            <w:pPr>
              <w:pStyle w:val="ParagraphStyle"/>
              <w:rPr>
                <w:rFonts w:ascii="Times New Roman" w:hAnsi="Times New Roman" w:cs="Times New Roman"/>
                <w:sz w:val="22"/>
                <w:szCs w:val="22"/>
              </w:rPr>
            </w:pPr>
            <w:r w:rsidRPr="00027450">
              <w:rPr>
                <w:rFonts w:ascii="Times New Roman" w:hAnsi="Times New Roman" w:cs="Times New Roman"/>
                <w:sz w:val="22"/>
                <w:szCs w:val="22"/>
              </w:rPr>
              <w:t>знания о</w:t>
            </w:r>
            <w:r>
              <w:rPr>
                <w:rFonts w:ascii="Times New Roman" w:hAnsi="Times New Roman" w:cs="Times New Roman"/>
                <w:sz w:val="22"/>
                <w:szCs w:val="22"/>
              </w:rPr>
              <w:t xml:space="preserve"> написании слов с боль</w:t>
            </w:r>
            <w:r w:rsidRPr="00027450">
              <w:rPr>
                <w:rFonts w:ascii="Times New Roman" w:hAnsi="Times New Roman" w:cs="Times New Roman"/>
                <w:sz w:val="22"/>
                <w:szCs w:val="22"/>
              </w:rPr>
              <w:t>шой (заглавной) буквы в именах, отчествах, фамилиях людей, кличках животных, названиях городов, рек, деревень, улиц, персонажей сказки; учить применять эти знания на практике</w:t>
            </w:r>
          </w:p>
        </w:tc>
        <w:tc>
          <w:tcPr>
            <w:tcW w:w="1225"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Заглавная буква, фа-милия,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имя, отчество, название города, топонимы, словарные слова</w:t>
            </w:r>
          </w:p>
        </w:tc>
        <w:tc>
          <w:tcPr>
            <w:tcW w:w="235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Систематизируют</w:t>
            </w:r>
            <w:r w:rsidRPr="00027450">
              <w:rPr>
                <w:rFonts w:ascii="Times New Roman" w:hAnsi="Times New Roman" w:cs="Times New Roman"/>
                <w:sz w:val="22"/>
                <w:szCs w:val="22"/>
              </w:rPr>
              <w:t xml:space="preserve"> знания о правилах написания имён собственных.</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писать имена собственные с заглавной буквы; объяснять их написание; работать со словарными словами; обсуждать и выделять ошибкоопасные места в предложении</w:t>
            </w:r>
          </w:p>
        </w:tc>
        <w:tc>
          <w:tcPr>
            <w:tcW w:w="401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определять последовательность промежуточных целей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соответствующих им действий с учетом конечного результата.</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анализировать таблицу с целью поиска сведений об именах собственных.</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1546"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Осознают гуманистические</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демократические ценности многонационального российского общества</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3781"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rPr>
                <w:rFonts w:ascii="Times New Roman" w:hAnsi="Times New Roman" w:cs="Times New Roman"/>
                <w:sz w:val="22"/>
                <w:szCs w:val="22"/>
              </w:rPr>
            </w:pPr>
          </w:p>
        </w:tc>
        <w:tc>
          <w:tcPr>
            <w:tcW w:w="1225"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235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401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1546"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48</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Заглавная буква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в именах собственных</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 xml:space="preserve">Что надо знать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о написании имён собственных? Как подбирают кличку животному?</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развивать умение правильно писать имена собственные, </w:t>
            </w:r>
            <w:r w:rsidRPr="00027450">
              <w:rPr>
                <w:rFonts w:ascii="Times New Roman" w:hAnsi="Times New Roman" w:cs="Times New Roman"/>
                <w:sz w:val="22"/>
                <w:szCs w:val="22"/>
              </w:rPr>
              <w:lastRenderedPageBreak/>
              <w:t>познакомить с правилами употребления в речи форм обращения к собеседнику; учить различать слова-названия животных и слова-клички животных, составлять из предложений текст</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Полное, краткое имя, кличка, геогра-</w:t>
            </w:r>
            <w:r w:rsidRPr="00027450">
              <w:rPr>
                <w:rFonts w:ascii="Times New Roman" w:hAnsi="Times New Roman" w:cs="Times New Roman"/>
                <w:sz w:val="22"/>
                <w:szCs w:val="22"/>
              </w:rPr>
              <w:lastRenderedPageBreak/>
              <w:t>фические названия, омофоны</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b/>
                <w:bCs/>
                <w:sz w:val="22"/>
                <w:szCs w:val="22"/>
              </w:rPr>
            </w:pPr>
            <w:r w:rsidRPr="00027450">
              <w:rPr>
                <w:rFonts w:ascii="Times New Roman" w:hAnsi="Times New Roman" w:cs="Times New Roman"/>
                <w:b/>
                <w:bCs/>
                <w:sz w:val="22"/>
                <w:szCs w:val="22"/>
              </w:rPr>
              <w:lastRenderedPageBreak/>
              <w:t>Познакомятся</w:t>
            </w:r>
            <w:r w:rsidRPr="00027450">
              <w:rPr>
                <w:rFonts w:ascii="Times New Roman" w:hAnsi="Times New Roman" w:cs="Times New Roman"/>
                <w:sz w:val="22"/>
                <w:szCs w:val="22"/>
              </w:rPr>
              <w:t xml:space="preserve"> с правилами употребления в речи форм обращения к собеседнику, с </w:t>
            </w:r>
            <w:r w:rsidRPr="00027450">
              <w:rPr>
                <w:rFonts w:ascii="Times New Roman" w:hAnsi="Times New Roman" w:cs="Times New Roman"/>
                <w:sz w:val="22"/>
                <w:szCs w:val="22"/>
              </w:rPr>
              <w:lastRenderedPageBreak/>
              <w:t>понятием «омофоны».</w:t>
            </w:r>
            <w:r w:rsidRPr="00027450">
              <w:rPr>
                <w:rFonts w:ascii="Times New Roman" w:hAnsi="Times New Roman" w:cs="Times New Roman"/>
                <w:b/>
                <w:bCs/>
                <w:sz w:val="22"/>
                <w:szCs w:val="22"/>
              </w:rPr>
              <w:t xml:space="preserve">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писать имена собственные с заглавной буквы; объяснять их написание; составлять из предложений текст; записывать под диктовку и с комментированием слова и предложения</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использовать речь для регуляции своего действия, предвосхищать результат.</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находить информацию о названии своего города или посёлка (в </w:t>
            </w:r>
            <w:r w:rsidRPr="00027450">
              <w:rPr>
                <w:rFonts w:ascii="Times New Roman" w:hAnsi="Times New Roman" w:cs="Times New Roman"/>
                <w:sz w:val="22"/>
                <w:szCs w:val="22"/>
              </w:rPr>
              <w:lastRenderedPageBreak/>
              <w:t>процессе беседы со взрослыми).</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Используют в общении правила и принятые нормы </w:t>
            </w:r>
            <w:r w:rsidRPr="00027450">
              <w:rPr>
                <w:rFonts w:ascii="Times New Roman" w:hAnsi="Times New Roman" w:cs="Times New Roman"/>
                <w:sz w:val="22"/>
                <w:szCs w:val="22"/>
              </w:rPr>
              <w:lastRenderedPageBreak/>
              <w:t xml:space="preserve">вежливого обращения друг к другу по имени, имени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и отчеству</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lastRenderedPageBreak/>
              <w:t>49</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Заглавная буква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 именах собственных. </w:t>
            </w:r>
          </w:p>
          <w:p w:rsidR="008A16AD" w:rsidRPr="00027450" w:rsidRDefault="00E25A93" w:rsidP="008A16A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Проект «Сказоч-</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ная страничка»</w:t>
            </w:r>
          </w:p>
        </w:tc>
        <w:tc>
          <w:tcPr>
            <w:tcW w:w="3781" w:type="dxa"/>
            <w:gridSpan w:val="3"/>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Проблема. </w:t>
            </w:r>
            <w:r w:rsidRPr="00027450">
              <w:rPr>
                <w:rFonts w:ascii="Times New Roman" w:hAnsi="Times New Roman" w:cs="Times New Roman"/>
                <w:sz w:val="22"/>
                <w:szCs w:val="22"/>
              </w:rPr>
              <w:t>Какие секреты вы открыли, изучая тему «Заглавная буква в словах»?</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 xml:space="preserve">Цели: </w:t>
            </w:r>
            <w:r w:rsidRPr="00027450">
              <w:rPr>
                <w:rFonts w:ascii="Times New Roman" w:hAnsi="Times New Roman" w:cs="Times New Roman"/>
                <w:sz w:val="22"/>
                <w:szCs w:val="22"/>
              </w:rPr>
              <w:t xml:space="preserve">совершенствовать умение писать слова с заглавной буквы, составлять текст по рисунку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 </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Заглавная буква, русская народная сказка</w:t>
            </w:r>
          </w:p>
        </w:tc>
        <w:tc>
          <w:tcPr>
            <w:tcW w:w="235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Научатся:</w:t>
            </w:r>
            <w:r w:rsidRPr="00027450">
              <w:rPr>
                <w:rFonts w:ascii="Times New Roman" w:hAnsi="Times New Roman" w:cs="Times New Roman"/>
                <w:sz w:val="22"/>
                <w:szCs w:val="22"/>
              </w:rPr>
              <w:t xml:space="preserve"> составлять устные и письменные ответы на вопросы, рассказ по рисунку; использовать в общении правила и принятые нормы вежливого обращения друг к другу по имени, имени и отчеству; писать имена собственные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с заглавной буквы; объяснять их написание</w:t>
            </w:r>
          </w:p>
        </w:tc>
        <w:tc>
          <w:tcPr>
            <w:tcW w:w="4018" w:type="dxa"/>
            <w:gridSpan w:val="4"/>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составлять план и последовательность действий; оценивать результаты выполненного задания «Проверь себя» по учебнику и электронному приложению к учебнику.</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поиск, выделять необходимую информацию из различных источников и интерпретировать её, давать ей оценку.</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составлять в группе задания на отработку изученной орфограммы</w:t>
            </w:r>
          </w:p>
        </w:tc>
        <w:tc>
          <w:tcPr>
            <w:tcW w:w="1546" w:type="dxa"/>
            <w:gridSpan w:val="2"/>
            <w:vMerge w:val="restart"/>
            <w:tcBorders>
              <w:top w:val="single" w:sz="6" w:space="0" w:color="000000"/>
              <w:left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Осущест-</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вляют целостный, социально ориентированный взгляд на мир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в единстве и разнообразии природы, народов, культур</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3781" w:type="dxa"/>
            <w:gridSpan w:val="3"/>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235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4018" w:type="dxa"/>
            <w:gridSpan w:val="4"/>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c>
          <w:tcPr>
            <w:tcW w:w="1546" w:type="dxa"/>
            <w:gridSpan w:val="2"/>
            <w:vMerge/>
            <w:tcBorders>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p>
        </w:tc>
      </w:tr>
      <w:tr w:rsidR="008A16AD" w:rsidRPr="00027450" w:rsidTr="00ED59C0">
        <w:trPr>
          <w:gridAfter w:val="1"/>
          <w:wAfter w:w="67" w:type="dxa"/>
          <w:jc w:val="center"/>
        </w:trPr>
        <w:tc>
          <w:tcPr>
            <w:tcW w:w="15718" w:type="dxa"/>
            <w:gridSpan w:val="27"/>
            <w:tcBorders>
              <w:top w:val="single" w:sz="6" w:space="0" w:color="000000"/>
              <w:left w:val="single" w:sz="6" w:space="0" w:color="000000"/>
              <w:bottom w:val="single" w:sz="6" w:space="0" w:color="000000"/>
              <w:right w:val="single" w:sz="6" w:space="0" w:color="000000"/>
            </w:tcBorders>
            <w:vAlign w:val="center"/>
          </w:tcPr>
          <w:p w:rsidR="008A16AD" w:rsidRPr="00027450" w:rsidRDefault="008A16AD" w:rsidP="008A16AD">
            <w:pPr>
              <w:pStyle w:val="ParagraphStyle"/>
              <w:spacing w:before="75" w:after="75" w:line="264" w:lineRule="auto"/>
              <w:jc w:val="center"/>
              <w:rPr>
                <w:rFonts w:ascii="Times New Roman" w:hAnsi="Times New Roman" w:cs="Times New Roman"/>
                <w:b/>
                <w:bCs/>
                <w:sz w:val="22"/>
                <w:szCs w:val="22"/>
              </w:rPr>
            </w:pPr>
            <w:r w:rsidRPr="00027450">
              <w:rPr>
                <w:rFonts w:ascii="Times New Roman" w:hAnsi="Times New Roman" w:cs="Times New Roman"/>
                <w:b/>
                <w:bCs/>
                <w:caps/>
                <w:sz w:val="22"/>
                <w:szCs w:val="22"/>
              </w:rPr>
              <w:t>ПОВТОРЕНИЕ изученного</w:t>
            </w:r>
            <w:r w:rsidRPr="00027450">
              <w:rPr>
                <w:rFonts w:ascii="Times New Roman" w:hAnsi="Times New Roman" w:cs="Times New Roman"/>
                <w:b/>
                <w:bCs/>
                <w:sz w:val="22"/>
                <w:szCs w:val="22"/>
              </w:rPr>
              <w:t xml:space="preserve"> (1 ч)</w:t>
            </w:r>
          </w:p>
        </w:tc>
      </w:tr>
      <w:tr w:rsidR="008A16AD" w:rsidRPr="00027450" w:rsidTr="00ED59C0">
        <w:trPr>
          <w:gridAfter w:val="1"/>
          <w:wAfter w:w="67" w:type="dxa"/>
          <w:jc w:val="center"/>
        </w:trPr>
        <w:tc>
          <w:tcPr>
            <w:tcW w:w="467" w:type="dxa"/>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r w:rsidRPr="00027450">
              <w:rPr>
                <w:rFonts w:ascii="Times New Roman" w:hAnsi="Times New Roman" w:cs="Times New Roman"/>
                <w:sz w:val="22"/>
                <w:szCs w:val="22"/>
              </w:rPr>
              <w:t>50</w:t>
            </w:r>
          </w:p>
        </w:tc>
        <w:tc>
          <w:tcPr>
            <w:tcW w:w="538"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546"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jc w:val="center"/>
              <w:rPr>
                <w:rFonts w:ascii="Times New Roman" w:hAnsi="Times New Roman" w:cs="Times New Roman"/>
                <w:sz w:val="22"/>
                <w:szCs w:val="22"/>
              </w:rPr>
            </w:pPr>
          </w:p>
        </w:tc>
        <w:tc>
          <w:tcPr>
            <w:tcW w:w="1239"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Повторение изученного материала. Проверочный диктант</w:t>
            </w:r>
          </w:p>
        </w:tc>
        <w:tc>
          <w:tcPr>
            <w:tcW w:w="3781" w:type="dxa"/>
            <w:gridSpan w:val="3"/>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Проблема.</w:t>
            </w:r>
            <w:r w:rsidRPr="00027450">
              <w:rPr>
                <w:rFonts w:ascii="Times New Roman" w:hAnsi="Times New Roman" w:cs="Times New Roman"/>
                <w:sz w:val="22"/>
                <w:szCs w:val="22"/>
              </w:rPr>
              <w:t xml:space="preserve"> Как вам помогут знания, полученные на уроках русского языка, в жизни?</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t>Цели:</w:t>
            </w:r>
            <w:r w:rsidRPr="00027450">
              <w:rPr>
                <w:rFonts w:ascii="Times New Roman" w:hAnsi="Times New Roman" w:cs="Times New Roman"/>
                <w:sz w:val="22"/>
                <w:szCs w:val="22"/>
              </w:rPr>
              <w:t xml:space="preserve"> проверить умения зрительно находить в тексте орфограммы на изученные правила, писать в соответствии с правилами слова и предложения, составлять предложения </w:t>
            </w:r>
            <w:r w:rsidRPr="00027450">
              <w:rPr>
                <w:rFonts w:ascii="Times New Roman" w:hAnsi="Times New Roman" w:cs="Times New Roman"/>
                <w:sz w:val="22"/>
                <w:szCs w:val="22"/>
              </w:rPr>
              <w:lastRenderedPageBreak/>
              <w:t>по рисунку, подбирать к тексту заголовок</w:t>
            </w:r>
          </w:p>
        </w:tc>
        <w:tc>
          <w:tcPr>
            <w:tcW w:w="1225"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Омофоны, безударная гласная, словари, парная согласная, проверочное и </w:t>
            </w:r>
            <w:r w:rsidRPr="00027450">
              <w:rPr>
                <w:rFonts w:ascii="Times New Roman" w:hAnsi="Times New Roman" w:cs="Times New Roman"/>
                <w:sz w:val="22"/>
                <w:szCs w:val="22"/>
              </w:rPr>
              <w:lastRenderedPageBreak/>
              <w:t>проверяемое слова, перенос слов</w:t>
            </w:r>
          </w:p>
        </w:tc>
        <w:tc>
          <w:tcPr>
            <w:tcW w:w="235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Научатся:</w:t>
            </w:r>
            <w:r w:rsidRPr="00027450">
              <w:rPr>
                <w:rFonts w:ascii="Times New Roman" w:hAnsi="Times New Roman" w:cs="Times New Roman"/>
                <w:sz w:val="22"/>
                <w:szCs w:val="22"/>
              </w:rPr>
              <w:t xml:space="preserve"> получать удовольствие от чтения </w:t>
            </w:r>
          </w:p>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t xml:space="preserve">и письма на родном языке, от общения со сверстниками; писать нескольких предложений под диктовку; отмечать в </w:t>
            </w:r>
            <w:r w:rsidRPr="00027450">
              <w:rPr>
                <w:rFonts w:ascii="Times New Roman" w:hAnsi="Times New Roman" w:cs="Times New Roman"/>
                <w:sz w:val="22"/>
                <w:szCs w:val="22"/>
              </w:rPr>
              <w:lastRenderedPageBreak/>
              <w:t>словах орфограммы; осуществлять самопроверку и самооценку</w:t>
            </w:r>
          </w:p>
        </w:tc>
        <w:tc>
          <w:tcPr>
            <w:tcW w:w="4018" w:type="dxa"/>
            <w:gridSpan w:val="4"/>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b/>
                <w:bCs/>
                <w:sz w:val="22"/>
                <w:szCs w:val="22"/>
              </w:rPr>
              <w:lastRenderedPageBreak/>
              <w:t>Регулятивные: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определять последовательность промежуточных целей и соответствующих им действий с учетом конечного результата, предвидеть возможности получения конкретного результата</w:t>
            </w:r>
            <w:r>
              <w:rPr>
                <w:rFonts w:ascii="Times New Roman" w:hAnsi="Times New Roman" w:cs="Times New Roman"/>
                <w:sz w:val="22"/>
                <w:szCs w:val="22"/>
              </w:rPr>
              <w:t>.</w:t>
            </w:r>
            <w:r w:rsidRPr="00027450">
              <w:rPr>
                <w:rFonts w:ascii="Times New Roman" w:hAnsi="Times New Roman" w:cs="Times New Roman"/>
                <w:sz w:val="22"/>
                <w:szCs w:val="22"/>
              </w:rPr>
              <w:t xml:space="preserve"> </w:t>
            </w:r>
            <w:r w:rsidRPr="00027450">
              <w:rPr>
                <w:rFonts w:ascii="Times New Roman" w:hAnsi="Times New Roman" w:cs="Times New Roman"/>
                <w:b/>
                <w:bCs/>
                <w:sz w:val="22"/>
                <w:szCs w:val="22"/>
              </w:rPr>
              <w:t>Познавательные: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осуществлять</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 xml:space="preserve">рефлексию способов и условий действий, решать </w:t>
            </w:r>
            <w:r w:rsidRPr="00027450">
              <w:rPr>
                <w:rFonts w:ascii="Times New Roman" w:hAnsi="Times New Roman" w:cs="Times New Roman"/>
                <w:sz w:val="22"/>
                <w:szCs w:val="22"/>
              </w:rPr>
              <w:lastRenderedPageBreak/>
              <w:t>орфографические задачи с опорой на составленный алгоритм.</w:t>
            </w:r>
            <w:r w:rsidRPr="00027450">
              <w:rPr>
                <w:rFonts w:ascii="Times New Roman" w:hAnsi="Times New Roman" w:cs="Times New Roman"/>
                <w:b/>
                <w:bCs/>
                <w:sz w:val="22"/>
                <w:szCs w:val="22"/>
              </w:rPr>
              <w:t xml:space="preserve"> Коммуникативные:</w:t>
            </w:r>
            <w:r w:rsidRPr="00027450">
              <w:rPr>
                <w:rFonts w:ascii="Times New Roman" w:hAnsi="Times New Roman" w:cs="Times New Roman"/>
                <w:b/>
                <w:bCs/>
                <w:i/>
                <w:iCs/>
                <w:sz w:val="22"/>
                <w:szCs w:val="22"/>
              </w:rPr>
              <w:t xml:space="preserve"> </w:t>
            </w:r>
            <w:r w:rsidRPr="00027450">
              <w:rPr>
                <w:rFonts w:ascii="Times New Roman" w:hAnsi="Times New Roman" w:cs="Times New Roman"/>
                <w:sz w:val="22"/>
                <w:szCs w:val="22"/>
              </w:rPr>
              <w:t>прогнозировать возникновение конфликтов при наличии разных точек зрения, разрешать конфликты на основе учёта интересов и позиций всех участников</w:t>
            </w:r>
          </w:p>
        </w:tc>
        <w:tc>
          <w:tcPr>
            <w:tcW w:w="1546" w:type="dxa"/>
            <w:gridSpan w:val="2"/>
            <w:tcBorders>
              <w:top w:val="single" w:sz="6" w:space="0" w:color="000000"/>
              <w:left w:val="single" w:sz="6" w:space="0" w:color="000000"/>
              <w:bottom w:val="single" w:sz="6" w:space="0" w:color="000000"/>
              <w:right w:val="single" w:sz="6" w:space="0" w:color="000000"/>
            </w:tcBorders>
          </w:tcPr>
          <w:p w:rsidR="008A16AD" w:rsidRPr="00027450" w:rsidRDefault="008A16AD" w:rsidP="008A16AD">
            <w:pPr>
              <w:pStyle w:val="ParagraphStyle"/>
              <w:spacing w:line="264" w:lineRule="auto"/>
              <w:rPr>
                <w:rFonts w:ascii="Times New Roman" w:hAnsi="Times New Roman" w:cs="Times New Roman"/>
                <w:sz w:val="22"/>
                <w:szCs w:val="22"/>
              </w:rPr>
            </w:pPr>
            <w:r w:rsidRPr="00027450">
              <w:rPr>
                <w:rFonts w:ascii="Times New Roman" w:hAnsi="Times New Roman" w:cs="Times New Roman"/>
                <w:sz w:val="22"/>
                <w:szCs w:val="22"/>
              </w:rPr>
              <w:lastRenderedPageBreak/>
              <w:t xml:space="preserve">Уважают </w:t>
            </w:r>
            <w:r w:rsidRPr="00027450">
              <w:rPr>
                <w:rFonts w:ascii="Times New Roman" w:hAnsi="Times New Roman" w:cs="Times New Roman"/>
                <w:sz w:val="22"/>
                <w:szCs w:val="22"/>
              </w:rPr>
              <w:br/>
              <w:t xml:space="preserve">и ценят могущество родной речи, её воздействие на окружающих, </w:t>
            </w:r>
          </w:p>
        </w:tc>
      </w:tr>
    </w:tbl>
    <w:p w:rsidR="00AF2110" w:rsidRDefault="00AF2110" w:rsidP="00E25A93">
      <w:pPr>
        <w:rPr>
          <w:rFonts w:ascii="Times New Roman" w:hAnsi="Times New Roman"/>
          <w:b/>
          <w:sz w:val="28"/>
          <w:szCs w:val="28"/>
        </w:rPr>
      </w:pPr>
    </w:p>
    <w:p w:rsidR="00AB1DB1" w:rsidRDefault="00AB1DB1" w:rsidP="00AB1DB1">
      <w:pPr>
        <w:jc w:val="center"/>
        <w:rPr>
          <w:rFonts w:ascii="Times New Roman" w:hAnsi="Times New Roman"/>
          <w:b/>
          <w:sz w:val="28"/>
          <w:szCs w:val="28"/>
        </w:rPr>
      </w:pPr>
      <w:r w:rsidRPr="00AB1DB1">
        <w:rPr>
          <w:rFonts w:ascii="Times New Roman" w:hAnsi="Times New Roman"/>
          <w:b/>
          <w:sz w:val="28"/>
          <w:szCs w:val="28"/>
        </w:rPr>
        <w:t>Литературное чтение</w:t>
      </w:r>
    </w:p>
    <w:p w:rsidR="00AB1DB1" w:rsidRPr="00AB1DB1" w:rsidRDefault="00AB1DB1" w:rsidP="00AB1DB1">
      <w:pPr>
        <w:jc w:val="center"/>
        <w:rPr>
          <w:rFonts w:ascii="Times New Roman" w:hAnsi="Times New Roman"/>
          <w:sz w:val="24"/>
          <w:szCs w:val="24"/>
        </w:rPr>
      </w:pPr>
      <w:r w:rsidRPr="00AB1DB1">
        <w:rPr>
          <w:rFonts w:ascii="Times New Roman" w:hAnsi="Times New Roman"/>
          <w:sz w:val="24"/>
          <w:szCs w:val="24"/>
        </w:rPr>
        <w:t>Пояснительная записка</w:t>
      </w:r>
    </w:p>
    <w:p w:rsidR="007E72B9" w:rsidRDefault="007E72B9" w:rsidP="007E72B9">
      <w:pPr>
        <w:rPr>
          <w:rFonts w:ascii="Times New Roman" w:hAnsi="Times New Roman"/>
          <w:sz w:val="24"/>
          <w:szCs w:val="24"/>
        </w:rPr>
      </w:pPr>
      <w:r w:rsidRPr="008C1D3F">
        <w:rPr>
          <w:rFonts w:ascii="Times New Roman" w:hAnsi="Times New Roman"/>
          <w:sz w:val="24"/>
          <w:szCs w:val="24"/>
        </w:rPr>
        <w:t xml:space="preserve">Рабочая программа курса «Литературное чтение» составлена на основе Программы для специальных (коррекционных) общеобразовательных школ и классов </w:t>
      </w:r>
      <w:r w:rsidRPr="008C1D3F">
        <w:rPr>
          <w:rFonts w:ascii="Times New Roman" w:hAnsi="Times New Roman"/>
          <w:sz w:val="24"/>
          <w:szCs w:val="24"/>
          <w:lang w:val="en-US"/>
        </w:rPr>
        <w:t>VII</w:t>
      </w:r>
      <w:r w:rsidRPr="008C1D3F">
        <w:rPr>
          <w:rFonts w:ascii="Times New Roman" w:hAnsi="Times New Roman"/>
          <w:sz w:val="24"/>
          <w:szCs w:val="24"/>
        </w:rPr>
        <w:t xml:space="preserve"> вида (авторы программ Р.Д. Тригер, Ю.А. Костенкова, С.Г. Шевченко, Г.М. Капустина, Н.А. Цыпанова, Г.И. Жаренкова, Т.В. Кузьмичева, Е.Б. Новикова,  Е.Н. Мосакова, И.Н. Волкова. – М.:  издательство «ПАРАДИГМА», 2010 год</w:t>
      </w:r>
    </w:p>
    <w:p w:rsidR="001B4AF0" w:rsidRPr="00A31FE9" w:rsidRDefault="007E72B9" w:rsidP="00A31FE9">
      <w:pPr>
        <w:rPr>
          <w:rFonts w:ascii="Times New Roman" w:hAnsi="Times New Roman"/>
          <w:sz w:val="24"/>
          <w:szCs w:val="24"/>
        </w:rPr>
      </w:pPr>
      <w:r w:rsidRPr="00E7252F">
        <w:rPr>
          <w:rFonts w:ascii="Times New Roman" w:hAnsi="Times New Roman"/>
          <w:b/>
          <w:sz w:val="24"/>
          <w:szCs w:val="24"/>
        </w:rPr>
        <w:t xml:space="preserve">Рабочая программа для 1 класса   </w:t>
      </w:r>
      <w:r w:rsidRPr="00E7252F">
        <w:rPr>
          <w:rFonts w:ascii="Times New Roman" w:hAnsi="Times New Roman"/>
          <w:sz w:val="24"/>
          <w:szCs w:val="24"/>
        </w:rPr>
        <w:t xml:space="preserve"> в соответствии с учебным планом на </w:t>
      </w:r>
      <w:r>
        <w:rPr>
          <w:rFonts w:ascii="Times New Roman" w:hAnsi="Times New Roman"/>
          <w:sz w:val="24"/>
          <w:szCs w:val="24"/>
          <w:u w:val="single"/>
        </w:rPr>
        <w:t>2015</w:t>
      </w:r>
      <w:r w:rsidRPr="00E7252F">
        <w:rPr>
          <w:rFonts w:ascii="Times New Roman" w:hAnsi="Times New Roman"/>
          <w:sz w:val="24"/>
          <w:szCs w:val="24"/>
          <w:u w:val="single"/>
        </w:rPr>
        <w:t>-201</w:t>
      </w:r>
      <w:r>
        <w:rPr>
          <w:rFonts w:ascii="Times New Roman" w:hAnsi="Times New Roman"/>
          <w:sz w:val="24"/>
          <w:szCs w:val="24"/>
          <w:u w:val="single"/>
        </w:rPr>
        <w:t xml:space="preserve">6 </w:t>
      </w:r>
      <w:r w:rsidRPr="00E7252F">
        <w:rPr>
          <w:rFonts w:ascii="Times New Roman" w:hAnsi="Times New Roman"/>
          <w:sz w:val="24"/>
          <w:szCs w:val="24"/>
        </w:rPr>
        <w:t xml:space="preserve">учебный год </w:t>
      </w:r>
      <w:r w:rsidRPr="00E7252F">
        <w:rPr>
          <w:rFonts w:ascii="Times New Roman" w:hAnsi="Times New Roman"/>
          <w:b/>
          <w:sz w:val="24"/>
          <w:szCs w:val="24"/>
        </w:rPr>
        <w:t>рассчитана</w:t>
      </w:r>
      <w:r w:rsidRPr="00E7252F">
        <w:rPr>
          <w:rFonts w:ascii="Times New Roman" w:hAnsi="Times New Roman"/>
          <w:sz w:val="24"/>
          <w:szCs w:val="24"/>
        </w:rPr>
        <w:t xml:space="preserve"> на  </w:t>
      </w:r>
      <w:r>
        <w:rPr>
          <w:rFonts w:ascii="Times New Roman" w:hAnsi="Times New Roman"/>
          <w:sz w:val="24"/>
          <w:szCs w:val="24"/>
          <w:u w:val="single"/>
        </w:rPr>
        <w:t xml:space="preserve">125 </w:t>
      </w:r>
      <w:r>
        <w:rPr>
          <w:rFonts w:ascii="Times New Roman" w:hAnsi="Times New Roman"/>
          <w:sz w:val="24"/>
          <w:szCs w:val="24"/>
        </w:rPr>
        <w:t>часов.</w:t>
      </w:r>
      <w:r w:rsidR="00C10F7A">
        <w:rPr>
          <w:rFonts w:ascii="Times New Roman" w:hAnsi="Times New Roman"/>
          <w:sz w:val="24"/>
          <w:szCs w:val="24"/>
        </w:rPr>
        <w:t xml:space="preserve"> </w:t>
      </w:r>
      <w:r w:rsidRPr="00E7252F">
        <w:rPr>
          <w:rFonts w:ascii="Times New Roman" w:hAnsi="Times New Roman"/>
          <w:sz w:val="24"/>
          <w:szCs w:val="24"/>
        </w:rPr>
        <w:t>При разработке программы учитывался контингент детей школы (дети с ЗПР). 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w:t>
      </w:r>
    </w:p>
    <w:p w:rsidR="001B4AF0" w:rsidRPr="001B4AF0" w:rsidRDefault="001B4AF0" w:rsidP="001B4AF0">
      <w:pPr>
        <w:ind w:firstLine="709"/>
        <w:rPr>
          <w:rFonts w:ascii="Times New Roman" w:eastAsia="MS Mincho" w:hAnsi="Times New Roman"/>
          <w:sz w:val="24"/>
          <w:szCs w:val="24"/>
          <w:lang w:eastAsia="ja-JP"/>
        </w:rPr>
      </w:pPr>
      <w:r w:rsidRPr="001B4AF0">
        <w:rPr>
          <w:rFonts w:ascii="Times New Roman" w:eastAsia="MS Mincho" w:hAnsi="Times New Roman"/>
          <w:sz w:val="24"/>
          <w:szCs w:val="24"/>
          <w:lang w:eastAsia="ja-JP"/>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1B4AF0" w:rsidRPr="001B4AF0" w:rsidRDefault="001B4AF0" w:rsidP="001B4AF0">
      <w:pPr>
        <w:ind w:firstLine="709"/>
        <w:rPr>
          <w:rFonts w:ascii="Times New Roman" w:eastAsia="MS Mincho" w:hAnsi="Times New Roman"/>
          <w:sz w:val="24"/>
          <w:szCs w:val="24"/>
          <w:lang w:eastAsia="ja-JP"/>
        </w:rPr>
      </w:pPr>
      <w:r w:rsidRPr="001B4AF0">
        <w:rPr>
          <w:rFonts w:ascii="Times New Roman" w:eastAsia="MS Mincho" w:hAnsi="Times New Roman"/>
          <w:sz w:val="24"/>
          <w:szCs w:val="24"/>
          <w:lang w:eastAsia="ja-JP"/>
        </w:rPr>
        <w:t xml:space="preserve">Изучение литературного чтения в начальной школе с русским (родным) языком обучения направлено на достижение следующих </w:t>
      </w:r>
      <w:r w:rsidRPr="001B4AF0">
        <w:rPr>
          <w:rFonts w:ascii="Times New Roman" w:eastAsia="MS Mincho" w:hAnsi="Times New Roman"/>
          <w:b/>
          <w:sz w:val="24"/>
          <w:szCs w:val="24"/>
          <w:lang w:eastAsia="ja-JP"/>
        </w:rPr>
        <w:t>целей</w:t>
      </w:r>
      <w:r w:rsidRPr="001B4AF0">
        <w:rPr>
          <w:rFonts w:ascii="Times New Roman" w:eastAsia="MS Mincho" w:hAnsi="Times New Roman"/>
          <w:sz w:val="24"/>
          <w:szCs w:val="24"/>
          <w:lang w:eastAsia="ja-JP"/>
        </w:rPr>
        <w:t xml:space="preserve">: </w:t>
      </w:r>
    </w:p>
    <w:p w:rsidR="001B4AF0" w:rsidRPr="001B4AF0" w:rsidRDefault="001B4AF0" w:rsidP="006B1A1B">
      <w:pPr>
        <w:numPr>
          <w:ilvl w:val="0"/>
          <w:numId w:val="37"/>
        </w:numPr>
        <w:suppressAutoHyphens/>
        <w:spacing w:after="0" w:line="240" w:lineRule="auto"/>
        <w:ind w:firstLine="426"/>
        <w:rPr>
          <w:rFonts w:ascii="Times New Roman" w:eastAsia="Times New Roman" w:hAnsi="Times New Roman"/>
          <w:sz w:val="24"/>
          <w:szCs w:val="24"/>
          <w:lang w:eastAsia="ja-JP"/>
        </w:rPr>
      </w:pPr>
      <w:r w:rsidRPr="001B4AF0">
        <w:rPr>
          <w:rFonts w:ascii="Times New Roman" w:eastAsia="MS Mincho" w:hAnsi="Times New Roman"/>
          <w:sz w:val="24"/>
          <w:szCs w:val="24"/>
          <w:lang w:eastAsia="ja-JP"/>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
    <w:p w:rsidR="001B4AF0" w:rsidRPr="001B4AF0" w:rsidRDefault="001B4AF0" w:rsidP="006B1A1B">
      <w:pPr>
        <w:numPr>
          <w:ilvl w:val="0"/>
          <w:numId w:val="37"/>
        </w:numPr>
        <w:suppressAutoHyphens/>
        <w:spacing w:after="0" w:line="240" w:lineRule="auto"/>
        <w:ind w:firstLine="426"/>
        <w:rPr>
          <w:rFonts w:ascii="Times New Roman" w:hAnsi="Times New Roman"/>
          <w:sz w:val="24"/>
          <w:szCs w:val="24"/>
          <w:lang w:eastAsia="ja-JP"/>
        </w:rPr>
      </w:pPr>
      <w:r w:rsidRPr="001B4AF0">
        <w:rPr>
          <w:rFonts w:ascii="Times New Roman" w:hAnsi="Times New Roman"/>
          <w:sz w:val="24"/>
          <w:szCs w:val="24"/>
          <w:lang w:eastAsia="ja-JP"/>
        </w:rPr>
        <w:t xml:space="preserve"> </w:t>
      </w:r>
      <w:r w:rsidRPr="001B4AF0">
        <w:rPr>
          <w:rFonts w:ascii="Times New Roman" w:eastAsia="MS Mincho" w:hAnsi="Times New Roman"/>
          <w:sz w:val="24"/>
          <w:szCs w:val="24"/>
          <w:lang w:eastAsia="ja-JP"/>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1B4AF0" w:rsidRPr="001B4AF0" w:rsidRDefault="001B4AF0" w:rsidP="006B1A1B">
      <w:pPr>
        <w:numPr>
          <w:ilvl w:val="0"/>
          <w:numId w:val="37"/>
        </w:numPr>
        <w:suppressAutoHyphens/>
        <w:spacing w:after="0" w:line="240" w:lineRule="auto"/>
        <w:ind w:firstLine="426"/>
        <w:rPr>
          <w:rFonts w:ascii="Times New Roman" w:hAnsi="Times New Roman"/>
          <w:sz w:val="24"/>
          <w:szCs w:val="24"/>
          <w:lang w:eastAsia="ja-JP"/>
        </w:rPr>
      </w:pPr>
      <w:r w:rsidRPr="001B4AF0">
        <w:rPr>
          <w:rFonts w:ascii="Times New Roman" w:hAnsi="Times New Roman"/>
          <w:sz w:val="24"/>
          <w:szCs w:val="24"/>
          <w:lang w:eastAsia="ja-JP"/>
        </w:rPr>
        <w:t xml:space="preserve"> </w:t>
      </w:r>
      <w:r w:rsidRPr="001B4AF0">
        <w:rPr>
          <w:rFonts w:ascii="Times New Roman" w:eastAsia="MS Mincho" w:hAnsi="Times New Roman"/>
          <w:sz w:val="24"/>
          <w:szCs w:val="24"/>
          <w:lang w:eastAsia="ja-JP"/>
        </w:rPr>
        <w:t xml:space="preserve">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 </w:t>
      </w:r>
    </w:p>
    <w:p w:rsidR="001B4AF0" w:rsidRPr="001B4AF0" w:rsidRDefault="001B4AF0" w:rsidP="001B4AF0">
      <w:pPr>
        <w:ind w:firstLine="426"/>
        <w:rPr>
          <w:rFonts w:ascii="Times New Roman" w:eastAsia="MS Mincho" w:hAnsi="Times New Roman"/>
          <w:sz w:val="24"/>
          <w:szCs w:val="24"/>
          <w:lang w:eastAsia="ja-JP"/>
        </w:rPr>
      </w:pPr>
      <w:r w:rsidRPr="001B4AF0">
        <w:rPr>
          <w:rFonts w:ascii="Times New Roman" w:hAnsi="Times New Roman"/>
          <w:sz w:val="24"/>
          <w:szCs w:val="24"/>
          <w:lang w:eastAsia="ja-JP"/>
        </w:rPr>
        <w:lastRenderedPageBreak/>
        <w:t xml:space="preserve">   </w:t>
      </w:r>
      <w:r w:rsidRPr="001B4AF0">
        <w:rPr>
          <w:rFonts w:ascii="Times New Roman" w:eastAsia="MS Mincho" w:hAnsi="Times New Roman"/>
          <w:sz w:val="24"/>
          <w:szCs w:val="24"/>
          <w:lang w:eastAsia="ja-JP"/>
        </w:rPr>
        <w:t xml:space="preserve">Приоритетной   целью   обучения литературному чтению в начальной школе является </w:t>
      </w:r>
      <w:r w:rsidRPr="001B4AF0">
        <w:rPr>
          <w:rFonts w:ascii="Times New Roman" w:eastAsia="MS Mincho" w:hAnsi="Times New Roman"/>
          <w:i/>
          <w:sz w:val="24"/>
          <w:szCs w:val="24"/>
          <w:u w:val="single"/>
          <w:lang w:eastAsia="ja-JP"/>
        </w:rPr>
        <w:t>формирование читательской компетентности младшего школьника</w:t>
      </w:r>
      <w:r w:rsidRPr="001B4AF0">
        <w:rPr>
          <w:rFonts w:ascii="Times New Roman" w:eastAsia="MS Mincho" w:hAnsi="Times New Roman"/>
          <w:sz w:val="24"/>
          <w:szCs w:val="24"/>
          <w:u w:val="single"/>
          <w:lang w:eastAsia="ja-JP"/>
        </w:rPr>
        <w:t>,</w:t>
      </w:r>
      <w:r w:rsidRPr="001B4AF0">
        <w:rPr>
          <w:rFonts w:ascii="Times New Roman" w:eastAsia="MS Mincho" w:hAnsi="Times New Roman"/>
          <w:sz w:val="24"/>
          <w:szCs w:val="24"/>
          <w:lang w:eastAsia="ja-JP"/>
        </w:rPr>
        <w:t xml:space="preserve">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352C0E" w:rsidRDefault="00352C0E" w:rsidP="001B4AF0">
      <w:pPr>
        <w:ind w:firstLine="709"/>
        <w:rPr>
          <w:rFonts w:ascii="Times New Roman" w:eastAsia="MS Mincho" w:hAnsi="Times New Roman"/>
          <w:sz w:val="24"/>
          <w:szCs w:val="24"/>
          <w:lang w:eastAsia="ja-JP"/>
        </w:rPr>
      </w:pPr>
    </w:p>
    <w:p w:rsidR="00352C0E" w:rsidRDefault="00352C0E" w:rsidP="001B4AF0">
      <w:pPr>
        <w:ind w:firstLine="709"/>
        <w:rPr>
          <w:rFonts w:ascii="Times New Roman" w:eastAsia="MS Mincho" w:hAnsi="Times New Roman"/>
          <w:sz w:val="24"/>
          <w:szCs w:val="24"/>
          <w:lang w:eastAsia="ja-JP"/>
        </w:rPr>
      </w:pPr>
    </w:p>
    <w:p w:rsidR="001B4AF0" w:rsidRPr="001B4AF0" w:rsidRDefault="001B4AF0" w:rsidP="001B4AF0">
      <w:pPr>
        <w:ind w:firstLine="709"/>
        <w:rPr>
          <w:rStyle w:val="FontStyle48"/>
          <w:rFonts w:eastAsia="Times New Roman"/>
          <w:sz w:val="24"/>
          <w:szCs w:val="24"/>
          <w:lang w:eastAsia="zh-CN"/>
        </w:rPr>
      </w:pPr>
      <w:r w:rsidRPr="001B4AF0">
        <w:rPr>
          <w:rFonts w:ascii="Times New Roman" w:eastAsia="MS Mincho" w:hAnsi="Times New Roman"/>
          <w:sz w:val="24"/>
          <w:szCs w:val="24"/>
          <w:lang w:eastAsia="ja-JP"/>
        </w:rPr>
        <w:t xml:space="preserve">Среди предметов, входящих в учебный план начальной школы, курс литературного чтения в особой мере влияет на решение следующих </w:t>
      </w:r>
      <w:r w:rsidRPr="001B4AF0">
        <w:rPr>
          <w:rFonts w:ascii="Times New Roman" w:eastAsia="MS Mincho" w:hAnsi="Times New Roman"/>
          <w:b/>
          <w:i/>
          <w:sz w:val="24"/>
          <w:szCs w:val="24"/>
          <w:lang w:eastAsia="ja-JP"/>
        </w:rPr>
        <w:t>задач:</w:t>
      </w:r>
      <w:r w:rsidRPr="001B4AF0">
        <w:rPr>
          <w:rFonts w:ascii="Times New Roman" w:eastAsia="MS Mincho" w:hAnsi="Times New Roman"/>
          <w:sz w:val="24"/>
          <w:szCs w:val="24"/>
          <w:lang w:eastAsia="ja-JP"/>
        </w:rPr>
        <w:t xml:space="preserve"> </w:t>
      </w:r>
    </w:p>
    <w:p w:rsidR="001B4AF0" w:rsidRPr="001B4AF0" w:rsidRDefault="001B4AF0" w:rsidP="001B4AF0">
      <w:pPr>
        <w:pStyle w:val="Style16"/>
        <w:widowControl/>
        <w:spacing w:line="274" w:lineRule="exact"/>
        <w:rPr>
          <w:rStyle w:val="FontStyle49"/>
          <w:sz w:val="24"/>
          <w:szCs w:val="24"/>
        </w:rPr>
      </w:pPr>
      <w:r w:rsidRPr="001B4AF0">
        <w:rPr>
          <w:rStyle w:val="FontStyle48"/>
          <w:sz w:val="24"/>
          <w:szCs w:val="24"/>
        </w:rPr>
        <w:t xml:space="preserve">- освоение </w:t>
      </w:r>
      <w:r w:rsidRPr="001B4AF0">
        <w:rPr>
          <w:rStyle w:val="FontStyle49"/>
          <w:sz w:val="24"/>
          <w:szCs w:val="24"/>
        </w:rPr>
        <w:t>общекультурных навыков чтения и понимания текста; воспитание интереса к чтению и книге.</w:t>
      </w:r>
    </w:p>
    <w:p w:rsidR="001B4AF0" w:rsidRPr="001B4AF0" w:rsidRDefault="001B4AF0" w:rsidP="001B4AF0">
      <w:pPr>
        <w:pStyle w:val="Style13"/>
        <w:widowControl/>
        <w:spacing w:line="274" w:lineRule="exact"/>
        <w:ind w:firstLine="238"/>
        <w:jc w:val="left"/>
        <w:rPr>
          <w:rStyle w:val="FontStyle48"/>
          <w:sz w:val="24"/>
          <w:szCs w:val="24"/>
        </w:rPr>
      </w:pPr>
      <w:r w:rsidRPr="001B4AF0">
        <w:rPr>
          <w:rStyle w:val="FontStyle49"/>
          <w:sz w:val="24"/>
          <w:szCs w:val="24"/>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1B4AF0" w:rsidRPr="001B4AF0" w:rsidRDefault="001B4AF0" w:rsidP="001B4AF0">
      <w:pPr>
        <w:pStyle w:val="Style16"/>
        <w:widowControl/>
        <w:spacing w:line="274" w:lineRule="exact"/>
        <w:ind w:firstLine="426"/>
        <w:rPr>
          <w:rStyle w:val="FontStyle49"/>
          <w:sz w:val="24"/>
          <w:szCs w:val="24"/>
        </w:rPr>
      </w:pPr>
      <w:r w:rsidRPr="001B4AF0">
        <w:rPr>
          <w:rStyle w:val="FontStyle48"/>
          <w:sz w:val="24"/>
          <w:szCs w:val="24"/>
        </w:rPr>
        <w:t xml:space="preserve">• овладение </w:t>
      </w:r>
      <w:r w:rsidRPr="001B4AF0">
        <w:rPr>
          <w:rStyle w:val="FontStyle49"/>
          <w:sz w:val="24"/>
          <w:szCs w:val="24"/>
        </w:rPr>
        <w:t>речевой, письменной и коммуникативной культурой.</w:t>
      </w:r>
    </w:p>
    <w:p w:rsidR="001B4AF0" w:rsidRPr="001B4AF0" w:rsidRDefault="001B4AF0" w:rsidP="001B4AF0">
      <w:pPr>
        <w:pStyle w:val="Style14"/>
        <w:widowControl/>
        <w:spacing w:line="274" w:lineRule="exact"/>
        <w:ind w:firstLine="284"/>
        <w:jc w:val="left"/>
        <w:rPr>
          <w:rStyle w:val="FontStyle48"/>
          <w:sz w:val="24"/>
          <w:szCs w:val="24"/>
        </w:rPr>
      </w:pPr>
      <w:r w:rsidRPr="001B4AF0">
        <w:rPr>
          <w:rStyle w:val="FontStyle49"/>
          <w:sz w:val="24"/>
          <w:szCs w:val="24"/>
        </w:rPr>
        <w:t>Выполнение этой задачи связано с умением работать с различными видами текстов, ориентироваться в книге, использовать ее для</w:t>
      </w:r>
      <w:r w:rsidRPr="001B4AF0">
        <w:rPr>
          <w:rStyle w:val="FontStyle49"/>
          <w:sz w:val="24"/>
          <w:szCs w:val="24"/>
        </w:rPr>
        <w:br/>
        <w:t>расширения знаний об окружающем мире. В результате обучения младшие школьники участвуют в диалоге, строят монологические</w:t>
      </w:r>
      <w:r w:rsidRPr="001B4AF0">
        <w:rPr>
          <w:rStyle w:val="FontStyle49"/>
          <w:sz w:val="24"/>
          <w:szCs w:val="24"/>
        </w:rPr>
        <w:br/>
      </w:r>
      <w:r w:rsidRPr="001B4AF0">
        <w:rPr>
          <w:rStyle w:val="FontStyle49"/>
          <w:sz w:val="24"/>
          <w:szCs w:val="24"/>
          <w:u w:val="single"/>
        </w:rPr>
        <w:t xml:space="preserve">высказывания (на основе произведений и личного опыта), сопоставляют и описывают различные объекты и процессы, </w:t>
      </w:r>
      <w:r w:rsidRPr="001B4AF0">
        <w:rPr>
          <w:rStyle w:val="FontStyle49"/>
          <w:sz w:val="24"/>
          <w:szCs w:val="24"/>
        </w:rPr>
        <w:t>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1B4AF0" w:rsidRPr="001B4AF0" w:rsidRDefault="001B4AF0" w:rsidP="001B4AF0">
      <w:pPr>
        <w:pStyle w:val="Style20"/>
        <w:widowControl/>
        <w:spacing w:line="274" w:lineRule="exact"/>
        <w:ind w:firstLine="567"/>
        <w:jc w:val="left"/>
        <w:rPr>
          <w:rStyle w:val="FontStyle49"/>
          <w:sz w:val="24"/>
          <w:szCs w:val="24"/>
        </w:rPr>
      </w:pPr>
      <w:r w:rsidRPr="001B4AF0">
        <w:rPr>
          <w:rStyle w:val="FontStyle48"/>
          <w:sz w:val="24"/>
          <w:szCs w:val="24"/>
        </w:rPr>
        <w:t xml:space="preserve">• воспитание </w:t>
      </w:r>
      <w:r w:rsidRPr="001B4AF0">
        <w:rPr>
          <w:rStyle w:val="FontStyle49"/>
          <w:sz w:val="24"/>
          <w:szCs w:val="24"/>
        </w:rPr>
        <w:t>эстетического отношения к действительности, отраженной в художественной литературе.</w:t>
      </w:r>
    </w:p>
    <w:p w:rsidR="001B4AF0" w:rsidRPr="001B4AF0" w:rsidRDefault="001B4AF0" w:rsidP="001B4AF0">
      <w:pPr>
        <w:pStyle w:val="Style13"/>
        <w:widowControl/>
        <w:spacing w:before="5" w:line="274" w:lineRule="exact"/>
        <w:ind w:firstLine="567"/>
        <w:rPr>
          <w:rStyle w:val="FontStyle48"/>
          <w:sz w:val="24"/>
          <w:szCs w:val="24"/>
        </w:rPr>
      </w:pPr>
      <w:r w:rsidRPr="001B4AF0">
        <w:rPr>
          <w:rStyle w:val="FontStyle49"/>
          <w:sz w:val="24"/>
          <w:szCs w:val="24"/>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1B4AF0" w:rsidRPr="001B4AF0" w:rsidRDefault="001B4AF0" w:rsidP="001B4AF0">
      <w:pPr>
        <w:pStyle w:val="Style20"/>
        <w:widowControl/>
        <w:spacing w:before="5" w:line="274" w:lineRule="exact"/>
        <w:ind w:firstLine="567"/>
        <w:rPr>
          <w:rStyle w:val="FontStyle49"/>
          <w:sz w:val="24"/>
          <w:szCs w:val="24"/>
        </w:rPr>
      </w:pPr>
      <w:r w:rsidRPr="001B4AF0">
        <w:rPr>
          <w:rStyle w:val="FontStyle48"/>
          <w:sz w:val="24"/>
          <w:szCs w:val="24"/>
        </w:rPr>
        <w:t xml:space="preserve">• формирование </w:t>
      </w:r>
      <w:r w:rsidRPr="001B4AF0">
        <w:rPr>
          <w:rStyle w:val="FontStyle49"/>
          <w:sz w:val="24"/>
          <w:szCs w:val="24"/>
        </w:rPr>
        <w:t>нравственного сознания и эстетического вкуса младшего школьника; понимание духовной сущности произведений. С учетом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1B4AF0" w:rsidRPr="001B4AF0" w:rsidRDefault="001B4AF0" w:rsidP="001B4AF0">
      <w:pPr>
        <w:pStyle w:val="Style12"/>
        <w:widowControl/>
        <w:spacing w:before="5" w:line="274" w:lineRule="exact"/>
        <w:ind w:firstLine="567"/>
        <w:jc w:val="left"/>
        <w:rPr>
          <w:rStyle w:val="FontStyle48"/>
          <w:sz w:val="24"/>
          <w:szCs w:val="24"/>
        </w:rPr>
      </w:pPr>
      <w:r w:rsidRPr="001B4AF0">
        <w:rPr>
          <w:rStyle w:val="FontStyle49"/>
          <w:sz w:val="24"/>
          <w:szCs w:val="24"/>
        </w:rPr>
        <w:t xml:space="preserve">Курс «Литературного чтения» также отражает </w:t>
      </w:r>
      <w:r w:rsidRPr="001B4AF0">
        <w:rPr>
          <w:rStyle w:val="FontStyle55"/>
          <w:sz w:val="24"/>
          <w:szCs w:val="24"/>
        </w:rPr>
        <w:t>вопросы гражданского образования:</w:t>
      </w:r>
    </w:p>
    <w:p w:rsidR="001B4AF0" w:rsidRPr="001B4AF0" w:rsidRDefault="001B4AF0" w:rsidP="001B4AF0">
      <w:pPr>
        <w:pStyle w:val="Style20"/>
        <w:widowControl/>
        <w:spacing w:line="274" w:lineRule="exact"/>
        <w:ind w:firstLine="426"/>
        <w:jc w:val="left"/>
        <w:rPr>
          <w:rStyle w:val="FontStyle48"/>
          <w:sz w:val="24"/>
          <w:szCs w:val="24"/>
        </w:rPr>
      </w:pPr>
      <w:r w:rsidRPr="001B4AF0">
        <w:rPr>
          <w:rStyle w:val="FontStyle48"/>
          <w:sz w:val="24"/>
          <w:szCs w:val="24"/>
        </w:rPr>
        <w:t xml:space="preserve">• воспитание </w:t>
      </w:r>
      <w:r w:rsidRPr="001B4AF0">
        <w:rPr>
          <w:rStyle w:val="FontStyle49"/>
          <w:sz w:val="24"/>
          <w:szCs w:val="24"/>
        </w:rPr>
        <w:t>патриотизма, интереса к истории русского народа, к его героям и творчеству;</w:t>
      </w:r>
    </w:p>
    <w:p w:rsidR="001B4AF0" w:rsidRPr="001B4AF0" w:rsidRDefault="001B4AF0" w:rsidP="001B4AF0">
      <w:pPr>
        <w:pStyle w:val="Style20"/>
        <w:widowControl/>
        <w:spacing w:line="274" w:lineRule="exact"/>
        <w:ind w:firstLine="426"/>
        <w:jc w:val="left"/>
        <w:rPr>
          <w:rStyle w:val="FontStyle49"/>
          <w:sz w:val="24"/>
          <w:szCs w:val="24"/>
        </w:rPr>
      </w:pPr>
      <w:r w:rsidRPr="001B4AF0">
        <w:rPr>
          <w:rStyle w:val="FontStyle48"/>
          <w:sz w:val="24"/>
          <w:szCs w:val="24"/>
        </w:rPr>
        <w:lastRenderedPageBreak/>
        <w:t xml:space="preserve">• обогащение </w:t>
      </w:r>
      <w:r w:rsidRPr="001B4AF0">
        <w:rPr>
          <w:rStyle w:val="FontStyle49"/>
          <w:sz w:val="24"/>
          <w:szCs w:val="24"/>
        </w:rPr>
        <w:t>нравственного  опыта младших  школьников,  развитие  нравственных чувств,  уважения к  культуре  народов</w:t>
      </w:r>
    </w:p>
    <w:p w:rsidR="001B4AF0" w:rsidRPr="001B4AF0" w:rsidRDefault="001B4AF0" w:rsidP="001B4AF0">
      <w:pPr>
        <w:pStyle w:val="Style21"/>
        <w:widowControl/>
        <w:spacing w:line="274" w:lineRule="exact"/>
        <w:ind w:firstLine="426"/>
        <w:rPr>
          <w:rStyle w:val="FontStyle48"/>
          <w:sz w:val="24"/>
          <w:szCs w:val="24"/>
        </w:rPr>
      </w:pPr>
      <w:r w:rsidRPr="001B4AF0">
        <w:rPr>
          <w:rStyle w:val="FontStyle49"/>
          <w:sz w:val="24"/>
          <w:szCs w:val="24"/>
        </w:rPr>
        <w:t xml:space="preserve">многонациональной России; </w:t>
      </w:r>
    </w:p>
    <w:p w:rsidR="001B4AF0" w:rsidRPr="001B4AF0" w:rsidRDefault="001B4AF0" w:rsidP="001B4AF0">
      <w:pPr>
        <w:pStyle w:val="Style21"/>
        <w:widowControl/>
        <w:spacing w:line="274" w:lineRule="exact"/>
        <w:ind w:firstLine="426"/>
        <w:rPr>
          <w:rStyle w:val="FontStyle48"/>
          <w:sz w:val="24"/>
          <w:szCs w:val="24"/>
        </w:rPr>
      </w:pPr>
      <w:r w:rsidRPr="001B4AF0">
        <w:rPr>
          <w:rStyle w:val="FontStyle48"/>
          <w:sz w:val="24"/>
          <w:szCs w:val="24"/>
        </w:rPr>
        <w:t xml:space="preserve">• формирование </w:t>
      </w:r>
      <w:r w:rsidRPr="001B4AF0">
        <w:rPr>
          <w:rStyle w:val="FontStyle49"/>
          <w:sz w:val="24"/>
          <w:szCs w:val="24"/>
        </w:rPr>
        <w:t>нравственных ценностных ориентаций, способности формулировать нравственные суждения;</w:t>
      </w:r>
    </w:p>
    <w:p w:rsidR="001B4AF0" w:rsidRPr="001B4AF0" w:rsidRDefault="001B4AF0" w:rsidP="001B4AF0">
      <w:pPr>
        <w:pStyle w:val="Style21"/>
        <w:widowControl/>
        <w:spacing w:line="274" w:lineRule="exact"/>
        <w:ind w:firstLine="426"/>
        <w:rPr>
          <w:rStyle w:val="FontStyle48"/>
          <w:sz w:val="24"/>
          <w:szCs w:val="24"/>
        </w:rPr>
      </w:pPr>
      <w:r w:rsidRPr="001B4AF0">
        <w:rPr>
          <w:rStyle w:val="FontStyle48"/>
          <w:sz w:val="24"/>
          <w:szCs w:val="24"/>
        </w:rPr>
        <w:t xml:space="preserve">• развитие </w:t>
      </w:r>
      <w:r w:rsidRPr="001B4AF0">
        <w:rPr>
          <w:rStyle w:val="FontStyle49"/>
          <w:sz w:val="24"/>
          <w:szCs w:val="24"/>
        </w:rPr>
        <w:t xml:space="preserve">способности чувствовать, сопереживать; формировать умение слушать окружающих; </w:t>
      </w:r>
    </w:p>
    <w:p w:rsidR="001B4AF0" w:rsidRPr="001B4AF0" w:rsidRDefault="001B4AF0" w:rsidP="001B4AF0">
      <w:pPr>
        <w:pStyle w:val="Style21"/>
        <w:widowControl/>
        <w:spacing w:line="274" w:lineRule="exact"/>
        <w:ind w:firstLine="426"/>
        <w:rPr>
          <w:rStyle w:val="FontStyle49"/>
          <w:sz w:val="24"/>
          <w:szCs w:val="24"/>
        </w:rPr>
      </w:pPr>
      <w:r w:rsidRPr="001B4AF0">
        <w:rPr>
          <w:rStyle w:val="FontStyle48"/>
          <w:sz w:val="24"/>
          <w:szCs w:val="24"/>
        </w:rPr>
        <w:t xml:space="preserve">• приобщение </w:t>
      </w:r>
      <w:r w:rsidRPr="001B4AF0">
        <w:rPr>
          <w:rStyle w:val="FontStyle49"/>
          <w:sz w:val="24"/>
          <w:szCs w:val="24"/>
        </w:rPr>
        <w:t xml:space="preserve">детей к общечеловеческим ценностям, формирование их мировоззрения. </w:t>
      </w:r>
    </w:p>
    <w:p w:rsidR="001B4AF0" w:rsidRPr="001B4AF0" w:rsidRDefault="001B4AF0" w:rsidP="001B4AF0">
      <w:pPr>
        <w:pStyle w:val="Style21"/>
        <w:widowControl/>
        <w:spacing w:line="274" w:lineRule="exact"/>
        <w:ind w:firstLine="426"/>
        <w:jc w:val="center"/>
        <w:rPr>
          <w:rStyle w:val="FontStyle49"/>
          <w:b/>
          <w:sz w:val="24"/>
          <w:szCs w:val="24"/>
        </w:rPr>
      </w:pPr>
    </w:p>
    <w:p w:rsidR="001B4AF0" w:rsidRPr="001B4AF0" w:rsidRDefault="001B4AF0" w:rsidP="001B4AF0">
      <w:pPr>
        <w:pStyle w:val="Style21"/>
        <w:widowControl/>
        <w:spacing w:line="274" w:lineRule="exact"/>
        <w:ind w:firstLine="426"/>
        <w:jc w:val="center"/>
        <w:rPr>
          <w:rStyle w:val="FontStyle49"/>
          <w:sz w:val="24"/>
          <w:szCs w:val="24"/>
        </w:rPr>
      </w:pPr>
      <w:r w:rsidRPr="001B4AF0">
        <w:rPr>
          <w:rStyle w:val="FontStyle49"/>
          <w:b/>
          <w:sz w:val="24"/>
          <w:szCs w:val="24"/>
        </w:rPr>
        <w:t>Общая характеристика учебного предмета.</w:t>
      </w:r>
    </w:p>
    <w:p w:rsidR="001B4AF0" w:rsidRPr="001B4AF0" w:rsidRDefault="001B4AF0" w:rsidP="001B4AF0">
      <w:pPr>
        <w:pStyle w:val="Style21"/>
        <w:widowControl/>
        <w:spacing w:line="274" w:lineRule="exact"/>
        <w:ind w:firstLine="426"/>
        <w:rPr>
          <w:rStyle w:val="FontStyle49"/>
          <w:sz w:val="24"/>
          <w:szCs w:val="24"/>
        </w:rPr>
      </w:pPr>
      <w:r w:rsidRPr="001B4AF0">
        <w:rPr>
          <w:rStyle w:val="FontStyle49"/>
          <w:sz w:val="24"/>
          <w:szCs w:val="24"/>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1B4AF0" w:rsidRPr="001B4AF0" w:rsidRDefault="001B4AF0" w:rsidP="001B4AF0">
      <w:pPr>
        <w:pStyle w:val="Style12"/>
        <w:widowControl/>
        <w:spacing w:line="274" w:lineRule="exact"/>
        <w:ind w:firstLine="426"/>
        <w:rPr>
          <w:rStyle w:val="FontStyle55"/>
          <w:sz w:val="24"/>
          <w:szCs w:val="24"/>
        </w:rPr>
      </w:pPr>
      <w:r w:rsidRPr="001B4AF0">
        <w:rPr>
          <w:rStyle w:val="FontStyle49"/>
          <w:sz w:val="24"/>
          <w:szCs w:val="24"/>
        </w:rPr>
        <w:t>Изучение литературного чтения и русского языка в первом классе начинается интегрированным курсом «Обучение грамоте». В обучении грамоте различаются три периода: добукварный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rsidR="001B4AF0" w:rsidRPr="001B4AF0" w:rsidRDefault="001B4AF0" w:rsidP="001B4AF0">
      <w:pPr>
        <w:pStyle w:val="Style12"/>
        <w:widowControl/>
        <w:spacing w:line="274" w:lineRule="exact"/>
        <w:ind w:firstLine="706"/>
        <w:rPr>
          <w:rStyle w:val="FontStyle49"/>
          <w:sz w:val="24"/>
          <w:szCs w:val="24"/>
        </w:rPr>
      </w:pPr>
      <w:r w:rsidRPr="001B4AF0">
        <w:rPr>
          <w:rStyle w:val="FontStyle49"/>
          <w:sz w:val="24"/>
          <w:szCs w:val="24"/>
        </w:rPr>
        <w:t xml:space="preserve">На уроках обучения грамоте дети учатся делить предложения на слова, слова на слоги, слоги на звуки, устанавливать порядок следования </w:t>
      </w:r>
      <w:r w:rsidRPr="001B4AF0">
        <w:rPr>
          <w:rStyle w:val="FontStyle49"/>
          <w:sz w:val="24"/>
          <w:szCs w:val="24"/>
          <w:u w:val="single"/>
        </w:rPr>
        <w:t>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чтения предложений и связных текстов, с частичным переходом на чтение целыми словами, овладевают элементарными умениями и навыками работы с текстом и книгой.</w:t>
      </w:r>
    </w:p>
    <w:p w:rsidR="001B4AF0" w:rsidRPr="001B4AF0" w:rsidRDefault="001B4AF0" w:rsidP="001B4AF0">
      <w:pPr>
        <w:pStyle w:val="Style12"/>
        <w:widowControl/>
        <w:spacing w:line="274" w:lineRule="exact"/>
        <w:ind w:firstLine="701"/>
        <w:rPr>
          <w:rStyle w:val="FontStyle49"/>
          <w:sz w:val="24"/>
          <w:szCs w:val="24"/>
        </w:rPr>
      </w:pPr>
      <w:r w:rsidRPr="001B4AF0">
        <w:rPr>
          <w:rStyle w:val="FontStyle49"/>
          <w:sz w:val="24"/>
          <w:szCs w:val="24"/>
        </w:rPr>
        <w:t>А также развивается умение слушать, осмысленно и полно воспринимать речь окружающих; получает дальнейшее развитие связная речь учащихся, повышается культура их речевого общения.</w:t>
      </w:r>
    </w:p>
    <w:p w:rsidR="001B4AF0" w:rsidRPr="001B4AF0" w:rsidRDefault="001B4AF0" w:rsidP="001B4AF0">
      <w:pPr>
        <w:pStyle w:val="Style12"/>
        <w:widowControl/>
        <w:spacing w:line="274" w:lineRule="exact"/>
        <w:rPr>
          <w:rStyle w:val="FontStyle49"/>
          <w:sz w:val="24"/>
          <w:szCs w:val="24"/>
        </w:rPr>
      </w:pPr>
      <w:r w:rsidRPr="001B4AF0">
        <w:rPr>
          <w:rStyle w:val="FontStyle49"/>
          <w:sz w:val="24"/>
          <w:szCs w:val="24"/>
        </w:rPr>
        <w:t>Совершенствованию звуковой, произносительной речи детей, устранению недочётов произношения уделяется постоянное внимание как на уроках обучения грамоте, так и на других занятиях в процессе общения с детьми.</w:t>
      </w:r>
    </w:p>
    <w:p w:rsidR="001B4AF0" w:rsidRPr="001B4AF0" w:rsidRDefault="001B4AF0" w:rsidP="001B4AF0">
      <w:pPr>
        <w:pStyle w:val="Style12"/>
        <w:widowControl/>
        <w:spacing w:line="274" w:lineRule="exact"/>
        <w:ind w:firstLine="706"/>
        <w:rPr>
          <w:rStyle w:val="FontStyle49"/>
          <w:sz w:val="24"/>
          <w:szCs w:val="24"/>
        </w:rPr>
      </w:pPr>
      <w:r w:rsidRPr="001B4AF0">
        <w:rPr>
          <w:rStyle w:val="FontStyle49"/>
          <w:sz w:val="24"/>
          <w:szCs w:val="24"/>
        </w:rPr>
        <w:t>Знания и умения, полученные учащимися на уроках обучения грамоте, применяются ими в процессе коллективного чтения-рассматривания детских книг на специальных занятиях внеклассным чтением.</w:t>
      </w:r>
    </w:p>
    <w:p w:rsidR="001B4AF0" w:rsidRPr="001B4AF0" w:rsidRDefault="001B4AF0" w:rsidP="001B4AF0">
      <w:pPr>
        <w:pStyle w:val="Style12"/>
        <w:widowControl/>
        <w:spacing w:line="274" w:lineRule="exact"/>
        <w:ind w:left="706" w:firstLine="0"/>
        <w:jc w:val="left"/>
        <w:rPr>
          <w:iCs/>
        </w:rPr>
      </w:pPr>
      <w:r w:rsidRPr="001B4AF0">
        <w:rPr>
          <w:rStyle w:val="FontStyle49"/>
          <w:sz w:val="24"/>
          <w:szCs w:val="24"/>
        </w:rPr>
        <w:t>После курса обучения грамоте начинается раздельное изучение литературного чтения и русского языка.</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Изучение предмета «Литературное чтение» решает множе</w:t>
      </w:r>
      <w:r w:rsidRPr="001B4AF0">
        <w:rPr>
          <w:rFonts w:ascii="Times New Roman" w:hAnsi="Times New Roman"/>
          <w:iCs/>
          <w:sz w:val="24"/>
          <w:szCs w:val="24"/>
        </w:rPr>
        <w:softHyphen/>
        <w:t>ство важнейших задач начального обучения и готовит младшего школьника к успешному обучению в средней школе.</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«Литературное чтение» как систематический курс начинается с 1 класса сразу после обучения грамоте.</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Раздел «Виды речевой деятельности»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Аудирование (слушание) - это умение слушать и слышать, т. е. адекватно воспринимать на слух звучащую речь (высказывание собеседника, чтение различных текстов).</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lastRenderedPageBreak/>
        <w:t>Чтение понимается как осознанный самостоятельный процесс прочтения доступных по объему и жанру произведений, осмысления цели чтения и выбора вида чтения (ознакомительное, просмотровое, выборочное); выразительное чтение с использованием интонации, темпа, тона, пауз, ударений - логического и др., соответствующих смыслу текста.</w:t>
      </w:r>
    </w:p>
    <w:p w:rsidR="00352C0E" w:rsidRDefault="00352C0E" w:rsidP="001B4AF0">
      <w:pPr>
        <w:autoSpaceDE w:val="0"/>
        <w:ind w:firstLine="709"/>
        <w:rPr>
          <w:rFonts w:ascii="Times New Roman" w:hAnsi="Times New Roman"/>
          <w:iCs/>
          <w:sz w:val="24"/>
          <w:szCs w:val="24"/>
        </w:rPr>
      </w:pP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Говорение (культура речевого общения) на основе разных видов текстов определяет специфические умения: участвовать в диалоге (задавать вопросы по тексту и отвечать на них); создавать монолог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Раздел «Виды читательской деятельности» включает в себя работу с разными видами текстов. Эта работа предполагает формирование следующих аналитических умений:</w:t>
      </w:r>
    </w:p>
    <w:p w:rsidR="001B4AF0" w:rsidRPr="001B4AF0" w:rsidRDefault="001B4AF0" w:rsidP="001B4AF0">
      <w:pPr>
        <w:tabs>
          <w:tab w:val="left" w:pos="709"/>
        </w:tabs>
        <w:autoSpaceDE w:val="0"/>
        <w:ind w:left="360"/>
        <w:rPr>
          <w:rFonts w:ascii="Times New Roman" w:hAnsi="Times New Roman"/>
          <w:iCs/>
          <w:sz w:val="24"/>
          <w:szCs w:val="24"/>
        </w:rPr>
      </w:pPr>
      <w:r w:rsidRPr="001B4AF0">
        <w:rPr>
          <w:rFonts w:ascii="Times New Roman" w:hAnsi="Times New Roman"/>
          <w:iCs/>
          <w:sz w:val="24"/>
          <w:szCs w:val="24"/>
        </w:rPr>
        <w:t xml:space="preserve">- воспринимать изобразительно-выразительные средства языка художественного произведения, научно-популярного текста (без использования терминологии); </w:t>
      </w:r>
    </w:p>
    <w:p w:rsidR="001B4AF0" w:rsidRPr="001B4AF0" w:rsidRDefault="001B4AF0" w:rsidP="001B4AF0">
      <w:pPr>
        <w:tabs>
          <w:tab w:val="left" w:pos="709"/>
        </w:tabs>
        <w:autoSpaceDE w:val="0"/>
        <w:ind w:left="360"/>
        <w:rPr>
          <w:rFonts w:ascii="Times New Roman" w:hAnsi="Times New Roman"/>
          <w:iCs/>
          <w:sz w:val="24"/>
          <w:szCs w:val="24"/>
        </w:rPr>
      </w:pPr>
      <w:r w:rsidRPr="001B4AF0">
        <w:rPr>
          <w:rFonts w:ascii="Times New Roman" w:hAnsi="Times New Roman"/>
          <w:iCs/>
          <w:sz w:val="24"/>
          <w:szCs w:val="24"/>
        </w:rPr>
        <w:t xml:space="preserve">- воссоздавать картины жизни, представленные автором; </w:t>
      </w:r>
    </w:p>
    <w:p w:rsidR="001B4AF0" w:rsidRPr="001B4AF0" w:rsidRDefault="001B4AF0" w:rsidP="001B4AF0">
      <w:pPr>
        <w:tabs>
          <w:tab w:val="left" w:pos="709"/>
        </w:tabs>
        <w:autoSpaceDE w:val="0"/>
        <w:ind w:left="360"/>
        <w:rPr>
          <w:rFonts w:ascii="Times New Roman" w:hAnsi="Times New Roman"/>
          <w:iCs/>
          <w:sz w:val="24"/>
          <w:szCs w:val="24"/>
        </w:rPr>
      </w:pPr>
      <w:r w:rsidRPr="001B4AF0">
        <w:rPr>
          <w:rFonts w:ascii="Times New Roman" w:hAnsi="Times New Roman"/>
          <w:iCs/>
          <w:sz w:val="24"/>
          <w:szCs w:val="24"/>
        </w:rPr>
        <w:t>- устанавливать причинно-следственные связи в художественном, учебном и научно-популярном текстах; понимать авторскую позицию в произведениях;</w:t>
      </w:r>
    </w:p>
    <w:p w:rsidR="001B4AF0" w:rsidRPr="001B4AF0" w:rsidRDefault="001B4AF0" w:rsidP="001B4AF0">
      <w:pPr>
        <w:tabs>
          <w:tab w:val="left" w:pos="709"/>
        </w:tabs>
        <w:autoSpaceDE w:val="0"/>
        <w:ind w:left="360"/>
        <w:rPr>
          <w:rFonts w:ascii="Times New Roman" w:hAnsi="Times New Roman"/>
          <w:iCs/>
          <w:sz w:val="24"/>
          <w:szCs w:val="24"/>
        </w:rPr>
      </w:pPr>
      <w:r w:rsidRPr="001B4AF0">
        <w:rPr>
          <w:rFonts w:ascii="Times New Roman" w:hAnsi="Times New Roman"/>
          <w:iCs/>
          <w:sz w:val="24"/>
          <w:szCs w:val="24"/>
        </w:rPr>
        <w:t xml:space="preserve">- выделять главную мысль текста (с помощью учителя). </w:t>
      </w:r>
    </w:p>
    <w:p w:rsidR="001B4AF0" w:rsidRPr="001B4AF0" w:rsidRDefault="001B4AF0" w:rsidP="001B4AF0">
      <w:pPr>
        <w:tabs>
          <w:tab w:val="left" w:pos="709"/>
        </w:tabs>
        <w:autoSpaceDE w:val="0"/>
        <w:ind w:firstLine="360"/>
        <w:rPr>
          <w:rFonts w:ascii="Times New Roman" w:hAnsi="Times New Roman"/>
          <w:iCs/>
          <w:sz w:val="24"/>
          <w:szCs w:val="24"/>
        </w:rPr>
      </w:pPr>
      <w:r w:rsidRPr="001B4AF0">
        <w:rPr>
          <w:rFonts w:ascii="Times New Roman" w:hAnsi="Times New Roman"/>
          <w:iCs/>
          <w:sz w:val="24"/>
          <w:szCs w:val="24"/>
        </w:rPr>
        <w:t>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справочной) по ее элементам, знакомство с разными видами и типами книг, выбор книги на основе рекомендованного списка или собственных предпочтений.</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В разделе «Круг детского чтения» реализуются принципы отбора содержания чтения младшего школьника. Этот отбор обеспечивает:</w:t>
      </w:r>
    </w:p>
    <w:p w:rsidR="001B4AF0" w:rsidRPr="001B4AF0" w:rsidRDefault="001B4AF0" w:rsidP="006B1A1B">
      <w:pPr>
        <w:numPr>
          <w:ilvl w:val="0"/>
          <w:numId w:val="38"/>
        </w:numPr>
        <w:suppressAutoHyphens/>
        <w:autoSpaceDE w:val="0"/>
        <w:spacing w:after="0" w:line="240" w:lineRule="auto"/>
        <w:ind w:left="0" w:firstLine="426"/>
        <w:rPr>
          <w:rFonts w:ascii="Times New Roman" w:hAnsi="Times New Roman"/>
          <w:iCs/>
          <w:sz w:val="24"/>
          <w:szCs w:val="24"/>
        </w:rPr>
      </w:pPr>
      <w:r w:rsidRPr="001B4AF0">
        <w:rPr>
          <w:rFonts w:ascii="Times New Roman" w:hAnsi="Times New Roman"/>
          <w:iCs/>
          <w:sz w:val="24"/>
          <w:szCs w:val="24"/>
        </w:rPr>
        <w:t>формирование мотивированного выбора круга чтения, устойчивого интереса ученика к самостоятельной читательской деятельности,</w:t>
      </w:r>
    </w:p>
    <w:p w:rsidR="001B4AF0" w:rsidRPr="001B4AF0" w:rsidRDefault="001B4AF0" w:rsidP="006B1A1B">
      <w:pPr>
        <w:numPr>
          <w:ilvl w:val="0"/>
          <w:numId w:val="38"/>
        </w:numPr>
        <w:suppressAutoHyphens/>
        <w:autoSpaceDE w:val="0"/>
        <w:spacing w:after="0" w:line="240" w:lineRule="auto"/>
        <w:ind w:left="0" w:firstLine="426"/>
        <w:rPr>
          <w:rFonts w:ascii="Times New Roman" w:hAnsi="Times New Roman"/>
          <w:iCs/>
          <w:sz w:val="24"/>
          <w:szCs w:val="24"/>
        </w:rPr>
      </w:pPr>
      <w:r w:rsidRPr="001B4AF0">
        <w:rPr>
          <w:rFonts w:ascii="Times New Roman" w:hAnsi="Times New Roman"/>
          <w:iCs/>
          <w:sz w:val="24"/>
          <w:szCs w:val="24"/>
        </w:rPr>
        <w:t>компетентности в области детской литературы: учёт эстетической и нравственной ценности текстов, их жанрового и тематического разнообразия,</w:t>
      </w:r>
    </w:p>
    <w:p w:rsidR="006B1A1B" w:rsidRDefault="001B4AF0" w:rsidP="006B1A1B">
      <w:pPr>
        <w:numPr>
          <w:ilvl w:val="0"/>
          <w:numId w:val="38"/>
        </w:numPr>
        <w:suppressAutoHyphens/>
        <w:autoSpaceDE w:val="0"/>
        <w:spacing w:after="0" w:line="240" w:lineRule="auto"/>
        <w:ind w:left="0" w:firstLine="426"/>
        <w:rPr>
          <w:rFonts w:ascii="Times New Roman" w:hAnsi="Times New Roman"/>
          <w:iCs/>
          <w:sz w:val="24"/>
          <w:szCs w:val="24"/>
        </w:rPr>
      </w:pPr>
      <w:r w:rsidRPr="001B4AF0">
        <w:rPr>
          <w:rFonts w:ascii="Times New Roman" w:hAnsi="Times New Roman"/>
          <w:iCs/>
          <w:sz w:val="24"/>
          <w:szCs w:val="24"/>
        </w:rPr>
        <w:t>доступности для восприятия детьми 6-10 лет, читательских предпочтений младших школьников.</w:t>
      </w:r>
      <w:r w:rsidR="006B1A1B">
        <w:rPr>
          <w:rFonts w:ascii="Times New Roman" w:hAnsi="Times New Roman"/>
          <w:iCs/>
          <w:sz w:val="24"/>
          <w:szCs w:val="24"/>
        </w:rPr>
        <w:t xml:space="preserve"> </w:t>
      </w:r>
      <w:r w:rsidRPr="001B4AF0">
        <w:rPr>
          <w:rFonts w:ascii="Times New Roman" w:hAnsi="Times New Roman"/>
          <w:iCs/>
          <w:sz w:val="24"/>
          <w:szCs w:val="24"/>
        </w:rPr>
        <w:t>В предполагаемом содержании представлены</w:t>
      </w:r>
      <w:r w:rsidR="006B1A1B">
        <w:rPr>
          <w:rFonts w:ascii="Times New Roman" w:hAnsi="Times New Roman"/>
          <w:iCs/>
          <w:sz w:val="24"/>
          <w:szCs w:val="24"/>
        </w:rPr>
        <w:t xml:space="preserve"> </w:t>
      </w:r>
      <w:r w:rsidRPr="006B1A1B">
        <w:rPr>
          <w:rFonts w:ascii="Times New Roman" w:hAnsi="Times New Roman"/>
          <w:iCs/>
          <w:sz w:val="24"/>
          <w:szCs w:val="24"/>
        </w:rPr>
        <w:t>малые и большие фольклорные формы;</w:t>
      </w:r>
    </w:p>
    <w:p w:rsidR="001B4AF0" w:rsidRPr="006B1A1B" w:rsidRDefault="001B4AF0" w:rsidP="006B1A1B">
      <w:pPr>
        <w:numPr>
          <w:ilvl w:val="0"/>
          <w:numId w:val="38"/>
        </w:numPr>
        <w:suppressAutoHyphens/>
        <w:autoSpaceDE w:val="0"/>
        <w:spacing w:after="0" w:line="240" w:lineRule="auto"/>
        <w:ind w:left="0" w:firstLine="426"/>
        <w:rPr>
          <w:rFonts w:ascii="Times New Roman" w:hAnsi="Times New Roman"/>
          <w:iCs/>
          <w:sz w:val="24"/>
          <w:szCs w:val="24"/>
        </w:rPr>
      </w:pPr>
      <w:r w:rsidRPr="006B1A1B">
        <w:rPr>
          <w:rFonts w:ascii="Times New Roman" w:hAnsi="Times New Roman"/>
          <w:iCs/>
          <w:sz w:val="24"/>
          <w:szCs w:val="24"/>
        </w:rPr>
        <w:lastRenderedPageBreak/>
        <w:t xml:space="preserve"> литературные произведения разных жанров отечественных и зарубежных писателей, классиков детской  литературы Х1Х-ХХ вв., а также современных авторов.</w:t>
      </w:r>
      <w:r w:rsidRPr="006B1A1B">
        <w:rPr>
          <w:rFonts w:ascii="Times New Roman" w:hAnsi="Times New Roman"/>
          <w:iCs/>
          <w:sz w:val="24"/>
          <w:szCs w:val="24"/>
        </w:rPr>
        <w:tab/>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Раздел «Литературоведческая пропедевтика»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 о средствах выразительности языка.</w:t>
      </w:r>
    </w:p>
    <w:p w:rsidR="00352C0E" w:rsidRDefault="00352C0E" w:rsidP="001B4AF0">
      <w:pPr>
        <w:autoSpaceDE w:val="0"/>
        <w:ind w:firstLine="709"/>
        <w:rPr>
          <w:rFonts w:ascii="Times New Roman" w:hAnsi="Times New Roman"/>
          <w:iCs/>
          <w:sz w:val="24"/>
          <w:szCs w:val="24"/>
        </w:rPr>
      </w:pP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Раздел «Творческая деятельность учащихся (на основе литературных произведений)» является ведущим звеном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 рисование, разные формы пересказа; созданию собственного текста на основе художественного произведения (текст по аналогии).</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На уроках литературного чтения используются разнообразные виды деятельности с учётом психофизиологических особенностей первоклассников, используется занимательный материал, включаются в урок игровые ситуации, направленные на то, чтобы снять напряжение, переключить внимание детей с одного учебного задания на другое и т.п. Учитывая разный уровень дошкольной подготовки первоклассников, особое значение приобретает индивидуализация обучения и дифференцированный подход в проведении занятий.</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Деятельность младших школьников организуется также средствами проблемного обучения, учебного диалога, выполнения тренировочных и творческих заданий, контроля и коррекции.</w:t>
      </w:r>
    </w:p>
    <w:p w:rsidR="001B4AF0" w:rsidRPr="001B4AF0" w:rsidRDefault="001B4AF0" w:rsidP="001B4AF0">
      <w:pPr>
        <w:autoSpaceDE w:val="0"/>
        <w:ind w:firstLine="426"/>
        <w:rPr>
          <w:rFonts w:ascii="Times New Roman" w:hAnsi="Times New Roman"/>
          <w:iCs/>
          <w:sz w:val="24"/>
          <w:szCs w:val="24"/>
        </w:rPr>
      </w:pPr>
      <w:r w:rsidRPr="006B1A1B">
        <w:rPr>
          <w:rFonts w:ascii="Times New Roman" w:hAnsi="Times New Roman"/>
          <w:b/>
          <w:iCs/>
          <w:sz w:val="24"/>
          <w:szCs w:val="24"/>
        </w:rPr>
        <w:t>Формы реализации программы</w:t>
      </w:r>
      <w:r w:rsidRPr="001B4AF0">
        <w:rPr>
          <w:rFonts w:ascii="Times New Roman" w:hAnsi="Times New Roman"/>
          <w:iCs/>
          <w:sz w:val="24"/>
          <w:szCs w:val="24"/>
        </w:rPr>
        <w:t xml:space="preserve">: фронтальная;  парная; групповая; индивидуальная. </w:t>
      </w:r>
    </w:p>
    <w:p w:rsidR="001B4AF0" w:rsidRPr="001B4AF0" w:rsidRDefault="001B4AF0" w:rsidP="001B4AF0">
      <w:pPr>
        <w:autoSpaceDE w:val="0"/>
        <w:ind w:left="349"/>
        <w:rPr>
          <w:rFonts w:ascii="Times New Roman" w:hAnsi="Times New Roman"/>
          <w:iCs/>
          <w:sz w:val="24"/>
          <w:szCs w:val="24"/>
        </w:rPr>
      </w:pPr>
      <w:r w:rsidRPr="001B4AF0">
        <w:rPr>
          <w:rFonts w:ascii="Times New Roman" w:hAnsi="Times New Roman"/>
          <w:iCs/>
          <w:sz w:val="24"/>
          <w:szCs w:val="24"/>
        </w:rPr>
        <w:t xml:space="preserve">  </w:t>
      </w:r>
      <w:r w:rsidRPr="006B1A1B">
        <w:rPr>
          <w:rFonts w:ascii="Times New Roman" w:hAnsi="Times New Roman"/>
          <w:b/>
          <w:iCs/>
          <w:sz w:val="24"/>
          <w:szCs w:val="24"/>
        </w:rPr>
        <w:t>Методы реализации программы</w:t>
      </w:r>
      <w:r w:rsidRPr="001B4AF0">
        <w:rPr>
          <w:rFonts w:ascii="Times New Roman" w:hAnsi="Times New Roman"/>
          <w:iCs/>
          <w:sz w:val="24"/>
          <w:szCs w:val="24"/>
        </w:rPr>
        <w:t>: практический; объяснит</w:t>
      </w:r>
      <w:r w:rsidR="006B1A1B">
        <w:rPr>
          <w:rFonts w:ascii="Times New Roman" w:hAnsi="Times New Roman"/>
          <w:iCs/>
          <w:sz w:val="24"/>
          <w:szCs w:val="24"/>
        </w:rPr>
        <w:t>ельно - иллюстративный; частично</w:t>
      </w:r>
      <w:r w:rsidRPr="001B4AF0">
        <w:rPr>
          <w:rFonts w:ascii="Times New Roman" w:hAnsi="Times New Roman"/>
          <w:iCs/>
          <w:sz w:val="24"/>
          <w:szCs w:val="24"/>
        </w:rPr>
        <w:t xml:space="preserve"> - поисковый; исследовательский;</w:t>
      </w:r>
      <w:r w:rsidRPr="001B4AF0">
        <w:rPr>
          <w:rFonts w:ascii="Times New Roman" w:hAnsi="Times New Roman"/>
          <w:iCs/>
          <w:sz w:val="24"/>
          <w:szCs w:val="24"/>
        </w:rPr>
        <w:tab/>
        <w:t>наблюдение;  проблемно - поисковый;  информативный.</w:t>
      </w:r>
    </w:p>
    <w:p w:rsidR="001B4AF0" w:rsidRPr="001B4AF0" w:rsidRDefault="001B4AF0" w:rsidP="001B4AF0">
      <w:pPr>
        <w:autoSpaceDE w:val="0"/>
        <w:ind w:left="1429" w:hanging="1145"/>
        <w:rPr>
          <w:rFonts w:ascii="Times New Roman" w:hAnsi="Times New Roman"/>
          <w:iCs/>
          <w:sz w:val="24"/>
          <w:szCs w:val="24"/>
        </w:rPr>
      </w:pPr>
      <w:r w:rsidRPr="001B4AF0">
        <w:rPr>
          <w:rFonts w:ascii="Times New Roman" w:hAnsi="Times New Roman"/>
          <w:iCs/>
          <w:sz w:val="24"/>
          <w:szCs w:val="24"/>
        </w:rPr>
        <w:t xml:space="preserve"> Способы и средства: модели и таблицы: технические средства; рисунки; дидактические материалы.</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Неотъемлемой частью программы «Литературное чтение» является внеклассное чтение, которое проводится в форме самостоятельного домашнего чтения и чтения-рассматривания книг на уроках чтения (1 раз в неделю 15-20 минут от урока). Так как внеклассное чтение не проводится отдельным уроком, то тематика произведений по внеклассному чтению максимально приближена к темам произведений уроков чтения.</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Освоение содержания данной программы осуществляется с опорой на межпредметные связи с русским языком, окружающим миром, экологией, краеведением и сочетается с внеучебной деятельностью: внеклассные мероприятия, предметные конкурсы и олимпиады.</w:t>
      </w:r>
    </w:p>
    <w:p w:rsidR="001B4AF0" w:rsidRPr="001B4AF0" w:rsidRDefault="001B4AF0" w:rsidP="001B4AF0">
      <w:pPr>
        <w:autoSpaceDE w:val="0"/>
        <w:ind w:firstLine="709"/>
        <w:rPr>
          <w:rFonts w:ascii="Times New Roman" w:hAnsi="Times New Roman"/>
          <w:iCs/>
          <w:sz w:val="24"/>
          <w:szCs w:val="24"/>
          <w:u w:val="single"/>
        </w:rPr>
      </w:pPr>
      <w:r w:rsidRPr="001B4AF0">
        <w:rPr>
          <w:rFonts w:ascii="Times New Roman" w:hAnsi="Times New Roman"/>
          <w:iCs/>
          <w:sz w:val="24"/>
          <w:szCs w:val="24"/>
        </w:rPr>
        <w:lastRenderedPageBreak/>
        <w:t>Контроль знаний, умений и навыков учащихся по курсу «Литературного чтения» проводится в форме тестирования, систематической проверки навыка чтения, индивидуальных бесед по вопросам самостоятельного чтения учащихся. Также данная рабочая учебная программа, в отличие от ранее действовавшей, предполагает контроль над развитием читательских умений в форме тестовых заданий.</w:t>
      </w:r>
    </w:p>
    <w:p w:rsidR="00352C0E" w:rsidRDefault="00352C0E" w:rsidP="001B4AF0">
      <w:pPr>
        <w:autoSpaceDE w:val="0"/>
        <w:ind w:firstLine="709"/>
        <w:rPr>
          <w:rFonts w:ascii="Times New Roman" w:hAnsi="Times New Roman"/>
          <w:iCs/>
          <w:sz w:val="24"/>
          <w:szCs w:val="24"/>
          <w:u w:val="single"/>
        </w:rPr>
      </w:pPr>
    </w:p>
    <w:p w:rsidR="00352C0E" w:rsidRDefault="00352C0E" w:rsidP="001B4AF0">
      <w:pPr>
        <w:autoSpaceDE w:val="0"/>
        <w:ind w:firstLine="709"/>
        <w:rPr>
          <w:rFonts w:ascii="Times New Roman" w:hAnsi="Times New Roman"/>
          <w:iCs/>
          <w:sz w:val="24"/>
          <w:szCs w:val="24"/>
          <w:u w:val="single"/>
        </w:rPr>
      </w:pP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u w:val="single"/>
        </w:rPr>
        <w:t>Реализация рабочей учебной программы осуществляется с помощью завершенной предметной линии учебнико</w:t>
      </w:r>
      <w:r w:rsidR="006B1A1B">
        <w:rPr>
          <w:rFonts w:ascii="Times New Roman" w:hAnsi="Times New Roman"/>
          <w:iCs/>
          <w:sz w:val="24"/>
          <w:szCs w:val="24"/>
          <w:u w:val="single"/>
        </w:rPr>
        <w:t>в по литературному чтению для 1-</w:t>
      </w:r>
      <w:r w:rsidRPr="001B4AF0">
        <w:rPr>
          <w:rFonts w:ascii="Times New Roman" w:hAnsi="Times New Roman"/>
          <w:iCs/>
          <w:sz w:val="24"/>
          <w:szCs w:val="24"/>
          <w:u w:val="single"/>
        </w:rPr>
        <w:t>4 классов УМК «Школа России»: В. Г. Горецкий, В. А. Кирюшкин «Азбука» и Климанова Л. Ф. «Литературное чтение».</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Данные учебники созданы в соответствии с возрастными и психологическими особенностями младших школьников, ориентированы на достижение общих целей начального образования средствами предмета «Литературное чтение» и разработана с учётом основных задач реализации содержания образовательной области «Филология». В учебниках реализуется системно-деятельностный подход, лежащий в основе Федерального государственного образовательного стандарта начального общего образования.</w:t>
      </w:r>
    </w:p>
    <w:p w:rsidR="001B4AF0" w:rsidRPr="001B4AF0" w:rsidRDefault="001B4AF0" w:rsidP="001B4AF0">
      <w:pPr>
        <w:autoSpaceDE w:val="0"/>
        <w:ind w:firstLine="709"/>
        <w:rPr>
          <w:rFonts w:ascii="Times New Roman" w:hAnsi="Times New Roman"/>
          <w:iCs/>
          <w:sz w:val="24"/>
          <w:szCs w:val="24"/>
        </w:rPr>
      </w:pPr>
      <w:r w:rsidRPr="001B4AF0">
        <w:rPr>
          <w:rFonts w:ascii="Times New Roman" w:hAnsi="Times New Roman"/>
          <w:iCs/>
          <w:sz w:val="24"/>
          <w:szCs w:val="24"/>
        </w:rPr>
        <w:t>Учебники «Азбука» и «Литературное чтение» обеспечивают развитие речевой и читательской компетенции, освоение литературоведческих понятий, воспитывают творческую личность.</w:t>
      </w:r>
    </w:p>
    <w:p w:rsidR="00E25A93" w:rsidRPr="00E25A93" w:rsidRDefault="001B4AF0" w:rsidP="00E25A93">
      <w:pPr>
        <w:autoSpaceDE w:val="0"/>
        <w:ind w:firstLine="709"/>
        <w:rPr>
          <w:rFonts w:ascii="Times New Roman" w:hAnsi="Times New Roman"/>
          <w:iCs/>
          <w:sz w:val="24"/>
          <w:szCs w:val="24"/>
        </w:rPr>
      </w:pPr>
      <w:r w:rsidRPr="001B4AF0">
        <w:rPr>
          <w:rFonts w:ascii="Times New Roman" w:hAnsi="Times New Roman"/>
          <w:iCs/>
          <w:sz w:val="24"/>
          <w:szCs w:val="24"/>
        </w:rPr>
        <w:t>Предметная линия учебников «Азбука» и «Литературное чтение» для общеобразовательных учреждений разработаны с учетом требований к результатам освоения основной образовательной программы начального общего образования Федерального государственного образовательного стандарта (ФГОС) и направлена на достижение учащимися личностных, метапредметных и предметных результатов при изучении предмета «Литературное чтение» в начальной школе.</w:t>
      </w:r>
    </w:p>
    <w:p w:rsidR="00E25A93" w:rsidRPr="001B4AF0" w:rsidRDefault="00E25A93" w:rsidP="001B4AF0">
      <w:pPr>
        <w:jc w:val="center"/>
        <w:rPr>
          <w:rFonts w:ascii="Times New Roman" w:hAnsi="Times New Roman"/>
          <w:b/>
          <w:sz w:val="24"/>
          <w:szCs w:val="24"/>
        </w:rPr>
      </w:pPr>
    </w:p>
    <w:p w:rsidR="002D3E29" w:rsidRDefault="002D3E29" w:rsidP="002D3E29">
      <w:pPr>
        <w:pStyle w:val="ParagraphStyle"/>
        <w:keepNext/>
        <w:spacing w:before="240" w:after="120" w:line="264" w:lineRule="auto"/>
        <w:jc w:val="center"/>
        <w:outlineLvl w:val="0"/>
        <w:rPr>
          <w:rFonts w:ascii="Times New Roman" w:hAnsi="Times New Roman" w:cs="Times New Roman"/>
          <w:b/>
          <w:bCs/>
          <w:caps/>
          <w:sz w:val="28"/>
          <w:szCs w:val="28"/>
        </w:rPr>
      </w:pPr>
      <w:bookmarkStart w:id="1" w:name="_Toc286403084"/>
      <w:bookmarkEnd w:id="1"/>
      <w:r>
        <w:rPr>
          <w:rFonts w:ascii="Times New Roman" w:hAnsi="Times New Roman" w:cs="Times New Roman"/>
          <w:b/>
          <w:bCs/>
          <w:caps/>
          <w:sz w:val="28"/>
          <w:szCs w:val="28"/>
        </w:rPr>
        <w:t>Тематическое планирование</w:t>
      </w:r>
      <w:r w:rsidR="009900E6">
        <w:rPr>
          <w:rFonts w:ascii="Times New Roman" w:hAnsi="Times New Roman" w:cs="Times New Roman"/>
          <w:b/>
          <w:bCs/>
          <w:caps/>
          <w:sz w:val="28"/>
          <w:szCs w:val="28"/>
        </w:rPr>
        <w:t xml:space="preserve"> (92+40=132</w:t>
      </w:r>
      <w:r w:rsidR="009900E6">
        <w:rPr>
          <w:rFonts w:ascii="Times New Roman" w:hAnsi="Times New Roman" w:cs="Times New Roman"/>
          <w:b/>
          <w:bCs/>
          <w:sz w:val="28"/>
          <w:szCs w:val="28"/>
        </w:rPr>
        <w:t>ч</w:t>
      </w:r>
      <w:r w:rsidR="009900E6">
        <w:rPr>
          <w:rFonts w:ascii="Times New Roman" w:hAnsi="Times New Roman" w:cs="Times New Roman"/>
          <w:b/>
          <w:bCs/>
          <w:caps/>
          <w:sz w:val="28"/>
          <w:szCs w:val="28"/>
        </w:rPr>
        <w:t>)</w:t>
      </w:r>
    </w:p>
    <w:tbl>
      <w:tblPr>
        <w:tblpPr w:leftFromText="180" w:rightFromText="180" w:vertAnchor="text" w:horzAnchor="margin" w:tblpY="342"/>
        <w:tblW w:w="15228" w:type="dxa"/>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632"/>
        <w:gridCol w:w="1985"/>
      </w:tblGrid>
      <w:tr w:rsidR="002D3E29" w:rsidTr="002D3E29">
        <w:trPr>
          <w:trHeight w:val="15"/>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bookmarkStart w:id="2" w:name="_Toc286403085"/>
            <w:bookmarkEnd w:id="2"/>
            <w:r>
              <w:rPr>
                <w:rFonts w:ascii="Times New Roman" w:hAnsi="Times New Roman" w:cs="Times New Roman"/>
                <w:sz w:val="20"/>
                <w:szCs w:val="20"/>
              </w:rPr>
              <w:t>№</w:t>
            </w:r>
          </w:p>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541" w:type="dxa"/>
            <w:vMerge w:val="restart"/>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41" w:type="dxa"/>
            <w:vMerge w:val="restart"/>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Фактичес.</w:t>
            </w:r>
          </w:p>
        </w:tc>
        <w:tc>
          <w:tcPr>
            <w:tcW w:w="1456" w:type="dxa"/>
            <w:vMerge w:val="restart"/>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 урока</w:t>
            </w:r>
          </w:p>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(страницы </w:t>
            </w:r>
            <w:r>
              <w:rPr>
                <w:rFonts w:ascii="Times New Roman" w:hAnsi="Times New Roman" w:cs="Times New Roman"/>
                <w:sz w:val="20"/>
                <w:szCs w:val="20"/>
              </w:rPr>
              <w:br/>
              <w:t>учебника)</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Решаемые проблемы</w:t>
            </w:r>
          </w:p>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(цель)</w:t>
            </w:r>
          </w:p>
        </w:tc>
        <w:tc>
          <w:tcPr>
            <w:tcW w:w="9438" w:type="dxa"/>
            <w:gridSpan w:val="5"/>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(в соответствии с ФГОС)</w:t>
            </w:r>
          </w:p>
        </w:tc>
      </w:tr>
      <w:tr w:rsidR="002D3E29" w:rsidTr="002D3E29">
        <w:trPr>
          <w:trHeight w:val="15"/>
        </w:trPr>
        <w:tc>
          <w:tcPr>
            <w:tcW w:w="428" w:type="dxa"/>
            <w:vMerge/>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rPr>
                <w:rFonts w:ascii="Times New Roman" w:hAnsi="Times New Roman" w:cs="Times New Roman"/>
                <w:b/>
                <w:bCs/>
                <w:caps/>
              </w:rPr>
            </w:pPr>
          </w:p>
        </w:tc>
        <w:tc>
          <w:tcPr>
            <w:tcW w:w="541" w:type="dxa"/>
            <w:vMerge/>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rPr>
                <w:rFonts w:ascii="Times New Roman" w:hAnsi="Times New Roman" w:cs="Times New Roman"/>
                <w:b/>
                <w:bCs/>
                <w:caps/>
              </w:rPr>
            </w:pPr>
          </w:p>
        </w:tc>
        <w:tc>
          <w:tcPr>
            <w:tcW w:w="541" w:type="dxa"/>
            <w:vMerge/>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rPr>
                <w:rFonts w:ascii="Times New Roman" w:hAnsi="Times New Roman" w:cs="Times New Roman"/>
                <w:b/>
                <w:bCs/>
                <w:caps/>
              </w:rPr>
            </w:pPr>
          </w:p>
        </w:tc>
        <w:tc>
          <w:tcPr>
            <w:tcW w:w="1456" w:type="dxa"/>
            <w:vMerge/>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rPr>
                <w:rFonts w:ascii="Times New Roman" w:hAnsi="Times New Roman" w:cs="Times New Roman"/>
                <w:b/>
                <w:bCs/>
                <w:caps/>
              </w:rPr>
            </w:pPr>
          </w:p>
        </w:tc>
        <w:tc>
          <w:tcPr>
            <w:tcW w:w="2824" w:type="dxa"/>
            <w:vMerge/>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rPr>
                <w:rFonts w:ascii="Times New Roman" w:hAnsi="Times New Roman" w:cs="Times New Roman"/>
                <w:b/>
                <w:bCs/>
                <w:caps/>
              </w:rPr>
            </w:pPr>
          </w:p>
        </w:tc>
        <w:tc>
          <w:tcPr>
            <w:tcW w:w="1548" w:type="dxa"/>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понятия</w:t>
            </w:r>
          </w:p>
        </w:tc>
        <w:tc>
          <w:tcPr>
            <w:tcW w:w="2344" w:type="dxa"/>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предметные результаты</w:t>
            </w:r>
          </w:p>
        </w:tc>
        <w:tc>
          <w:tcPr>
            <w:tcW w:w="2929" w:type="dxa"/>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 (УУД)</w:t>
            </w:r>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личностные</w:t>
            </w:r>
            <w:r>
              <w:rPr>
                <w:rFonts w:ascii="Times New Roman" w:hAnsi="Times New Roman" w:cs="Times New Roman"/>
                <w:sz w:val="20"/>
                <w:szCs w:val="20"/>
              </w:rPr>
              <w:br/>
              <w:t>результаты</w:t>
            </w:r>
          </w:p>
        </w:tc>
      </w:tr>
      <w:tr w:rsidR="002D3E29" w:rsidTr="002D3E29">
        <w:trPr>
          <w:trHeight w:val="15"/>
        </w:trPr>
        <w:tc>
          <w:tcPr>
            <w:tcW w:w="15228" w:type="dxa"/>
            <w:gridSpan w:val="10"/>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Добукварный период</w:t>
            </w:r>
          </w:p>
        </w:tc>
      </w:tr>
      <w:tr w:rsidR="002D3E29" w:rsidTr="002D3E29">
        <w:trPr>
          <w:trHeight w:val="15"/>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Речь </w:t>
            </w:r>
            <w:r>
              <w:rPr>
                <w:rFonts w:ascii="Times New Roman" w:hAnsi="Times New Roman" w:cs="Times New Roman"/>
                <w:sz w:val="22"/>
                <w:szCs w:val="22"/>
              </w:rPr>
              <w:lastRenderedPageBreak/>
              <w:t xml:space="preserve">письменная и устная </w:t>
            </w:r>
            <w:r>
              <w:rPr>
                <w:rFonts w:ascii="Times New Roman" w:hAnsi="Times New Roman" w:cs="Times New Roman"/>
                <w:sz w:val="22"/>
                <w:szCs w:val="22"/>
              </w:rPr>
              <w:br/>
              <w:t>(с3)</w:t>
            </w:r>
          </w:p>
        </w:tc>
        <w:tc>
          <w:tcPr>
            <w:tcW w:w="28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lastRenderedPageBreak/>
              <w:t xml:space="preserve">Что такое речь?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Цели:</w:t>
            </w:r>
            <w:r>
              <w:rPr>
                <w:rFonts w:ascii="Times New Roman" w:hAnsi="Times New Roman" w:cs="Times New Roman"/>
                <w:sz w:val="22"/>
                <w:szCs w:val="22"/>
              </w:rPr>
              <w:t xml:space="preserve"> формировать у учащихся начальные сведения о понятиях «речь письменная и устная»; познакомить с условными знаками; учить объяснять значение каждого знака</w:t>
            </w:r>
          </w:p>
        </w:tc>
        <w:tc>
          <w:tcPr>
            <w:tcW w:w="154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lastRenderedPageBreak/>
              <w:t>Азбука, речь</w:t>
            </w:r>
          </w:p>
        </w:tc>
        <w:tc>
          <w:tcPr>
            <w:tcW w:w="23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понимать </w:t>
            </w:r>
            <w:r>
              <w:rPr>
                <w:rFonts w:ascii="Times New Roman" w:hAnsi="Times New Roman" w:cs="Times New Roman"/>
                <w:sz w:val="22"/>
                <w:szCs w:val="22"/>
              </w:rPr>
              <w:br/>
            </w:r>
            <w:r>
              <w:rPr>
                <w:rFonts w:ascii="Times New Roman" w:hAnsi="Times New Roman" w:cs="Times New Roman"/>
                <w:sz w:val="22"/>
                <w:szCs w:val="22"/>
              </w:rPr>
              <w:lastRenderedPageBreak/>
              <w:t>различия между устной и письменной речью</w:t>
            </w:r>
          </w:p>
        </w:tc>
        <w:tc>
          <w:tcPr>
            <w:tcW w:w="356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lastRenderedPageBreak/>
              <w:t>учебную задачу и удерживать ее.</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самостоятельно выделять и формулировать познавательную цель.</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w:t>
            </w:r>
            <w:r>
              <w:rPr>
                <w:rFonts w:ascii="Times New Roman" w:hAnsi="Times New Roman" w:cs="Times New Roman"/>
                <w:sz w:val="22"/>
                <w:szCs w:val="22"/>
              </w:rPr>
              <w:br/>
              <w:t xml:space="preserve">в решении образовательных задач обращаться за помощью </w:t>
            </w:r>
            <w:r>
              <w:rPr>
                <w:rFonts w:ascii="Times New Roman" w:hAnsi="Times New Roman" w:cs="Times New Roman"/>
                <w:sz w:val="22"/>
                <w:szCs w:val="22"/>
              </w:rPr>
              <w:br/>
              <w:t>к соседу, учителю</w:t>
            </w:r>
          </w:p>
        </w:tc>
        <w:tc>
          <w:tcPr>
            <w:tcW w:w="198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w:t>
            </w:r>
            <w:r>
              <w:rPr>
                <w:rFonts w:ascii="Times New Roman" w:hAnsi="Times New Roman" w:cs="Times New Roman"/>
                <w:sz w:val="22"/>
                <w:szCs w:val="22"/>
              </w:rPr>
              <w:lastRenderedPageBreak/>
              <w:t>мотивация: принятие образа «хорошего ученика»</w:t>
            </w:r>
          </w:p>
        </w:tc>
      </w:tr>
      <w:tr w:rsidR="002D3E29" w:rsidTr="002D3E29">
        <w:trPr>
          <w:trHeight w:val="15"/>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Предложение</w:t>
            </w:r>
            <w:r>
              <w:rPr>
                <w:rFonts w:ascii="Times New Roman" w:hAnsi="Times New Roman" w:cs="Times New Roman"/>
                <w:sz w:val="22"/>
                <w:szCs w:val="22"/>
              </w:rPr>
              <w:br/>
              <w:t>(с. 4-5)</w:t>
            </w:r>
          </w:p>
        </w:tc>
        <w:tc>
          <w:tcPr>
            <w:tcW w:w="28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Что такое предложение?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понятие «предложение», представление детей о знаниях, накопленных человечеством.</w:t>
            </w:r>
          </w:p>
        </w:tc>
        <w:tc>
          <w:tcPr>
            <w:tcW w:w="154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Азбука, речь, предложение</w:t>
            </w:r>
          </w:p>
        </w:tc>
        <w:tc>
          <w:tcPr>
            <w:tcW w:w="23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понимать различия между предложением и словом, быстро и точно находить слова для обозначения окружающих предметов.</w:t>
            </w:r>
          </w:p>
        </w:tc>
        <w:tc>
          <w:tcPr>
            <w:tcW w:w="356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и выделение необходимой информации.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и обращаться за помощью.</w:t>
            </w:r>
          </w:p>
        </w:tc>
        <w:tc>
          <w:tcPr>
            <w:tcW w:w="198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внутренняя позиция, самооценка</w:t>
            </w:r>
          </w:p>
        </w:tc>
      </w:tr>
    </w:tbl>
    <w:p w:rsidR="002D3E29" w:rsidRDefault="002D3E29" w:rsidP="002D3E29">
      <w:pPr>
        <w:pStyle w:val="ParagraphStyle"/>
        <w:keepNext/>
        <w:spacing w:after="120" w:line="264" w:lineRule="auto"/>
        <w:jc w:val="center"/>
        <w:outlineLvl w:val="0"/>
        <w:rPr>
          <w:rFonts w:ascii="Times New Roman" w:hAnsi="Times New Roman" w:cs="Times New Roman"/>
          <w:b/>
          <w:bCs/>
          <w:caps/>
        </w:rPr>
      </w:pPr>
      <w:r>
        <w:rPr>
          <w:rFonts w:ascii="Times New Roman" w:hAnsi="Times New Roman" w:cs="Times New Roman"/>
          <w:b/>
          <w:bCs/>
          <w:caps/>
        </w:rPr>
        <w:t>обучение чтению</w:t>
      </w:r>
    </w:p>
    <w:p w:rsidR="002D3E29" w:rsidRDefault="002D3E29" w:rsidP="002D3E29">
      <w:pPr>
        <w:pStyle w:val="ParagraphStyle"/>
        <w:spacing w:after="60" w:line="264" w:lineRule="auto"/>
        <w:jc w:val="right"/>
        <w:rPr>
          <w:rFonts w:ascii="Times New Roman" w:hAnsi="Times New Roman" w:cs="Times New Roman"/>
          <w:i/>
          <w:iCs/>
          <w:sz w:val="20"/>
          <w:szCs w:val="20"/>
        </w:rPr>
      </w:pPr>
    </w:p>
    <w:tbl>
      <w:tblPr>
        <w:tblW w:w="15209" w:type="dxa"/>
        <w:tblLayout w:type="fixed"/>
        <w:tblCellMar>
          <w:top w:w="60" w:type="dxa"/>
          <w:left w:w="60" w:type="dxa"/>
          <w:bottom w:w="60" w:type="dxa"/>
          <w:right w:w="60" w:type="dxa"/>
        </w:tblCellMar>
        <w:tblLook w:val="0000"/>
      </w:tblPr>
      <w:tblGrid>
        <w:gridCol w:w="451"/>
        <w:gridCol w:w="569"/>
        <w:gridCol w:w="569"/>
        <w:gridCol w:w="1533"/>
        <w:gridCol w:w="2974"/>
        <w:gridCol w:w="1630"/>
        <w:gridCol w:w="2469"/>
        <w:gridCol w:w="3084"/>
        <w:gridCol w:w="1930"/>
      </w:tblGrid>
      <w:tr w:rsidR="002D3E29" w:rsidTr="002D3E29">
        <w:trPr>
          <w:trHeight w:val="17"/>
        </w:trPr>
        <w:tc>
          <w:tcPr>
            <w:tcW w:w="45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5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33"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Предложение. </w:t>
            </w:r>
            <w:r>
              <w:rPr>
                <w:rFonts w:ascii="Times New Roman" w:hAnsi="Times New Roman" w:cs="Times New Roman"/>
                <w:sz w:val="22"/>
                <w:szCs w:val="22"/>
              </w:rPr>
              <w:br/>
              <w:t>(с. 6-7)</w:t>
            </w:r>
          </w:p>
        </w:tc>
        <w:tc>
          <w:tcPr>
            <w:tcW w:w="297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Что такое слово?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умение составлять и выражать в речи различные формы устного ответа; научить применять в своей деятельности правила готовности к уроку </w:t>
            </w:r>
            <w:r>
              <w:rPr>
                <w:rFonts w:ascii="Times New Roman" w:hAnsi="Times New Roman" w:cs="Times New Roman"/>
                <w:sz w:val="22"/>
                <w:szCs w:val="22"/>
              </w:rPr>
              <w:br/>
              <w:t xml:space="preserve">(готов к уроку), окончания работы на уроке (урок окончен) </w:t>
            </w:r>
          </w:p>
        </w:tc>
        <w:tc>
          <w:tcPr>
            <w:tcW w:w="163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Азбука, слово</w:t>
            </w:r>
          </w:p>
        </w:tc>
        <w:tc>
          <w:tcPr>
            <w:tcW w:w="24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классифицировать слова, обозначающие названия школьных и нешкольных предметов</w:t>
            </w:r>
          </w:p>
        </w:tc>
        <w:tc>
          <w:tcPr>
            <w:tcW w:w="308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учебную задачу, применять установленные правила.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необходимой информации.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уметь обращаться за помощью в решении образовательных задач</w:t>
            </w:r>
          </w:p>
        </w:tc>
        <w:tc>
          <w:tcPr>
            <w:tcW w:w="193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w:t>
            </w:r>
          </w:p>
        </w:tc>
      </w:tr>
      <w:tr w:rsidR="002D3E29" w:rsidTr="002D3E29">
        <w:trPr>
          <w:trHeight w:val="17"/>
        </w:trPr>
        <w:tc>
          <w:tcPr>
            <w:tcW w:w="45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5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33"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Устная речь. Слово и слог. </w:t>
            </w:r>
            <w:r>
              <w:rPr>
                <w:rFonts w:ascii="Times New Roman" w:hAnsi="Times New Roman" w:cs="Times New Roman"/>
                <w:sz w:val="22"/>
                <w:szCs w:val="22"/>
              </w:rPr>
              <w:br/>
              <w:t xml:space="preserve"> (с.8- 9)</w:t>
            </w:r>
          </w:p>
        </w:tc>
        <w:tc>
          <w:tcPr>
            <w:tcW w:w="297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чем различие между словом и предложением?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умение правильно согласовывать слова в предложении; обучать пересказыванию небольших сказок и рассказов</w:t>
            </w:r>
          </w:p>
        </w:tc>
        <w:tc>
          <w:tcPr>
            <w:tcW w:w="163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Азбука, слово, предложение</w:t>
            </w:r>
          </w:p>
        </w:tc>
        <w:tc>
          <w:tcPr>
            <w:tcW w:w="24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главное слово из предложения, соблюдать в повседневной жизни нормы речевого этикета</w:t>
            </w:r>
          </w:p>
        </w:tc>
        <w:tc>
          <w:tcPr>
            <w:tcW w:w="308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формулировать учебную задачу и удерживать ее.</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решение учебной задачи под руководством учителя.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уметь </w:t>
            </w:r>
            <w:r>
              <w:rPr>
                <w:rFonts w:ascii="Times New Roman" w:hAnsi="Times New Roman" w:cs="Times New Roman"/>
                <w:sz w:val="22"/>
                <w:szCs w:val="22"/>
              </w:rPr>
              <w:lastRenderedPageBreak/>
              <w:t>обращаться за помощью в решении образовательных задач</w:t>
            </w:r>
          </w:p>
        </w:tc>
        <w:tc>
          <w:tcPr>
            <w:tcW w:w="193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Адекватная мотивация: осознание своей этнической принадлежности</w:t>
            </w:r>
          </w:p>
        </w:tc>
      </w:tr>
      <w:tr w:rsidR="002D3E29" w:rsidTr="002D3E29">
        <w:trPr>
          <w:trHeight w:val="17"/>
        </w:trPr>
        <w:tc>
          <w:tcPr>
            <w:tcW w:w="45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5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33"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Письменная речь. Слог и ударение. </w:t>
            </w:r>
            <w:r>
              <w:rPr>
                <w:rFonts w:ascii="Times New Roman" w:hAnsi="Times New Roman" w:cs="Times New Roman"/>
                <w:sz w:val="22"/>
                <w:szCs w:val="22"/>
              </w:rPr>
              <w:br/>
            </w:r>
          </w:p>
        </w:tc>
        <w:tc>
          <w:tcPr>
            <w:tcW w:w="297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такое слог, ударение?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представление об умении пользоваться устной речью в разных ситуациях общения; развивать логическое мышление</w:t>
            </w:r>
          </w:p>
        </w:tc>
        <w:tc>
          <w:tcPr>
            <w:tcW w:w="163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Азбука, слог, ударение, ударный слог</w:t>
            </w:r>
          </w:p>
        </w:tc>
        <w:tc>
          <w:tcPr>
            <w:tcW w:w="246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делить слова на слоги, определять количество слогов в словах, ставить ударение, составлять предложения на заданную тему</w:t>
            </w:r>
          </w:p>
        </w:tc>
        <w:tc>
          <w:tcPr>
            <w:tcW w:w="308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ориентироваться в разнообразии способов решения задач.</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различать предмет и слово, его называющее.</w:t>
            </w:r>
            <w:r>
              <w:rPr>
                <w:rFonts w:ascii="Times New Roman" w:hAnsi="Times New Roman" w:cs="Times New Roman"/>
                <w:b/>
                <w:bCs/>
                <w:sz w:val="22"/>
                <w:szCs w:val="22"/>
              </w:rPr>
              <w:t xml:space="preserve"> Коммуникативные:</w:t>
            </w:r>
            <w:r>
              <w:rPr>
                <w:rFonts w:ascii="Times New Roman" w:hAnsi="Times New Roman" w:cs="Times New Roman"/>
                <w:sz w:val="22"/>
                <w:szCs w:val="22"/>
              </w:rPr>
              <w:t xml:space="preserve"> использовать речь для регуляции своего действия</w:t>
            </w:r>
          </w:p>
        </w:tc>
        <w:tc>
          <w:tcPr>
            <w:tcW w:w="193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11"/>
        <w:gridCol w:w="14"/>
        <w:gridCol w:w="16"/>
        <w:gridCol w:w="481"/>
        <w:gridCol w:w="30"/>
        <w:gridCol w:w="30"/>
        <w:gridCol w:w="1442"/>
        <w:gridCol w:w="14"/>
        <w:gridCol w:w="2810"/>
        <w:gridCol w:w="14"/>
        <w:gridCol w:w="1532"/>
        <w:gridCol w:w="16"/>
        <w:gridCol w:w="2328"/>
        <w:gridCol w:w="16"/>
        <w:gridCol w:w="2915"/>
        <w:gridCol w:w="14"/>
        <w:gridCol w:w="1639"/>
      </w:tblGrid>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 и звуки в нашей жизни..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10-11)</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Слова и звуки в нашей жизни..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12-13)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чем различие между словом и слогом?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умения выделять из речи предложения, из предложения слова; развивать фонематический слух</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Азбука, схема слова, ударный слог</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 правильной постановке ударения в словах, культуре речи, фонематическому восприятию и  определению на слух наличия или отсутствия того или иного звука в слове</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ориентироваться в разнообразии способов решения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приемы решения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свои затруднения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Деление слова на слоги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14-15)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такое логическое ударение?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понятие о логическом ударении; развивать ударный слог, навык общения в различных ситуациях</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Азбука, схема слова, схема предложения</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ставить ударение, различать интонационную окраску предложения</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наиболее эффективные способы решения задач.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осознание ответственности человека за общее благополучие</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Гласные и </w:t>
            </w:r>
            <w:r>
              <w:rPr>
                <w:rFonts w:ascii="Times New Roman" w:hAnsi="Times New Roman" w:cs="Times New Roman"/>
                <w:sz w:val="22"/>
                <w:szCs w:val="22"/>
              </w:rPr>
              <w:lastRenderedPageBreak/>
              <w:t>согласные звуки. Слияние     согласного с гласным.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16–17)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Что такое слияние </w:t>
            </w:r>
            <w:r>
              <w:rPr>
                <w:rFonts w:ascii="Times New Roman" w:hAnsi="Times New Roman" w:cs="Times New Roman"/>
                <w:sz w:val="22"/>
                <w:szCs w:val="22"/>
              </w:rPr>
              <w:lastRenderedPageBreak/>
              <w:t>согласного звука с гласным?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продолжить формировать представление о гласных и согласных звуках; познакомить с понятием «мимика»; развивать внимание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Гласный и </w:t>
            </w:r>
            <w:r>
              <w:rPr>
                <w:rFonts w:ascii="Times New Roman" w:hAnsi="Times New Roman" w:cs="Times New Roman"/>
                <w:sz w:val="22"/>
                <w:szCs w:val="22"/>
              </w:rPr>
              <w:lastRenderedPageBreak/>
              <w:t>согласный звуки, слоги-слияния</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понимать </w:t>
            </w:r>
            <w:r>
              <w:rPr>
                <w:rFonts w:ascii="Times New Roman" w:hAnsi="Times New Roman" w:cs="Times New Roman"/>
                <w:sz w:val="22"/>
                <w:szCs w:val="22"/>
              </w:rPr>
              <w:lastRenderedPageBreak/>
              <w:t>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создавать </w:t>
            </w:r>
            <w:r>
              <w:rPr>
                <w:rFonts w:ascii="Times New Roman" w:hAnsi="Times New Roman" w:cs="Times New Roman"/>
                <w:sz w:val="22"/>
                <w:szCs w:val="22"/>
              </w:rPr>
              <w:lastRenderedPageBreak/>
              <w:t xml:space="preserve">алгоритмы деятельности при решении проблем различного характера. </w:t>
            </w:r>
          </w:p>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понимать заданный вопрос, в соответствии с ним строить устный ответ.</w:t>
            </w:r>
          </w:p>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договариваться, приходить к общему решению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w:t>
            </w:r>
            <w:r>
              <w:rPr>
                <w:rFonts w:ascii="Times New Roman" w:hAnsi="Times New Roman" w:cs="Times New Roman"/>
                <w:sz w:val="22"/>
                <w:szCs w:val="22"/>
              </w:rPr>
              <w:lastRenderedPageBreak/>
              <w:t>мотивация: оценивание своей работы на уроке</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Гласные и согласные звуки. Повторение</w:t>
            </w:r>
            <w:r>
              <w:rPr>
                <w:rFonts w:ascii="Times New Roman" w:hAnsi="Times New Roman" w:cs="Times New Roman"/>
                <w:sz w:val="22"/>
                <w:szCs w:val="22"/>
              </w:rPr>
              <w:br/>
              <w:t>(с. 18–19)</w:t>
            </w:r>
          </w:p>
          <w:p w:rsidR="002D3E29" w:rsidRDefault="002D3E29" w:rsidP="002D3E29">
            <w:pPr>
              <w:pStyle w:val="ParagraphStyle"/>
              <w:spacing w:line="264" w:lineRule="auto"/>
              <w:rPr>
                <w:rFonts w:ascii="Times New Roman" w:hAnsi="Times New Roman" w:cs="Times New Roman"/>
                <w:sz w:val="22"/>
                <w:szCs w:val="22"/>
              </w:rPr>
            </w:pP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Звуки и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(с.19)</w:t>
            </w:r>
          </w:p>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такое алфавит?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дать представление об алфавите, буквах как знаках звуков; развивать логическое мышление,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фонетический слух.</w:t>
            </w:r>
          </w:p>
        </w:tc>
        <w:tc>
          <w:tcPr>
            <w:tcW w:w="154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Буква, алфавит</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определять количество звуков в слове, их последовательность, различать звуки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гласные и согласные, твердые и мягкие</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в соответствии с окружающей действительностью.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сообщения в устной форме.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строить понятные для партнера высказывания</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начальные навыки адаптации в ди-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намично развивающемся мире</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Гласный звук [а], буквы </w:t>
            </w:r>
            <w:r>
              <w:rPr>
                <w:rFonts w:ascii="Times New Roman" w:hAnsi="Times New Roman" w:cs="Times New Roman"/>
                <w:b/>
                <w:bCs/>
                <w:i/>
                <w:iCs/>
                <w:sz w:val="22"/>
                <w:szCs w:val="22"/>
              </w:rPr>
              <w:t>А</w:t>
            </w:r>
            <w:r>
              <w:rPr>
                <w:rFonts w:ascii="Times New Roman" w:hAnsi="Times New Roman" w:cs="Times New Roman"/>
                <w:sz w:val="22"/>
                <w:szCs w:val="22"/>
              </w:rPr>
              <w:t xml:space="preserve">, </w:t>
            </w:r>
            <w:r>
              <w:rPr>
                <w:rFonts w:ascii="Times New Roman" w:hAnsi="Times New Roman" w:cs="Times New Roman"/>
                <w:b/>
                <w:bCs/>
                <w:i/>
                <w:iCs/>
                <w:sz w:val="22"/>
                <w:szCs w:val="22"/>
              </w:rPr>
              <w:t>а</w:t>
            </w:r>
            <w:r>
              <w:rPr>
                <w:rFonts w:ascii="Times New Roman" w:hAnsi="Times New Roman" w:cs="Times New Roman"/>
                <w:sz w:val="22"/>
                <w:szCs w:val="22"/>
              </w:rPr>
              <w:t xml:space="preserve"> (с. 20–23)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Почему для обозначения одного звука есть две бук-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 – </w:t>
            </w:r>
            <w:r>
              <w:rPr>
                <w:rFonts w:ascii="Times New Roman" w:hAnsi="Times New Roman" w:cs="Times New Roman"/>
                <w:b/>
                <w:bCs/>
                <w:i/>
                <w:iCs/>
                <w:sz w:val="22"/>
                <w:szCs w:val="22"/>
              </w:rPr>
              <w:t>А</w:t>
            </w:r>
            <w:r>
              <w:rPr>
                <w:rFonts w:ascii="Times New Roman" w:hAnsi="Times New Roman" w:cs="Times New Roman"/>
                <w:sz w:val="22"/>
                <w:szCs w:val="22"/>
              </w:rPr>
              <w:t>,</w:t>
            </w:r>
            <w:r>
              <w:rPr>
                <w:rFonts w:ascii="Times New Roman" w:hAnsi="Times New Roman" w:cs="Times New Roman"/>
                <w:b/>
                <w:bCs/>
                <w:i/>
                <w:iCs/>
                <w:sz w:val="22"/>
                <w:szCs w:val="22"/>
              </w:rPr>
              <w:t xml:space="preserve"> а</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умение выделять звук [а] из речи; развивать фонематический слух, умение слушать и слышать</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Гласный звук, заглавная, строчная буквы, печатные и письменные буквы, «лента букв»</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Познакомятся</w:t>
            </w:r>
            <w:r>
              <w:rPr>
                <w:rFonts w:ascii="Times New Roman" w:hAnsi="Times New Roman" w:cs="Times New Roman"/>
                <w:sz w:val="22"/>
                <w:szCs w:val="22"/>
              </w:rPr>
              <w:t xml:space="preserve"> с буквами </w:t>
            </w:r>
            <w:r>
              <w:rPr>
                <w:rFonts w:ascii="Times New Roman" w:hAnsi="Times New Roman" w:cs="Times New Roman"/>
                <w:b/>
                <w:bCs/>
                <w:i/>
                <w:iCs/>
                <w:sz w:val="22"/>
                <w:szCs w:val="22"/>
              </w:rPr>
              <w:t>А</w:t>
            </w:r>
            <w:r>
              <w:rPr>
                <w:rFonts w:ascii="Times New Roman" w:hAnsi="Times New Roman" w:cs="Times New Roman"/>
                <w:sz w:val="22"/>
                <w:szCs w:val="22"/>
              </w:rPr>
              <w:t>,</w:t>
            </w:r>
            <w:r>
              <w:rPr>
                <w:rFonts w:ascii="Times New Roman" w:hAnsi="Times New Roman" w:cs="Times New Roman"/>
                <w:b/>
                <w:bCs/>
                <w:i/>
                <w:iCs/>
                <w:sz w:val="22"/>
                <w:szCs w:val="22"/>
              </w:rPr>
              <w:t xml:space="preserve"> а</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озвучивать буквы, проводить слого-звуковой анализ слова, приводить примеры слов со звуком [а] в начале, середине, конце слова</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узнавать, называть и определять объекты в соответствии с окружающей действительностью.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осознанно и произвольно строить сообщения в устной форме.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формирование культа знаний и интеллекта, потребности в учебе</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Звук [о], буквы </w:t>
            </w:r>
            <w:r>
              <w:rPr>
                <w:rFonts w:ascii="Times New Roman" w:hAnsi="Times New Roman" w:cs="Times New Roman"/>
                <w:b/>
                <w:bCs/>
                <w:i/>
                <w:iCs/>
                <w:sz w:val="22"/>
                <w:szCs w:val="22"/>
              </w:rPr>
              <w:t>О</w:t>
            </w:r>
            <w:r>
              <w:rPr>
                <w:rFonts w:ascii="Times New Roman" w:hAnsi="Times New Roman" w:cs="Times New Roman"/>
                <w:sz w:val="22"/>
                <w:szCs w:val="22"/>
              </w:rPr>
              <w:t>,</w:t>
            </w:r>
            <w:r>
              <w:rPr>
                <w:rFonts w:ascii="Times New Roman" w:hAnsi="Times New Roman" w:cs="Times New Roman"/>
                <w:b/>
                <w:bCs/>
                <w:i/>
                <w:iCs/>
                <w:sz w:val="22"/>
                <w:szCs w:val="22"/>
              </w:rPr>
              <w:t xml:space="preserve"> о</w:t>
            </w:r>
            <w:r>
              <w:rPr>
                <w:rFonts w:ascii="Times New Roman" w:hAnsi="Times New Roman" w:cs="Times New Roman"/>
                <w:sz w:val="22"/>
                <w:szCs w:val="22"/>
              </w:rPr>
              <w:t xml:space="preserve"> </w:t>
            </w:r>
            <w:r>
              <w:rPr>
                <w:rFonts w:ascii="Times New Roman" w:hAnsi="Times New Roman" w:cs="Times New Roman"/>
                <w:sz w:val="22"/>
                <w:szCs w:val="22"/>
              </w:rPr>
              <w:br/>
              <w:t>(с. 24–27)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выделить звук [о] из речи?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буквами, обозначающими </w:t>
            </w:r>
            <w:r>
              <w:rPr>
                <w:rFonts w:ascii="Times New Roman" w:hAnsi="Times New Roman" w:cs="Times New Roman"/>
                <w:sz w:val="22"/>
                <w:szCs w:val="22"/>
              </w:rPr>
              <w:lastRenderedPageBreak/>
              <w:t>гласный звук [о]; развивать фонематический слух; работать над культурой речи</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Пословица, артикуляция, буквы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как знаки звука [о]</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звук [о] из речи в процессе слого-звукового анализа с </w:t>
            </w:r>
            <w:r>
              <w:rPr>
                <w:rFonts w:ascii="Times New Roman" w:hAnsi="Times New Roman" w:cs="Times New Roman"/>
                <w:sz w:val="22"/>
                <w:szCs w:val="22"/>
              </w:rPr>
              <w:lastRenderedPageBreak/>
              <w:t xml:space="preserve">опорой на предметный рисунок и схему-модель слова, характеризовать выделенный звук с опорой на таблицу, находить слова с буквами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b/>
                <w:bCs/>
                <w:i/>
                <w:iCs/>
                <w:sz w:val="22"/>
                <w:szCs w:val="22"/>
              </w:rPr>
              <w:t>о</w:t>
            </w:r>
            <w:r>
              <w:rPr>
                <w:rFonts w:ascii="Times New Roman" w:hAnsi="Times New Roman" w:cs="Times New Roman"/>
                <w:sz w:val="22"/>
                <w:szCs w:val="22"/>
              </w:rPr>
              <w:t xml:space="preserve"> </w:t>
            </w:r>
            <w:r>
              <w:rPr>
                <w:rFonts w:ascii="Times New Roman" w:hAnsi="Times New Roman" w:cs="Times New Roman"/>
                <w:sz w:val="22"/>
                <w:szCs w:val="22"/>
              </w:rPr>
              <w:br/>
              <w:t>в текстах на страницах Азбуки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r>
            <w:r>
              <w:rPr>
                <w:rFonts w:ascii="Times New Roman" w:hAnsi="Times New Roman" w:cs="Times New Roman"/>
                <w:sz w:val="22"/>
                <w:szCs w:val="22"/>
              </w:rPr>
              <w:lastRenderedPageBreak/>
              <w:t xml:space="preserve">с целью решения конкретных задач.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распознавать объекты, выделяя существенные признаки; синтез, сравнение, сериация.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мотивация: готовность следовать </w:t>
            </w:r>
            <w:r>
              <w:rPr>
                <w:rFonts w:ascii="Times New Roman" w:hAnsi="Times New Roman" w:cs="Times New Roman"/>
                <w:sz w:val="22"/>
                <w:szCs w:val="22"/>
              </w:rPr>
              <w:lastRenderedPageBreak/>
              <w:t>нормам природоохранного, нерасточительного поведения</w:t>
            </w:r>
          </w:p>
        </w:tc>
      </w:tr>
      <w:tr w:rsidR="002D3E29" w:rsidTr="002D3E29">
        <w:trPr>
          <w:trHeight w:val="15"/>
          <w:jc w:val="center"/>
        </w:trPr>
        <w:tc>
          <w:tcPr>
            <w:tcW w:w="428"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14</w:t>
            </w:r>
          </w:p>
        </w:tc>
        <w:tc>
          <w:tcPr>
            <w:tcW w:w="541"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Звук [и], буквы </w:t>
            </w:r>
            <w:r>
              <w:rPr>
                <w:rFonts w:ascii="Times New Roman" w:hAnsi="Times New Roman" w:cs="Times New Roman"/>
                <w:b/>
                <w:bCs/>
                <w:i/>
                <w:iCs/>
                <w:sz w:val="22"/>
                <w:szCs w:val="22"/>
              </w:rPr>
              <w:t>И</w:t>
            </w:r>
            <w:r>
              <w:rPr>
                <w:rFonts w:ascii="Times New Roman" w:hAnsi="Times New Roman" w:cs="Times New Roman"/>
                <w:sz w:val="22"/>
                <w:szCs w:val="22"/>
              </w:rPr>
              <w:t>,</w:t>
            </w:r>
            <w:r>
              <w:rPr>
                <w:rFonts w:ascii="Times New Roman" w:hAnsi="Times New Roman" w:cs="Times New Roman"/>
                <w:b/>
                <w:bCs/>
                <w:i/>
                <w:iCs/>
                <w:sz w:val="22"/>
                <w:szCs w:val="22"/>
              </w:rPr>
              <w:t xml:space="preserve"> и</w:t>
            </w:r>
            <w:r>
              <w:rPr>
                <w:rFonts w:ascii="Times New Roman" w:hAnsi="Times New Roman" w:cs="Times New Roman"/>
                <w:sz w:val="22"/>
                <w:szCs w:val="22"/>
              </w:rPr>
              <w:t xml:space="preserve"> </w:t>
            </w:r>
            <w:r>
              <w:rPr>
                <w:rFonts w:ascii="Times New Roman" w:hAnsi="Times New Roman" w:cs="Times New Roman"/>
                <w:sz w:val="22"/>
                <w:szCs w:val="22"/>
              </w:rPr>
              <w:br/>
              <w:t>(с. 28–31)</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чем особенность произношения нового звука?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буквами </w:t>
            </w:r>
            <w:r>
              <w:rPr>
                <w:rFonts w:ascii="Times New Roman" w:hAnsi="Times New Roman" w:cs="Times New Roman"/>
                <w:b/>
                <w:bCs/>
                <w:i/>
                <w:iCs/>
                <w:sz w:val="22"/>
                <w:szCs w:val="22"/>
              </w:rPr>
              <w:t>И</w:t>
            </w:r>
            <w:r>
              <w:rPr>
                <w:rFonts w:ascii="Times New Roman" w:hAnsi="Times New Roman" w:cs="Times New Roman"/>
                <w:sz w:val="22"/>
                <w:szCs w:val="22"/>
              </w:rPr>
              <w:t>,</w:t>
            </w:r>
            <w:r>
              <w:rPr>
                <w:rFonts w:ascii="Times New Roman" w:hAnsi="Times New Roman" w:cs="Times New Roman"/>
                <w:b/>
                <w:bCs/>
                <w:i/>
                <w:iCs/>
                <w:sz w:val="22"/>
                <w:szCs w:val="22"/>
              </w:rPr>
              <w:t xml:space="preserve"> и</w:t>
            </w:r>
            <w:r>
              <w:rPr>
                <w:rFonts w:ascii="Times New Roman" w:hAnsi="Times New Roman" w:cs="Times New Roman"/>
                <w:sz w:val="22"/>
                <w:szCs w:val="22"/>
              </w:rPr>
              <w:t xml:space="preserve">, обозначающими гласный звук [и]; наблюдать за позиционным изменением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согласных звуков: твердые </w:t>
            </w:r>
            <w:r>
              <w:rPr>
                <w:rFonts w:ascii="Times New Roman" w:hAnsi="Times New Roman" w:cs="Times New Roman"/>
                <w:sz w:val="22"/>
                <w:szCs w:val="22"/>
              </w:rPr>
              <w:br/>
              <w:t>и мягкие согласные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Схема слова, слого-звуковой анализ</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звук [и] в процессе слого-звукового анализа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опорой на предметный рисунок и схему-модель слова, проводить грамотно слого-звуковой анализ слов</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узнавать, называть и определять объекты в соответствии с окружающей действительностью.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выбирать действия в соответствии </w:t>
            </w:r>
            <w:r>
              <w:rPr>
                <w:rFonts w:ascii="Times New Roman" w:hAnsi="Times New Roman" w:cs="Times New Roman"/>
                <w:sz w:val="22"/>
                <w:szCs w:val="22"/>
              </w:rPr>
              <w:br/>
              <w:t xml:space="preserve">с поставленной задачей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условиями ее реализации.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использовать речь для регуляции своего действия</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выражение чувства гордости за свой народ и его историю</w:t>
            </w:r>
          </w:p>
        </w:tc>
      </w:tr>
      <w:tr w:rsidR="002D3E29" w:rsidTr="002D3E29">
        <w:trPr>
          <w:trHeight w:val="15"/>
          <w:jc w:val="center"/>
        </w:trPr>
        <w:tc>
          <w:tcPr>
            <w:tcW w:w="428"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Гласная буква </w:t>
            </w:r>
            <w:r>
              <w:rPr>
                <w:rFonts w:ascii="Times New Roman" w:hAnsi="Times New Roman" w:cs="Times New Roman"/>
                <w:b/>
                <w:bCs/>
                <w:i/>
                <w:iCs/>
                <w:sz w:val="22"/>
                <w:szCs w:val="22"/>
              </w:rPr>
              <w:t>ы</w:t>
            </w:r>
            <w:r>
              <w:rPr>
                <w:rFonts w:ascii="Times New Roman" w:hAnsi="Times New Roman" w:cs="Times New Roman"/>
                <w:sz w:val="22"/>
                <w:szCs w:val="22"/>
              </w:rPr>
              <w:t xml:space="preserve">, звук [ы]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32–35)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Какую работу выполняет буква </w:t>
            </w:r>
            <w:r>
              <w:rPr>
                <w:rFonts w:ascii="Times New Roman" w:hAnsi="Times New Roman" w:cs="Times New Roman"/>
                <w:b/>
                <w:bCs/>
                <w:i/>
                <w:iCs/>
                <w:sz w:val="22"/>
                <w:szCs w:val="22"/>
              </w:rPr>
              <w:t>ы</w:t>
            </w:r>
            <w:r>
              <w:rPr>
                <w:rFonts w:ascii="Times New Roman" w:hAnsi="Times New Roman" w:cs="Times New Roman"/>
                <w:sz w:val="22"/>
                <w:szCs w:val="22"/>
              </w:rPr>
              <w:t>? Чем особенна эта буква?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буквой </w:t>
            </w:r>
            <w:r>
              <w:rPr>
                <w:rFonts w:ascii="Times New Roman" w:hAnsi="Times New Roman" w:cs="Times New Roman"/>
                <w:b/>
                <w:bCs/>
                <w:i/>
                <w:iCs/>
                <w:sz w:val="22"/>
                <w:szCs w:val="22"/>
              </w:rPr>
              <w:t>ы</w:t>
            </w:r>
            <w:r>
              <w:rPr>
                <w:rFonts w:ascii="Times New Roman" w:hAnsi="Times New Roman" w:cs="Times New Roman"/>
                <w:sz w:val="22"/>
                <w:szCs w:val="22"/>
              </w:rPr>
              <w:t>, обозначающей гласный звук [ы]; развивать фонематический слух, связную правильную речь, память, внимание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Показатели твердости и мягкости, буква </w:t>
            </w:r>
            <w:r>
              <w:rPr>
                <w:rFonts w:ascii="Times New Roman" w:hAnsi="Times New Roman" w:cs="Times New Roman"/>
                <w:b/>
                <w:bCs/>
                <w:i/>
                <w:iCs/>
                <w:sz w:val="22"/>
                <w:szCs w:val="22"/>
              </w:rPr>
              <w:t xml:space="preserve">ы </w:t>
            </w:r>
            <w:r>
              <w:rPr>
                <w:rFonts w:ascii="Times New Roman" w:hAnsi="Times New Roman" w:cs="Times New Roman"/>
                <w:sz w:val="22"/>
                <w:szCs w:val="22"/>
              </w:rPr>
              <w:t>как знак звука [ы]</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из речи гласный звук </w:t>
            </w:r>
            <w:r>
              <w:rPr>
                <w:rFonts w:ascii="Times New Roman" w:hAnsi="Times New Roman" w:cs="Times New Roman"/>
                <w:sz w:val="22"/>
                <w:szCs w:val="22"/>
              </w:rPr>
              <w:br/>
              <w:t>[ы], наблюдать за позиционной сменой согласных звуков (твердые и мягкие согласные), делить слова на слоги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сличать способ действия и его результат с заданным эталоном с целью обнаружения отклонений и отличий от эталона.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установленные правила </w:t>
            </w:r>
            <w:r>
              <w:rPr>
                <w:rFonts w:ascii="Times New Roman" w:hAnsi="Times New Roman" w:cs="Times New Roman"/>
                <w:sz w:val="22"/>
                <w:szCs w:val="22"/>
              </w:rPr>
              <w:br/>
              <w:t>в контроле способа решения.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 общаться друг с другом</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уважительное отношение к иному мнению, терпимость</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Звук [у], буквы </w:t>
            </w:r>
            <w:r>
              <w:rPr>
                <w:rFonts w:ascii="Times New Roman" w:hAnsi="Times New Roman" w:cs="Times New Roman"/>
                <w:b/>
                <w:bCs/>
                <w:i/>
                <w:iCs/>
                <w:sz w:val="22"/>
                <w:szCs w:val="22"/>
              </w:rPr>
              <w:t>У</w:t>
            </w:r>
            <w:r>
              <w:rPr>
                <w:rFonts w:ascii="Times New Roman" w:hAnsi="Times New Roman" w:cs="Times New Roman"/>
                <w:sz w:val="22"/>
                <w:szCs w:val="22"/>
              </w:rPr>
              <w:t>,</w:t>
            </w:r>
            <w:r>
              <w:rPr>
                <w:rFonts w:ascii="Times New Roman" w:hAnsi="Times New Roman" w:cs="Times New Roman"/>
                <w:b/>
                <w:bCs/>
                <w:i/>
                <w:iCs/>
                <w:sz w:val="22"/>
                <w:szCs w:val="22"/>
              </w:rPr>
              <w:t xml:space="preserve"> у</w:t>
            </w:r>
            <w:r>
              <w:rPr>
                <w:rFonts w:ascii="Times New Roman" w:hAnsi="Times New Roman" w:cs="Times New Roman"/>
                <w:sz w:val="22"/>
                <w:szCs w:val="22"/>
              </w:rPr>
              <w:t xml:space="preserve"> </w:t>
            </w:r>
            <w:r>
              <w:rPr>
                <w:rFonts w:ascii="Times New Roman" w:hAnsi="Times New Roman" w:cs="Times New Roman"/>
                <w:sz w:val="22"/>
                <w:szCs w:val="22"/>
              </w:rPr>
              <w:br/>
              <w:t>(с. 36–37)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На какой «этаж» «ленты» мы поселим букву </w:t>
            </w:r>
            <w:r>
              <w:rPr>
                <w:rFonts w:ascii="Times New Roman" w:hAnsi="Times New Roman" w:cs="Times New Roman"/>
                <w:b/>
                <w:bCs/>
                <w:i/>
                <w:iCs/>
                <w:sz w:val="22"/>
                <w:szCs w:val="22"/>
              </w:rPr>
              <w:t>У</w:t>
            </w:r>
            <w:r>
              <w:rPr>
                <w:rFonts w:ascii="Times New Roman" w:hAnsi="Times New Roman" w:cs="Times New Roman"/>
                <w:sz w:val="22"/>
                <w:szCs w:val="22"/>
              </w:rPr>
              <w:t xml:space="preserve">? Почему?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со звуком [у], буквами </w:t>
            </w:r>
            <w:r>
              <w:rPr>
                <w:rFonts w:ascii="Times New Roman" w:hAnsi="Times New Roman" w:cs="Times New Roman"/>
                <w:b/>
                <w:bCs/>
                <w:i/>
                <w:iCs/>
                <w:sz w:val="22"/>
                <w:szCs w:val="22"/>
              </w:rPr>
              <w:t>У</w:t>
            </w:r>
            <w:r>
              <w:rPr>
                <w:rFonts w:ascii="Times New Roman" w:hAnsi="Times New Roman" w:cs="Times New Roman"/>
                <w:sz w:val="22"/>
                <w:szCs w:val="22"/>
              </w:rPr>
              <w:t xml:space="preserve">, </w:t>
            </w:r>
            <w:r>
              <w:rPr>
                <w:rFonts w:ascii="Times New Roman" w:hAnsi="Times New Roman" w:cs="Times New Roman"/>
                <w:b/>
                <w:bCs/>
                <w:i/>
                <w:iCs/>
                <w:sz w:val="22"/>
                <w:szCs w:val="22"/>
              </w:rPr>
              <w:t>у</w:t>
            </w:r>
            <w:r>
              <w:rPr>
                <w:rFonts w:ascii="Times New Roman" w:hAnsi="Times New Roman" w:cs="Times New Roman"/>
                <w:sz w:val="22"/>
                <w:szCs w:val="22"/>
              </w:rPr>
              <w:t>; развивать умение составлять схемы предложений, слов</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Схема предложения, отдельное слово</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Познакомятся</w:t>
            </w:r>
            <w:r>
              <w:rPr>
                <w:rFonts w:ascii="Times New Roman" w:hAnsi="Times New Roman" w:cs="Times New Roman"/>
                <w:sz w:val="22"/>
                <w:szCs w:val="22"/>
              </w:rPr>
              <w:t xml:space="preserve"> с бук-вой </w:t>
            </w:r>
            <w:r>
              <w:rPr>
                <w:rFonts w:ascii="Times New Roman" w:hAnsi="Times New Roman" w:cs="Times New Roman"/>
                <w:b/>
                <w:bCs/>
                <w:i/>
                <w:iCs/>
                <w:sz w:val="22"/>
                <w:szCs w:val="22"/>
              </w:rPr>
              <w:t xml:space="preserve">у </w:t>
            </w:r>
            <w:r>
              <w:rPr>
                <w:rFonts w:ascii="Times New Roman" w:hAnsi="Times New Roman" w:cs="Times New Roman"/>
                <w:sz w:val="22"/>
                <w:szCs w:val="22"/>
              </w:rPr>
              <w:t>как с целым словом.</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звук [у] из речи; составлять схемы предложений.</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классификацию по заданным критериям.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устанавливать аналогии и причинно-следственные связи.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строить монологичное высказывание</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эмпатия как понимание чувств других людей и сопереживание им</w:t>
            </w:r>
          </w:p>
        </w:tc>
      </w:tr>
      <w:tr w:rsidR="002D3E29" w:rsidTr="002D3E29">
        <w:trPr>
          <w:trHeight w:val="87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Звук [у], буквы </w:t>
            </w:r>
            <w:r>
              <w:rPr>
                <w:rFonts w:ascii="Times New Roman" w:hAnsi="Times New Roman" w:cs="Times New Roman"/>
                <w:b/>
                <w:bCs/>
                <w:i/>
                <w:iCs/>
                <w:sz w:val="22"/>
                <w:szCs w:val="22"/>
              </w:rPr>
              <w:t>У</w:t>
            </w:r>
            <w:r>
              <w:rPr>
                <w:rFonts w:ascii="Times New Roman" w:hAnsi="Times New Roman" w:cs="Times New Roman"/>
                <w:sz w:val="22"/>
                <w:szCs w:val="22"/>
              </w:rPr>
              <w:t>,</w:t>
            </w:r>
            <w:r>
              <w:rPr>
                <w:rFonts w:ascii="Times New Roman" w:hAnsi="Times New Roman" w:cs="Times New Roman"/>
                <w:b/>
                <w:bCs/>
                <w:i/>
                <w:iCs/>
                <w:sz w:val="22"/>
                <w:szCs w:val="22"/>
              </w:rPr>
              <w:t xml:space="preserve"> у</w:t>
            </w:r>
            <w:r>
              <w:rPr>
                <w:rFonts w:ascii="Times New Roman" w:hAnsi="Times New Roman" w:cs="Times New Roman"/>
                <w:sz w:val="22"/>
                <w:szCs w:val="22"/>
              </w:rPr>
              <w:t xml:space="preserve"> </w:t>
            </w:r>
            <w:r>
              <w:rPr>
                <w:rFonts w:ascii="Times New Roman" w:hAnsi="Times New Roman" w:cs="Times New Roman"/>
                <w:sz w:val="22"/>
                <w:szCs w:val="22"/>
              </w:rPr>
              <w:br/>
              <w:t>(с. 38–39)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В чем разница между заглавными и строчными буквами?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выделять звук</w:t>
            </w:r>
            <w:r>
              <w:rPr>
                <w:rFonts w:ascii="Times New Roman" w:hAnsi="Times New Roman" w:cs="Times New Roman"/>
                <w:sz w:val="22"/>
                <w:szCs w:val="22"/>
              </w:rPr>
              <w:br/>
              <w:t>[у] из речи; дать общее представление о назначении больших букв</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Заглавная буква, слог-слияние, предлог</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назначение заглавных букв при составлении схем предложений, имен людей и кличек животных</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преобразовывать практическую задачу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в познавательную, использовать речь для регуляции своего действия.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составлять план и последовательность действий.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использовать речь для регуляции своего действия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trHeight w:val="15"/>
          <w:jc w:val="center"/>
        </w:trPr>
        <w:tc>
          <w:tcPr>
            <w:tcW w:w="14250" w:type="dxa"/>
            <w:gridSpan w:val="18"/>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Букварный период</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Звуки [н], [н’], буквы </w:t>
            </w:r>
            <w:r>
              <w:rPr>
                <w:rFonts w:ascii="Times New Roman" w:hAnsi="Times New Roman" w:cs="Times New Roman"/>
                <w:b/>
                <w:bCs/>
                <w:i/>
                <w:iCs/>
                <w:sz w:val="22"/>
                <w:szCs w:val="22"/>
              </w:rPr>
              <w:t>Н</w:t>
            </w:r>
            <w:r>
              <w:rPr>
                <w:rFonts w:ascii="Times New Roman" w:hAnsi="Times New Roman" w:cs="Times New Roman"/>
                <w:sz w:val="22"/>
                <w:szCs w:val="22"/>
              </w:rPr>
              <w:t>,</w:t>
            </w:r>
            <w:r>
              <w:rPr>
                <w:rFonts w:ascii="Times New Roman" w:hAnsi="Times New Roman" w:cs="Times New Roman"/>
                <w:i/>
                <w:iCs/>
                <w:sz w:val="22"/>
                <w:szCs w:val="22"/>
              </w:rPr>
              <w:t xml:space="preserve"> </w:t>
            </w:r>
            <w:r>
              <w:rPr>
                <w:rFonts w:ascii="Times New Roman" w:hAnsi="Times New Roman" w:cs="Times New Roman"/>
                <w:b/>
                <w:bCs/>
                <w:i/>
                <w:iCs/>
                <w:sz w:val="22"/>
                <w:szCs w:val="22"/>
              </w:rPr>
              <w:t>н</w:t>
            </w:r>
            <w:r>
              <w:rPr>
                <w:rFonts w:ascii="Times New Roman" w:hAnsi="Times New Roman" w:cs="Times New Roman"/>
                <w:sz w:val="22"/>
                <w:szCs w:val="22"/>
              </w:rPr>
              <w:t xml:space="preserve"> </w:t>
            </w:r>
            <w:r>
              <w:rPr>
                <w:rFonts w:ascii="Times New Roman" w:hAnsi="Times New Roman" w:cs="Times New Roman"/>
                <w:sz w:val="22"/>
                <w:szCs w:val="22"/>
              </w:rPr>
              <w:br/>
              <w:t>(с. 40–43)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Чем отличается гласный звук от согласного?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[н]? [н’] и буквами </w:t>
            </w:r>
            <w:r>
              <w:rPr>
                <w:rFonts w:ascii="Times New Roman" w:hAnsi="Times New Roman" w:cs="Times New Roman"/>
                <w:b/>
                <w:bCs/>
                <w:i/>
                <w:iCs/>
                <w:sz w:val="22"/>
                <w:szCs w:val="22"/>
              </w:rPr>
              <w:t>Н</w:t>
            </w:r>
            <w:r>
              <w:rPr>
                <w:rFonts w:ascii="Times New Roman" w:hAnsi="Times New Roman" w:cs="Times New Roman"/>
                <w:i/>
                <w:iCs/>
                <w:sz w:val="22"/>
                <w:szCs w:val="22"/>
              </w:rPr>
              <w:t xml:space="preserve">, </w:t>
            </w:r>
            <w:r>
              <w:rPr>
                <w:rFonts w:ascii="Times New Roman" w:hAnsi="Times New Roman" w:cs="Times New Roman"/>
                <w:b/>
                <w:bCs/>
                <w:i/>
                <w:iCs/>
                <w:sz w:val="22"/>
                <w:szCs w:val="22"/>
              </w:rPr>
              <w:t>н</w:t>
            </w:r>
            <w:r>
              <w:rPr>
                <w:rFonts w:ascii="Times New Roman" w:hAnsi="Times New Roman" w:cs="Times New Roman"/>
                <w:sz w:val="22"/>
                <w:szCs w:val="22"/>
              </w:rPr>
              <w:t>; озвучивать печатные буквы вслух</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Звонкий согласный звук, слог-слияние; Русь, Родина, богатырь</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давать характеристику звукам </w:t>
            </w:r>
            <w:r>
              <w:rPr>
                <w:rFonts w:ascii="Times New Roman" w:hAnsi="Times New Roman" w:cs="Times New Roman"/>
                <w:sz w:val="22"/>
                <w:szCs w:val="22"/>
              </w:rPr>
              <w:br/>
              <w:t>[н], [н’] как твердым, мягким, звонким, составлять предложения к предложенным схемам, озвучивать печатные буквы вслух</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осуществлять итоговый и пошаговый контроль по результату.</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различать способ и результат действия.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определять цели, функции участников, способы взаимодействия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Достижение гармонии с окружающими: выражение чувства сопричастности </w:t>
            </w:r>
            <w:r>
              <w:rPr>
                <w:rFonts w:ascii="Times New Roman" w:hAnsi="Times New Roman" w:cs="Times New Roman"/>
                <w:sz w:val="22"/>
                <w:szCs w:val="22"/>
              </w:rPr>
              <w:br/>
              <w:t>и гордости за свою Родину, народ и историю</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Звуки [с], [c’], буквы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b/>
                <w:bCs/>
                <w:i/>
                <w:iCs/>
                <w:sz w:val="22"/>
                <w:szCs w:val="22"/>
              </w:rPr>
              <w:t>с</w:t>
            </w:r>
            <w:r>
              <w:rPr>
                <w:rFonts w:ascii="Times New Roman" w:hAnsi="Times New Roman" w:cs="Times New Roman"/>
                <w:sz w:val="22"/>
                <w:szCs w:val="22"/>
              </w:rPr>
              <w:t xml:space="preserve"> </w:t>
            </w:r>
            <w:r>
              <w:rPr>
                <w:rFonts w:ascii="Times New Roman" w:hAnsi="Times New Roman" w:cs="Times New Roman"/>
                <w:sz w:val="22"/>
                <w:szCs w:val="22"/>
              </w:rPr>
              <w:br/>
              <w:t>(с. 44–47)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звуки обозначаются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буквой </w:t>
            </w:r>
            <w:r>
              <w:rPr>
                <w:rFonts w:ascii="Times New Roman" w:hAnsi="Times New Roman" w:cs="Times New Roman"/>
                <w:b/>
                <w:bCs/>
                <w:i/>
                <w:iCs/>
                <w:sz w:val="22"/>
                <w:szCs w:val="22"/>
              </w:rPr>
              <w:t>С</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новыми буквами и звуками; </w:t>
            </w:r>
            <w:r>
              <w:rPr>
                <w:rFonts w:ascii="Times New Roman" w:hAnsi="Times New Roman" w:cs="Times New Roman"/>
                <w:sz w:val="22"/>
                <w:szCs w:val="22"/>
              </w:rPr>
              <w:lastRenderedPageBreak/>
              <w:t>формировать умение четко и правильно выражать свои мысли</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Глухой согласный звук; пословица, </w:t>
            </w:r>
            <w:r>
              <w:rPr>
                <w:rFonts w:ascii="Times New Roman" w:hAnsi="Times New Roman" w:cs="Times New Roman"/>
                <w:sz w:val="22"/>
                <w:szCs w:val="22"/>
              </w:rPr>
              <w:lastRenderedPageBreak/>
              <w:t>чистоговорка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выделять звуки [с], [с’] в процессе слого-звукового анализа, </w:t>
            </w:r>
            <w:r>
              <w:rPr>
                <w:rFonts w:ascii="Times New Roman" w:hAnsi="Times New Roman" w:cs="Times New Roman"/>
                <w:sz w:val="22"/>
                <w:szCs w:val="22"/>
              </w:rPr>
              <w:lastRenderedPageBreak/>
              <w:t>отмечать особенности их произнесения, различать согласные звуки и буквы, четко и правильно выражать свои мысли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осуществлять констатирующий и прогнозирующий контроль </w:t>
            </w:r>
            <w:r>
              <w:rPr>
                <w:rFonts w:ascii="Times New Roman" w:hAnsi="Times New Roman" w:cs="Times New Roman"/>
                <w:sz w:val="22"/>
                <w:szCs w:val="22"/>
              </w:rPr>
              <w:lastRenderedPageBreak/>
              <w:t xml:space="preserve">по результату и по способу действия.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Правильная ориентация в отношениях с другими </w:t>
            </w:r>
            <w:r>
              <w:rPr>
                <w:rFonts w:ascii="Times New Roman" w:hAnsi="Times New Roman" w:cs="Times New Roman"/>
                <w:sz w:val="22"/>
                <w:szCs w:val="22"/>
              </w:rPr>
              <w:lastRenderedPageBreak/>
              <w:t>людьми, выработка необходимых действий и норм сотрудничества в разных ситуациях</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b/>
                <w:bCs/>
                <w:i/>
                <w:iCs/>
                <w:sz w:val="22"/>
                <w:szCs w:val="22"/>
              </w:rPr>
            </w:pPr>
            <w:r>
              <w:rPr>
                <w:rFonts w:ascii="Times New Roman" w:hAnsi="Times New Roman" w:cs="Times New Roman"/>
                <w:sz w:val="22"/>
                <w:szCs w:val="22"/>
              </w:rPr>
              <w:t xml:space="preserve">Звуки [к], [к’], буквы </w:t>
            </w:r>
            <w:r>
              <w:rPr>
                <w:rFonts w:ascii="Times New Roman" w:hAnsi="Times New Roman" w:cs="Times New Roman"/>
                <w:b/>
                <w:bCs/>
                <w:i/>
                <w:iCs/>
                <w:sz w:val="22"/>
                <w:szCs w:val="22"/>
              </w:rPr>
              <w:t>К</w:t>
            </w:r>
            <w:r>
              <w:rPr>
                <w:rFonts w:ascii="Times New Roman" w:hAnsi="Times New Roman" w:cs="Times New Roman"/>
                <w:sz w:val="22"/>
                <w:szCs w:val="22"/>
              </w:rPr>
              <w:t xml:space="preserve">, </w:t>
            </w:r>
            <w:r>
              <w:rPr>
                <w:rFonts w:ascii="Times New Roman" w:hAnsi="Times New Roman" w:cs="Times New Roman"/>
                <w:b/>
                <w:bCs/>
                <w:i/>
                <w:iCs/>
                <w:sz w:val="22"/>
                <w:szCs w:val="22"/>
              </w:rPr>
              <w:t>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(с. 48–51)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к</w:t>
            </w:r>
            <w:r>
              <w:rPr>
                <w:rFonts w:ascii="Times New Roman" w:hAnsi="Times New Roman" w:cs="Times New Roman"/>
                <w:sz w:val="22"/>
                <w:szCs w:val="22"/>
              </w:rPr>
              <w:t>?</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[к] и [к’]; учить находить звуки в словах, составлять звуковые схемы слов с новыми звуками, читать слова с буквами </w:t>
            </w:r>
            <w:r>
              <w:rPr>
                <w:rFonts w:ascii="Times New Roman" w:hAnsi="Times New Roman" w:cs="Times New Roman"/>
                <w:b/>
                <w:bCs/>
                <w:i/>
                <w:iCs/>
                <w:sz w:val="22"/>
                <w:szCs w:val="22"/>
              </w:rPr>
              <w:t>К</w:t>
            </w:r>
            <w:r>
              <w:rPr>
                <w:rFonts w:ascii="Times New Roman" w:hAnsi="Times New Roman" w:cs="Times New Roman"/>
                <w:sz w:val="22"/>
                <w:szCs w:val="22"/>
              </w:rPr>
              <w:t xml:space="preserve"> </w:t>
            </w:r>
            <w:r>
              <w:rPr>
                <w:rFonts w:ascii="Times New Roman" w:hAnsi="Times New Roman" w:cs="Times New Roman"/>
                <w:sz w:val="22"/>
                <w:szCs w:val="22"/>
              </w:rPr>
              <w:br/>
              <w:t xml:space="preserve">и </w:t>
            </w:r>
            <w:r>
              <w:rPr>
                <w:rFonts w:ascii="Times New Roman" w:hAnsi="Times New Roman" w:cs="Times New Roman"/>
                <w:b/>
                <w:bCs/>
                <w:i/>
                <w:iCs/>
                <w:sz w:val="22"/>
                <w:szCs w:val="22"/>
              </w:rPr>
              <w:t>к</w:t>
            </w:r>
            <w:r>
              <w:rPr>
                <w:rFonts w:ascii="Times New Roman" w:hAnsi="Times New Roman" w:cs="Times New Roman"/>
                <w:sz w:val="22"/>
                <w:szCs w:val="22"/>
              </w:rPr>
              <w:t>, пересказывать отрывки из знакомых сказок; приучать к чтению книг и бережному отношению к ним</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Звуковые схемы, глухой парный звук, твердый и мягкий</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применять установленные правила в планировании способа решения.</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самостоятельно выделять и формулировать познавательную цель.</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использовать речь: правильно составлять предложения, логично выстраивать сюжет сказки</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Устойчивое следование социальным нормам и правилам поведения (реальная ответственность за принятие решений, выбор поступков и способов саморегуляции своих действий)</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51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1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02"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Звуки [т], [т’], буквы </w:t>
            </w:r>
            <w:r>
              <w:rPr>
                <w:rFonts w:ascii="Times New Roman" w:hAnsi="Times New Roman" w:cs="Times New Roman"/>
                <w:b/>
                <w:bCs/>
                <w:i/>
                <w:iCs/>
                <w:sz w:val="22"/>
                <w:szCs w:val="22"/>
              </w:rPr>
              <w:t>Т</w:t>
            </w:r>
            <w:r>
              <w:rPr>
                <w:rFonts w:ascii="Times New Roman" w:hAnsi="Times New Roman" w:cs="Times New Roman"/>
                <w:sz w:val="22"/>
                <w:szCs w:val="22"/>
              </w:rPr>
              <w:t xml:space="preserve">, </w:t>
            </w:r>
            <w:r>
              <w:rPr>
                <w:rFonts w:ascii="Times New Roman" w:hAnsi="Times New Roman" w:cs="Times New Roman"/>
                <w:b/>
                <w:bCs/>
                <w:i/>
                <w:iCs/>
                <w:sz w:val="22"/>
                <w:szCs w:val="22"/>
              </w:rPr>
              <w:t>т</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52–55)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т</w:t>
            </w:r>
            <w:r>
              <w:rPr>
                <w:rFonts w:ascii="Times New Roman" w:hAnsi="Times New Roman" w:cs="Times New Roman"/>
                <w:sz w:val="22"/>
                <w:szCs w:val="22"/>
              </w:rPr>
              <w:t>? Что обычно мы хотим узнать о согласном звуке?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[т] и [т’]; уметь находить новые звуки в словах, составлять звуковые схемы слов с этими звуками, читать слова с изученными буквами; </w:t>
            </w:r>
            <w:r>
              <w:rPr>
                <w:rFonts w:ascii="Times New Roman" w:hAnsi="Times New Roman" w:cs="Times New Roman"/>
                <w:sz w:val="22"/>
                <w:szCs w:val="22"/>
              </w:rPr>
              <w:lastRenderedPageBreak/>
              <w:t xml:space="preserve">познакомить с отрывками из сказок </w:t>
            </w:r>
            <w:r>
              <w:rPr>
                <w:rFonts w:ascii="Times New Roman" w:hAnsi="Times New Roman" w:cs="Times New Roman"/>
                <w:sz w:val="22"/>
                <w:szCs w:val="22"/>
              </w:rPr>
              <w:br/>
              <w:t>А. С. Пушкина; учить запоминать название произведения, его автора; развивать речь</w:t>
            </w:r>
          </w:p>
        </w:tc>
        <w:tc>
          <w:tcPr>
            <w:tcW w:w="154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Звуковые схемы, глухой парный звук, твердый и мягкий; картинный план, автор, произведение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Pr>
                <w:rFonts w:ascii="Times New Roman" w:hAnsi="Times New Roman" w:cs="Times New Roman"/>
                <w:sz w:val="22"/>
                <w:szCs w:val="22"/>
              </w:rPr>
              <w:br/>
              <w:t xml:space="preserve">с изученными буквами, текст, предложения </w:t>
            </w:r>
            <w:r>
              <w:rPr>
                <w:rFonts w:ascii="Times New Roman" w:hAnsi="Times New Roman" w:cs="Times New Roman"/>
                <w:sz w:val="22"/>
                <w:szCs w:val="22"/>
              </w:rPr>
              <w:br/>
              <w:t xml:space="preserve">с интонацией и </w:t>
            </w:r>
            <w:r>
              <w:rPr>
                <w:rFonts w:ascii="Times New Roman" w:hAnsi="Times New Roman" w:cs="Times New Roman"/>
                <w:sz w:val="22"/>
                <w:szCs w:val="22"/>
              </w:rPr>
              <w:lastRenderedPageBreak/>
              <w:t xml:space="preserve">паузами </w:t>
            </w:r>
            <w:r>
              <w:rPr>
                <w:rFonts w:ascii="Times New Roman" w:hAnsi="Times New Roman" w:cs="Times New Roman"/>
                <w:sz w:val="22"/>
                <w:szCs w:val="22"/>
              </w:rPr>
              <w:br/>
              <w:t>в соответствии со знаками препинания, соотносить текст и картинки</w:t>
            </w:r>
          </w:p>
        </w:tc>
        <w:tc>
          <w:tcPr>
            <w:tcW w:w="29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Коммуникативные: </w:t>
            </w:r>
            <w:r>
              <w:rPr>
                <w:rFonts w:ascii="Times New Roman" w:hAnsi="Times New Roman" w:cs="Times New Roman"/>
                <w:sz w:val="22"/>
                <w:szCs w:val="22"/>
              </w:rPr>
              <w:t>задавать вопросы, строить понятные для партнера высказывания, договариваться, приходить к общему решению</w:t>
            </w:r>
          </w:p>
        </w:tc>
        <w:tc>
          <w:tcPr>
            <w:tcW w:w="1653"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эстетические потребности, ценности, чувства (благородство души, стремление к добру и справедливости, к пониманию </w:t>
            </w:r>
            <w:r>
              <w:rPr>
                <w:rFonts w:ascii="Times New Roman" w:hAnsi="Times New Roman" w:cs="Times New Roman"/>
                <w:sz w:val="22"/>
                <w:szCs w:val="22"/>
              </w:rPr>
              <w:lastRenderedPageBreak/>
              <w:t>красоты, общечеловеческой духовности), уважительное отношение к иному мнению</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t>.</w:t>
      </w:r>
    </w:p>
    <w:tbl>
      <w:tblPr>
        <w:tblW w:w="14865" w:type="dxa"/>
        <w:tblLayout w:type="fixed"/>
        <w:tblCellMar>
          <w:top w:w="60" w:type="dxa"/>
          <w:left w:w="60" w:type="dxa"/>
          <w:bottom w:w="60" w:type="dxa"/>
          <w:right w:w="60" w:type="dxa"/>
        </w:tblCellMar>
        <w:tblLook w:val="0000"/>
      </w:tblPr>
      <w:tblGrid>
        <w:gridCol w:w="405"/>
        <w:gridCol w:w="22"/>
        <w:gridCol w:w="525"/>
        <w:gridCol w:w="20"/>
        <w:gridCol w:w="30"/>
        <w:gridCol w:w="395"/>
        <w:gridCol w:w="30"/>
        <w:gridCol w:w="52"/>
        <w:gridCol w:w="1336"/>
        <w:gridCol w:w="150"/>
        <w:gridCol w:w="2763"/>
        <w:gridCol w:w="63"/>
        <w:gridCol w:w="1534"/>
        <w:gridCol w:w="14"/>
        <w:gridCol w:w="13"/>
        <w:gridCol w:w="2331"/>
        <w:gridCol w:w="61"/>
        <w:gridCol w:w="18"/>
        <w:gridCol w:w="2849"/>
        <w:gridCol w:w="127"/>
        <w:gridCol w:w="28"/>
        <w:gridCol w:w="1484"/>
        <w:gridCol w:w="557"/>
        <w:gridCol w:w="58"/>
      </w:tblGrid>
      <w:tr w:rsidR="002D3E29" w:rsidTr="002D3E29">
        <w:trPr>
          <w:gridAfter w:val="2"/>
          <w:wAfter w:w="615" w:type="dxa"/>
          <w:trHeight w:val="15"/>
        </w:trPr>
        <w:tc>
          <w:tcPr>
            <w:tcW w:w="427"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52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5"/>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пройденного материала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56–57)</w:t>
            </w:r>
          </w:p>
        </w:tc>
        <w:tc>
          <w:tcPr>
            <w:tcW w:w="282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Чем отличается написание слов единственного и множественного числа? Какие знаки препинания могут ставиться в конце предложения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 знакомить с многозначностью слова</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Предложение, точка, вопросительный знак, восклицательный знак</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292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и удерживать учебную задачу, составлять план и последовательность действий,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адекватно использовать речь для  планирования и регуляции своей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формулировать собственное мнение и позицию, допускать существование различных точек зрения</w:t>
            </w:r>
          </w:p>
        </w:tc>
        <w:tc>
          <w:tcPr>
            <w:tcW w:w="1639"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rPr>
              <w:br/>
              <w:t xml:space="preserve">в отношении </w:t>
            </w:r>
            <w:r>
              <w:rPr>
                <w:rFonts w:ascii="Times New Roman" w:hAnsi="Times New Roman" w:cs="Times New Roman"/>
                <w:sz w:val="22"/>
                <w:szCs w:val="22"/>
              </w:rPr>
              <w:br/>
              <w:t xml:space="preserve">к людям, проявление внимания </w:t>
            </w:r>
            <w:r>
              <w:rPr>
                <w:rFonts w:ascii="Times New Roman" w:hAnsi="Times New Roman" w:cs="Times New Roman"/>
                <w:sz w:val="22"/>
                <w:szCs w:val="22"/>
              </w:rPr>
              <w:br/>
              <w:t xml:space="preserve">и терпимости </w:t>
            </w:r>
            <w:r>
              <w:rPr>
                <w:rFonts w:ascii="Times New Roman" w:hAnsi="Times New Roman" w:cs="Times New Roman"/>
                <w:sz w:val="22"/>
                <w:szCs w:val="22"/>
              </w:rPr>
              <w:br/>
              <w:t>к окружающим</w:t>
            </w:r>
          </w:p>
        </w:tc>
      </w:tr>
      <w:tr w:rsidR="002D3E29" w:rsidTr="002D3E29">
        <w:trPr>
          <w:trHeight w:val="15"/>
        </w:trPr>
        <w:tc>
          <w:tcPr>
            <w:tcW w:w="405"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23</w:t>
            </w:r>
          </w:p>
        </w:tc>
        <w:tc>
          <w:tcPr>
            <w:tcW w:w="567"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8"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Звуки [л], [л’], буквы </w:t>
            </w:r>
            <w:r>
              <w:rPr>
                <w:rFonts w:ascii="Times New Roman" w:hAnsi="Times New Roman" w:cs="Times New Roman"/>
                <w:b/>
                <w:bCs/>
                <w:i/>
                <w:iCs/>
                <w:sz w:val="22"/>
                <w:szCs w:val="22"/>
              </w:rPr>
              <w:t>Л</w:t>
            </w:r>
            <w:r>
              <w:rPr>
                <w:rFonts w:ascii="Times New Roman" w:hAnsi="Times New Roman" w:cs="Times New Roman"/>
                <w:sz w:val="22"/>
                <w:szCs w:val="22"/>
              </w:rPr>
              <w:t xml:space="preserve">, </w:t>
            </w:r>
            <w:r>
              <w:rPr>
                <w:rFonts w:ascii="Times New Roman" w:hAnsi="Times New Roman" w:cs="Times New Roman"/>
                <w:b/>
                <w:bCs/>
                <w:i/>
                <w:iCs/>
                <w:sz w:val="22"/>
                <w:szCs w:val="22"/>
              </w:rPr>
              <w:t>л</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(c. 58–61)</w:t>
            </w:r>
          </w:p>
        </w:tc>
        <w:tc>
          <w:tcPr>
            <w:tcW w:w="2976"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л</w:t>
            </w:r>
            <w:r>
              <w:rPr>
                <w:rFonts w:ascii="Times New Roman" w:hAnsi="Times New Roman" w:cs="Times New Roman"/>
                <w:sz w:val="22"/>
                <w:szCs w:val="22"/>
              </w:rPr>
              <w:t>? Что обычно мы хотим узнать о согласном звуке?</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[л] и [л’]; учить находить новые звуки в словах, составлять звуковые схемы  слов с изученными звуками, читать слова, составлять несколько </w:t>
            </w:r>
            <w:r>
              <w:rPr>
                <w:rFonts w:ascii="Times New Roman" w:hAnsi="Times New Roman" w:cs="Times New Roman"/>
                <w:sz w:val="22"/>
                <w:szCs w:val="22"/>
              </w:rPr>
              <w:lastRenderedPageBreak/>
              <w:t>связанных между собой предложений; закреплять знания о слогах и ударении</w:t>
            </w:r>
          </w:p>
        </w:tc>
        <w:tc>
          <w:tcPr>
            <w:tcW w:w="1561"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lastRenderedPageBreak/>
              <w:t>Звуковые схемы, звонкий звук, твердый и мягкий, слог и ударение</w:t>
            </w:r>
          </w:p>
        </w:tc>
        <w:tc>
          <w:tcPr>
            <w:tcW w:w="2410"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Pr>
                <w:rFonts w:ascii="Times New Roman" w:hAnsi="Times New Roman" w:cs="Times New Roman"/>
                <w:sz w:val="22"/>
                <w:szCs w:val="22"/>
              </w:rPr>
              <w:br/>
              <w:t xml:space="preserve">с изученными буквами; составлять несколько связанных между собой </w:t>
            </w:r>
            <w:r>
              <w:rPr>
                <w:rFonts w:ascii="Times New Roman" w:hAnsi="Times New Roman" w:cs="Times New Roman"/>
                <w:sz w:val="22"/>
                <w:szCs w:val="22"/>
              </w:rPr>
              <w:lastRenderedPageBreak/>
              <w:t>предложений</w:t>
            </w:r>
          </w:p>
        </w:tc>
        <w:tc>
          <w:tcPr>
            <w:tcW w:w="2976"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нужной </w:t>
            </w:r>
            <w:r>
              <w:rPr>
                <w:rFonts w:ascii="Times New Roman" w:hAnsi="Times New Roman" w:cs="Times New Roman"/>
                <w:sz w:val="22"/>
                <w:szCs w:val="22"/>
              </w:rPr>
              <w:lastRenderedPageBreak/>
              <w:t>информации в учебниках и учебных пособиях.</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ставить вопросы и обращаться за помощью, использовать в общении правила вежливости </w:t>
            </w:r>
          </w:p>
        </w:tc>
        <w:tc>
          <w:tcPr>
            <w:tcW w:w="2127" w:type="dxa"/>
            <w:gridSpan w:val="4"/>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Уважительное отношение к иному мнению, ценностное отношение к природному миру</w:t>
            </w:r>
          </w:p>
        </w:tc>
      </w:tr>
      <w:tr w:rsidR="002D3E29" w:rsidTr="002D3E29">
        <w:trPr>
          <w:trHeight w:val="15"/>
        </w:trPr>
        <w:tc>
          <w:tcPr>
            <w:tcW w:w="405"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gridSpan w:val="2"/>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8"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76"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61"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410"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76" w:type="dxa"/>
            <w:gridSpan w:val="2"/>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127" w:type="dxa"/>
            <w:gridSpan w:val="4"/>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trHeight w:val="15"/>
        </w:trPr>
        <w:tc>
          <w:tcPr>
            <w:tcW w:w="40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56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Чтение слов с буквой </w:t>
            </w:r>
            <w:r>
              <w:rPr>
                <w:rFonts w:ascii="Times New Roman" w:hAnsi="Times New Roman" w:cs="Times New Roman"/>
                <w:b/>
                <w:bCs/>
                <w:i/>
                <w:iCs/>
                <w:sz w:val="22"/>
                <w:szCs w:val="22"/>
              </w:rPr>
              <w:t>Л</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 62–63)</w:t>
            </w:r>
          </w:p>
        </w:tc>
        <w:tc>
          <w:tcPr>
            <w:tcW w:w="297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каких случаях используем заглавные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повторить и закрепить знания о звуках [л] и [л’] и буквах </w:t>
            </w:r>
            <w:r>
              <w:rPr>
                <w:rFonts w:ascii="Times New Roman" w:hAnsi="Times New Roman" w:cs="Times New Roman"/>
                <w:b/>
                <w:bCs/>
                <w:i/>
                <w:iCs/>
                <w:sz w:val="22"/>
                <w:szCs w:val="22"/>
              </w:rPr>
              <w:t>Л</w:t>
            </w:r>
            <w:r>
              <w:rPr>
                <w:rFonts w:ascii="Times New Roman" w:hAnsi="Times New Roman" w:cs="Times New Roman"/>
                <w:sz w:val="22"/>
                <w:szCs w:val="22"/>
              </w:rPr>
              <w:t xml:space="preserve">, </w:t>
            </w:r>
            <w:r>
              <w:rPr>
                <w:rFonts w:ascii="Times New Roman" w:hAnsi="Times New Roman" w:cs="Times New Roman"/>
                <w:b/>
                <w:bCs/>
                <w:i/>
                <w:iCs/>
                <w:sz w:val="22"/>
                <w:szCs w:val="22"/>
              </w:rPr>
              <w:t>л</w:t>
            </w:r>
            <w:r>
              <w:rPr>
                <w:rFonts w:ascii="Times New Roman" w:hAnsi="Times New Roman" w:cs="Times New Roman"/>
                <w:sz w:val="22"/>
                <w:szCs w:val="22"/>
              </w:rPr>
              <w:t xml:space="preserve">; учить печатать предложения и правильно оформлять их, разгадывать ребусы, загадки; объяснять смысл доступных пословиц; формировать навыки правильного слогового орфоэпического плавного чтения </w:t>
            </w:r>
          </w:p>
        </w:tc>
        <w:tc>
          <w:tcPr>
            <w:tcW w:w="156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Пословица, тема предложения, ребусы; заглавная буква</w:t>
            </w:r>
          </w:p>
        </w:tc>
        <w:tc>
          <w:tcPr>
            <w:tcW w:w="2410"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объяснять смысл пословиц; различать написание имен собственных и нарицательных </w:t>
            </w:r>
          </w:p>
        </w:tc>
        <w:tc>
          <w:tcPr>
            <w:tcW w:w="297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формулировать  собственное мнение и позицию, допускать существование различных точек зрения</w:t>
            </w:r>
          </w:p>
        </w:tc>
        <w:tc>
          <w:tcPr>
            <w:tcW w:w="2127"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w:t>
            </w:r>
            <w:r>
              <w:rPr>
                <w:rFonts w:ascii="Times New Roman" w:hAnsi="Times New Roman" w:cs="Times New Roman"/>
                <w:sz w:val="22"/>
                <w:szCs w:val="22"/>
              </w:rPr>
              <w:br/>
              <w:t>(определение совместной цели и задач взаимодействия, функций участников события)</w:t>
            </w:r>
          </w:p>
        </w:tc>
      </w:tr>
      <w:tr w:rsidR="002D3E29" w:rsidTr="002D3E29">
        <w:trPr>
          <w:trHeight w:val="15"/>
        </w:trPr>
        <w:tc>
          <w:tcPr>
            <w:tcW w:w="40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56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[р], [р’],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Р</w:t>
            </w:r>
            <w:r>
              <w:rPr>
                <w:rFonts w:ascii="Times New Roman" w:hAnsi="Times New Roman" w:cs="Times New Roman"/>
                <w:sz w:val="22"/>
                <w:szCs w:val="22"/>
              </w:rPr>
              <w:t xml:space="preserve">, </w:t>
            </w:r>
            <w:r>
              <w:rPr>
                <w:rFonts w:ascii="Times New Roman" w:hAnsi="Times New Roman" w:cs="Times New Roman"/>
                <w:b/>
                <w:bCs/>
                <w:i/>
                <w:iCs/>
                <w:sz w:val="22"/>
                <w:szCs w:val="22"/>
              </w:rPr>
              <w:t>р</w:t>
            </w:r>
            <w:r>
              <w:rPr>
                <w:rFonts w:ascii="Times New Roman" w:hAnsi="Times New Roman" w:cs="Times New Roman"/>
                <w:b/>
                <w:bCs/>
                <w:i/>
                <w:iCs/>
                <w:sz w:val="22"/>
                <w:szCs w:val="22"/>
              </w:rPr>
              <w:br/>
            </w:r>
            <w:r>
              <w:rPr>
                <w:rFonts w:ascii="Times New Roman" w:hAnsi="Times New Roman" w:cs="Times New Roman"/>
                <w:sz w:val="22"/>
                <w:szCs w:val="22"/>
              </w:rPr>
              <w:t>(с. 64–67)</w:t>
            </w:r>
          </w:p>
        </w:tc>
        <w:tc>
          <w:tcPr>
            <w:tcW w:w="2976"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р</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[р], [р’] и буквами </w:t>
            </w:r>
            <w:r>
              <w:rPr>
                <w:rFonts w:ascii="Times New Roman" w:hAnsi="Times New Roman" w:cs="Times New Roman"/>
                <w:b/>
                <w:bCs/>
                <w:i/>
                <w:iCs/>
                <w:sz w:val="22"/>
                <w:szCs w:val="22"/>
              </w:rPr>
              <w:t>Р</w:t>
            </w:r>
            <w:r>
              <w:rPr>
                <w:rFonts w:ascii="Times New Roman" w:hAnsi="Times New Roman" w:cs="Times New Roman"/>
                <w:sz w:val="22"/>
                <w:szCs w:val="22"/>
              </w:rPr>
              <w:t xml:space="preserve">, </w:t>
            </w:r>
            <w:r>
              <w:rPr>
                <w:rFonts w:ascii="Times New Roman" w:hAnsi="Times New Roman" w:cs="Times New Roman"/>
                <w:b/>
                <w:bCs/>
                <w:i/>
                <w:iCs/>
                <w:sz w:val="22"/>
                <w:szCs w:val="22"/>
              </w:rPr>
              <w:t>р</w:t>
            </w:r>
            <w:r>
              <w:rPr>
                <w:rFonts w:ascii="Times New Roman" w:hAnsi="Times New Roman" w:cs="Times New Roman"/>
                <w:sz w:val="22"/>
                <w:szCs w:val="22"/>
              </w:rPr>
              <w:t xml:space="preserve">; развивать умение давать им характеристику как звукам твердым, мягким, звонким; создать условия для </w:t>
            </w:r>
            <w:r>
              <w:rPr>
                <w:rFonts w:ascii="Times New Roman" w:hAnsi="Times New Roman" w:cs="Times New Roman"/>
                <w:sz w:val="22"/>
                <w:szCs w:val="22"/>
              </w:rPr>
              <w:lastRenderedPageBreak/>
              <w:t>формирования навыка чтения вслух; развивать речь, память и логическое мышление</w:t>
            </w:r>
          </w:p>
        </w:tc>
        <w:tc>
          <w:tcPr>
            <w:tcW w:w="1561"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Звуковые схемы, глухой, звонкий звуки, твердый и мягкий; ребусы, многозначные слова; словесная </w:t>
            </w:r>
            <w:r>
              <w:rPr>
                <w:rFonts w:ascii="Times New Roman" w:hAnsi="Times New Roman" w:cs="Times New Roman"/>
                <w:sz w:val="22"/>
                <w:szCs w:val="22"/>
              </w:rPr>
              <w:lastRenderedPageBreak/>
              <w:t>картина</w:t>
            </w:r>
          </w:p>
        </w:tc>
        <w:tc>
          <w:tcPr>
            <w:tcW w:w="2410"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w:t>
            </w:r>
            <w:r>
              <w:rPr>
                <w:rFonts w:ascii="Times New Roman" w:hAnsi="Times New Roman" w:cs="Times New Roman"/>
                <w:sz w:val="22"/>
                <w:szCs w:val="22"/>
              </w:rPr>
              <w:lastRenderedPageBreak/>
              <w:t xml:space="preserve">предложения с изученными буквами; различать согласные звуки по твердости – мягкости, звонкости – глухости;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гласные и согласные звуки, строчные и заглавные буквы</w:t>
            </w:r>
          </w:p>
        </w:tc>
        <w:tc>
          <w:tcPr>
            <w:tcW w:w="297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решения задач, контролировать и оценивать </w:t>
            </w:r>
            <w:r>
              <w:rPr>
                <w:rFonts w:ascii="Times New Roman" w:hAnsi="Times New Roman" w:cs="Times New Roman"/>
                <w:sz w:val="22"/>
                <w:szCs w:val="22"/>
              </w:rPr>
              <w:lastRenderedPageBreak/>
              <w:t>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2127"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Адекватная мотивация: уважительное отношение к иному мнению, умение не создавать конфликтов и находить выходы из спорных ситуаций</w:t>
            </w:r>
          </w:p>
        </w:tc>
      </w:tr>
      <w:tr w:rsidR="002D3E29" w:rsidTr="002D3E29">
        <w:trPr>
          <w:trHeight w:val="15"/>
        </w:trPr>
        <w:tc>
          <w:tcPr>
            <w:tcW w:w="405" w:type="dxa"/>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67" w:type="dxa"/>
            <w:gridSpan w:val="3"/>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843" w:type="dxa"/>
            <w:gridSpan w:val="5"/>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76"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61"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410"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p>
        </w:tc>
        <w:tc>
          <w:tcPr>
            <w:tcW w:w="297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sz w:val="22"/>
                <w:szCs w:val="22"/>
              </w:rPr>
            </w:pPr>
          </w:p>
        </w:tc>
        <w:tc>
          <w:tcPr>
            <w:tcW w:w="2127" w:type="dxa"/>
            <w:gridSpan w:val="4"/>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trHeight w:val="1065"/>
        </w:trPr>
        <w:tc>
          <w:tcPr>
            <w:tcW w:w="40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26</w:t>
            </w:r>
          </w:p>
        </w:tc>
        <w:tc>
          <w:tcPr>
            <w:tcW w:w="56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18"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[в], [в’], буквы </w:t>
            </w:r>
            <w:r>
              <w:rPr>
                <w:rFonts w:ascii="Times New Roman" w:hAnsi="Times New Roman" w:cs="Times New Roman"/>
                <w:b/>
                <w:bCs/>
                <w:i/>
                <w:iCs/>
                <w:sz w:val="22"/>
                <w:szCs w:val="22"/>
              </w:rPr>
              <w:t>В</w:t>
            </w:r>
            <w:r>
              <w:rPr>
                <w:rFonts w:ascii="Times New Roman" w:hAnsi="Times New Roman" w:cs="Times New Roman"/>
                <w:sz w:val="22"/>
                <w:szCs w:val="22"/>
              </w:rPr>
              <w:t xml:space="preserve">, </w:t>
            </w:r>
            <w:r>
              <w:rPr>
                <w:rFonts w:ascii="Times New Roman" w:hAnsi="Times New Roman" w:cs="Times New Roman"/>
                <w:b/>
                <w:bCs/>
                <w:i/>
                <w:iCs/>
                <w:sz w:val="22"/>
                <w:szCs w:val="22"/>
              </w:rPr>
              <w:t>в</w:t>
            </w:r>
            <w:r>
              <w:rPr>
                <w:rFonts w:ascii="Times New Roman" w:hAnsi="Times New Roman" w:cs="Times New Roman"/>
                <w:b/>
                <w:bCs/>
                <w:i/>
                <w:iCs/>
                <w:sz w:val="22"/>
                <w:szCs w:val="22"/>
              </w:rPr>
              <w:br/>
            </w:r>
            <w:r>
              <w:rPr>
                <w:rFonts w:ascii="Times New Roman" w:hAnsi="Times New Roman" w:cs="Times New Roman"/>
                <w:sz w:val="22"/>
                <w:szCs w:val="22"/>
              </w:rPr>
              <w:t>(с. 68–71)</w:t>
            </w:r>
          </w:p>
        </w:tc>
        <w:tc>
          <w:tcPr>
            <w:tcW w:w="297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в</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[в], [в</w:t>
            </w:r>
            <w:r>
              <w:rPr>
                <w:rFonts w:ascii="Times New Roman" w:hAnsi="Times New Roman" w:cs="Times New Roman"/>
                <w:sz w:val="22"/>
                <w:szCs w:val="22"/>
                <w:vertAlign w:val="superscript"/>
              </w:rPr>
              <w:t>,</w:t>
            </w:r>
            <w:r>
              <w:rPr>
                <w:rFonts w:ascii="Times New Roman" w:hAnsi="Times New Roman" w:cs="Times New Roman"/>
                <w:sz w:val="22"/>
                <w:szCs w:val="22"/>
              </w:rPr>
              <w:t xml:space="preserve">] и буквами </w:t>
            </w:r>
            <w:r>
              <w:rPr>
                <w:rFonts w:ascii="Times New Roman" w:hAnsi="Times New Roman" w:cs="Times New Roman"/>
                <w:b/>
                <w:bCs/>
                <w:i/>
                <w:iCs/>
                <w:sz w:val="22"/>
                <w:szCs w:val="22"/>
              </w:rPr>
              <w:t>В</w:t>
            </w:r>
            <w:r>
              <w:rPr>
                <w:rFonts w:ascii="Times New Roman" w:hAnsi="Times New Roman" w:cs="Times New Roman"/>
                <w:sz w:val="22"/>
                <w:szCs w:val="22"/>
              </w:rPr>
              <w:t xml:space="preserve">, </w:t>
            </w:r>
            <w:r>
              <w:rPr>
                <w:rFonts w:ascii="Times New Roman" w:hAnsi="Times New Roman" w:cs="Times New Roman"/>
                <w:b/>
                <w:bCs/>
                <w:i/>
                <w:iCs/>
                <w:sz w:val="22"/>
                <w:szCs w:val="22"/>
              </w:rPr>
              <w:t>в</w:t>
            </w:r>
            <w:r>
              <w:rPr>
                <w:rFonts w:ascii="Times New Roman" w:hAnsi="Times New Roman" w:cs="Times New Roman"/>
                <w:sz w:val="22"/>
                <w:szCs w:val="22"/>
              </w:rPr>
              <w:t>; развивать умение давать им характеристику как звукам твердым, мягким, звонким; учить делить слова на слоги; закреплять знания о правописании имен собственных; расширять кругозор</w:t>
            </w:r>
          </w:p>
        </w:tc>
        <w:tc>
          <w:tcPr>
            <w:tcW w:w="156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 слоги, имена собственные</w:t>
            </w:r>
          </w:p>
        </w:tc>
        <w:tc>
          <w:tcPr>
            <w:tcW w:w="2410"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буквы </w:t>
            </w:r>
            <w:r>
              <w:rPr>
                <w:rFonts w:ascii="Times New Roman" w:hAnsi="Times New Roman" w:cs="Times New Roman"/>
                <w:b/>
                <w:bCs/>
                <w:i/>
                <w:iCs/>
                <w:sz w:val="22"/>
                <w:szCs w:val="22"/>
              </w:rPr>
              <w:t>В</w:t>
            </w:r>
            <w:r>
              <w:rPr>
                <w:rFonts w:ascii="Times New Roman" w:hAnsi="Times New Roman" w:cs="Times New Roman"/>
                <w:sz w:val="22"/>
                <w:szCs w:val="22"/>
              </w:rPr>
              <w:t xml:space="preserve">, </w:t>
            </w:r>
            <w:r>
              <w:rPr>
                <w:rFonts w:ascii="Times New Roman" w:hAnsi="Times New Roman" w:cs="Times New Roman"/>
                <w:b/>
                <w:bCs/>
                <w:i/>
                <w:iCs/>
                <w:sz w:val="22"/>
                <w:szCs w:val="22"/>
              </w:rPr>
              <w:t>в</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речи согласные звуки [в], [в</w:t>
            </w:r>
            <w:r>
              <w:rPr>
                <w:rFonts w:ascii="Times New Roman" w:hAnsi="Times New Roman" w:cs="Times New Roman"/>
                <w:sz w:val="22"/>
                <w:szCs w:val="22"/>
                <w:vertAlign w:val="superscript"/>
              </w:rPr>
              <w:t>,</w:t>
            </w:r>
            <w:r>
              <w:rPr>
                <w:rFonts w:ascii="Times New Roman" w:hAnsi="Times New Roman" w:cs="Times New Roman"/>
                <w:sz w:val="22"/>
                <w:szCs w:val="22"/>
              </w:rPr>
              <w:t xml:space="preserve">], обозначать их </w:t>
            </w:r>
            <w:r>
              <w:rPr>
                <w:rFonts w:ascii="Times New Roman" w:hAnsi="Times New Roman" w:cs="Times New Roman"/>
                <w:sz w:val="22"/>
                <w:szCs w:val="22"/>
              </w:rPr>
              <w:br/>
              <w:t>в письменной речи; читать слоги и слова с изученными буквами; составлять сюжетный рассказ по картинке</w:t>
            </w:r>
          </w:p>
        </w:tc>
        <w:tc>
          <w:tcPr>
            <w:tcW w:w="297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понимать выделенные учителем ориентиры действия в учебном материале.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 -</w:t>
            </w:r>
          </w:p>
        </w:tc>
        <w:tc>
          <w:tcPr>
            <w:tcW w:w="2127"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rPr>
              <w:br/>
              <w:t xml:space="preserve">в отношении к людям, проявление внимания и терпимости </w:t>
            </w:r>
            <w:r>
              <w:rPr>
                <w:rFonts w:ascii="Times New Roman" w:hAnsi="Times New Roman" w:cs="Times New Roman"/>
                <w:sz w:val="22"/>
                <w:szCs w:val="22"/>
              </w:rPr>
              <w:br/>
              <w:t>к окружающим</w:t>
            </w:r>
          </w:p>
        </w:tc>
      </w:tr>
      <w:tr w:rsidR="002D3E29" w:rsidTr="002D3E29">
        <w:trPr>
          <w:gridAfter w:val="1"/>
          <w:wAfter w:w="58" w:type="dxa"/>
          <w:trHeight w:val="15"/>
        </w:trPr>
        <w:tc>
          <w:tcPr>
            <w:tcW w:w="405"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597"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4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38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Гласные буквы </w:t>
            </w:r>
            <w:r>
              <w:rPr>
                <w:rFonts w:ascii="Times New Roman" w:hAnsi="Times New Roman" w:cs="Times New Roman"/>
                <w:b/>
                <w:bCs/>
                <w:i/>
                <w:iCs/>
                <w:sz w:val="22"/>
                <w:szCs w:val="22"/>
              </w:rPr>
              <w:t>Е</w:t>
            </w:r>
            <w:r>
              <w:rPr>
                <w:rFonts w:ascii="Times New Roman" w:hAnsi="Times New Roman" w:cs="Times New Roman"/>
                <w:sz w:val="22"/>
                <w:szCs w:val="22"/>
              </w:rPr>
              <w:t xml:space="preserve">, </w:t>
            </w:r>
            <w:r>
              <w:rPr>
                <w:rFonts w:ascii="Times New Roman" w:hAnsi="Times New Roman" w:cs="Times New Roman"/>
                <w:b/>
                <w:bCs/>
                <w:i/>
                <w:iCs/>
                <w:sz w:val="22"/>
                <w:szCs w:val="22"/>
              </w:rPr>
              <w:t>е</w:t>
            </w:r>
            <w:r>
              <w:rPr>
                <w:rFonts w:ascii="Times New Roman" w:hAnsi="Times New Roman" w:cs="Times New Roman"/>
                <w:sz w:val="22"/>
                <w:szCs w:val="22"/>
              </w:rPr>
              <w:t>, обозначающие звуки [й’э]</w:t>
            </w:r>
            <w:r>
              <w:rPr>
                <w:rFonts w:ascii="Times New Roman" w:hAnsi="Times New Roman" w:cs="Times New Roman"/>
                <w:sz w:val="22"/>
                <w:szCs w:val="22"/>
              </w:rPr>
              <w:br/>
              <w:t>(с. 72–75)</w:t>
            </w:r>
          </w:p>
        </w:tc>
        <w:tc>
          <w:tcPr>
            <w:tcW w:w="2913"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е</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учащихся с гласными буквами </w:t>
            </w:r>
            <w:r>
              <w:rPr>
                <w:rFonts w:ascii="Times New Roman" w:hAnsi="Times New Roman" w:cs="Times New Roman"/>
                <w:b/>
                <w:bCs/>
                <w:i/>
                <w:iCs/>
                <w:sz w:val="22"/>
                <w:szCs w:val="22"/>
              </w:rPr>
              <w:t>Е</w:t>
            </w:r>
            <w:r>
              <w:rPr>
                <w:rFonts w:ascii="Times New Roman" w:hAnsi="Times New Roman" w:cs="Times New Roman"/>
                <w:sz w:val="22"/>
                <w:szCs w:val="22"/>
              </w:rPr>
              <w:t xml:space="preserve">, </w:t>
            </w:r>
            <w:r>
              <w:rPr>
                <w:rFonts w:ascii="Times New Roman" w:hAnsi="Times New Roman" w:cs="Times New Roman"/>
                <w:b/>
                <w:bCs/>
                <w:i/>
                <w:iCs/>
                <w:sz w:val="22"/>
                <w:szCs w:val="22"/>
              </w:rPr>
              <w:t>е</w:t>
            </w:r>
            <w:r>
              <w:rPr>
                <w:rFonts w:ascii="Times New Roman" w:hAnsi="Times New Roman" w:cs="Times New Roman"/>
                <w:sz w:val="22"/>
                <w:szCs w:val="22"/>
              </w:rPr>
              <w:t xml:space="preserve">, обозначением буквой </w:t>
            </w:r>
            <w:r>
              <w:rPr>
                <w:rFonts w:ascii="Times New Roman" w:hAnsi="Times New Roman" w:cs="Times New Roman"/>
                <w:b/>
                <w:bCs/>
                <w:i/>
                <w:iCs/>
                <w:sz w:val="22"/>
                <w:szCs w:val="22"/>
              </w:rPr>
              <w:t xml:space="preserve">е </w:t>
            </w:r>
            <w:r>
              <w:rPr>
                <w:rFonts w:ascii="Times New Roman" w:hAnsi="Times New Roman" w:cs="Times New Roman"/>
                <w:sz w:val="22"/>
                <w:szCs w:val="22"/>
              </w:rPr>
              <w:t>звуков [й’э]; учить правильно составлять предложения; формировать навык плавного слогового чтения с постепенным переходом на чтение целыми словами</w:t>
            </w:r>
          </w:p>
        </w:tc>
        <w:tc>
          <w:tcPr>
            <w:tcW w:w="1597"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Предложение как единица речи, ее часть</w:t>
            </w:r>
          </w:p>
        </w:tc>
        <w:tc>
          <w:tcPr>
            <w:tcW w:w="2419"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е</w:t>
            </w:r>
            <w:r>
              <w:rPr>
                <w:rFonts w:ascii="Times New Roman" w:hAnsi="Times New Roman" w:cs="Times New Roman"/>
                <w:sz w:val="22"/>
                <w:szCs w:val="22"/>
              </w:rPr>
              <w:t xml:space="preserve"> </w:t>
            </w:r>
            <w:r>
              <w:rPr>
                <w:rFonts w:ascii="Times New Roman" w:hAnsi="Times New Roman" w:cs="Times New Roman"/>
                <w:sz w:val="22"/>
                <w:szCs w:val="22"/>
              </w:rPr>
              <w:br/>
              <w:t>в начале слова и после гласной обозначает два звука.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 письме обозначать звуки [й’э] буквами </w:t>
            </w:r>
            <w:r>
              <w:rPr>
                <w:rFonts w:ascii="Times New Roman" w:hAnsi="Times New Roman" w:cs="Times New Roman"/>
                <w:b/>
                <w:bCs/>
                <w:i/>
                <w:iCs/>
                <w:sz w:val="22"/>
                <w:szCs w:val="22"/>
              </w:rPr>
              <w:t>Е</w:t>
            </w:r>
            <w:r>
              <w:rPr>
                <w:rFonts w:ascii="Times New Roman" w:hAnsi="Times New Roman" w:cs="Times New Roman"/>
                <w:sz w:val="22"/>
                <w:szCs w:val="22"/>
              </w:rPr>
              <w:t xml:space="preserve">, </w:t>
            </w:r>
            <w:r>
              <w:rPr>
                <w:rFonts w:ascii="Times New Roman" w:hAnsi="Times New Roman" w:cs="Times New Roman"/>
                <w:b/>
                <w:bCs/>
                <w:i/>
                <w:iCs/>
                <w:sz w:val="22"/>
                <w:szCs w:val="22"/>
              </w:rPr>
              <w:t>е</w:t>
            </w:r>
            <w:r>
              <w:rPr>
                <w:rFonts w:ascii="Times New Roman" w:hAnsi="Times New Roman" w:cs="Times New Roman"/>
                <w:sz w:val="22"/>
                <w:szCs w:val="22"/>
              </w:rPr>
              <w:t xml:space="preserve">; делать вывод (под руководством учителя): буква </w:t>
            </w:r>
            <w:r>
              <w:rPr>
                <w:rFonts w:ascii="Times New Roman" w:hAnsi="Times New Roman" w:cs="Times New Roman"/>
                <w:b/>
                <w:bCs/>
                <w:i/>
                <w:iCs/>
                <w:sz w:val="22"/>
                <w:szCs w:val="22"/>
              </w:rPr>
              <w:t>е</w:t>
            </w:r>
            <w:r>
              <w:rPr>
                <w:rFonts w:ascii="Times New Roman" w:hAnsi="Times New Roman" w:cs="Times New Roman"/>
                <w:sz w:val="22"/>
                <w:szCs w:val="22"/>
              </w:rPr>
              <w:t xml:space="preserve"> в начале слова и после гласных в середине и на конце </w:t>
            </w:r>
            <w:r>
              <w:rPr>
                <w:rFonts w:ascii="Times New Roman" w:hAnsi="Times New Roman" w:cs="Times New Roman"/>
                <w:sz w:val="22"/>
                <w:szCs w:val="22"/>
              </w:rPr>
              <w:lastRenderedPageBreak/>
              <w:t xml:space="preserve">слов читается </w:t>
            </w:r>
          </w:p>
        </w:tc>
        <w:tc>
          <w:tcPr>
            <w:tcW w:w="3022" w:type="dxa"/>
            <w:gridSpan w:val="4"/>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учебную задачу, удерживать и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задавать </w:t>
            </w:r>
            <w:r>
              <w:rPr>
                <w:rFonts w:ascii="Times New Roman" w:hAnsi="Times New Roman" w:cs="Times New Roman"/>
                <w:sz w:val="22"/>
                <w:szCs w:val="22"/>
              </w:rPr>
              <w:lastRenderedPageBreak/>
              <w:t>вопросы, строить понятные для партнера высказывания</w:t>
            </w:r>
          </w:p>
        </w:tc>
        <w:tc>
          <w:tcPr>
            <w:tcW w:w="204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Адекватная мотивация: уважительное отношение к иному мнению, терпимость</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t>Продолжение табл.</w:t>
      </w:r>
    </w:p>
    <w:tbl>
      <w:tblPr>
        <w:tblW w:w="14586" w:type="dxa"/>
        <w:jc w:val="center"/>
        <w:tblLayout w:type="fixed"/>
        <w:tblCellMar>
          <w:top w:w="60" w:type="dxa"/>
          <w:left w:w="60" w:type="dxa"/>
          <w:bottom w:w="60" w:type="dxa"/>
          <w:right w:w="60" w:type="dxa"/>
        </w:tblCellMar>
        <w:tblLook w:val="0000"/>
      </w:tblPr>
      <w:tblGrid>
        <w:gridCol w:w="428"/>
        <w:gridCol w:w="511"/>
        <w:gridCol w:w="14"/>
        <w:gridCol w:w="16"/>
        <w:gridCol w:w="481"/>
        <w:gridCol w:w="30"/>
        <w:gridCol w:w="30"/>
        <w:gridCol w:w="1442"/>
        <w:gridCol w:w="14"/>
        <w:gridCol w:w="2810"/>
        <w:gridCol w:w="14"/>
        <w:gridCol w:w="1532"/>
        <w:gridCol w:w="16"/>
        <w:gridCol w:w="2328"/>
        <w:gridCol w:w="16"/>
        <w:gridCol w:w="2915"/>
        <w:gridCol w:w="14"/>
        <w:gridCol w:w="1639"/>
        <w:gridCol w:w="336"/>
      </w:tblGrid>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28</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Е</w:t>
            </w:r>
            <w:r>
              <w:rPr>
                <w:rFonts w:ascii="Times New Roman" w:hAnsi="Times New Roman" w:cs="Times New Roman"/>
                <w:sz w:val="22"/>
                <w:szCs w:val="22"/>
              </w:rPr>
              <w:t xml:space="preserve"> – показатель мягкости согласных</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(с. 76–77)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мини-рассказ?</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обозначением буквой </w:t>
            </w:r>
            <w:r>
              <w:rPr>
                <w:rFonts w:ascii="Times New Roman" w:hAnsi="Times New Roman" w:cs="Times New Roman"/>
                <w:b/>
                <w:bCs/>
                <w:i/>
                <w:iCs/>
                <w:sz w:val="22"/>
                <w:szCs w:val="22"/>
              </w:rPr>
              <w:t>е</w:t>
            </w:r>
            <w:r>
              <w:rPr>
                <w:rFonts w:ascii="Times New Roman" w:hAnsi="Times New Roman" w:cs="Times New Roman"/>
                <w:sz w:val="22"/>
                <w:szCs w:val="22"/>
              </w:rPr>
              <w:t xml:space="preserve"> звука [э] после мягких согласных; учить на практике составлять мини- рассказы, воспроизводить по буквенной записи звуковую форму слов с буквой </w:t>
            </w:r>
            <w:r>
              <w:rPr>
                <w:rFonts w:ascii="Times New Roman" w:hAnsi="Times New Roman" w:cs="Times New Roman"/>
                <w:b/>
                <w:bCs/>
                <w:i/>
                <w:iCs/>
                <w:sz w:val="22"/>
                <w:szCs w:val="22"/>
              </w:rPr>
              <w:t>е</w:t>
            </w:r>
            <w:r>
              <w:rPr>
                <w:rFonts w:ascii="Times New Roman" w:hAnsi="Times New Roman" w:cs="Times New Roman"/>
                <w:sz w:val="22"/>
                <w:szCs w:val="22"/>
              </w:rPr>
              <w:t xml:space="preserve"> после согласных</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Мини-рассказ</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е</w:t>
            </w:r>
            <w:r>
              <w:rPr>
                <w:rFonts w:ascii="Times New Roman" w:hAnsi="Times New Roman" w:cs="Times New Roman"/>
                <w:sz w:val="22"/>
                <w:szCs w:val="22"/>
              </w:rPr>
              <w:t xml:space="preserve"> после мягких согласных обозначает звук [э] и указывает на мягкость согласного.</w:t>
            </w:r>
          </w:p>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обозначать звук [э] и мягкость согласного звука буквой </w:t>
            </w:r>
            <w:r>
              <w:rPr>
                <w:rFonts w:ascii="Times New Roman" w:hAnsi="Times New Roman" w:cs="Times New Roman"/>
                <w:b/>
                <w:bCs/>
                <w:i/>
                <w:iCs/>
                <w:sz w:val="22"/>
                <w:szCs w:val="22"/>
              </w:rPr>
              <w:t>е</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29</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[п], [п’], буквы </w:t>
            </w:r>
            <w:r>
              <w:rPr>
                <w:rFonts w:ascii="Times New Roman" w:hAnsi="Times New Roman" w:cs="Times New Roman"/>
                <w:b/>
                <w:bCs/>
                <w:i/>
                <w:iCs/>
                <w:sz w:val="22"/>
                <w:szCs w:val="22"/>
              </w:rPr>
              <w:t>П</w:t>
            </w:r>
            <w:r>
              <w:rPr>
                <w:rFonts w:ascii="Times New Roman" w:hAnsi="Times New Roman" w:cs="Times New Roman"/>
                <w:sz w:val="22"/>
                <w:szCs w:val="22"/>
              </w:rPr>
              <w:t xml:space="preserve">, </w:t>
            </w:r>
            <w:r>
              <w:rPr>
                <w:rFonts w:ascii="Times New Roman" w:hAnsi="Times New Roman" w:cs="Times New Roman"/>
                <w:b/>
                <w:bCs/>
                <w:i/>
                <w:iCs/>
                <w:sz w:val="22"/>
                <w:szCs w:val="22"/>
              </w:rPr>
              <w:t>п</w:t>
            </w:r>
            <w:r>
              <w:rPr>
                <w:rFonts w:ascii="Times New Roman" w:hAnsi="Times New Roman" w:cs="Times New Roman"/>
                <w:b/>
                <w:bCs/>
                <w:i/>
                <w:iCs/>
                <w:sz w:val="22"/>
                <w:szCs w:val="22"/>
              </w:rPr>
              <w:br/>
            </w:r>
            <w:r>
              <w:rPr>
                <w:rFonts w:ascii="Times New Roman" w:hAnsi="Times New Roman" w:cs="Times New Roman"/>
                <w:sz w:val="22"/>
                <w:szCs w:val="22"/>
              </w:rPr>
              <w:t>(с. 78–81)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п</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[п], [п’] и буквами </w:t>
            </w:r>
            <w:r>
              <w:rPr>
                <w:rFonts w:ascii="Times New Roman" w:hAnsi="Times New Roman" w:cs="Times New Roman"/>
                <w:b/>
                <w:bCs/>
                <w:i/>
                <w:iCs/>
                <w:sz w:val="22"/>
                <w:szCs w:val="22"/>
              </w:rPr>
              <w:t>П</w:t>
            </w:r>
            <w:r>
              <w:rPr>
                <w:rFonts w:ascii="Times New Roman" w:hAnsi="Times New Roman" w:cs="Times New Roman"/>
                <w:sz w:val="22"/>
                <w:szCs w:val="22"/>
              </w:rPr>
              <w:t xml:space="preserve">, </w:t>
            </w:r>
            <w:r>
              <w:rPr>
                <w:rFonts w:ascii="Times New Roman" w:hAnsi="Times New Roman" w:cs="Times New Roman"/>
                <w:b/>
                <w:bCs/>
                <w:i/>
                <w:iCs/>
                <w:sz w:val="22"/>
                <w:szCs w:val="22"/>
              </w:rPr>
              <w:t>п</w:t>
            </w:r>
            <w:r>
              <w:rPr>
                <w:rFonts w:ascii="Times New Roman" w:hAnsi="Times New Roman" w:cs="Times New Roman"/>
                <w:sz w:val="22"/>
                <w:szCs w:val="22"/>
              </w:rPr>
              <w:t>;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 слоги, имена собственные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решения задач, контролировать и оценивать процесс и результат деятельности.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работать в паре: договариваться, кто какое слово будет искать в тексте, слушать ответы друг друга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541"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w:t>
            </w:r>
            <w:r>
              <w:rPr>
                <w:rFonts w:ascii="Times New Roman" w:hAnsi="Times New Roman" w:cs="Times New Roman"/>
                <w:sz w:val="22"/>
                <w:szCs w:val="22"/>
              </w:rPr>
              <w:lastRenderedPageBreak/>
              <w:t xml:space="preserve">звуки [п], [п’], буквы </w:t>
            </w:r>
            <w:r>
              <w:rPr>
                <w:rFonts w:ascii="Times New Roman" w:hAnsi="Times New Roman" w:cs="Times New Roman"/>
                <w:b/>
                <w:bCs/>
                <w:i/>
                <w:iCs/>
                <w:sz w:val="22"/>
                <w:szCs w:val="22"/>
              </w:rPr>
              <w:t>П</w:t>
            </w:r>
            <w:r>
              <w:rPr>
                <w:rFonts w:ascii="Times New Roman" w:hAnsi="Times New Roman" w:cs="Times New Roman"/>
                <w:sz w:val="22"/>
                <w:szCs w:val="22"/>
              </w:rPr>
              <w:t xml:space="preserve">, </w:t>
            </w:r>
            <w:r>
              <w:rPr>
                <w:rFonts w:ascii="Times New Roman" w:hAnsi="Times New Roman" w:cs="Times New Roman"/>
                <w:b/>
                <w:bCs/>
                <w:i/>
                <w:iCs/>
                <w:sz w:val="22"/>
                <w:szCs w:val="22"/>
              </w:rPr>
              <w:t>п</w:t>
            </w:r>
            <w:r>
              <w:rPr>
                <w:rFonts w:ascii="Times New Roman" w:hAnsi="Times New Roman" w:cs="Times New Roman"/>
                <w:sz w:val="22"/>
                <w:szCs w:val="22"/>
              </w:rPr>
              <w:t xml:space="preserve"> </w:t>
            </w:r>
            <w:r>
              <w:rPr>
                <w:rFonts w:ascii="Times New Roman" w:hAnsi="Times New Roman" w:cs="Times New Roman"/>
                <w:sz w:val="22"/>
                <w:szCs w:val="22"/>
              </w:rPr>
              <w:br/>
              <w:t>(закрепление)</w:t>
            </w:r>
            <w:r>
              <w:rPr>
                <w:rFonts w:ascii="Times New Roman" w:hAnsi="Times New Roman" w:cs="Times New Roman"/>
                <w:sz w:val="22"/>
                <w:szCs w:val="22"/>
              </w:rPr>
              <w:br/>
              <w:t>(с.82–83)</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lastRenderedPageBreak/>
              <w:t>Цели:</w:t>
            </w:r>
            <w:r>
              <w:rPr>
                <w:rFonts w:ascii="Times New Roman" w:hAnsi="Times New Roman" w:cs="Times New Roman"/>
                <w:sz w:val="22"/>
                <w:szCs w:val="22"/>
              </w:rPr>
              <w:t xml:space="preserve"> закреплять знания </w:t>
            </w:r>
            <w:r>
              <w:rPr>
                <w:rFonts w:ascii="Times New Roman" w:hAnsi="Times New Roman" w:cs="Times New Roman"/>
                <w:sz w:val="22"/>
                <w:szCs w:val="22"/>
              </w:rPr>
              <w:br/>
            </w:r>
            <w:r>
              <w:rPr>
                <w:rFonts w:ascii="Times New Roman" w:hAnsi="Times New Roman" w:cs="Times New Roman"/>
                <w:sz w:val="22"/>
                <w:szCs w:val="22"/>
              </w:rPr>
              <w:lastRenderedPageBreak/>
              <w:t xml:space="preserve">о согласных звуках [п], [п’] </w:t>
            </w:r>
            <w:r>
              <w:rPr>
                <w:rFonts w:ascii="Times New Roman" w:hAnsi="Times New Roman" w:cs="Times New Roman"/>
                <w:sz w:val="22"/>
                <w:szCs w:val="22"/>
              </w:rPr>
              <w:br/>
              <w:t xml:space="preserve">и буквах </w:t>
            </w:r>
            <w:r>
              <w:rPr>
                <w:rFonts w:ascii="Times New Roman" w:hAnsi="Times New Roman" w:cs="Times New Roman"/>
                <w:b/>
                <w:bCs/>
                <w:i/>
                <w:iCs/>
                <w:sz w:val="22"/>
                <w:szCs w:val="22"/>
              </w:rPr>
              <w:t>П</w:t>
            </w:r>
            <w:r>
              <w:rPr>
                <w:rFonts w:ascii="Times New Roman" w:hAnsi="Times New Roman" w:cs="Times New Roman"/>
                <w:sz w:val="22"/>
                <w:szCs w:val="22"/>
              </w:rPr>
              <w:t xml:space="preserve">, </w:t>
            </w:r>
            <w:r>
              <w:rPr>
                <w:rFonts w:ascii="Times New Roman" w:hAnsi="Times New Roman" w:cs="Times New Roman"/>
                <w:b/>
                <w:bCs/>
                <w:i/>
                <w:iCs/>
                <w:sz w:val="22"/>
                <w:szCs w:val="22"/>
              </w:rPr>
              <w:t>п</w:t>
            </w:r>
            <w:r>
              <w:rPr>
                <w:rFonts w:ascii="Times New Roman" w:hAnsi="Times New Roman" w:cs="Times New Roman"/>
                <w:sz w:val="22"/>
                <w:szCs w:val="22"/>
              </w:rPr>
              <w:t xml:space="preserve">; познакомить </w:t>
            </w:r>
            <w:r>
              <w:rPr>
                <w:rFonts w:ascii="Times New Roman" w:hAnsi="Times New Roman" w:cs="Times New Roman"/>
                <w:sz w:val="22"/>
                <w:szCs w:val="22"/>
              </w:rPr>
              <w:br/>
              <w:t xml:space="preserve">с правилом правописания имен, отчеств, фамилий; создать условия для формирования навыка чтения вслух, развития умения различать буквы </w:t>
            </w:r>
            <w:r>
              <w:rPr>
                <w:rFonts w:ascii="Times New Roman" w:hAnsi="Times New Roman" w:cs="Times New Roman"/>
                <w:b/>
                <w:bCs/>
                <w:i/>
                <w:iCs/>
                <w:sz w:val="22"/>
                <w:szCs w:val="22"/>
              </w:rPr>
              <w:t>п</w:t>
            </w:r>
            <w:r>
              <w:rPr>
                <w:rFonts w:ascii="Times New Roman" w:hAnsi="Times New Roman" w:cs="Times New Roman"/>
                <w:sz w:val="22"/>
                <w:szCs w:val="22"/>
              </w:rPr>
              <w:t xml:space="preserve"> и </w:t>
            </w:r>
            <w:r>
              <w:rPr>
                <w:rFonts w:ascii="Times New Roman" w:hAnsi="Times New Roman" w:cs="Times New Roman"/>
                <w:b/>
                <w:bCs/>
                <w:i/>
                <w:iCs/>
                <w:sz w:val="22"/>
                <w:szCs w:val="22"/>
              </w:rPr>
              <w:t>т</w:t>
            </w:r>
          </w:p>
        </w:tc>
        <w:tc>
          <w:tcPr>
            <w:tcW w:w="154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lastRenderedPageBreak/>
              <w:t xml:space="preserve">Сопоставление </w:t>
            </w:r>
            <w:r>
              <w:rPr>
                <w:rFonts w:ascii="Times New Roman" w:hAnsi="Times New Roman" w:cs="Times New Roman"/>
                <w:sz w:val="22"/>
                <w:szCs w:val="22"/>
              </w:rPr>
              <w:lastRenderedPageBreak/>
              <w:t xml:space="preserve">звуков </w:t>
            </w:r>
            <w:r>
              <w:rPr>
                <w:rFonts w:ascii="Times New Roman" w:hAnsi="Times New Roman" w:cs="Times New Roman"/>
                <w:b/>
                <w:bCs/>
                <w:i/>
                <w:iCs/>
                <w:sz w:val="22"/>
                <w:szCs w:val="22"/>
              </w:rPr>
              <w:t>п</w:t>
            </w:r>
            <w:r>
              <w:rPr>
                <w:rFonts w:ascii="Times New Roman" w:hAnsi="Times New Roman" w:cs="Times New Roman"/>
                <w:sz w:val="22"/>
                <w:szCs w:val="22"/>
              </w:rPr>
              <w:t xml:space="preserve"> и </w:t>
            </w:r>
            <w:r>
              <w:rPr>
                <w:rFonts w:ascii="Times New Roman" w:hAnsi="Times New Roman" w:cs="Times New Roman"/>
                <w:b/>
                <w:bCs/>
                <w:i/>
                <w:iCs/>
                <w:sz w:val="22"/>
                <w:szCs w:val="22"/>
              </w:rPr>
              <w:t>т</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Узнают</w:t>
            </w:r>
            <w:r>
              <w:rPr>
                <w:rFonts w:ascii="Times New Roman" w:hAnsi="Times New Roman" w:cs="Times New Roman"/>
                <w:sz w:val="22"/>
                <w:szCs w:val="22"/>
              </w:rPr>
              <w:t>,</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что имена </w:t>
            </w:r>
            <w:r>
              <w:rPr>
                <w:rFonts w:ascii="Times New Roman" w:hAnsi="Times New Roman" w:cs="Times New Roman"/>
                <w:sz w:val="22"/>
                <w:szCs w:val="22"/>
              </w:rPr>
              <w:lastRenderedPageBreak/>
              <w:t xml:space="preserve">собственные пишутся </w:t>
            </w:r>
            <w:r>
              <w:rPr>
                <w:rFonts w:ascii="Times New Roman" w:hAnsi="Times New Roman" w:cs="Times New Roman"/>
                <w:sz w:val="22"/>
                <w:szCs w:val="22"/>
              </w:rPr>
              <w:br/>
              <w:t>с большой буквы.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и слова с ориентировкой на гласные буквы, соотносить изученные буквы со звуками, сравнивать, группировать,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классифицировать изученные буквы</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lastRenderedPageBreak/>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задавать вопросы, строить понятные для партнера высказывания </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w:t>
            </w:r>
            <w:r>
              <w:rPr>
                <w:rFonts w:ascii="Times New Roman" w:hAnsi="Times New Roman" w:cs="Times New Roman"/>
                <w:sz w:val="22"/>
                <w:szCs w:val="22"/>
              </w:rPr>
              <w:lastRenderedPageBreak/>
              <w:t xml:space="preserve">экологическую культуру, ценностное отношение к природному миру, этические чувства: благородство души, деликатность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отношении </w:t>
            </w:r>
            <w:r>
              <w:rPr>
                <w:rFonts w:ascii="Times New Roman" w:hAnsi="Times New Roman" w:cs="Times New Roman"/>
                <w:sz w:val="22"/>
                <w:szCs w:val="22"/>
              </w:rPr>
              <w:br/>
              <w:t>к людям</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30"/>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30"/>
              <w:rPr>
                <w:rFonts w:ascii="Times New Roman" w:hAnsi="Times New Roman" w:cs="Times New Roman"/>
                <w:sz w:val="22"/>
                <w:szCs w:val="22"/>
              </w:rPr>
            </w:pPr>
            <w:r>
              <w:rPr>
                <w:rFonts w:ascii="Times New Roman" w:hAnsi="Times New Roman" w:cs="Times New Roman"/>
                <w:sz w:val="22"/>
                <w:szCs w:val="22"/>
              </w:rPr>
              <w:t xml:space="preserve">Согласные звуки [м], [м’], буквы </w:t>
            </w:r>
            <w:r>
              <w:rPr>
                <w:rFonts w:ascii="Times New Roman" w:hAnsi="Times New Roman" w:cs="Times New Roman"/>
                <w:b/>
                <w:bCs/>
                <w:i/>
                <w:iCs/>
                <w:sz w:val="22"/>
                <w:szCs w:val="22"/>
              </w:rPr>
              <w:t>М</w:t>
            </w:r>
            <w:r>
              <w:rPr>
                <w:rFonts w:ascii="Times New Roman" w:hAnsi="Times New Roman" w:cs="Times New Roman"/>
                <w:sz w:val="22"/>
                <w:szCs w:val="22"/>
              </w:rPr>
              <w:t xml:space="preserve">, </w:t>
            </w:r>
            <w:r>
              <w:rPr>
                <w:rFonts w:ascii="Times New Roman" w:hAnsi="Times New Roman" w:cs="Times New Roman"/>
                <w:b/>
                <w:bCs/>
                <w:i/>
                <w:iCs/>
                <w:sz w:val="22"/>
                <w:szCs w:val="22"/>
              </w:rPr>
              <w:t>м</w:t>
            </w:r>
            <w:r>
              <w:rPr>
                <w:rFonts w:ascii="Times New Roman" w:hAnsi="Times New Roman" w:cs="Times New Roman"/>
                <w:b/>
                <w:bCs/>
                <w:i/>
                <w:iCs/>
                <w:sz w:val="22"/>
                <w:szCs w:val="22"/>
              </w:rPr>
              <w:br/>
            </w:r>
            <w:r>
              <w:rPr>
                <w:rFonts w:ascii="Times New Roman" w:hAnsi="Times New Roman" w:cs="Times New Roman"/>
                <w:sz w:val="22"/>
                <w:szCs w:val="22"/>
              </w:rPr>
              <w:t>(с. 84–87)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м</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учащихся с согласными звуками [м], [м’] и буквами </w:t>
            </w:r>
            <w:r>
              <w:rPr>
                <w:rFonts w:ascii="Times New Roman" w:hAnsi="Times New Roman" w:cs="Times New Roman"/>
                <w:b/>
                <w:bCs/>
                <w:i/>
                <w:iCs/>
                <w:sz w:val="22"/>
                <w:szCs w:val="22"/>
              </w:rPr>
              <w:t>М</w:t>
            </w:r>
            <w:r>
              <w:rPr>
                <w:rFonts w:ascii="Times New Roman" w:hAnsi="Times New Roman" w:cs="Times New Roman"/>
                <w:sz w:val="22"/>
                <w:szCs w:val="22"/>
              </w:rPr>
              <w:t xml:space="preserve">, </w:t>
            </w:r>
            <w:r>
              <w:rPr>
                <w:rFonts w:ascii="Times New Roman" w:hAnsi="Times New Roman" w:cs="Times New Roman"/>
                <w:b/>
                <w:bCs/>
                <w:i/>
                <w:iCs/>
                <w:sz w:val="22"/>
                <w:szCs w:val="22"/>
              </w:rPr>
              <w:t>м</w:t>
            </w:r>
            <w:r>
              <w:rPr>
                <w:rFonts w:ascii="Times New Roman" w:hAnsi="Times New Roman" w:cs="Times New Roman"/>
                <w:sz w:val="22"/>
                <w:szCs w:val="22"/>
              </w:rPr>
              <w:t>;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 слоги, имена собственные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в речи согласные звуки </w:t>
            </w:r>
            <w:r>
              <w:rPr>
                <w:rFonts w:ascii="Times New Roman" w:hAnsi="Times New Roman" w:cs="Times New Roman"/>
                <w:sz w:val="22"/>
                <w:szCs w:val="22"/>
              </w:rPr>
              <w:b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32</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w:t>
            </w:r>
            <w:r>
              <w:rPr>
                <w:rFonts w:ascii="Times New Roman" w:hAnsi="Times New Roman" w:cs="Times New Roman"/>
                <w:sz w:val="22"/>
                <w:szCs w:val="22"/>
              </w:rPr>
              <w:br/>
              <w:t xml:space="preserve">и текстов </w:t>
            </w:r>
            <w:r>
              <w:rPr>
                <w:rFonts w:ascii="Times New Roman" w:hAnsi="Times New Roman" w:cs="Times New Roman"/>
                <w:sz w:val="22"/>
                <w:szCs w:val="22"/>
              </w:rPr>
              <w:br/>
              <w:t>с буквами</w:t>
            </w:r>
            <w:r>
              <w:rPr>
                <w:rFonts w:ascii="Times New Roman" w:hAnsi="Times New Roman" w:cs="Times New Roman"/>
                <w:b/>
                <w:bCs/>
                <w:i/>
                <w:iCs/>
                <w:sz w:val="22"/>
                <w:szCs w:val="22"/>
              </w:rPr>
              <w:t xml:space="preserve"> М</w:t>
            </w:r>
            <w:r>
              <w:rPr>
                <w:rFonts w:ascii="Times New Roman" w:hAnsi="Times New Roman" w:cs="Times New Roman"/>
                <w:sz w:val="22"/>
                <w:szCs w:val="22"/>
              </w:rPr>
              <w:t xml:space="preserve">, </w:t>
            </w:r>
            <w:r>
              <w:rPr>
                <w:rFonts w:ascii="Times New Roman" w:hAnsi="Times New Roman" w:cs="Times New Roman"/>
                <w:b/>
                <w:bCs/>
                <w:i/>
                <w:iCs/>
                <w:sz w:val="22"/>
                <w:szCs w:val="22"/>
              </w:rPr>
              <w:t>м</w:t>
            </w:r>
            <w:r>
              <w:rPr>
                <w:rFonts w:ascii="Times New Roman" w:hAnsi="Times New Roman" w:cs="Times New Roman"/>
                <w:sz w:val="22"/>
                <w:szCs w:val="22"/>
              </w:rPr>
              <w:t xml:space="preserve">. </w:t>
            </w:r>
            <w:r>
              <w:rPr>
                <w:rFonts w:ascii="Times New Roman" w:hAnsi="Times New Roman" w:cs="Times New Roman"/>
                <w:b/>
                <w:bCs/>
                <w:i/>
                <w:iCs/>
                <w:sz w:val="22"/>
                <w:szCs w:val="22"/>
              </w:rPr>
              <w:br/>
            </w:r>
            <w:r>
              <w:rPr>
                <w:rFonts w:ascii="Times New Roman" w:hAnsi="Times New Roman" w:cs="Times New Roman"/>
                <w:sz w:val="22"/>
                <w:szCs w:val="22"/>
              </w:rPr>
              <w:t>(с. 88–89)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создать условия для формирования навыка чтения вслух, умения различать буквы </w:t>
            </w:r>
            <w:r>
              <w:rPr>
                <w:rFonts w:ascii="Times New Roman" w:hAnsi="Times New Roman" w:cs="Times New Roman"/>
                <w:b/>
                <w:bCs/>
                <w:i/>
                <w:iCs/>
                <w:sz w:val="22"/>
                <w:szCs w:val="22"/>
              </w:rPr>
              <w:t>Л</w:t>
            </w:r>
            <w:r>
              <w:rPr>
                <w:rFonts w:ascii="Times New Roman" w:hAnsi="Times New Roman" w:cs="Times New Roman"/>
                <w:sz w:val="22"/>
                <w:szCs w:val="22"/>
              </w:rPr>
              <w:t xml:space="preserve"> и </w:t>
            </w:r>
            <w:r>
              <w:rPr>
                <w:rFonts w:ascii="Times New Roman" w:hAnsi="Times New Roman" w:cs="Times New Roman"/>
                <w:b/>
                <w:bCs/>
                <w:i/>
                <w:iCs/>
                <w:sz w:val="22"/>
                <w:szCs w:val="22"/>
              </w:rPr>
              <w:t>М</w:t>
            </w:r>
            <w:r>
              <w:rPr>
                <w:rFonts w:ascii="Times New Roman" w:hAnsi="Times New Roman" w:cs="Times New Roman"/>
                <w:sz w:val="22"/>
                <w:szCs w:val="22"/>
              </w:rPr>
              <w:t xml:space="preserve">, развития речи, памяти и логического мышления; закреплять умение </w:t>
            </w:r>
            <w:r>
              <w:rPr>
                <w:rFonts w:ascii="Times New Roman" w:hAnsi="Times New Roman" w:cs="Times New Roman"/>
                <w:sz w:val="22"/>
                <w:szCs w:val="22"/>
              </w:rPr>
              <w:lastRenderedPageBreak/>
              <w:t>употреблять заглавную букву при  написании имен собственных</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Связный текст, обобщающее слово, рассказ</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читать слоги и слова с изученными буквами; проводить фонетический анализ слов; составлять сюжетный рассказ по </w:t>
            </w:r>
            <w:r>
              <w:rPr>
                <w:rFonts w:ascii="Times New Roman" w:hAnsi="Times New Roman" w:cs="Times New Roman"/>
                <w:sz w:val="22"/>
                <w:szCs w:val="22"/>
              </w:rPr>
              <w:lastRenderedPageBreak/>
              <w:t>картинке, строить самостоятельные высказывания о столице России, описывать свои чувства, связанные с этим городом</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решения задач, </w:t>
            </w:r>
            <w:r>
              <w:rPr>
                <w:rFonts w:ascii="Times New Roman" w:hAnsi="Times New Roman" w:cs="Times New Roman"/>
                <w:sz w:val="22"/>
                <w:szCs w:val="22"/>
              </w:rPr>
              <w:lastRenderedPageBreak/>
              <w:t>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формулировать собственное мнение</w:t>
            </w:r>
            <w:r>
              <w:rPr>
                <w:rFonts w:ascii="Times New Roman" w:hAnsi="Times New Roman" w:cs="Times New Roman"/>
                <w:sz w:val="22"/>
                <w:szCs w:val="22"/>
              </w:rPr>
              <w:br/>
              <w:t>и позицию</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эстетические потребности, ценности, чувства (благородство души, стремление к </w:t>
            </w:r>
            <w:r>
              <w:rPr>
                <w:rFonts w:ascii="Times New Roman" w:hAnsi="Times New Roman" w:cs="Times New Roman"/>
                <w:sz w:val="22"/>
                <w:szCs w:val="22"/>
              </w:rPr>
              <w:lastRenderedPageBreak/>
              <w:t xml:space="preserve">добру и справедливости, к пониманию красоты, общечеловеческой духовности); уважительное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отношение </w:t>
            </w:r>
            <w:r>
              <w:rPr>
                <w:rFonts w:ascii="Times New Roman" w:hAnsi="Times New Roman" w:cs="Times New Roman"/>
                <w:sz w:val="22"/>
                <w:szCs w:val="22"/>
              </w:rPr>
              <w:br/>
              <w:t>к иному мнению</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33</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[з], [з’], буквы </w:t>
            </w:r>
            <w:r>
              <w:rPr>
                <w:rFonts w:ascii="Times New Roman" w:hAnsi="Times New Roman" w:cs="Times New Roman"/>
                <w:b/>
                <w:bCs/>
                <w:i/>
                <w:iCs/>
                <w:sz w:val="22"/>
                <w:szCs w:val="22"/>
              </w:rPr>
              <w:t>З</w:t>
            </w:r>
            <w:r>
              <w:rPr>
                <w:rFonts w:ascii="Times New Roman" w:hAnsi="Times New Roman" w:cs="Times New Roman"/>
                <w:sz w:val="22"/>
                <w:szCs w:val="22"/>
              </w:rPr>
              <w:t xml:space="preserve">, </w:t>
            </w:r>
            <w:r>
              <w:rPr>
                <w:rFonts w:ascii="Times New Roman" w:hAnsi="Times New Roman" w:cs="Times New Roman"/>
                <w:b/>
                <w:bCs/>
                <w:i/>
                <w:iCs/>
                <w:sz w:val="22"/>
                <w:szCs w:val="22"/>
              </w:rPr>
              <w:t>з</w:t>
            </w:r>
            <w:r>
              <w:rPr>
                <w:rFonts w:ascii="Times New Roman" w:hAnsi="Times New Roman" w:cs="Times New Roman"/>
                <w:b/>
                <w:bCs/>
                <w:i/>
                <w:iCs/>
                <w:sz w:val="22"/>
                <w:szCs w:val="22"/>
              </w:rPr>
              <w:br/>
            </w:r>
            <w:r>
              <w:rPr>
                <w:rFonts w:ascii="Times New Roman" w:hAnsi="Times New Roman" w:cs="Times New Roman"/>
                <w:sz w:val="22"/>
                <w:szCs w:val="22"/>
              </w:rPr>
              <w:t>(с. 90–93)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з</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[з], [з’] и буквами </w:t>
            </w:r>
            <w:r>
              <w:rPr>
                <w:rFonts w:ascii="Times New Roman" w:hAnsi="Times New Roman" w:cs="Times New Roman"/>
                <w:b/>
                <w:bCs/>
                <w:i/>
                <w:iCs/>
                <w:sz w:val="22"/>
                <w:szCs w:val="22"/>
              </w:rPr>
              <w:t>З</w:t>
            </w:r>
            <w:r>
              <w:rPr>
                <w:rFonts w:ascii="Times New Roman" w:hAnsi="Times New Roman" w:cs="Times New Roman"/>
                <w:sz w:val="22"/>
                <w:szCs w:val="22"/>
              </w:rPr>
              <w:t xml:space="preserve">, </w:t>
            </w:r>
            <w:r>
              <w:rPr>
                <w:rFonts w:ascii="Times New Roman" w:hAnsi="Times New Roman" w:cs="Times New Roman"/>
                <w:b/>
                <w:bCs/>
                <w:i/>
                <w:iCs/>
                <w:sz w:val="22"/>
                <w:szCs w:val="22"/>
              </w:rPr>
              <w:t>з</w:t>
            </w:r>
            <w:r>
              <w:rPr>
                <w:rFonts w:ascii="Times New Roman" w:hAnsi="Times New Roman" w:cs="Times New Roman"/>
                <w:sz w:val="22"/>
                <w:szCs w:val="22"/>
              </w:rPr>
              <w:t>; развивать умение давать им характеристику как звукам твердым, мягким, звонким, парным; создать условия для формирования навыка чтения вслух, развития речи, памяти и логического мышления; учить составлять тексты из 3–4 предложений</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Оглушение согласных в словах, в конце и в середине слова перед глухими согласными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выделять </w:t>
            </w:r>
            <w:r>
              <w:rPr>
                <w:rFonts w:ascii="Times New Roman" w:hAnsi="Times New Roman" w:cs="Times New Roman"/>
                <w:sz w:val="22"/>
                <w:szCs w:val="22"/>
              </w:rPr>
              <w:br/>
              <w:t xml:space="preserve">в речи согласные звуки </w:t>
            </w:r>
            <w:r>
              <w:rPr>
                <w:rFonts w:ascii="Times New Roman" w:hAnsi="Times New Roman" w:cs="Times New Roman"/>
                <w:sz w:val="22"/>
                <w:szCs w:val="22"/>
              </w:rPr>
              <w:br/>
              <w:t>[з],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установка на здоровый образ жизни, личная ответственность за свои поступки</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34</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текстов с буквами </w:t>
            </w:r>
            <w:r>
              <w:rPr>
                <w:rFonts w:ascii="Times New Roman" w:hAnsi="Times New Roman" w:cs="Times New Roman"/>
                <w:b/>
                <w:bCs/>
                <w:i/>
                <w:iCs/>
                <w:sz w:val="22"/>
                <w:szCs w:val="22"/>
              </w:rPr>
              <w:t>З</w:t>
            </w:r>
            <w:r>
              <w:rPr>
                <w:rFonts w:ascii="Times New Roman" w:hAnsi="Times New Roman" w:cs="Times New Roman"/>
                <w:sz w:val="22"/>
                <w:szCs w:val="22"/>
              </w:rPr>
              <w:t xml:space="preserve">, </w:t>
            </w:r>
            <w:r>
              <w:rPr>
                <w:rFonts w:ascii="Times New Roman" w:hAnsi="Times New Roman" w:cs="Times New Roman"/>
                <w:b/>
                <w:bCs/>
                <w:i/>
                <w:iCs/>
                <w:sz w:val="22"/>
                <w:szCs w:val="22"/>
              </w:rPr>
              <w:t>з</w:t>
            </w:r>
            <w:r>
              <w:rPr>
                <w:rFonts w:ascii="Times New Roman" w:hAnsi="Times New Roman" w:cs="Times New Roman"/>
                <w:sz w:val="22"/>
                <w:szCs w:val="22"/>
              </w:rPr>
              <w:t xml:space="preserve">. </w:t>
            </w:r>
            <w:r>
              <w:rPr>
                <w:rFonts w:ascii="Times New Roman" w:hAnsi="Times New Roman" w:cs="Times New Roman"/>
                <w:sz w:val="22"/>
                <w:szCs w:val="22"/>
              </w:rPr>
              <w:br/>
              <w:t>(с. 94–95)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закрепить знания </w:t>
            </w:r>
            <w:r>
              <w:rPr>
                <w:rFonts w:ascii="Times New Roman" w:hAnsi="Times New Roman" w:cs="Times New Roman"/>
                <w:sz w:val="22"/>
                <w:szCs w:val="22"/>
              </w:rPr>
              <w:br/>
              <w:t xml:space="preserve">о согласных звуках [з], [з’]; создать условия для развития умений различать звуки </w:t>
            </w:r>
            <w:r>
              <w:rPr>
                <w:rFonts w:ascii="Times New Roman" w:hAnsi="Times New Roman" w:cs="Times New Roman"/>
                <w:sz w:val="22"/>
                <w:szCs w:val="22"/>
              </w:rPr>
              <w:br/>
              <w:t xml:space="preserve">[з] и [c], [з’] и [c’], определять тему текста, его главную мысль, формирования навыка </w:t>
            </w:r>
            <w:r>
              <w:rPr>
                <w:rFonts w:ascii="Times New Roman" w:hAnsi="Times New Roman" w:cs="Times New Roman"/>
                <w:sz w:val="22"/>
                <w:szCs w:val="22"/>
              </w:rPr>
              <w:lastRenderedPageBreak/>
              <w:t>чтения вслух, развития речи, памяти 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Тема текста, главная мысль текста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и слова с изученными буквами; определять тему текста и его главную мысль, пересказывать текст; различать звуки [з] и [c], [з’] и [c’]</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решения задач, контролировать и оценивать </w:t>
            </w:r>
            <w:r>
              <w:rPr>
                <w:rFonts w:ascii="Times New Roman" w:hAnsi="Times New Roman" w:cs="Times New Roman"/>
                <w:sz w:val="22"/>
                <w:szCs w:val="22"/>
              </w:rPr>
              <w:lastRenderedPageBreak/>
              <w:t>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и понимать речь других</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эстетические потребности, ценности, чувства (благородство души, стремление к добру и </w:t>
            </w:r>
            <w:r>
              <w:rPr>
                <w:rFonts w:ascii="Times New Roman" w:hAnsi="Times New Roman" w:cs="Times New Roman"/>
                <w:sz w:val="22"/>
                <w:szCs w:val="22"/>
              </w:rPr>
              <w:lastRenderedPageBreak/>
              <w:t>справедливости, к пониманию красоты, общечеловеческой духовности), уважительное отношение к иному мнению</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35</w:t>
            </w:r>
          </w:p>
        </w:tc>
        <w:tc>
          <w:tcPr>
            <w:tcW w:w="52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27"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86"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w:t>
            </w:r>
          </w:p>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звуки [б], [б’], буквы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б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96–99)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б</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[б], [б’]и буквами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b/>
                <w:bCs/>
                <w:i/>
                <w:iCs/>
                <w:sz w:val="22"/>
                <w:szCs w:val="22"/>
              </w:rPr>
              <w:t>б</w:t>
            </w:r>
            <w:r>
              <w:rPr>
                <w:rFonts w:ascii="Times New Roman" w:hAnsi="Times New Roman" w:cs="Times New Roman"/>
                <w:sz w:val="22"/>
                <w:szCs w:val="22"/>
              </w:rPr>
              <w:t>;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Различать понятия «форма слова» и «родственные слова»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b/>
                <w:bCs/>
                <w:i/>
                <w:iCs/>
                <w:sz w:val="22"/>
                <w:szCs w:val="22"/>
              </w:rPr>
              <w:t xml:space="preserve"> </w:t>
            </w:r>
            <w:r>
              <w:rPr>
                <w:rFonts w:ascii="Times New Roman" w:hAnsi="Times New Roman" w:cs="Times New Roman"/>
                <w:sz w:val="22"/>
                <w:szCs w:val="22"/>
              </w:rPr>
              <w:t>различие между формой слова и родственными словами.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w:t>
            </w:r>
            <w:r>
              <w:rPr>
                <w:rFonts w:ascii="Times New Roman" w:hAnsi="Times New Roman" w:cs="Times New Roman"/>
                <w:sz w:val="22"/>
                <w:szCs w:val="22"/>
              </w:rPr>
              <w:br/>
              <w:t xml:space="preserve">в речи согласные звуки </w:t>
            </w:r>
            <w:r>
              <w:rPr>
                <w:rFonts w:ascii="Times New Roman" w:hAnsi="Times New Roman" w:cs="Times New Roman"/>
                <w:sz w:val="22"/>
                <w:szCs w:val="22"/>
              </w:rPr>
              <w:br/>
              <w:t>[б], [б’], обозначать их в письменной речи, называть парные согласные, читать слоги и слова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ориентироваться в учебнике: определять умения, которые будут сформированы на основе изучения темы.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36</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с буквой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sz w:val="22"/>
                <w:szCs w:val="22"/>
              </w:rPr>
              <w:br/>
              <w:t>(с. 100–103)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закрепить знания </w:t>
            </w:r>
            <w:r>
              <w:rPr>
                <w:rFonts w:ascii="Times New Roman" w:hAnsi="Times New Roman" w:cs="Times New Roman"/>
                <w:sz w:val="22"/>
                <w:szCs w:val="22"/>
              </w:rPr>
              <w:br/>
              <w:t xml:space="preserve">о согласных звуках [б], [б’], буквах </w:t>
            </w:r>
            <w:r>
              <w:rPr>
                <w:rFonts w:ascii="Times New Roman" w:hAnsi="Times New Roman" w:cs="Times New Roman"/>
                <w:b/>
                <w:bCs/>
                <w:i/>
                <w:iCs/>
                <w:sz w:val="22"/>
                <w:szCs w:val="22"/>
              </w:rPr>
              <w:t>Б</w:t>
            </w:r>
            <w:r>
              <w:rPr>
                <w:rFonts w:ascii="Times New Roman" w:hAnsi="Times New Roman" w:cs="Times New Roman"/>
                <w:sz w:val="22"/>
                <w:szCs w:val="22"/>
              </w:rPr>
              <w:t xml:space="preserve">, </w:t>
            </w:r>
            <w:r>
              <w:rPr>
                <w:rFonts w:ascii="Times New Roman" w:hAnsi="Times New Roman" w:cs="Times New Roman"/>
                <w:b/>
                <w:bCs/>
                <w:i/>
                <w:iCs/>
                <w:sz w:val="22"/>
                <w:szCs w:val="22"/>
              </w:rPr>
              <w:t>б</w:t>
            </w:r>
            <w:r>
              <w:rPr>
                <w:rFonts w:ascii="Times New Roman" w:hAnsi="Times New Roman" w:cs="Times New Roman"/>
                <w:sz w:val="22"/>
                <w:szCs w:val="22"/>
              </w:rPr>
              <w:t xml:space="preserve">; создать условия для развития умения различать звуки [б] и [п], [б’] 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 умения определять тему текста, его главную мысль, для формирования навыка чтения вслух, развития речи, памяти и </w:t>
            </w:r>
            <w:r>
              <w:rPr>
                <w:rFonts w:ascii="Times New Roman" w:hAnsi="Times New Roman" w:cs="Times New Roman"/>
                <w:sz w:val="22"/>
                <w:szCs w:val="22"/>
              </w:rPr>
              <w:lastRenderedPageBreak/>
              <w:t>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Парные согласные звуки; тема  текста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в речи согласные звуки </w:t>
            </w:r>
            <w:r>
              <w:rPr>
                <w:rFonts w:ascii="Times New Roman" w:hAnsi="Times New Roman" w:cs="Times New Roman"/>
                <w:sz w:val="22"/>
                <w:szCs w:val="22"/>
              </w:rPr>
              <w:br/>
              <w:t xml:space="preserve">[б], [б’], обозначать их в письменной речи, различать звуки [б] и [п], </w:t>
            </w:r>
            <w:r>
              <w:rPr>
                <w:rFonts w:ascii="Times New Roman" w:hAnsi="Times New Roman" w:cs="Times New Roman"/>
                <w:sz w:val="22"/>
                <w:szCs w:val="22"/>
              </w:rPr>
              <w:br/>
              <w:t>[б’] и [п’], читать слоги и слова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Коммуникативные: </w:t>
            </w:r>
            <w:r>
              <w:rPr>
                <w:rFonts w:ascii="Times New Roman" w:hAnsi="Times New Roman" w:cs="Times New Roman"/>
                <w:sz w:val="22"/>
                <w:szCs w:val="22"/>
              </w:rPr>
              <w:t>принимать участие в работе парами, группами, использовать в общении правила вежливости</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w:t>
            </w:r>
            <w:r>
              <w:rPr>
                <w:rFonts w:ascii="Times New Roman" w:hAnsi="Times New Roman" w:cs="Times New Roman"/>
                <w:sz w:val="22"/>
                <w:szCs w:val="22"/>
              </w:rPr>
              <w:lastRenderedPageBreak/>
              <w:t xml:space="preserve">позитивное сотрудничество в разных ситуациях </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37</w:t>
            </w:r>
          </w:p>
        </w:tc>
        <w:tc>
          <w:tcPr>
            <w:tcW w:w="51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1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02"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звуки [д], [д’], буквы </w:t>
            </w:r>
            <w:r>
              <w:rPr>
                <w:rFonts w:ascii="Times New Roman" w:hAnsi="Times New Roman" w:cs="Times New Roman"/>
                <w:b/>
                <w:bCs/>
                <w:i/>
                <w:iCs/>
                <w:sz w:val="22"/>
                <w:szCs w:val="22"/>
              </w:rPr>
              <w:t>Д</w:t>
            </w:r>
            <w:r>
              <w:rPr>
                <w:rFonts w:ascii="Times New Roman" w:hAnsi="Times New Roman" w:cs="Times New Roman"/>
                <w:sz w:val="22"/>
                <w:szCs w:val="22"/>
              </w:rPr>
              <w:t xml:space="preserve">, </w:t>
            </w:r>
            <w:r>
              <w:rPr>
                <w:rFonts w:ascii="Times New Roman" w:hAnsi="Times New Roman" w:cs="Times New Roman"/>
                <w:b/>
                <w:bCs/>
                <w:i/>
                <w:iCs/>
                <w:sz w:val="22"/>
                <w:szCs w:val="22"/>
              </w:rPr>
              <w:t>д</w:t>
            </w:r>
            <w:r>
              <w:rPr>
                <w:rFonts w:ascii="Times New Roman" w:hAnsi="Times New Roman" w:cs="Times New Roman"/>
                <w:b/>
                <w:bCs/>
                <w:i/>
                <w:iCs/>
                <w:sz w:val="22"/>
                <w:szCs w:val="22"/>
              </w:rPr>
              <w:br/>
            </w:r>
            <w:r>
              <w:rPr>
                <w:rFonts w:ascii="Times New Roman" w:hAnsi="Times New Roman" w:cs="Times New Roman"/>
                <w:sz w:val="22"/>
                <w:szCs w:val="22"/>
              </w:rPr>
              <w:t>(с. 104–107)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д</w:t>
            </w:r>
            <w:r>
              <w:rPr>
                <w:rFonts w:ascii="Times New Roman" w:hAnsi="Times New Roman" w:cs="Times New Roman"/>
                <w:sz w:val="22"/>
                <w:szCs w:val="22"/>
              </w:rPr>
              <w:t xml:space="preserve">?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[д], [д’]и буквами </w:t>
            </w:r>
            <w:r>
              <w:rPr>
                <w:rFonts w:ascii="Times New Roman" w:hAnsi="Times New Roman" w:cs="Times New Roman"/>
                <w:b/>
                <w:bCs/>
                <w:i/>
                <w:iCs/>
                <w:sz w:val="22"/>
                <w:szCs w:val="22"/>
              </w:rPr>
              <w:t>Д</w:t>
            </w:r>
            <w:r>
              <w:rPr>
                <w:rFonts w:ascii="Times New Roman" w:hAnsi="Times New Roman" w:cs="Times New Roman"/>
                <w:sz w:val="22"/>
                <w:szCs w:val="22"/>
              </w:rPr>
              <w:t xml:space="preserve">, </w:t>
            </w:r>
            <w:r>
              <w:rPr>
                <w:rFonts w:ascii="Times New Roman" w:hAnsi="Times New Roman" w:cs="Times New Roman"/>
                <w:b/>
                <w:bCs/>
                <w:i/>
                <w:iCs/>
                <w:sz w:val="22"/>
                <w:szCs w:val="22"/>
              </w:rPr>
              <w:t>д</w:t>
            </w:r>
            <w:r>
              <w:rPr>
                <w:rFonts w:ascii="Times New Roman" w:hAnsi="Times New Roman" w:cs="Times New Roman"/>
                <w:sz w:val="22"/>
                <w:szCs w:val="22"/>
              </w:rPr>
              <w:t>; совершенствовать умение давать характеристику звукам; создать условия для формирования навыка слогового, правильного, выразительного, беглого чтения, развития речи, памяти и логического мышления</w:t>
            </w:r>
          </w:p>
        </w:tc>
        <w:tc>
          <w:tcPr>
            <w:tcW w:w="154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 слоги, имена собственные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w:t>
            </w:r>
            <w:r>
              <w:rPr>
                <w:rFonts w:ascii="Times New Roman" w:hAnsi="Times New Roman" w:cs="Times New Roman"/>
                <w:sz w:val="22"/>
                <w:szCs w:val="22"/>
              </w:rPr>
              <w:br/>
              <w:t xml:space="preserve">в речи согласные звуки </w:t>
            </w:r>
            <w:r>
              <w:rPr>
                <w:rFonts w:ascii="Times New Roman" w:hAnsi="Times New Roman" w:cs="Times New Roman"/>
                <w:sz w:val="22"/>
                <w:szCs w:val="22"/>
              </w:rPr>
              <w:br/>
              <w:t>[д], [д’], обозначать их буквами, называть парные согласные, читать слоги и слова с изученными буквами</w:t>
            </w:r>
          </w:p>
        </w:tc>
        <w:tc>
          <w:tcPr>
            <w:tcW w:w="29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договариваться, приходить к общему решению</w:t>
            </w:r>
          </w:p>
        </w:tc>
        <w:tc>
          <w:tcPr>
            <w:tcW w:w="1653"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здоровый образ жизни,  принятие образа «хорошего ученика», сформированность начальных навыков адаптации в динамично изменяющемся мире</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51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1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02"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Парные согласные [д], [д’]; </w:t>
            </w:r>
          </w:p>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[т], [т’], буквы </w:t>
            </w:r>
            <w:r>
              <w:rPr>
                <w:rFonts w:ascii="Times New Roman" w:hAnsi="Times New Roman" w:cs="Times New Roman"/>
                <w:b/>
                <w:bCs/>
                <w:i/>
                <w:iCs/>
                <w:sz w:val="22"/>
                <w:szCs w:val="22"/>
              </w:rPr>
              <w:t>Д</w:t>
            </w:r>
            <w:r>
              <w:rPr>
                <w:rFonts w:ascii="Times New Roman" w:hAnsi="Times New Roman" w:cs="Times New Roman"/>
                <w:sz w:val="22"/>
                <w:szCs w:val="22"/>
              </w:rPr>
              <w:t xml:space="preserve">, </w:t>
            </w:r>
            <w:r>
              <w:rPr>
                <w:rFonts w:ascii="Times New Roman" w:hAnsi="Times New Roman" w:cs="Times New Roman"/>
                <w:b/>
                <w:bCs/>
                <w:i/>
                <w:iCs/>
                <w:sz w:val="22"/>
                <w:szCs w:val="22"/>
              </w:rPr>
              <w:t>д</w:t>
            </w:r>
            <w:r>
              <w:rPr>
                <w:rFonts w:ascii="Times New Roman" w:hAnsi="Times New Roman" w:cs="Times New Roman"/>
                <w:sz w:val="22"/>
                <w:szCs w:val="22"/>
              </w:rPr>
              <w:t xml:space="preserve">, </w:t>
            </w:r>
            <w:r>
              <w:rPr>
                <w:rFonts w:ascii="Times New Roman" w:hAnsi="Times New Roman" w:cs="Times New Roman"/>
                <w:b/>
                <w:bCs/>
                <w:i/>
                <w:iCs/>
                <w:sz w:val="22"/>
                <w:szCs w:val="22"/>
              </w:rPr>
              <w:t>Т</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т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108–109)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Какие согласные называются парными?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закрепить знания учащихся об изученных звуках и буквах; создать условия для формирования навыка слогового, правильного, выразительного, беглого чтения, развития умения различать звуки [д] и [т], [д’] и [т’]; учить понимать смысл текста, составлять вопросы по тексту</w:t>
            </w:r>
          </w:p>
        </w:tc>
        <w:tc>
          <w:tcPr>
            <w:tcW w:w="154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Парные согласные; профессии людей</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выделять </w:t>
            </w:r>
            <w:r>
              <w:rPr>
                <w:rFonts w:ascii="Times New Roman" w:hAnsi="Times New Roman" w:cs="Times New Roman"/>
                <w:sz w:val="22"/>
                <w:szCs w:val="22"/>
              </w:rPr>
              <w:br/>
              <w:t xml:space="preserve">в речи согласные звуки </w:t>
            </w:r>
            <w:r>
              <w:rPr>
                <w:rFonts w:ascii="Times New Roman" w:hAnsi="Times New Roman" w:cs="Times New Roman"/>
                <w:sz w:val="22"/>
                <w:szCs w:val="22"/>
              </w:rPr>
              <w:br/>
              <w:t xml:space="preserve">[д], [д’], обозначать их буквами, различать звуки [д] и [т], [д’] и [т’], читать слоги и слова </w:t>
            </w:r>
            <w:r>
              <w:rPr>
                <w:rFonts w:ascii="Times New Roman" w:hAnsi="Times New Roman" w:cs="Times New Roman"/>
                <w:sz w:val="22"/>
                <w:szCs w:val="22"/>
              </w:rPr>
              <w:br/>
              <w:t>с изученными буквами</w:t>
            </w:r>
          </w:p>
        </w:tc>
        <w:tc>
          <w:tcPr>
            <w:tcW w:w="2931"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53"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Достижение гармонии, с окружающими: выражение чувства сопричастности </w:t>
            </w:r>
            <w:r>
              <w:rPr>
                <w:rFonts w:ascii="Times New Roman" w:hAnsi="Times New Roman" w:cs="Times New Roman"/>
                <w:sz w:val="22"/>
                <w:szCs w:val="22"/>
              </w:rPr>
              <w:br/>
              <w:t>и гордости за свою Родину, народ и историю</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51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1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02" w:type="dxa"/>
            <w:gridSpan w:val="3"/>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Я</w:t>
            </w:r>
            <w:r>
              <w:rPr>
                <w:rFonts w:ascii="Times New Roman" w:hAnsi="Times New Roman" w:cs="Times New Roman"/>
                <w:sz w:val="22"/>
                <w:szCs w:val="22"/>
              </w:rPr>
              <w:t xml:space="preserve">, </w:t>
            </w:r>
            <w:r>
              <w:rPr>
                <w:rFonts w:ascii="Times New Roman" w:hAnsi="Times New Roman" w:cs="Times New Roman"/>
                <w:b/>
                <w:bCs/>
                <w:i/>
                <w:iCs/>
                <w:sz w:val="22"/>
                <w:szCs w:val="22"/>
              </w:rPr>
              <w:t>я</w:t>
            </w:r>
            <w:r>
              <w:rPr>
                <w:rFonts w:ascii="Times New Roman" w:hAnsi="Times New Roman" w:cs="Times New Roman"/>
                <w:sz w:val="22"/>
                <w:szCs w:val="22"/>
              </w:rPr>
              <w:t>, обозначающи</w:t>
            </w:r>
            <w:r>
              <w:rPr>
                <w:rFonts w:ascii="Times New Roman" w:hAnsi="Times New Roman" w:cs="Times New Roman"/>
                <w:sz w:val="22"/>
                <w:szCs w:val="22"/>
              </w:rPr>
              <w:lastRenderedPageBreak/>
              <w:t xml:space="preserve">е звуки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[й’а] </w:t>
            </w:r>
            <w:r>
              <w:rPr>
                <w:rFonts w:ascii="Times New Roman" w:hAnsi="Times New Roman" w:cs="Times New Roman"/>
                <w:sz w:val="22"/>
                <w:szCs w:val="22"/>
              </w:rPr>
              <w:br/>
              <w:t>(с. 110–112)</w:t>
            </w:r>
          </w:p>
        </w:tc>
        <w:tc>
          <w:tcPr>
            <w:tcW w:w="2824"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Какие звуки обозначаются  буквой </w:t>
            </w:r>
            <w:r>
              <w:rPr>
                <w:rFonts w:ascii="Times New Roman" w:hAnsi="Times New Roman" w:cs="Times New Roman"/>
                <w:b/>
                <w:bCs/>
                <w:i/>
                <w:iCs/>
                <w:sz w:val="22"/>
                <w:szCs w:val="22"/>
              </w:rPr>
              <w:t>я</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Цели:</w:t>
            </w:r>
            <w:r>
              <w:rPr>
                <w:rFonts w:ascii="Times New Roman" w:hAnsi="Times New Roman" w:cs="Times New Roman"/>
                <w:sz w:val="22"/>
                <w:szCs w:val="22"/>
              </w:rPr>
              <w:t xml:space="preserve"> познакомить учащихся с гласными буквами </w:t>
            </w:r>
            <w:r>
              <w:rPr>
                <w:rFonts w:ascii="Times New Roman" w:hAnsi="Times New Roman" w:cs="Times New Roman"/>
                <w:b/>
                <w:bCs/>
                <w:i/>
                <w:iCs/>
                <w:sz w:val="22"/>
                <w:szCs w:val="22"/>
              </w:rPr>
              <w:t>Я</w:t>
            </w:r>
            <w:r>
              <w:rPr>
                <w:rFonts w:ascii="Times New Roman" w:hAnsi="Times New Roman" w:cs="Times New Roman"/>
                <w:sz w:val="22"/>
                <w:szCs w:val="22"/>
              </w:rPr>
              <w:t xml:space="preserve">, </w:t>
            </w:r>
            <w:r>
              <w:rPr>
                <w:rFonts w:ascii="Times New Roman" w:hAnsi="Times New Roman" w:cs="Times New Roman"/>
                <w:b/>
                <w:bCs/>
                <w:i/>
                <w:iCs/>
                <w:sz w:val="22"/>
                <w:szCs w:val="22"/>
              </w:rPr>
              <w:t>я</w:t>
            </w:r>
            <w:r>
              <w:rPr>
                <w:rFonts w:ascii="Times New Roman" w:hAnsi="Times New Roman" w:cs="Times New Roman"/>
                <w:sz w:val="22"/>
                <w:szCs w:val="22"/>
              </w:rPr>
              <w:t xml:space="preserve">,  обозначающими два звука; создать условия для формирования навыка слогового, правильного, выразительного, беглого чтения; учить изображать данные звуки на звуковой схеме; воспитывать чувство любви к Родине, </w:t>
            </w:r>
            <w:r>
              <w:rPr>
                <w:rFonts w:ascii="Times New Roman" w:hAnsi="Times New Roman" w:cs="Times New Roman"/>
                <w:sz w:val="22"/>
                <w:szCs w:val="22"/>
              </w:rPr>
              <w:br/>
              <w:t xml:space="preserve">к людям </w:t>
            </w:r>
          </w:p>
        </w:tc>
        <w:tc>
          <w:tcPr>
            <w:tcW w:w="1546"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Буква, состоящая из </w:t>
            </w:r>
            <w:r>
              <w:rPr>
                <w:rFonts w:ascii="Times New Roman" w:hAnsi="Times New Roman" w:cs="Times New Roman"/>
                <w:sz w:val="22"/>
                <w:szCs w:val="22"/>
              </w:rPr>
              <w:lastRenderedPageBreak/>
              <w:t>двух звуков, звуковые схемы</w:t>
            </w:r>
          </w:p>
        </w:tc>
        <w:tc>
          <w:tcPr>
            <w:tcW w:w="2344"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w:t>
            </w:r>
            <w:r>
              <w:rPr>
                <w:rFonts w:ascii="Times New Roman" w:hAnsi="Times New Roman" w:cs="Times New Roman"/>
                <w:sz w:val="22"/>
                <w:szCs w:val="22"/>
              </w:rPr>
              <w:br/>
              <w:t xml:space="preserve">в начале слова и после </w:t>
            </w:r>
            <w:r>
              <w:rPr>
                <w:rFonts w:ascii="Times New Roman" w:hAnsi="Times New Roman" w:cs="Times New Roman"/>
                <w:sz w:val="22"/>
                <w:szCs w:val="22"/>
              </w:rPr>
              <w:lastRenderedPageBreak/>
              <w:t>гласной обозначает два звука.</w:t>
            </w:r>
            <w:r>
              <w:rPr>
                <w:rFonts w:ascii="Times New Roman" w:hAnsi="Times New Roman" w:cs="Times New Roman"/>
                <w:b/>
                <w:bCs/>
                <w:sz w:val="22"/>
                <w:szCs w:val="22"/>
              </w:rPr>
              <w:t xml:space="preserve"> Научатся:</w:t>
            </w:r>
            <w:r>
              <w:rPr>
                <w:rFonts w:ascii="Times New Roman" w:hAnsi="Times New Roman" w:cs="Times New Roman"/>
                <w:sz w:val="22"/>
                <w:szCs w:val="22"/>
              </w:rPr>
              <w:t xml:space="preserve"> обозначать слияние [й’а] буквой </w:t>
            </w:r>
            <w:r>
              <w:rPr>
                <w:rFonts w:ascii="Times New Roman" w:hAnsi="Times New Roman" w:cs="Times New Roman"/>
                <w:b/>
                <w:bCs/>
                <w:i/>
                <w:iCs/>
                <w:sz w:val="22"/>
                <w:szCs w:val="22"/>
              </w:rPr>
              <w:t>я</w:t>
            </w:r>
            <w:r>
              <w:rPr>
                <w:rFonts w:ascii="Times New Roman" w:hAnsi="Times New Roman" w:cs="Times New Roman"/>
                <w:sz w:val="22"/>
                <w:szCs w:val="22"/>
              </w:rPr>
              <w:t xml:space="preserve">, объяснять разницу между количеством букв </w:t>
            </w:r>
            <w:r>
              <w:rPr>
                <w:rFonts w:ascii="Times New Roman" w:hAnsi="Times New Roman" w:cs="Times New Roman"/>
                <w:sz w:val="22"/>
                <w:szCs w:val="22"/>
              </w:rPr>
              <w:br/>
              <w:t xml:space="preserve">и звуков в словах, узнавать, сравнивать и различать заглавную и строчную, печатную и письменную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w:t>
            </w:r>
            <w:r>
              <w:rPr>
                <w:rFonts w:ascii="Times New Roman" w:hAnsi="Times New Roman" w:cs="Times New Roman"/>
                <w:b/>
                <w:bCs/>
                <w:i/>
                <w:iCs/>
                <w:sz w:val="22"/>
                <w:szCs w:val="22"/>
              </w:rPr>
              <w:t>я</w:t>
            </w:r>
          </w:p>
        </w:tc>
        <w:tc>
          <w:tcPr>
            <w:tcW w:w="2931" w:type="dxa"/>
            <w:gridSpan w:val="2"/>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формулировать и удерживать учебную задачу, составлять </w:t>
            </w:r>
            <w:r>
              <w:rPr>
                <w:rFonts w:ascii="Times New Roman" w:hAnsi="Times New Roman" w:cs="Times New Roman"/>
                <w:sz w:val="22"/>
                <w:szCs w:val="22"/>
              </w:rPr>
              <w:lastRenderedPageBreak/>
              <w:t>план и последовательность действий.</w:t>
            </w:r>
            <w:r>
              <w:rPr>
                <w:rFonts w:ascii="Times New Roman" w:hAnsi="Times New Roman" w:cs="Times New Roman"/>
                <w:b/>
                <w:bCs/>
                <w:sz w:val="22"/>
                <w:szCs w:val="22"/>
              </w:rPr>
              <w:t xml:space="preserve"> Познавательные: </w:t>
            </w:r>
            <w:r>
              <w:rPr>
                <w:rFonts w:ascii="Times New Roman" w:hAnsi="Times New Roman" w:cs="Times New Roman"/>
                <w:sz w:val="22"/>
                <w:szCs w:val="22"/>
              </w:rPr>
              <w:t>понимать знаки, символы, модели, схемы, приведенные в учебнике; осуществлять поиск нужной информации.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53"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Достижение гармонии, с </w:t>
            </w:r>
            <w:r>
              <w:rPr>
                <w:rFonts w:ascii="Times New Roman" w:hAnsi="Times New Roman" w:cs="Times New Roman"/>
                <w:sz w:val="22"/>
                <w:szCs w:val="22"/>
              </w:rPr>
              <w:lastRenderedPageBreak/>
              <w:t xml:space="preserve">окружающими: выражение чувства сопричастности </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40</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Я</w:t>
            </w:r>
            <w:r>
              <w:rPr>
                <w:rFonts w:ascii="Times New Roman" w:hAnsi="Times New Roman" w:cs="Times New Roman"/>
                <w:sz w:val="22"/>
                <w:szCs w:val="22"/>
              </w:rPr>
              <w:t xml:space="preserve"> – показатель мягкости согласного </w:t>
            </w:r>
            <w:r>
              <w:rPr>
                <w:rFonts w:ascii="Times New Roman" w:hAnsi="Times New Roman" w:cs="Times New Roman"/>
                <w:sz w:val="22"/>
                <w:szCs w:val="22"/>
              </w:rPr>
              <w:br/>
              <w:t>(с. 113–115)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Как обозначить мягкость согласного звука гласной буквой?</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раскрыть функцию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многозначные слова, словесная картина, слоги, имена собственные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я</w:t>
            </w:r>
            <w:r>
              <w:rPr>
                <w:rFonts w:ascii="Times New Roman" w:hAnsi="Times New Roman" w:cs="Times New Roman"/>
                <w:sz w:val="22"/>
                <w:szCs w:val="22"/>
              </w:rPr>
              <w:t xml:space="preserve"> обозначает мягкость согласного звука и звук [a].</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и слова с изученными буквами, производить слого-звуковой анализ слова с гласным звуком [а] после мягкого согласного (с опорой на схему-модель), определять место буквы </w:t>
            </w:r>
            <w:r>
              <w:rPr>
                <w:rFonts w:ascii="Times New Roman" w:hAnsi="Times New Roman" w:cs="Times New Roman"/>
                <w:b/>
                <w:bCs/>
                <w:i/>
                <w:iCs/>
                <w:sz w:val="22"/>
                <w:szCs w:val="22"/>
              </w:rPr>
              <w:t>я</w:t>
            </w:r>
            <w:r>
              <w:rPr>
                <w:rFonts w:ascii="Times New Roman" w:hAnsi="Times New Roman" w:cs="Times New Roman"/>
                <w:sz w:val="22"/>
                <w:szCs w:val="22"/>
              </w:rPr>
              <w:t xml:space="preserve"> на «ленте букв»</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собеседника, принимать участие в работе парами, группами, использовать в общении правила вежливости</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41</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Чтение слов с Е и Я</w:t>
            </w:r>
            <w:r>
              <w:rPr>
                <w:rFonts w:ascii="Times New Roman" w:hAnsi="Times New Roman" w:cs="Times New Roman"/>
                <w:sz w:val="22"/>
                <w:szCs w:val="22"/>
              </w:rPr>
              <w:br/>
              <w:t>(с. 116–117)</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навыки работы с текстом; совершенствовать навыки слогового, правильного, выразительного, беглого чтения; развивать фонематический слух; </w:t>
            </w:r>
            <w:r>
              <w:rPr>
                <w:rFonts w:ascii="Times New Roman" w:hAnsi="Times New Roman" w:cs="Times New Roman"/>
                <w:sz w:val="22"/>
                <w:szCs w:val="22"/>
              </w:rPr>
              <w:lastRenderedPageBreak/>
              <w:t>упражнять в чтении доступ-</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ных текстов, в выборочном чтении, чтении по ролям</w:t>
            </w:r>
          </w:p>
        </w:tc>
        <w:tc>
          <w:tcPr>
            <w:tcW w:w="154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Выборочное  чтение, чтение по ролям</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работать</w:t>
            </w:r>
            <w:r>
              <w:rPr>
                <w:rFonts w:ascii="Times New Roman" w:hAnsi="Times New Roman" w:cs="Times New Roman"/>
                <w:sz w:val="22"/>
                <w:szCs w:val="22"/>
              </w:rPr>
              <w:br/>
              <w:t>с текстом; читать слоги и слова с изученными буквами; отвечать на вопросы, читать по ролям, оценивать свои достижения</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w:t>
            </w:r>
            <w:r>
              <w:rPr>
                <w:rFonts w:ascii="Times New Roman" w:hAnsi="Times New Roman" w:cs="Times New Roman"/>
                <w:sz w:val="22"/>
                <w:szCs w:val="22"/>
              </w:rPr>
              <w:lastRenderedPageBreak/>
              <w:t xml:space="preserve">необходимые дополнения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Адекватная мотивация: принятие образа «хорошего ученика»</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42</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[г], [г’], буквы </w:t>
            </w:r>
            <w:r>
              <w:rPr>
                <w:rFonts w:ascii="Times New Roman" w:hAnsi="Times New Roman" w:cs="Times New Roman"/>
                <w:b/>
                <w:bCs/>
                <w:i/>
                <w:iCs/>
                <w:sz w:val="22"/>
                <w:szCs w:val="22"/>
              </w:rPr>
              <w:t>Г</w:t>
            </w:r>
            <w:r>
              <w:rPr>
                <w:rFonts w:ascii="Times New Roman" w:hAnsi="Times New Roman" w:cs="Times New Roman"/>
                <w:sz w:val="22"/>
                <w:szCs w:val="22"/>
              </w:rPr>
              <w:t xml:space="preserve">, </w:t>
            </w:r>
            <w:r>
              <w:rPr>
                <w:rFonts w:ascii="Times New Roman" w:hAnsi="Times New Roman" w:cs="Times New Roman"/>
                <w:b/>
                <w:bCs/>
                <w:i/>
                <w:iCs/>
                <w:sz w:val="22"/>
                <w:szCs w:val="22"/>
              </w:rPr>
              <w:t>г</w:t>
            </w:r>
            <w:r>
              <w:rPr>
                <w:rFonts w:ascii="Times New Roman" w:hAnsi="Times New Roman" w:cs="Times New Roman"/>
                <w:b/>
                <w:bCs/>
                <w:i/>
                <w:iCs/>
                <w:sz w:val="22"/>
                <w:szCs w:val="22"/>
              </w:rPr>
              <w:br/>
            </w:r>
            <w:r>
              <w:rPr>
                <w:rFonts w:ascii="Times New Roman" w:hAnsi="Times New Roman" w:cs="Times New Roman"/>
                <w:sz w:val="22"/>
                <w:szCs w:val="22"/>
              </w:rPr>
              <w:t>(с. 118–121)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г</w:t>
            </w:r>
            <w:r>
              <w:rPr>
                <w:rFonts w:ascii="Times New Roman" w:hAnsi="Times New Roman" w:cs="Times New Roman"/>
                <w:sz w:val="22"/>
                <w:szCs w:val="22"/>
              </w:rPr>
              <w:t>?</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согласными звуками [г], [г’] и буквами </w:t>
            </w:r>
            <w:r>
              <w:rPr>
                <w:rFonts w:ascii="Times New Roman" w:hAnsi="Times New Roman" w:cs="Times New Roman"/>
                <w:b/>
                <w:bCs/>
                <w:i/>
                <w:iCs/>
                <w:sz w:val="22"/>
                <w:szCs w:val="22"/>
              </w:rPr>
              <w:t>Г</w:t>
            </w:r>
            <w:r>
              <w:rPr>
                <w:rFonts w:ascii="Times New Roman" w:hAnsi="Times New Roman" w:cs="Times New Roman"/>
                <w:sz w:val="22"/>
                <w:szCs w:val="22"/>
              </w:rPr>
              <w:t xml:space="preserve">, </w:t>
            </w:r>
            <w:r>
              <w:rPr>
                <w:rFonts w:ascii="Times New Roman" w:hAnsi="Times New Roman" w:cs="Times New Roman"/>
                <w:b/>
                <w:bCs/>
                <w:i/>
                <w:iCs/>
                <w:sz w:val="22"/>
                <w:szCs w:val="22"/>
              </w:rPr>
              <w:t>г</w:t>
            </w:r>
            <w:r>
              <w:rPr>
                <w:rFonts w:ascii="Times New Roman" w:hAnsi="Times New Roman" w:cs="Times New Roman"/>
                <w:sz w:val="22"/>
                <w:szCs w:val="22"/>
              </w:rPr>
              <w:t xml:space="preserve">;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w:t>
            </w:r>
            <w:r>
              <w:rPr>
                <w:rFonts w:ascii="Times New Roman" w:hAnsi="Times New Roman" w:cs="Times New Roman"/>
                <w:sz w:val="22"/>
                <w:szCs w:val="22"/>
              </w:rPr>
              <w:br/>
              <w:t>и букв</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 многозначные слова, словесная картина, слоги, имена собственные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 договариваться, приходить к общему решению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принятие образа «хорошего ученика»</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43</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с буквой </w:t>
            </w:r>
            <w:r>
              <w:rPr>
                <w:rFonts w:ascii="Times New Roman" w:hAnsi="Times New Roman" w:cs="Times New Roman"/>
                <w:b/>
                <w:bCs/>
                <w:i/>
                <w:iCs/>
                <w:sz w:val="22"/>
                <w:szCs w:val="22"/>
              </w:rPr>
              <w:t>г</w:t>
            </w:r>
            <w:r>
              <w:rPr>
                <w:rFonts w:ascii="Times New Roman" w:hAnsi="Times New Roman" w:cs="Times New Roman"/>
                <w:sz w:val="22"/>
                <w:szCs w:val="22"/>
              </w:rPr>
              <w:t xml:space="preserve">. </w:t>
            </w:r>
            <w:r>
              <w:rPr>
                <w:rFonts w:ascii="Times New Roman" w:hAnsi="Times New Roman" w:cs="Times New Roman"/>
                <w:sz w:val="22"/>
                <w:szCs w:val="22"/>
              </w:rPr>
              <w:br/>
              <w:t xml:space="preserve">Сопоставление слогов </w:t>
            </w:r>
            <w:r>
              <w:rPr>
                <w:rFonts w:ascii="Times New Roman" w:hAnsi="Times New Roman" w:cs="Times New Roman"/>
                <w:sz w:val="22"/>
                <w:szCs w:val="22"/>
              </w:rPr>
              <w:br/>
              <w:t xml:space="preserve">и слов с буквами </w:t>
            </w:r>
            <w:r>
              <w:rPr>
                <w:rFonts w:ascii="Times New Roman" w:hAnsi="Times New Roman" w:cs="Times New Roman"/>
                <w:b/>
                <w:bCs/>
                <w:i/>
                <w:iCs/>
                <w:sz w:val="22"/>
                <w:szCs w:val="22"/>
              </w:rPr>
              <w:t>к</w:t>
            </w:r>
            <w:r>
              <w:rPr>
                <w:rFonts w:ascii="Times New Roman" w:hAnsi="Times New Roman" w:cs="Times New Roman"/>
                <w:sz w:val="22"/>
                <w:szCs w:val="22"/>
              </w:rPr>
              <w:t xml:space="preserve"> и </w:t>
            </w:r>
            <w:r>
              <w:rPr>
                <w:rFonts w:ascii="Times New Roman" w:hAnsi="Times New Roman" w:cs="Times New Roman"/>
                <w:b/>
                <w:bCs/>
                <w:i/>
                <w:iCs/>
                <w:sz w:val="22"/>
                <w:szCs w:val="22"/>
              </w:rPr>
              <w:t>г</w:t>
            </w:r>
            <w:r>
              <w:rPr>
                <w:rFonts w:ascii="Times New Roman" w:hAnsi="Times New Roman" w:cs="Times New Roman"/>
                <w:b/>
                <w:bCs/>
                <w:i/>
                <w:iCs/>
                <w:sz w:val="22"/>
                <w:szCs w:val="22"/>
              </w:rPr>
              <w:br/>
            </w:r>
            <w:r>
              <w:rPr>
                <w:rFonts w:ascii="Times New Roman" w:hAnsi="Times New Roman" w:cs="Times New Roman"/>
                <w:sz w:val="22"/>
                <w:szCs w:val="22"/>
              </w:rPr>
              <w:t>(с. 122–123)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w:t>
            </w:r>
            <w:r>
              <w:rPr>
                <w:rFonts w:ascii="Times New Roman" w:hAnsi="Times New Roman" w:cs="Times New Roman"/>
                <w:b/>
                <w:bCs/>
                <w:i/>
                <w:iCs/>
                <w:sz w:val="22"/>
                <w:szCs w:val="22"/>
              </w:rPr>
              <w:t>к</w:t>
            </w:r>
            <w:r>
              <w:rPr>
                <w:rFonts w:ascii="Times New Roman" w:hAnsi="Times New Roman" w:cs="Times New Roman"/>
                <w:sz w:val="22"/>
                <w:szCs w:val="22"/>
              </w:rPr>
              <w:t xml:space="preserve"> и </w:t>
            </w:r>
            <w:r>
              <w:rPr>
                <w:rFonts w:ascii="Times New Roman" w:hAnsi="Times New Roman" w:cs="Times New Roman"/>
                <w:b/>
                <w:bCs/>
                <w:i/>
                <w:iCs/>
                <w:sz w:val="22"/>
                <w:szCs w:val="22"/>
              </w:rPr>
              <w:t>г</w:t>
            </w:r>
            <w:r>
              <w:rPr>
                <w:rFonts w:ascii="Times New Roman" w:hAnsi="Times New Roman" w:cs="Times New Roman"/>
                <w:sz w:val="22"/>
                <w:szCs w:val="22"/>
              </w:rPr>
              <w:t>; учить печатать под диктовку доступные предложения, делать выводы</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Подведение  итогов и вывод после выполнения определенного блока  заданий</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читать слоги и слова с изученными буквами, правильно употреблять в своей речи предлоги, различать звуки [г] и [к], [г’] и [к’]</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собеседника, использовать в общении правила вежливости</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rPr>
              <w:br/>
              <w:t xml:space="preserve">в отношении </w:t>
            </w:r>
            <w:r>
              <w:rPr>
                <w:rFonts w:ascii="Times New Roman" w:hAnsi="Times New Roman" w:cs="Times New Roman"/>
                <w:sz w:val="22"/>
                <w:szCs w:val="22"/>
              </w:rPr>
              <w:br/>
              <w:t xml:space="preserve">к людям, проявление внимания </w:t>
            </w:r>
          </w:p>
        </w:tc>
      </w:tr>
      <w:tr w:rsidR="002D3E29" w:rsidTr="002D3E29">
        <w:trPr>
          <w:gridAfter w:val="1"/>
          <w:wAfter w:w="336" w:type="dxa"/>
          <w:trHeight w:val="30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44</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Согласный звук [ч’], буквы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ч</w:t>
            </w:r>
            <w:r>
              <w:rPr>
                <w:rFonts w:ascii="Times New Roman" w:hAnsi="Times New Roman" w:cs="Times New Roman"/>
                <w:b/>
                <w:bCs/>
                <w:i/>
                <w:iCs/>
                <w:sz w:val="22"/>
                <w:szCs w:val="22"/>
              </w:rPr>
              <w:br/>
            </w:r>
            <w:r>
              <w:rPr>
                <w:rFonts w:ascii="Times New Roman" w:hAnsi="Times New Roman" w:cs="Times New Roman"/>
                <w:sz w:val="22"/>
                <w:szCs w:val="22"/>
              </w:rPr>
              <w:t>(Ч. 2, с. 4–6)</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согласным звуком [ч’] и буквами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ч</w:t>
            </w:r>
            <w:r>
              <w:rPr>
                <w:rFonts w:ascii="Times New Roman" w:hAnsi="Times New Roman" w:cs="Times New Roman"/>
                <w:sz w:val="22"/>
                <w:szCs w:val="22"/>
              </w:rPr>
              <w:t xml:space="preserve">;  совершенствовать умения давать характеристику изученным звукам; познакомить со слогами-слияниями </w:t>
            </w:r>
            <w:r>
              <w:rPr>
                <w:rFonts w:ascii="Times New Roman" w:hAnsi="Times New Roman" w:cs="Times New Roman"/>
                <w:i/>
                <w:iCs/>
                <w:sz w:val="22"/>
                <w:szCs w:val="22"/>
              </w:rPr>
              <w:t>ча, чу</w:t>
            </w:r>
            <w:r>
              <w:rPr>
                <w:rFonts w:ascii="Times New Roman" w:hAnsi="Times New Roman" w:cs="Times New Roman"/>
                <w:sz w:val="22"/>
                <w:szCs w:val="22"/>
              </w:rPr>
              <w:t>; сформировать представление о звуке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глухой, мягкий звуки; ребусы, многозначные слова, словесная картина, слоги, имена собственные</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выделять </w:t>
            </w:r>
            <w:r>
              <w:rPr>
                <w:rFonts w:ascii="Times New Roman" w:hAnsi="Times New Roman" w:cs="Times New Roman"/>
                <w:sz w:val="22"/>
                <w:szCs w:val="22"/>
              </w:rPr>
              <w:br/>
              <w:t xml:space="preserve">в речи согласный звук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 читать слоги и слова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gridAfter w:val="1"/>
          <w:wAfter w:w="336" w:type="dxa"/>
          <w:trHeight w:val="396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45</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Согласный звук [ч’], буквы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ч</w:t>
            </w:r>
            <w:r>
              <w:rPr>
                <w:rFonts w:ascii="Times New Roman" w:hAnsi="Times New Roman" w:cs="Times New Roman"/>
                <w:sz w:val="22"/>
                <w:szCs w:val="22"/>
              </w:rPr>
              <w:t xml:space="preserve"> (закрепление)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7–9)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Правила написания слияний </w:t>
            </w:r>
            <w:r>
              <w:rPr>
                <w:rFonts w:ascii="Times New Roman" w:hAnsi="Times New Roman" w:cs="Times New Roman"/>
                <w:i/>
                <w:iCs/>
                <w:sz w:val="22"/>
                <w:szCs w:val="22"/>
              </w:rPr>
              <w:t>ча, чу</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выделять </w:t>
            </w:r>
            <w:r>
              <w:rPr>
                <w:rFonts w:ascii="Times New Roman" w:hAnsi="Times New Roman" w:cs="Times New Roman"/>
                <w:sz w:val="22"/>
                <w:szCs w:val="22"/>
              </w:rPr>
              <w:br/>
              <w:t xml:space="preserve">в речи согласный звук </w:t>
            </w:r>
          </w:p>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[ч’], читать слоги и слова с изученными буквами, использовать при письме правила написания </w:t>
            </w:r>
            <w:r>
              <w:rPr>
                <w:rFonts w:ascii="Times New Roman" w:hAnsi="Times New Roman" w:cs="Times New Roman"/>
                <w:i/>
                <w:iCs/>
                <w:sz w:val="22"/>
                <w:szCs w:val="22"/>
              </w:rPr>
              <w:t>ча</w:t>
            </w:r>
            <w:r>
              <w:rPr>
                <w:rFonts w:ascii="Times New Roman" w:hAnsi="Times New Roman" w:cs="Times New Roman"/>
                <w:sz w:val="22"/>
                <w:szCs w:val="22"/>
              </w:rPr>
              <w:t xml:space="preserve"> и </w:t>
            </w:r>
            <w:r>
              <w:rPr>
                <w:rFonts w:ascii="Times New Roman" w:hAnsi="Times New Roman" w:cs="Times New Roman"/>
                <w:i/>
                <w:iCs/>
                <w:sz w:val="22"/>
                <w:szCs w:val="22"/>
              </w:rPr>
              <w:t>чу</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2D3E29">
        <w:trPr>
          <w:gridAfter w:val="1"/>
          <w:wAfter w:w="336" w:type="dxa"/>
          <w:trHeight w:val="406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46</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 показатель мягкости предшествующих согласных звуков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10–11)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Зачем в словах пишется </w:t>
            </w:r>
            <w:r>
              <w:rPr>
                <w:rFonts w:ascii="Times New Roman" w:hAnsi="Times New Roman" w:cs="Times New Roman"/>
                <w:b/>
                <w:bCs/>
                <w:i/>
                <w:iCs/>
                <w:sz w:val="22"/>
                <w:szCs w:val="22"/>
              </w:rPr>
              <w:t>ь</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буквой </w:t>
            </w:r>
            <w:r>
              <w:rPr>
                <w:rFonts w:ascii="Times New Roman" w:hAnsi="Times New Roman" w:cs="Times New Roman"/>
                <w:b/>
                <w:bCs/>
                <w:i/>
                <w:iCs/>
                <w:sz w:val="22"/>
                <w:szCs w:val="22"/>
              </w:rPr>
              <w:t>ь</w:t>
            </w:r>
            <w:r>
              <w:rPr>
                <w:rFonts w:ascii="Times New Roman" w:hAnsi="Times New Roman" w:cs="Times New Roman"/>
                <w:sz w:val="22"/>
                <w:szCs w:val="22"/>
              </w:rPr>
              <w:t>,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Мягкий знак – показатель мягкости согласных звуков</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особенности буквы </w:t>
            </w:r>
            <w:r>
              <w:rPr>
                <w:rFonts w:ascii="Times New Roman" w:hAnsi="Times New Roman" w:cs="Times New Roman"/>
                <w:b/>
                <w:bCs/>
                <w:i/>
                <w:iCs/>
                <w:sz w:val="22"/>
                <w:szCs w:val="22"/>
              </w:rPr>
              <w:t>ь</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различать</w:t>
            </w:r>
            <w:r>
              <w:rPr>
                <w:rFonts w:ascii="Times New Roman" w:hAnsi="Times New Roman" w:cs="Times New Roman"/>
                <w:i/>
                <w:iCs/>
                <w:sz w:val="22"/>
                <w:szCs w:val="22"/>
              </w:rPr>
              <w:t xml:space="preserve"> </w:t>
            </w:r>
            <w:r>
              <w:rPr>
                <w:rFonts w:ascii="Times New Roman" w:hAnsi="Times New Roman" w:cs="Times New Roman"/>
                <w:sz w:val="22"/>
                <w:szCs w:val="22"/>
              </w:rPr>
              <w:t>мягкие и твердые согласные звуки,</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читать слоги, слова с изученными буквами, производить слого-звуковой анализ слов, устанавливать количество звуков в слове, обозначать буквой </w:t>
            </w:r>
            <w:r>
              <w:rPr>
                <w:rFonts w:ascii="Times New Roman" w:hAnsi="Times New Roman" w:cs="Times New Roman"/>
                <w:b/>
                <w:bCs/>
                <w:i/>
                <w:iCs/>
                <w:sz w:val="22"/>
                <w:szCs w:val="22"/>
              </w:rPr>
              <w:t xml:space="preserve">ь </w:t>
            </w:r>
            <w:r>
              <w:rPr>
                <w:rFonts w:ascii="Times New Roman" w:hAnsi="Times New Roman" w:cs="Times New Roman"/>
                <w:sz w:val="22"/>
                <w:szCs w:val="22"/>
              </w:rPr>
              <w:t>мягкость согласных на конце и в середине слова</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 использовать в общении правила вежливости</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уважительное отношение к иному мнению, терпимость</w:t>
            </w:r>
          </w:p>
        </w:tc>
      </w:tr>
      <w:tr w:rsidR="002D3E29" w:rsidTr="002D3E29">
        <w:trPr>
          <w:gridAfter w:val="1"/>
          <w:wAfter w:w="336" w:type="dxa"/>
          <w:trHeight w:val="348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47</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ь</w:t>
            </w:r>
            <w:r>
              <w:rPr>
                <w:rFonts w:ascii="Times New Roman" w:hAnsi="Times New Roman" w:cs="Times New Roman"/>
                <w:sz w:val="22"/>
                <w:szCs w:val="22"/>
              </w:rPr>
              <w:t xml:space="preserve"> в конце и в середине слова для обозначения мягкости согласного </w:t>
            </w:r>
            <w:r>
              <w:rPr>
                <w:rFonts w:ascii="Times New Roman" w:hAnsi="Times New Roman" w:cs="Times New Roman"/>
                <w:sz w:val="22"/>
                <w:szCs w:val="22"/>
              </w:rPr>
              <w:br/>
              <w:t>(с. 12–13)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закреплять знания </w:t>
            </w:r>
            <w:r>
              <w:rPr>
                <w:rFonts w:ascii="Times New Roman" w:hAnsi="Times New Roman" w:cs="Times New Roman"/>
                <w:sz w:val="22"/>
                <w:szCs w:val="22"/>
              </w:rPr>
              <w:br/>
              <w:t xml:space="preserve">о букве </w:t>
            </w:r>
            <w:r>
              <w:rPr>
                <w:rFonts w:ascii="Times New Roman" w:hAnsi="Times New Roman" w:cs="Times New Roman"/>
                <w:b/>
                <w:bCs/>
                <w:i/>
                <w:iCs/>
                <w:sz w:val="22"/>
                <w:szCs w:val="22"/>
              </w:rPr>
              <w:t>ь</w:t>
            </w:r>
            <w:r>
              <w:rPr>
                <w:rFonts w:ascii="Times New Roman" w:hAnsi="Times New Roman" w:cs="Times New Roman"/>
                <w:sz w:val="22"/>
                <w:szCs w:val="22"/>
              </w:rPr>
              <w:t>; создать условия для развития речи, памяти, логического мышлении, фонематического слуха</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глухой, звонкий звуки, твердый и мягкий; ребусы, многозначные слова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и слова с изученными буквами, производить звуковой анализ слов, составлять схемы; делать вывод: буква </w:t>
            </w:r>
            <w:r>
              <w:rPr>
                <w:rFonts w:ascii="Times New Roman" w:hAnsi="Times New Roman" w:cs="Times New Roman"/>
                <w:b/>
                <w:bCs/>
                <w:i/>
                <w:iCs/>
                <w:sz w:val="22"/>
                <w:szCs w:val="22"/>
              </w:rPr>
              <w:t xml:space="preserve">ь </w:t>
            </w:r>
            <w:r>
              <w:rPr>
                <w:rFonts w:ascii="Times New Roman" w:hAnsi="Times New Roman" w:cs="Times New Roman"/>
                <w:sz w:val="22"/>
                <w:szCs w:val="22"/>
              </w:rPr>
              <w:t>звука не обозначает, она нужна для обозначения мягкости предшествующего согласного звука</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организовать свое рабочее место под руководством учителя.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участвовать в диалоге на уроке, соблюдать простейшие нормы речевого этикета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48</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Мягкий знак – показатель мягкости согласных </w:t>
            </w:r>
            <w:r>
              <w:rPr>
                <w:rFonts w:ascii="Times New Roman" w:hAnsi="Times New Roman" w:cs="Times New Roman"/>
                <w:sz w:val="22"/>
                <w:szCs w:val="22"/>
              </w:rPr>
              <w:lastRenderedPageBreak/>
              <w:t>звуков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14–15)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Когда в словах пишется мягкий знак?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закрепить знания об изученных звуках и буквах; </w:t>
            </w:r>
            <w:r>
              <w:rPr>
                <w:rFonts w:ascii="Times New Roman" w:hAnsi="Times New Roman" w:cs="Times New Roman"/>
                <w:sz w:val="22"/>
                <w:szCs w:val="22"/>
              </w:rPr>
              <w:lastRenderedPageBreak/>
              <w:t>учить проводить фонетический разбор слов с разделительным мягким знаком (</w:t>
            </w:r>
            <w:r>
              <w:rPr>
                <w:rFonts w:ascii="Times New Roman" w:hAnsi="Times New Roman" w:cs="Times New Roman"/>
                <w:b/>
                <w:bCs/>
                <w:i/>
                <w:iCs/>
                <w:sz w:val="22"/>
                <w:szCs w:val="22"/>
              </w:rPr>
              <w:t>ь</w:t>
            </w:r>
            <w:r>
              <w:rPr>
                <w:rFonts w:ascii="Times New Roman" w:hAnsi="Times New Roman" w:cs="Times New Roman"/>
                <w:sz w:val="22"/>
                <w:szCs w:val="22"/>
              </w:rPr>
              <w:t>), работать в группах, парах, запоминать название произведения и его автора; совершенствовать навыки правильного и сознательного чтения; развивать внимание, фонематический слух, память, мышление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Работа в паре,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понятие о том, что мягкий знак </w:t>
            </w:r>
            <w:r>
              <w:rPr>
                <w:rFonts w:ascii="Times New Roman" w:hAnsi="Times New Roman" w:cs="Times New Roman"/>
                <w:sz w:val="22"/>
                <w:szCs w:val="22"/>
              </w:rPr>
              <w:lastRenderedPageBreak/>
              <w:t>обозначает мягкость предыдущего согласного звука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lastRenderedPageBreak/>
              <w:t>Узнают</w:t>
            </w:r>
            <w:r>
              <w:rPr>
                <w:rFonts w:ascii="Times New Roman" w:hAnsi="Times New Roman" w:cs="Times New Roman"/>
                <w:sz w:val="22"/>
                <w:szCs w:val="22"/>
              </w:rPr>
              <w:t xml:space="preserve"> особенности буквы </w:t>
            </w:r>
            <w:r>
              <w:rPr>
                <w:rFonts w:ascii="Times New Roman" w:hAnsi="Times New Roman" w:cs="Times New Roman"/>
                <w:b/>
                <w:bCs/>
                <w:i/>
                <w:iCs/>
                <w:sz w:val="22"/>
                <w:szCs w:val="22"/>
              </w:rPr>
              <w:t>ь.</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производить </w:t>
            </w:r>
            <w:r>
              <w:rPr>
                <w:rFonts w:ascii="Times New Roman" w:hAnsi="Times New Roman" w:cs="Times New Roman"/>
                <w:sz w:val="22"/>
                <w:szCs w:val="22"/>
              </w:rPr>
              <w:lastRenderedPageBreak/>
              <w:t>звукобуквенный анализ слов, различать слова с мягким знаком</w:t>
            </w:r>
            <w:r>
              <w:rPr>
                <w:rFonts w:ascii="Times New Roman" w:hAnsi="Times New Roman" w:cs="Times New Roman"/>
                <w:b/>
                <w:bCs/>
                <w:i/>
                <w:iCs/>
                <w:sz w:val="22"/>
                <w:szCs w:val="22"/>
              </w:rPr>
              <w:t xml:space="preserve"> </w:t>
            </w:r>
            <w:r>
              <w:rPr>
                <w:rFonts w:ascii="Times New Roman" w:hAnsi="Times New Roman" w:cs="Times New Roman"/>
                <w:sz w:val="22"/>
                <w:szCs w:val="22"/>
              </w:rPr>
              <w:t>(</w:t>
            </w:r>
            <w:r>
              <w:rPr>
                <w:rFonts w:ascii="Times New Roman" w:hAnsi="Times New Roman" w:cs="Times New Roman"/>
                <w:b/>
                <w:bCs/>
                <w:i/>
                <w:iCs/>
                <w:sz w:val="22"/>
                <w:szCs w:val="22"/>
              </w:rPr>
              <w:t>ь</w:t>
            </w:r>
            <w:r>
              <w:rPr>
                <w:rFonts w:ascii="Times New Roman" w:hAnsi="Times New Roman" w:cs="Times New Roman"/>
                <w:sz w:val="22"/>
                <w:szCs w:val="22"/>
              </w:rPr>
              <w:t>), читать слова и предложения с мягким знаком</w:t>
            </w:r>
            <w:r>
              <w:rPr>
                <w:rFonts w:ascii="Times New Roman" w:hAnsi="Times New Roman" w:cs="Times New Roman"/>
                <w:b/>
                <w:bCs/>
                <w:i/>
                <w:iCs/>
                <w:sz w:val="22"/>
                <w:szCs w:val="22"/>
              </w:rPr>
              <w:t xml:space="preserve"> </w:t>
            </w:r>
            <w:r>
              <w:rPr>
                <w:rFonts w:ascii="Times New Roman" w:hAnsi="Times New Roman" w:cs="Times New Roman"/>
                <w:sz w:val="22"/>
                <w:szCs w:val="22"/>
              </w:rPr>
              <w:t>(</w:t>
            </w:r>
            <w:r>
              <w:rPr>
                <w:rFonts w:ascii="Times New Roman" w:hAnsi="Times New Roman" w:cs="Times New Roman"/>
                <w:b/>
                <w:bCs/>
                <w:i/>
                <w:iCs/>
                <w:sz w:val="22"/>
                <w:szCs w:val="22"/>
              </w:rPr>
              <w:t>ь</w:t>
            </w:r>
            <w:r>
              <w:rPr>
                <w:rFonts w:ascii="Times New Roman" w:hAnsi="Times New Roman" w:cs="Times New Roman"/>
                <w:sz w:val="22"/>
                <w:szCs w:val="22"/>
              </w:rPr>
              <w:t>), читать слова и небольшой текст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формулировать и удерживать учебную задачу, составлять план и последовательность </w:t>
            </w:r>
            <w:r>
              <w:rPr>
                <w:rFonts w:ascii="Times New Roman" w:hAnsi="Times New Roman" w:cs="Times New Roman"/>
                <w:sz w:val="22"/>
                <w:szCs w:val="22"/>
              </w:rPr>
              <w:lastRenderedPageBreak/>
              <w:t>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эстетические потребности, ценности, </w:t>
            </w:r>
            <w:r>
              <w:rPr>
                <w:rFonts w:ascii="Times New Roman" w:hAnsi="Times New Roman" w:cs="Times New Roman"/>
                <w:sz w:val="22"/>
                <w:szCs w:val="22"/>
              </w:rPr>
              <w:lastRenderedPageBreak/>
              <w:t xml:space="preserve">чувства (благородство души, стремление к добру </w:t>
            </w:r>
            <w:r>
              <w:rPr>
                <w:rFonts w:ascii="Times New Roman" w:hAnsi="Times New Roman" w:cs="Times New Roman"/>
                <w:sz w:val="22"/>
                <w:szCs w:val="22"/>
              </w:rPr>
              <w:br/>
              <w:t>и справедливости, к пониманию красоты, общечеловеческой   духовности), уважительное отношение к иному мнению</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49</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Твердый согласный звук </w:t>
            </w:r>
            <w:r>
              <w:rPr>
                <w:rFonts w:ascii="Times New Roman" w:hAnsi="Times New Roman" w:cs="Times New Roman"/>
                <w:sz w:val="22"/>
                <w:szCs w:val="22"/>
              </w:rPr>
              <w:br/>
              <w:t xml:space="preserve">[ш], буквы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Сочетание </w:t>
            </w:r>
            <w:r>
              <w:rPr>
                <w:rFonts w:ascii="Times New Roman" w:hAnsi="Times New Roman" w:cs="Times New Roman"/>
                <w:i/>
                <w:iCs/>
                <w:sz w:val="22"/>
                <w:szCs w:val="22"/>
              </w:rPr>
              <w:t xml:space="preserve">ши </w:t>
            </w:r>
            <w:r>
              <w:rPr>
                <w:rFonts w:ascii="Times New Roman" w:hAnsi="Times New Roman" w:cs="Times New Roman"/>
                <w:i/>
                <w:iCs/>
                <w:sz w:val="22"/>
                <w:szCs w:val="22"/>
              </w:rPr>
              <w:br/>
            </w:r>
            <w:r>
              <w:rPr>
                <w:rFonts w:ascii="Times New Roman" w:hAnsi="Times New Roman" w:cs="Times New Roman"/>
                <w:sz w:val="22"/>
                <w:szCs w:val="22"/>
              </w:rPr>
              <w:t>(с. 16–19)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ш</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твердым согласным звуком [ш], с правописанием сочетания </w:t>
            </w:r>
            <w:r>
              <w:rPr>
                <w:rFonts w:ascii="Times New Roman" w:hAnsi="Times New Roman" w:cs="Times New Roman"/>
                <w:i/>
                <w:iCs/>
                <w:sz w:val="22"/>
                <w:szCs w:val="22"/>
              </w:rPr>
              <w:t>ши</w:t>
            </w:r>
            <w:r>
              <w:rPr>
                <w:rFonts w:ascii="Times New Roman" w:hAnsi="Times New Roman" w:cs="Times New Roman"/>
                <w:sz w:val="22"/>
                <w:szCs w:val="22"/>
              </w:rPr>
              <w:t>;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Понятия твердых глухих согласных звуков, после которых не пишется буква </w:t>
            </w:r>
            <w:r>
              <w:rPr>
                <w:rFonts w:ascii="Times New Roman" w:hAnsi="Times New Roman" w:cs="Times New Roman"/>
                <w:b/>
                <w:bCs/>
                <w:i/>
                <w:iCs/>
                <w:sz w:val="22"/>
                <w:szCs w:val="22"/>
              </w:rPr>
              <w:t>ы</w:t>
            </w:r>
            <w:r>
              <w:rPr>
                <w:rFonts w:ascii="Times New Roman" w:hAnsi="Times New Roman" w:cs="Times New Roman"/>
                <w:sz w:val="22"/>
                <w:szCs w:val="22"/>
              </w:rPr>
              <w:t>, термин «шипящие согласные звуки»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правило правописания сочетания </w:t>
            </w:r>
            <w:r>
              <w:rPr>
                <w:rFonts w:ascii="Times New Roman" w:hAnsi="Times New Roman" w:cs="Times New Roman"/>
                <w:i/>
                <w:iCs/>
                <w:sz w:val="22"/>
                <w:szCs w:val="22"/>
              </w:rPr>
              <w:t>ши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выделять </w:t>
            </w:r>
            <w:r>
              <w:rPr>
                <w:rFonts w:ascii="Times New Roman" w:hAnsi="Times New Roman" w:cs="Times New Roman"/>
                <w:sz w:val="22"/>
                <w:szCs w:val="22"/>
              </w:rPr>
              <w:br/>
              <w:t xml:space="preserve">в речи согласный звук </w:t>
            </w:r>
            <w:r>
              <w:rPr>
                <w:rFonts w:ascii="Times New Roman" w:hAnsi="Times New Roman" w:cs="Times New Roman"/>
                <w:sz w:val="22"/>
                <w:szCs w:val="22"/>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 договариваться, приходить к общему решению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50</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Твердый согласный звук </w:t>
            </w:r>
            <w:r>
              <w:rPr>
                <w:rFonts w:ascii="Times New Roman" w:hAnsi="Times New Roman" w:cs="Times New Roman"/>
                <w:sz w:val="22"/>
                <w:szCs w:val="22"/>
              </w:rPr>
              <w:br/>
              <w:t xml:space="preserve">[ш], буквы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Сочетание </w:t>
            </w:r>
            <w:r>
              <w:rPr>
                <w:rFonts w:ascii="Times New Roman" w:hAnsi="Times New Roman" w:cs="Times New Roman"/>
                <w:i/>
                <w:iCs/>
                <w:sz w:val="22"/>
                <w:szCs w:val="22"/>
              </w:rPr>
              <w:t>ши</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(за-крепление)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20–23)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Цели:</w:t>
            </w:r>
            <w:r>
              <w:rPr>
                <w:rFonts w:ascii="Times New Roman" w:hAnsi="Times New Roman" w:cs="Times New Roman"/>
                <w:sz w:val="22"/>
                <w:szCs w:val="22"/>
              </w:rPr>
              <w:t xml:space="preserve"> формировать навыки правильного, выразительного, беглого чтения; создать условия для развития речи, памяти,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Парные согласные звуки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предложения и слова с изученными буквами, соотносить все изученные буквы со звуками, сравнивать, </w:t>
            </w:r>
            <w:r>
              <w:rPr>
                <w:rFonts w:ascii="Times New Roman" w:hAnsi="Times New Roman" w:cs="Times New Roman"/>
                <w:sz w:val="22"/>
                <w:szCs w:val="22"/>
              </w:rPr>
              <w:lastRenderedPageBreak/>
              <w:t>группировать и классифицировать изученные буквы</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определять цель выполнения заданий на уроке под руководством учителя, организовывать рабочее место.</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w:t>
            </w:r>
            <w:r>
              <w:rPr>
                <w:rFonts w:ascii="Times New Roman" w:hAnsi="Times New Roman" w:cs="Times New Roman"/>
                <w:sz w:val="22"/>
                <w:szCs w:val="22"/>
              </w:rPr>
              <w:lastRenderedPageBreak/>
              <w:t>решения 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эстетические потребности, ценности, чувства (благородство </w:t>
            </w:r>
            <w:r>
              <w:rPr>
                <w:rFonts w:ascii="Times New Roman" w:hAnsi="Times New Roman" w:cs="Times New Roman"/>
                <w:sz w:val="22"/>
                <w:szCs w:val="22"/>
              </w:rPr>
              <w:lastRenderedPageBreak/>
              <w:t xml:space="preserve">души, стремление к добру </w:t>
            </w:r>
            <w:r>
              <w:rPr>
                <w:rFonts w:ascii="Times New Roman" w:hAnsi="Times New Roman" w:cs="Times New Roman"/>
                <w:sz w:val="22"/>
                <w:szCs w:val="22"/>
              </w:rPr>
              <w:br/>
              <w:t xml:space="preserve">и справедливости, к пониманию красоты, общечеловеческой духовности) </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51</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Твердый согласный звук </w:t>
            </w:r>
            <w:r>
              <w:rPr>
                <w:rFonts w:ascii="Times New Roman" w:hAnsi="Times New Roman" w:cs="Times New Roman"/>
                <w:sz w:val="22"/>
                <w:szCs w:val="22"/>
              </w:rPr>
              <w:br/>
              <w:t xml:space="preserve">[ж], буквы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ж </w:t>
            </w:r>
            <w:r>
              <w:rPr>
                <w:rFonts w:ascii="Times New Roman" w:hAnsi="Times New Roman" w:cs="Times New Roman"/>
                <w:b/>
                <w:bCs/>
                <w:i/>
                <w:iCs/>
                <w:sz w:val="22"/>
                <w:szCs w:val="22"/>
              </w:rPr>
              <w:br/>
            </w:r>
            <w:r>
              <w:rPr>
                <w:rFonts w:ascii="Times New Roman" w:hAnsi="Times New Roman" w:cs="Times New Roman"/>
                <w:sz w:val="22"/>
                <w:szCs w:val="22"/>
              </w:rPr>
              <w:t>(с. 24–25)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ж</w:t>
            </w:r>
            <w:r>
              <w:rPr>
                <w:rFonts w:ascii="Times New Roman" w:hAnsi="Times New Roman" w:cs="Times New Roman"/>
                <w:sz w:val="22"/>
                <w:szCs w:val="22"/>
              </w:rPr>
              <w:t>?</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 звуком [ж]и буквами </w:t>
            </w: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 xml:space="preserve">; развивать умение различать предметы, отвечающие на вопросы </w:t>
            </w:r>
            <w:r>
              <w:rPr>
                <w:rFonts w:ascii="Times New Roman" w:hAnsi="Times New Roman" w:cs="Times New Roman"/>
                <w:i/>
                <w:iCs/>
                <w:sz w:val="22"/>
                <w:szCs w:val="22"/>
              </w:rPr>
              <w:t>кто?</w:t>
            </w:r>
            <w:r>
              <w:rPr>
                <w:rFonts w:ascii="Times New Roman" w:hAnsi="Times New Roman" w:cs="Times New Roman"/>
                <w:sz w:val="22"/>
                <w:szCs w:val="22"/>
              </w:rPr>
              <w:t xml:space="preserve"> и </w:t>
            </w:r>
            <w:r>
              <w:rPr>
                <w:rFonts w:ascii="Times New Roman" w:hAnsi="Times New Roman" w:cs="Times New Roman"/>
                <w:i/>
                <w:iCs/>
                <w:sz w:val="22"/>
                <w:szCs w:val="22"/>
              </w:rPr>
              <w:t>что?</w:t>
            </w:r>
            <w:r>
              <w:rPr>
                <w:rFonts w:ascii="Times New Roman" w:hAnsi="Times New Roman" w:cs="Times New Roman"/>
                <w:sz w:val="22"/>
                <w:szCs w:val="22"/>
              </w:rPr>
              <w:t>; создать условия для развития речи, памяти,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Слова-предметы, парные согласные, шипящие звуки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b/>
                <w:bCs/>
                <w:i/>
                <w:iCs/>
                <w:sz w:val="22"/>
                <w:szCs w:val="22"/>
              </w:rPr>
              <w:t xml:space="preserve"> </w:t>
            </w:r>
            <w:r>
              <w:rPr>
                <w:rFonts w:ascii="Times New Roman" w:hAnsi="Times New Roman" w:cs="Times New Roman"/>
                <w:b/>
                <w:bCs/>
                <w:sz w:val="22"/>
                <w:szCs w:val="22"/>
              </w:rPr>
              <w:t xml:space="preserve"> </w:t>
            </w:r>
            <w:r>
              <w:rPr>
                <w:rFonts w:ascii="Times New Roman" w:hAnsi="Times New Roman" w:cs="Times New Roman"/>
                <w:sz w:val="22"/>
                <w:szCs w:val="22"/>
              </w:rPr>
              <w:t xml:space="preserve">буквы </w:t>
            </w: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 xml:space="preserve">.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и понимать речь других</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52</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Твердый согласный звук </w:t>
            </w:r>
            <w:r>
              <w:rPr>
                <w:rFonts w:ascii="Times New Roman" w:hAnsi="Times New Roman" w:cs="Times New Roman"/>
                <w:sz w:val="22"/>
                <w:szCs w:val="22"/>
              </w:rPr>
              <w:br/>
              <w:t xml:space="preserve">[ж], буквы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Ж</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 xml:space="preserve"> (закрепление)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26–29)</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правилом правописания сочетаний </w:t>
            </w:r>
            <w:r>
              <w:rPr>
                <w:rFonts w:ascii="Times New Roman" w:hAnsi="Times New Roman" w:cs="Times New Roman"/>
                <w:i/>
                <w:iCs/>
                <w:sz w:val="22"/>
                <w:szCs w:val="22"/>
              </w:rPr>
              <w:t>жи – ши</w:t>
            </w:r>
            <w:r>
              <w:rPr>
                <w:rFonts w:ascii="Times New Roman" w:hAnsi="Times New Roman" w:cs="Times New Roman"/>
                <w:sz w:val="22"/>
                <w:szCs w:val="22"/>
              </w:rPr>
              <w:t>; развить умения дифференцировать звуки [ж], [ш], различать звонкие и глухие согласные; создать условия для развития речи, памяти, логического мышления</w:t>
            </w:r>
          </w:p>
        </w:tc>
        <w:tc>
          <w:tcPr>
            <w:tcW w:w="154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Правила проверки парных согласных в конце слова</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ind w:right="-60"/>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правило правописания сочетаний </w:t>
            </w:r>
            <w:r>
              <w:rPr>
                <w:rFonts w:ascii="Times New Roman" w:hAnsi="Times New Roman" w:cs="Times New Roman"/>
                <w:i/>
                <w:iCs/>
                <w:sz w:val="22"/>
                <w:szCs w:val="22"/>
              </w:rPr>
              <w:t>жи – ши</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и слова с изученными буквами, производить звуковой анализ слов, дифференцировать звуки [ж], [ш], проверять парные согласные в конце слов</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решения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53</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обознача-ющие два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звука [й’о]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30–31)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е</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новыми буквами –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обозначающими два звука; ввести понятие «род имен существительных»; совершенствовать умение производить звуковой анализ слов, навык чтения с изученными буквами; создать условия для развития речи, памяти,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Понятие «род имен существительных»</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sz w:val="22"/>
                <w:szCs w:val="22"/>
              </w:rPr>
              <w:br/>
              <w:t xml:space="preserve">в начале слова и после гласной обозначает два звука.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звуки [й’о], обозначать эти звуки буквами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производить звуковой анализ слов; читать слова и небольшие тексты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Установка на экологическую культуру, ценностное отношение к природному миру, этические чувства: благородство души, деликатность </w:t>
            </w:r>
            <w:r>
              <w:rPr>
                <w:rFonts w:ascii="Times New Roman" w:hAnsi="Times New Roman" w:cs="Times New Roman"/>
                <w:sz w:val="22"/>
                <w:szCs w:val="22"/>
              </w:rPr>
              <w:br/>
              <w:t xml:space="preserve">в отношении </w:t>
            </w:r>
            <w:r>
              <w:rPr>
                <w:rFonts w:ascii="Times New Roman" w:hAnsi="Times New Roman" w:cs="Times New Roman"/>
                <w:sz w:val="22"/>
                <w:szCs w:val="22"/>
              </w:rPr>
              <w:br/>
              <w:t xml:space="preserve">к людям, проявление внимания и терпимости </w:t>
            </w:r>
            <w:r>
              <w:rPr>
                <w:rFonts w:ascii="Times New Roman" w:hAnsi="Times New Roman" w:cs="Times New Roman"/>
                <w:sz w:val="22"/>
                <w:szCs w:val="22"/>
              </w:rPr>
              <w:br/>
              <w:t>к окружающим</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54</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xml:space="preserve"> – показатель мягкости </w:t>
            </w:r>
            <w:r>
              <w:rPr>
                <w:rFonts w:ascii="Times New Roman" w:hAnsi="Times New Roman" w:cs="Times New Roman"/>
                <w:sz w:val="22"/>
                <w:szCs w:val="22"/>
              </w:rPr>
              <w:br/>
              <w:t>(с. 32–33)</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Когда буква</w:t>
            </w:r>
            <w:r>
              <w:rPr>
                <w:rFonts w:ascii="Times New Roman" w:hAnsi="Times New Roman" w:cs="Times New Roman"/>
                <w:b/>
                <w:bCs/>
                <w:i/>
                <w:iCs/>
                <w:sz w:val="22"/>
                <w:szCs w:val="22"/>
              </w:rPr>
              <w:t xml:space="preserve"> ё</w:t>
            </w:r>
            <w:r>
              <w:rPr>
                <w:rFonts w:ascii="Times New Roman" w:hAnsi="Times New Roman" w:cs="Times New Roman"/>
                <w:sz w:val="22"/>
                <w:szCs w:val="22"/>
              </w:rPr>
              <w:t xml:space="preserve"> обозначает звук [o]?</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буквами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обозначающими  звук [о] после мягких согласных звуков; совершенствовать умение производить звуковой анализ слов,</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навык чтения с изученными буквами; учить ориентироваться на странице учебника, различать стихи, прозу, пословицы </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Стихи, проза, пословицы; столбики </w:t>
            </w:r>
            <w:r>
              <w:rPr>
                <w:rFonts w:ascii="Times New Roman" w:hAnsi="Times New Roman" w:cs="Times New Roman"/>
                <w:sz w:val="22"/>
                <w:szCs w:val="22"/>
              </w:rPr>
              <w:br/>
              <w:t xml:space="preserve">со словами </w:t>
            </w:r>
            <w:r>
              <w:rPr>
                <w:rFonts w:ascii="Times New Roman" w:hAnsi="Times New Roman" w:cs="Times New Roman"/>
                <w:sz w:val="22"/>
                <w:szCs w:val="22"/>
              </w:rPr>
              <w:br/>
              <w:t>и т. д.</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ё</w:t>
            </w:r>
            <w:r>
              <w:rPr>
                <w:rFonts w:ascii="Times New Roman" w:hAnsi="Times New Roman" w:cs="Times New Roman"/>
                <w:sz w:val="22"/>
                <w:szCs w:val="22"/>
              </w:rPr>
              <w:t xml:space="preserve"> после согласного обозначает гласный звук [о] </w:t>
            </w:r>
            <w:r>
              <w:rPr>
                <w:rFonts w:ascii="Times New Roman" w:hAnsi="Times New Roman" w:cs="Times New Roman"/>
                <w:sz w:val="22"/>
                <w:szCs w:val="22"/>
              </w:rPr>
              <w:br/>
              <w:t>и мягкость согласного звука.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 [о], обозначать этот звук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буквами </w:t>
            </w:r>
            <w:r>
              <w:rPr>
                <w:rFonts w:ascii="Times New Roman" w:hAnsi="Times New Roman" w:cs="Times New Roman"/>
                <w:b/>
                <w:bCs/>
                <w:i/>
                <w:iCs/>
                <w:sz w:val="22"/>
                <w:szCs w:val="22"/>
              </w:rPr>
              <w:t>Ё</w:t>
            </w:r>
            <w:r>
              <w:rPr>
                <w:rFonts w:ascii="Times New Roman" w:hAnsi="Times New Roman" w:cs="Times New Roman"/>
                <w:sz w:val="22"/>
                <w:szCs w:val="22"/>
              </w:rPr>
              <w:t xml:space="preserve">, </w:t>
            </w:r>
            <w:r>
              <w:rPr>
                <w:rFonts w:ascii="Times New Roman" w:hAnsi="Times New Roman" w:cs="Times New Roman"/>
                <w:b/>
                <w:bCs/>
                <w:i/>
                <w:iCs/>
                <w:sz w:val="22"/>
                <w:szCs w:val="22"/>
              </w:rPr>
              <w:t>ё</w:t>
            </w:r>
            <w:r>
              <w:rPr>
                <w:rFonts w:ascii="Times New Roman" w:hAnsi="Times New Roman" w:cs="Times New Roman"/>
                <w:sz w:val="22"/>
                <w:szCs w:val="22"/>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и понимать речь других, участвовать в диалоге, соблюдать правила этикета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общечеловеческие ценности </w:t>
            </w:r>
            <w:r>
              <w:rPr>
                <w:rFonts w:ascii="Times New Roman" w:hAnsi="Times New Roman" w:cs="Times New Roman"/>
                <w:sz w:val="22"/>
                <w:szCs w:val="22"/>
              </w:rPr>
              <w:br/>
              <w:t>и правила, определяющие отношение сверстников друг к другу, к окружающим людям,</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учителям, позитивное сотрудничество в разных ситуациях </w:t>
            </w:r>
            <w:r>
              <w:rPr>
                <w:rFonts w:ascii="Times New Roman" w:hAnsi="Times New Roman" w:cs="Times New Roman"/>
                <w:sz w:val="22"/>
                <w:szCs w:val="22"/>
              </w:rPr>
              <w:br/>
              <w:t>(определение совместной цели и задач взаимодействия</w:t>
            </w:r>
            <w:r>
              <w:rPr>
                <w:rFonts w:ascii="Times New Roman" w:hAnsi="Times New Roman" w:cs="Times New Roman"/>
                <w:sz w:val="22"/>
                <w:szCs w:val="22"/>
              </w:rPr>
              <w:lastRenderedPageBreak/>
              <w:t>, функций участников события)</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Мягкий согласный звук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[й’].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b/>
                <w:bCs/>
                <w:i/>
                <w:iCs/>
                <w:sz w:val="22"/>
                <w:szCs w:val="22"/>
              </w:rPr>
              <w:t>й</w:t>
            </w:r>
            <w:r>
              <w:rPr>
                <w:rFonts w:ascii="Times New Roman" w:hAnsi="Times New Roman" w:cs="Times New Roman"/>
                <w:b/>
                <w:bCs/>
                <w:i/>
                <w:iCs/>
                <w:sz w:val="22"/>
                <w:szCs w:val="22"/>
              </w:rPr>
              <w:br/>
            </w:r>
            <w:r>
              <w:rPr>
                <w:rFonts w:ascii="Times New Roman" w:hAnsi="Times New Roman" w:cs="Times New Roman"/>
                <w:sz w:val="22"/>
                <w:szCs w:val="22"/>
              </w:rPr>
              <w:t>(с. 34–35)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й</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со звуком [й’] и буквами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b/>
                <w:bCs/>
                <w:i/>
                <w:iCs/>
                <w:sz w:val="22"/>
                <w:szCs w:val="22"/>
              </w:rPr>
              <w:t>й</w:t>
            </w:r>
            <w:r>
              <w:rPr>
                <w:rFonts w:ascii="Times New Roman" w:hAnsi="Times New Roman" w:cs="Times New Roman"/>
                <w:sz w:val="22"/>
                <w:szCs w:val="22"/>
              </w:rPr>
              <w:t>; создать условия для развития речи, памяти, логического мышления; учить работать над смысловой интонацией предложений; пополнять словарный запас обучающихся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Смысловая интонация</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что звук [й’] всегда мягкий, звонкий согласный звук.</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 [й’], обозначать этот звук буквами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b/>
                <w:bCs/>
                <w:i/>
                <w:iCs/>
                <w:sz w:val="22"/>
                <w:szCs w:val="22"/>
              </w:rPr>
              <w:t>й</w:t>
            </w:r>
            <w:r>
              <w:rPr>
                <w:rFonts w:ascii="Times New Roman" w:hAnsi="Times New Roman" w:cs="Times New Roman"/>
                <w:sz w:val="22"/>
                <w:szCs w:val="22"/>
              </w:rPr>
              <w:t>; читать слова и небольшие тексты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56</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с буквой </w:t>
            </w:r>
            <w:r>
              <w:rPr>
                <w:rFonts w:ascii="Times New Roman" w:hAnsi="Times New Roman" w:cs="Times New Roman"/>
                <w:b/>
                <w:bCs/>
                <w:i/>
                <w:iCs/>
                <w:sz w:val="22"/>
                <w:szCs w:val="22"/>
              </w:rPr>
              <w:t>й</w:t>
            </w:r>
            <w:r>
              <w:rPr>
                <w:rFonts w:ascii="Times New Roman" w:hAnsi="Times New Roman" w:cs="Times New Roman"/>
                <w:sz w:val="22"/>
                <w:szCs w:val="22"/>
              </w:rPr>
              <w:t xml:space="preserve"> </w:t>
            </w:r>
            <w:r>
              <w:rPr>
                <w:rFonts w:ascii="Times New Roman" w:hAnsi="Times New Roman" w:cs="Times New Roman"/>
                <w:sz w:val="22"/>
                <w:szCs w:val="22"/>
              </w:rPr>
              <w:br/>
              <w:t>(закрепление)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36–37)</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навыки правильного, выразительного, беглого чтения; научить различать звуки [и] и [й’]; познакомить с правилами дорожного движения; воспитывать вежливое обращение с людьми на улицах, в транспорте; создать условия для развития речи, памяти,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Примыкание </w:t>
            </w:r>
            <w:r>
              <w:rPr>
                <w:rFonts w:ascii="Times New Roman" w:hAnsi="Times New Roman" w:cs="Times New Roman"/>
                <w:sz w:val="22"/>
                <w:szCs w:val="22"/>
              </w:rPr>
              <w:br/>
              <w:t>к слогу-слиянию</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читать слоги и слова с изученными буквами; соблюдать правила вежливого обращения к людям; определять цель учебного задания, контролировать</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свои действия в процессе его выполнения, оценивать правильность выполнения, обнаруживать и исправлять ошибки</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общечеловеческие ценности и правила, определяющие отношение сверстников</w:t>
            </w:r>
            <w:r>
              <w:rPr>
                <w:rFonts w:ascii="Times New Roman" w:hAnsi="Times New Roman" w:cs="Times New Roman"/>
                <w:sz w:val="22"/>
                <w:szCs w:val="22"/>
              </w:rPr>
              <w:br/>
              <w:t xml:space="preserve">друг к другу, </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1975" w:type="dxa"/>
            <w:gridSpan w:val="2"/>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окружающим людям, учителям, позитивное сотрудничество в разных ситуациях </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57</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[х], [х’], буквы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х </w:t>
            </w:r>
            <w:r>
              <w:rPr>
                <w:rFonts w:ascii="Times New Roman" w:hAnsi="Times New Roman" w:cs="Times New Roman"/>
                <w:b/>
                <w:bCs/>
                <w:i/>
                <w:iCs/>
                <w:sz w:val="22"/>
                <w:szCs w:val="22"/>
              </w:rPr>
              <w:br/>
            </w:r>
            <w:r>
              <w:rPr>
                <w:rFonts w:ascii="Times New Roman" w:hAnsi="Times New Roman" w:cs="Times New Roman"/>
                <w:sz w:val="22"/>
                <w:szCs w:val="22"/>
              </w:rPr>
              <w:t>(с. 38–41)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х</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новыми звуками и буквами; </w:t>
            </w:r>
            <w:r>
              <w:rPr>
                <w:rFonts w:ascii="Times New Roman" w:hAnsi="Times New Roman" w:cs="Times New Roman"/>
                <w:sz w:val="22"/>
                <w:szCs w:val="22"/>
              </w:rPr>
              <w:lastRenderedPageBreak/>
              <w:t>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памяти,  логического мышления; познакомить с профессией хлебороба и всех людей, кто выращивает хлеб</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Характеристика согласных звуков</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Узнают </w:t>
            </w:r>
            <w:r>
              <w:rPr>
                <w:rFonts w:ascii="Times New Roman" w:hAnsi="Times New Roman" w:cs="Times New Roman"/>
                <w:sz w:val="22"/>
                <w:szCs w:val="22"/>
              </w:rPr>
              <w:t xml:space="preserve">буквы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b/>
                <w:bCs/>
                <w:i/>
                <w:iCs/>
                <w:sz w:val="22"/>
                <w:szCs w:val="22"/>
              </w:rPr>
              <w:t>х</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выделять </w:t>
            </w:r>
            <w:r>
              <w:rPr>
                <w:rFonts w:ascii="Times New Roman" w:hAnsi="Times New Roman" w:cs="Times New Roman"/>
                <w:sz w:val="22"/>
                <w:szCs w:val="22"/>
              </w:rPr>
              <w:br/>
              <w:t xml:space="preserve">в словах звуки [х], [х’], производить </w:t>
            </w:r>
            <w:r>
              <w:rPr>
                <w:rFonts w:ascii="Times New Roman" w:hAnsi="Times New Roman" w:cs="Times New Roman"/>
                <w:sz w:val="22"/>
                <w:szCs w:val="22"/>
              </w:rPr>
              <w:lastRenderedPageBreak/>
              <w:t>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осуществлять констатирующий и прогнозирующий контроль </w:t>
            </w:r>
            <w:r>
              <w:rPr>
                <w:rFonts w:ascii="Times New Roman" w:hAnsi="Times New Roman" w:cs="Times New Roman"/>
                <w:sz w:val="22"/>
                <w:szCs w:val="22"/>
              </w:rPr>
              <w:lastRenderedPageBreak/>
              <w:t xml:space="preserve">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 использовать в общении правила вежливости</w:t>
            </w:r>
          </w:p>
        </w:tc>
        <w:tc>
          <w:tcPr>
            <w:tcW w:w="1975"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экологическую культуру, ценностное </w:t>
            </w:r>
            <w:r>
              <w:rPr>
                <w:rFonts w:ascii="Times New Roman" w:hAnsi="Times New Roman" w:cs="Times New Roman"/>
                <w:sz w:val="22"/>
                <w:szCs w:val="22"/>
              </w:rPr>
              <w:lastRenderedPageBreak/>
              <w:t xml:space="preserve">отношение к природному миру, этические чувства: благородство души, деликатность </w:t>
            </w:r>
            <w:r>
              <w:rPr>
                <w:rFonts w:ascii="Times New Roman" w:hAnsi="Times New Roman" w:cs="Times New Roman"/>
                <w:sz w:val="22"/>
                <w:szCs w:val="22"/>
              </w:rPr>
              <w:br/>
              <w:t xml:space="preserve">в отношении </w:t>
            </w:r>
            <w:r>
              <w:rPr>
                <w:rFonts w:ascii="Times New Roman" w:hAnsi="Times New Roman" w:cs="Times New Roman"/>
                <w:sz w:val="22"/>
                <w:szCs w:val="22"/>
              </w:rPr>
              <w:br/>
              <w:t xml:space="preserve">к людям, проявление внимания и терпимости </w:t>
            </w:r>
            <w:r>
              <w:rPr>
                <w:rFonts w:ascii="Times New Roman" w:hAnsi="Times New Roman" w:cs="Times New Roman"/>
                <w:sz w:val="22"/>
                <w:szCs w:val="22"/>
              </w:rPr>
              <w:br/>
              <w:t>к окружающим</w:t>
            </w:r>
          </w:p>
        </w:tc>
      </w:tr>
      <w:tr w:rsidR="002D3E29" w:rsidTr="002D3E29">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58</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w:t>
            </w:r>
            <w:r>
              <w:rPr>
                <w:rFonts w:ascii="Times New Roman" w:hAnsi="Times New Roman" w:cs="Times New Roman"/>
                <w:sz w:val="22"/>
                <w:szCs w:val="22"/>
              </w:rPr>
              <w:br/>
              <w:t xml:space="preserve">с буквой </w:t>
            </w:r>
            <w:r>
              <w:rPr>
                <w:rFonts w:ascii="Times New Roman" w:hAnsi="Times New Roman" w:cs="Times New Roman"/>
                <w:b/>
                <w:bCs/>
                <w:i/>
                <w:iCs/>
                <w:sz w:val="22"/>
                <w:szCs w:val="22"/>
              </w:rPr>
              <w:t>х</w:t>
            </w:r>
            <w:r>
              <w:rPr>
                <w:rFonts w:ascii="Times New Roman" w:hAnsi="Times New Roman" w:cs="Times New Roman"/>
                <w:sz w:val="22"/>
                <w:szCs w:val="22"/>
              </w:rPr>
              <w:t xml:space="preserve"> </w:t>
            </w:r>
            <w:r>
              <w:rPr>
                <w:rFonts w:ascii="Times New Roman" w:hAnsi="Times New Roman" w:cs="Times New Roman"/>
                <w:sz w:val="22"/>
                <w:szCs w:val="22"/>
              </w:rPr>
              <w:br/>
              <w:t xml:space="preserve">(закрепление) </w:t>
            </w:r>
            <w:r>
              <w:rPr>
                <w:rFonts w:ascii="Times New Roman" w:hAnsi="Times New Roman" w:cs="Times New Roman"/>
                <w:sz w:val="22"/>
                <w:szCs w:val="22"/>
              </w:rPr>
              <w:br/>
              <w:t>(с. 42–45)</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закрепить знания об изученных звуках и буквах; учить составлять схемы слов с новыми звуками; довести до сведения  детей, что эти звуки непарные; создать условия для развития речи, памяти, логического мышления</w:t>
            </w:r>
          </w:p>
        </w:tc>
        <w:tc>
          <w:tcPr>
            <w:tcW w:w="154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Непарные согласные звуки</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читать слоги, слова, предложения и небольшой текст </w:t>
            </w:r>
            <w:r>
              <w:rPr>
                <w:rFonts w:ascii="Times New Roman" w:hAnsi="Times New Roman" w:cs="Times New Roman"/>
                <w:sz w:val="22"/>
                <w:szCs w:val="22"/>
              </w:rPr>
              <w:br/>
              <w:t>с изученными буквами внятно, безошибочно, выразительно; сопоставлять звуки [г] – [г’], [к] – [к’], [х] – [х’], выявлять их сходство и различие в их произнесении</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975" w:type="dxa"/>
            <w:gridSpan w:val="2"/>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здоровый образ жизни, принятие образа «хорошего ученика», наличие начальных навыков адаптации </w:t>
            </w:r>
            <w:r>
              <w:rPr>
                <w:rFonts w:ascii="Times New Roman" w:hAnsi="Times New Roman" w:cs="Times New Roman"/>
                <w:sz w:val="22"/>
                <w:szCs w:val="22"/>
              </w:rPr>
              <w:br/>
              <w:t xml:space="preserve">в динамично </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639" w:type="dxa"/>
            <w:tcBorders>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изменяющемся мире</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59</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Буквы </w:t>
            </w:r>
            <w:r>
              <w:rPr>
                <w:rFonts w:ascii="Times New Roman" w:hAnsi="Times New Roman" w:cs="Times New Roman"/>
                <w:b/>
                <w:bCs/>
                <w:i/>
                <w:iCs/>
                <w:sz w:val="22"/>
                <w:szCs w:val="22"/>
              </w:rPr>
              <w:t>Ю</w:t>
            </w:r>
            <w:r>
              <w:rPr>
                <w:rFonts w:ascii="Times New Roman" w:hAnsi="Times New Roman" w:cs="Times New Roman"/>
                <w:sz w:val="22"/>
                <w:szCs w:val="22"/>
              </w:rPr>
              <w:t xml:space="preserve">, </w:t>
            </w:r>
            <w:r>
              <w:rPr>
                <w:rFonts w:ascii="Times New Roman" w:hAnsi="Times New Roman" w:cs="Times New Roman"/>
                <w:b/>
                <w:bCs/>
                <w:i/>
                <w:iCs/>
                <w:sz w:val="22"/>
                <w:szCs w:val="22"/>
              </w:rPr>
              <w:t>ю</w:t>
            </w:r>
            <w:r>
              <w:rPr>
                <w:rFonts w:ascii="Times New Roman" w:hAnsi="Times New Roman" w:cs="Times New Roman"/>
                <w:sz w:val="22"/>
                <w:szCs w:val="22"/>
              </w:rPr>
              <w:t xml:space="preserve">, обозначающие звуки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[й’у] </w:t>
            </w:r>
            <w:r>
              <w:rPr>
                <w:rFonts w:ascii="Times New Roman" w:hAnsi="Times New Roman" w:cs="Times New Roman"/>
                <w:sz w:val="22"/>
                <w:szCs w:val="22"/>
              </w:rPr>
              <w:br/>
              <w:t>(с. 46–47)</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ю</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новыми буквами, обозначающими два звука; учить различать текст и набор предложений; создать условия для развития речи, памяти,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Звуковые схемы, гласный звук, обозначающий два звука; ребусы, многозначные слова</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что буква</w:t>
            </w:r>
            <w:r>
              <w:rPr>
                <w:rFonts w:ascii="Times New Roman" w:hAnsi="Times New Roman" w:cs="Times New Roman"/>
                <w:i/>
                <w:iCs/>
                <w:sz w:val="22"/>
                <w:szCs w:val="22"/>
              </w:rPr>
              <w:t xml:space="preserve"> </w:t>
            </w:r>
            <w:r>
              <w:rPr>
                <w:rFonts w:ascii="Times New Roman" w:hAnsi="Times New Roman" w:cs="Times New Roman"/>
                <w:b/>
                <w:bCs/>
                <w:i/>
                <w:iCs/>
                <w:sz w:val="22"/>
                <w:szCs w:val="22"/>
              </w:rPr>
              <w:t>ю</w:t>
            </w:r>
            <w:r>
              <w:rPr>
                <w:rFonts w:ascii="Times New Roman" w:hAnsi="Times New Roman" w:cs="Times New Roman"/>
                <w:sz w:val="22"/>
                <w:szCs w:val="22"/>
              </w:rPr>
              <w:t xml:space="preserve"> </w:t>
            </w:r>
            <w:r>
              <w:rPr>
                <w:rFonts w:ascii="Times New Roman" w:hAnsi="Times New Roman" w:cs="Times New Roman"/>
                <w:sz w:val="22"/>
                <w:szCs w:val="22"/>
              </w:rPr>
              <w:br/>
              <w:t>в начале слова и после гласной обозначает два звука.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производить звукобуквенный анализ слов, давать характеристику изученным звукам, читать слоги, слова, </w:t>
            </w:r>
            <w:r>
              <w:rPr>
                <w:rFonts w:ascii="Times New Roman" w:hAnsi="Times New Roman" w:cs="Times New Roman"/>
                <w:sz w:val="22"/>
                <w:szCs w:val="22"/>
              </w:rPr>
              <w:lastRenderedPageBreak/>
              <w:t>предложения и небольшой текст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w:t>
            </w:r>
            <w:r>
              <w:rPr>
                <w:rFonts w:ascii="Times New Roman" w:hAnsi="Times New Roman" w:cs="Times New Roman"/>
                <w:sz w:val="22"/>
                <w:szCs w:val="22"/>
              </w:rPr>
              <w:lastRenderedPageBreak/>
              <w:t xml:space="preserve">позитивное сотрудничество в разных ситуациях </w:t>
            </w:r>
            <w:r>
              <w:rPr>
                <w:rFonts w:ascii="Times New Roman" w:hAnsi="Times New Roman" w:cs="Times New Roman"/>
                <w:sz w:val="22"/>
                <w:szCs w:val="22"/>
              </w:rPr>
              <w:br/>
              <w:t>(определение совместной цели и задач взаимодействия)</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60</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Обозначение буквой </w:t>
            </w:r>
            <w:r>
              <w:rPr>
                <w:rFonts w:ascii="Times New Roman" w:hAnsi="Times New Roman" w:cs="Times New Roman"/>
                <w:b/>
                <w:bCs/>
                <w:i/>
                <w:iCs/>
                <w:sz w:val="22"/>
                <w:szCs w:val="22"/>
              </w:rPr>
              <w:t>ю</w:t>
            </w:r>
            <w:r>
              <w:rPr>
                <w:rFonts w:ascii="Times New Roman" w:hAnsi="Times New Roman" w:cs="Times New Roman"/>
                <w:sz w:val="22"/>
                <w:szCs w:val="22"/>
              </w:rPr>
              <w:t xml:space="preserve"> гласного звука [у] после мягких согласных </w:t>
            </w:r>
            <w:r>
              <w:rPr>
                <w:rFonts w:ascii="Times New Roman" w:hAnsi="Times New Roman" w:cs="Times New Roman"/>
                <w:sz w:val="22"/>
                <w:szCs w:val="22"/>
              </w:rPr>
              <w:br/>
              <w:t xml:space="preserve">в слиянии </w:t>
            </w:r>
            <w:r>
              <w:rPr>
                <w:rFonts w:ascii="Times New Roman" w:hAnsi="Times New Roman" w:cs="Times New Roman"/>
                <w:sz w:val="22"/>
                <w:szCs w:val="22"/>
              </w:rPr>
              <w:br/>
              <w:t>(с. 48–49)</w:t>
            </w:r>
          </w:p>
        </w:tc>
        <w:tc>
          <w:tcPr>
            <w:tcW w:w="282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548"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Понятие  гласного звука [у] после мягких согласных </w:t>
            </w:r>
            <w:r>
              <w:rPr>
                <w:rFonts w:ascii="Times New Roman" w:hAnsi="Times New Roman" w:cs="Times New Roman"/>
                <w:sz w:val="22"/>
                <w:szCs w:val="22"/>
              </w:rPr>
              <w:br/>
              <w:t xml:space="preserve">в слиянии </w:t>
            </w:r>
          </w:p>
        </w:tc>
        <w:tc>
          <w:tcPr>
            <w:tcW w:w="2344"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что буква </w:t>
            </w:r>
            <w:r>
              <w:rPr>
                <w:rFonts w:ascii="Times New Roman" w:hAnsi="Times New Roman" w:cs="Times New Roman"/>
                <w:b/>
                <w:bCs/>
                <w:i/>
                <w:iCs/>
                <w:sz w:val="22"/>
                <w:szCs w:val="22"/>
              </w:rPr>
              <w:t>ю</w:t>
            </w:r>
            <w:r>
              <w:rPr>
                <w:rFonts w:ascii="Times New Roman" w:hAnsi="Times New Roman" w:cs="Times New Roman"/>
                <w:sz w:val="22"/>
                <w:szCs w:val="22"/>
              </w:rPr>
              <w:t xml:space="preserve"> </w:t>
            </w:r>
            <w:r>
              <w:rPr>
                <w:rFonts w:ascii="Times New Roman" w:hAnsi="Times New Roman" w:cs="Times New Roman"/>
                <w:sz w:val="22"/>
                <w:szCs w:val="22"/>
              </w:rPr>
              <w:br/>
              <w:t>в начале слова и после гласной обозначает два звука [й’у], а после согласного – гласный звук [у], мягкость согласного звука.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звуки [у], [й’у], обозначать эти звуки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буквами </w:t>
            </w:r>
            <w:r>
              <w:rPr>
                <w:rFonts w:ascii="Times New Roman" w:hAnsi="Times New Roman" w:cs="Times New Roman"/>
                <w:b/>
                <w:bCs/>
                <w:i/>
                <w:iCs/>
                <w:sz w:val="22"/>
                <w:szCs w:val="22"/>
              </w:rPr>
              <w:t>Ю</w:t>
            </w:r>
            <w:r>
              <w:rPr>
                <w:rFonts w:ascii="Times New Roman" w:hAnsi="Times New Roman" w:cs="Times New Roman"/>
                <w:sz w:val="22"/>
                <w:szCs w:val="22"/>
              </w:rPr>
              <w:t xml:space="preserve">, </w:t>
            </w:r>
            <w:r>
              <w:rPr>
                <w:rFonts w:ascii="Times New Roman" w:hAnsi="Times New Roman" w:cs="Times New Roman"/>
                <w:b/>
                <w:bCs/>
                <w:i/>
                <w:iCs/>
                <w:sz w:val="22"/>
                <w:szCs w:val="22"/>
              </w:rPr>
              <w:t>ю</w:t>
            </w:r>
            <w:r>
              <w:rPr>
                <w:rFonts w:ascii="Times New Roman" w:hAnsi="Times New Roman" w:cs="Times New Roman"/>
                <w:sz w:val="22"/>
                <w:szCs w:val="22"/>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929" w:type="dxa"/>
            <w:gridSpan w:val="2"/>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639" w:type="dxa"/>
            <w:vMerge w:val="restart"/>
            <w:tcBorders>
              <w:top w:val="single" w:sz="6" w:space="0" w:color="000000"/>
              <w:left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здоровый образ жизни, принятие образа «хорошего ученика», наличие способности к правильным действиям в условиях адаптации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к динамично изменяющимся событиям в мире</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61</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Твердый согласный звук </w:t>
            </w:r>
            <w:r>
              <w:rPr>
                <w:rFonts w:ascii="Times New Roman" w:hAnsi="Times New Roman" w:cs="Times New Roman"/>
                <w:sz w:val="22"/>
                <w:szCs w:val="22"/>
              </w:rPr>
              <w:br/>
              <w:t xml:space="preserve">[ц], буквы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ц </w:t>
            </w:r>
            <w:r>
              <w:rPr>
                <w:rFonts w:ascii="Times New Roman" w:hAnsi="Times New Roman" w:cs="Times New Roman"/>
                <w:sz w:val="22"/>
                <w:szCs w:val="22"/>
              </w:rPr>
              <w:t>(с. 50–53)</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ц</w:t>
            </w:r>
            <w:r>
              <w:rPr>
                <w:rFonts w:ascii="Times New Roman" w:hAnsi="Times New Roman" w:cs="Times New Roman"/>
                <w:sz w:val="22"/>
                <w:szCs w:val="22"/>
              </w:rPr>
              <w:t xml:space="preserve">?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 звуком и буквами; создать условия для развития речи, внимания, логического мышления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b/>
                <w:bCs/>
                <w:i/>
                <w:iCs/>
                <w:sz w:val="22"/>
                <w:szCs w:val="22"/>
              </w:rPr>
            </w:pPr>
            <w:r>
              <w:rPr>
                <w:rFonts w:ascii="Times New Roman" w:hAnsi="Times New Roman" w:cs="Times New Roman"/>
                <w:sz w:val="22"/>
                <w:szCs w:val="22"/>
              </w:rPr>
              <w:t xml:space="preserve">Твердый глухой согласный звук, написание с буквами </w:t>
            </w:r>
            <w:r>
              <w:rPr>
                <w:rFonts w:ascii="Times New Roman" w:hAnsi="Times New Roman" w:cs="Times New Roman"/>
                <w:b/>
                <w:bCs/>
                <w:i/>
                <w:iCs/>
                <w:sz w:val="22"/>
                <w:szCs w:val="22"/>
              </w:rPr>
              <w:t xml:space="preserve">ы </w:t>
            </w:r>
            <w:r>
              <w:rPr>
                <w:rFonts w:ascii="Times New Roman" w:hAnsi="Times New Roman" w:cs="Times New Roman"/>
                <w:sz w:val="22"/>
                <w:szCs w:val="22"/>
              </w:rPr>
              <w:t xml:space="preserve">и </w:t>
            </w:r>
            <w:r>
              <w:rPr>
                <w:rFonts w:ascii="Times New Roman" w:hAnsi="Times New Roman" w:cs="Times New Roman"/>
                <w:b/>
                <w:bCs/>
                <w:i/>
                <w:iCs/>
                <w:sz w:val="22"/>
                <w:szCs w:val="22"/>
              </w:rPr>
              <w:t>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 [ц], производить звукобуквенный анализ слов; читать слоги, слова и небольшой текст с </w:t>
            </w:r>
            <w:r>
              <w:rPr>
                <w:rFonts w:ascii="Times New Roman" w:hAnsi="Times New Roman" w:cs="Times New Roman"/>
                <w:sz w:val="22"/>
                <w:szCs w:val="22"/>
              </w:rPr>
              <w:lastRenderedPageBreak/>
              <w:t>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использовать общие приемы </w:t>
            </w:r>
            <w:r>
              <w:rPr>
                <w:rFonts w:ascii="Times New Roman" w:hAnsi="Times New Roman" w:cs="Times New Roman"/>
                <w:sz w:val="22"/>
                <w:szCs w:val="22"/>
              </w:rPr>
              <w:lastRenderedPageBreak/>
              <w:t>решения задач, контролировать и оценивать процесс и результат деятельности.</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Адекватная мотивация: самооценка на основе критериев успешности учебной </w:t>
            </w:r>
            <w:r>
              <w:rPr>
                <w:rFonts w:ascii="Times New Roman" w:hAnsi="Times New Roman" w:cs="Times New Roman"/>
                <w:sz w:val="22"/>
                <w:szCs w:val="22"/>
              </w:rPr>
              <w:lastRenderedPageBreak/>
              <w:t>деятельности</w:t>
            </w:r>
          </w:p>
        </w:tc>
      </w:tr>
      <w:tr w:rsidR="002D3E29" w:rsidTr="002D3E29">
        <w:trPr>
          <w:gridAfter w:val="1"/>
          <w:wAfter w:w="336"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62</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rPr>
                <w:rFonts w:ascii="Times New Roman" w:hAnsi="Times New Roman" w:cs="Times New Roman"/>
                <w:sz w:val="22"/>
                <w:szCs w:val="22"/>
              </w:rPr>
            </w:pPr>
            <w:r>
              <w:rPr>
                <w:rFonts w:ascii="Times New Roman" w:hAnsi="Times New Roman" w:cs="Times New Roman"/>
                <w:sz w:val="22"/>
                <w:szCs w:val="22"/>
              </w:rPr>
              <w:t xml:space="preserve">Чтение слов с буквами </w:t>
            </w:r>
          </w:p>
          <w:p w:rsidR="002D3E29" w:rsidRDefault="002D3E29" w:rsidP="002D3E29">
            <w:pPr>
              <w:pStyle w:val="ParagraphStyle"/>
              <w:rPr>
                <w:rFonts w:ascii="Times New Roman" w:hAnsi="Times New Roman" w:cs="Times New Roman"/>
                <w:sz w:val="22"/>
                <w:szCs w:val="22"/>
              </w:rPr>
            </w:pP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(закрепление)</w:t>
            </w:r>
            <w:r>
              <w:rPr>
                <w:rFonts w:ascii="Times New Roman" w:hAnsi="Times New Roman" w:cs="Times New Roman"/>
                <w:sz w:val="22"/>
                <w:szCs w:val="22"/>
              </w:rPr>
              <w:br/>
              <w:t>(с. 54–55)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мышление </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Слова, обозначающие предметы, действия и признаки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слова и предложения с изученными буквами, производить звукобуквенный анализ слов</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w:t>
            </w:r>
          </w:p>
        </w:tc>
      </w:tr>
      <w:tr w:rsidR="002D3E29" w:rsidTr="002D3E29">
        <w:trPr>
          <w:gridAfter w:val="1"/>
          <w:wAfter w:w="336" w:type="dxa"/>
          <w:trHeight w:val="378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63</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Гласный звук</w:t>
            </w:r>
            <w:r>
              <w:rPr>
                <w:rFonts w:ascii="Times New Roman" w:hAnsi="Times New Roman" w:cs="Times New Roman"/>
                <w:sz w:val="22"/>
                <w:szCs w:val="22"/>
              </w:rPr>
              <w:br/>
              <w:t xml:space="preserve">[э]. Буквы </w:t>
            </w:r>
            <w:r>
              <w:rPr>
                <w:rFonts w:ascii="Times New Roman" w:hAnsi="Times New Roman" w:cs="Times New Roman"/>
                <w:b/>
                <w:bCs/>
                <w:i/>
                <w:iCs/>
                <w:sz w:val="22"/>
                <w:szCs w:val="22"/>
              </w:rPr>
              <w:t>Э</w:t>
            </w:r>
            <w:r>
              <w:rPr>
                <w:rFonts w:ascii="Times New Roman" w:hAnsi="Times New Roman" w:cs="Times New Roman"/>
                <w:sz w:val="22"/>
                <w:szCs w:val="22"/>
              </w:rPr>
              <w:t xml:space="preserve">, </w:t>
            </w:r>
            <w:r>
              <w:rPr>
                <w:rFonts w:ascii="Times New Roman" w:hAnsi="Times New Roman" w:cs="Times New Roman"/>
                <w:b/>
                <w:bCs/>
                <w:i/>
                <w:iCs/>
                <w:sz w:val="22"/>
                <w:szCs w:val="22"/>
              </w:rPr>
              <w:t>э</w:t>
            </w:r>
            <w:r>
              <w:rPr>
                <w:rFonts w:ascii="Times New Roman" w:hAnsi="Times New Roman" w:cs="Times New Roman"/>
                <w:b/>
                <w:bCs/>
                <w:i/>
                <w:iCs/>
                <w:sz w:val="22"/>
                <w:szCs w:val="22"/>
              </w:rPr>
              <w:br/>
            </w:r>
            <w:r>
              <w:rPr>
                <w:rFonts w:ascii="Times New Roman" w:hAnsi="Times New Roman" w:cs="Times New Roman"/>
                <w:sz w:val="22"/>
                <w:szCs w:val="22"/>
              </w:rPr>
              <w:t>(с. 56–59)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э</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 звуком и буквами; развивать внимание, фонематический слух, память, мышление; прививать детям трудолюбие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Чтение  текста с паузами</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2D3E29" w:rsidTr="002D3E29">
        <w:trPr>
          <w:gridAfter w:val="1"/>
          <w:wAfter w:w="336" w:type="dxa"/>
          <w:trHeight w:val="382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64</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w:t>
            </w:r>
            <w:r>
              <w:rPr>
                <w:rFonts w:ascii="Times New Roman" w:hAnsi="Times New Roman" w:cs="Times New Roman"/>
                <w:sz w:val="22"/>
                <w:szCs w:val="22"/>
              </w:rPr>
              <w:br/>
              <w:t xml:space="preserve">с буквами </w:t>
            </w:r>
            <w:r>
              <w:rPr>
                <w:rFonts w:ascii="Times New Roman" w:hAnsi="Times New Roman" w:cs="Times New Roman"/>
                <w:b/>
                <w:bCs/>
                <w:i/>
                <w:iCs/>
                <w:sz w:val="22"/>
                <w:szCs w:val="22"/>
              </w:rPr>
              <w:t>Э</w:t>
            </w:r>
            <w:r>
              <w:rPr>
                <w:rFonts w:ascii="Times New Roman" w:hAnsi="Times New Roman" w:cs="Times New Roman"/>
                <w:sz w:val="22"/>
                <w:szCs w:val="22"/>
              </w:rPr>
              <w:t xml:space="preserve">, </w:t>
            </w:r>
            <w:r>
              <w:rPr>
                <w:rFonts w:ascii="Times New Roman" w:hAnsi="Times New Roman" w:cs="Times New Roman"/>
                <w:b/>
                <w:bCs/>
                <w:i/>
                <w:iCs/>
                <w:sz w:val="22"/>
                <w:szCs w:val="22"/>
              </w:rPr>
              <w:t>э</w:t>
            </w:r>
            <w:r>
              <w:rPr>
                <w:rFonts w:ascii="Times New Roman" w:hAnsi="Times New Roman" w:cs="Times New Roman"/>
                <w:sz w:val="22"/>
                <w:szCs w:val="22"/>
              </w:rPr>
              <w:t xml:space="preserve"> (закрепление)</w:t>
            </w:r>
            <w:r>
              <w:rPr>
                <w:rFonts w:ascii="Times New Roman" w:hAnsi="Times New Roman" w:cs="Times New Roman"/>
                <w:sz w:val="22"/>
                <w:szCs w:val="22"/>
              </w:rPr>
              <w:br/>
              <w:t>(с. 60–61)</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знания </w:t>
            </w:r>
            <w:r>
              <w:rPr>
                <w:rFonts w:ascii="Times New Roman" w:hAnsi="Times New Roman" w:cs="Times New Roman"/>
                <w:sz w:val="22"/>
                <w:szCs w:val="22"/>
              </w:rPr>
              <w:br/>
              <w:t xml:space="preserve">о том, что гласная буква </w:t>
            </w:r>
            <w:r>
              <w:rPr>
                <w:rFonts w:ascii="Times New Roman" w:hAnsi="Times New Roman" w:cs="Times New Roman"/>
                <w:b/>
                <w:bCs/>
                <w:i/>
                <w:iCs/>
                <w:sz w:val="22"/>
                <w:szCs w:val="22"/>
              </w:rPr>
              <w:t>э</w:t>
            </w:r>
            <w:r>
              <w:rPr>
                <w:rFonts w:ascii="Times New Roman" w:hAnsi="Times New Roman" w:cs="Times New Roman"/>
                <w:sz w:val="22"/>
                <w:szCs w:val="22"/>
              </w:rPr>
              <w:t xml:space="preserve"> не пишется после согласных букв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ж</w:t>
            </w:r>
            <w:r>
              <w:rPr>
                <w:rFonts w:ascii="Times New Roman" w:hAnsi="Times New Roman" w:cs="Times New Roman"/>
                <w:sz w:val="22"/>
                <w:szCs w:val="22"/>
              </w:rPr>
              <w:t>; развивать внимание, фонематический слух, память, мышление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i/>
                <w:iCs/>
                <w:sz w:val="22"/>
                <w:szCs w:val="22"/>
              </w:rPr>
            </w:pPr>
            <w:r>
              <w:rPr>
                <w:rFonts w:ascii="Times New Roman" w:hAnsi="Times New Roman" w:cs="Times New Roman"/>
                <w:sz w:val="22"/>
                <w:szCs w:val="22"/>
              </w:rPr>
              <w:t xml:space="preserve">Буква </w:t>
            </w:r>
            <w:r>
              <w:rPr>
                <w:rFonts w:ascii="Times New Roman" w:hAnsi="Times New Roman" w:cs="Times New Roman"/>
                <w:b/>
                <w:bCs/>
                <w:i/>
                <w:iCs/>
                <w:sz w:val="22"/>
                <w:szCs w:val="22"/>
              </w:rPr>
              <w:t>э</w:t>
            </w:r>
            <w:r>
              <w:rPr>
                <w:rFonts w:ascii="Times New Roman" w:hAnsi="Times New Roman" w:cs="Times New Roman"/>
                <w:sz w:val="22"/>
                <w:szCs w:val="22"/>
              </w:rPr>
              <w:t xml:space="preserve"> не пишется после согласных букв </w:t>
            </w:r>
            <w:r>
              <w:rPr>
                <w:rFonts w:ascii="Times New Roman" w:hAnsi="Times New Roman" w:cs="Times New Roman"/>
                <w:b/>
                <w:bCs/>
                <w:i/>
                <w:iCs/>
                <w:sz w:val="22"/>
                <w:szCs w:val="22"/>
              </w:rPr>
              <w:t>ч</w:t>
            </w:r>
            <w:r>
              <w:rPr>
                <w:rFonts w:ascii="Times New Roman" w:hAnsi="Times New Roman" w:cs="Times New Roman"/>
                <w:sz w:val="22"/>
                <w:szCs w:val="22"/>
              </w:rPr>
              <w:t xml:space="preserve">, </w:t>
            </w:r>
            <w:r>
              <w:rPr>
                <w:rFonts w:ascii="Times New Roman" w:hAnsi="Times New Roman" w:cs="Times New Roman"/>
                <w:b/>
                <w:bCs/>
                <w:i/>
                <w:iCs/>
                <w:sz w:val="22"/>
                <w:szCs w:val="22"/>
              </w:rPr>
              <w:t>ш</w:t>
            </w:r>
            <w:r>
              <w:rPr>
                <w:rFonts w:ascii="Times New Roman" w:hAnsi="Times New Roman" w:cs="Times New Roman"/>
                <w:sz w:val="22"/>
                <w:szCs w:val="22"/>
              </w:rPr>
              <w:t xml:space="preserve">, </w:t>
            </w:r>
            <w:r>
              <w:rPr>
                <w:rFonts w:ascii="Times New Roman" w:hAnsi="Times New Roman" w:cs="Times New Roman"/>
                <w:b/>
                <w:bCs/>
                <w:i/>
                <w:iCs/>
                <w:sz w:val="22"/>
                <w:szCs w:val="22"/>
              </w:rPr>
              <w:t>ц</w:t>
            </w:r>
            <w:r>
              <w:rPr>
                <w:rFonts w:ascii="Times New Roman" w:hAnsi="Times New Roman" w:cs="Times New Roman"/>
                <w:sz w:val="22"/>
                <w:szCs w:val="22"/>
              </w:rPr>
              <w:t xml:space="preserve">, </w:t>
            </w:r>
            <w:r>
              <w:rPr>
                <w:rFonts w:ascii="Times New Roman" w:hAnsi="Times New Roman" w:cs="Times New Roman"/>
                <w:b/>
                <w:bCs/>
                <w:i/>
                <w:iCs/>
                <w:sz w:val="22"/>
                <w:szCs w:val="22"/>
              </w:rPr>
              <w:t>ж</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читать слоги, слова, предложения и небольшой текст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2D3E29" w:rsidTr="002D3E29">
        <w:trPr>
          <w:gridAfter w:val="1"/>
          <w:wAfter w:w="336" w:type="dxa"/>
          <w:trHeight w:val="39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65</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Мягкий согласный звук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[щ’], буквы </w:t>
            </w:r>
            <w:r>
              <w:rPr>
                <w:rFonts w:ascii="Times New Roman" w:hAnsi="Times New Roman" w:cs="Times New Roman"/>
                <w:b/>
                <w:bCs/>
                <w:i/>
                <w:iCs/>
                <w:sz w:val="22"/>
                <w:szCs w:val="22"/>
              </w:rPr>
              <w:t>Щ</w:t>
            </w:r>
            <w:r>
              <w:rPr>
                <w:rFonts w:ascii="Times New Roman" w:hAnsi="Times New Roman" w:cs="Times New Roman"/>
                <w:sz w:val="22"/>
                <w:szCs w:val="22"/>
              </w:rPr>
              <w:t xml:space="preserve">, </w:t>
            </w:r>
            <w:r>
              <w:rPr>
                <w:rFonts w:ascii="Times New Roman" w:hAnsi="Times New Roman" w:cs="Times New Roman"/>
                <w:b/>
                <w:bCs/>
                <w:i/>
                <w:iCs/>
                <w:sz w:val="22"/>
                <w:szCs w:val="22"/>
              </w:rPr>
              <w:t>щ</w:t>
            </w:r>
            <w:r>
              <w:rPr>
                <w:rFonts w:ascii="Times New Roman" w:hAnsi="Times New Roman" w:cs="Times New Roman"/>
                <w:sz w:val="22"/>
                <w:szCs w:val="22"/>
              </w:rPr>
              <w:t xml:space="preserve">. Правописание сочетаний </w:t>
            </w:r>
            <w:r>
              <w:rPr>
                <w:rFonts w:ascii="Times New Roman" w:hAnsi="Times New Roman" w:cs="Times New Roman"/>
                <w:i/>
                <w:iCs/>
                <w:sz w:val="22"/>
                <w:szCs w:val="22"/>
              </w:rPr>
              <w:t>ща,</w:t>
            </w:r>
            <w:r>
              <w:rPr>
                <w:rFonts w:ascii="Times New Roman" w:hAnsi="Times New Roman" w:cs="Times New Roman"/>
                <w:b/>
                <w:bCs/>
                <w:i/>
                <w:iCs/>
                <w:sz w:val="22"/>
                <w:szCs w:val="22"/>
              </w:rPr>
              <w:t xml:space="preserve"> </w:t>
            </w:r>
            <w:r>
              <w:rPr>
                <w:rFonts w:ascii="Times New Roman" w:hAnsi="Times New Roman" w:cs="Times New Roman"/>
                <w:i/>
                <w:iCs/>
                <w:sz w:val="22"/>
                <w:szCs w:val="22"/>
              </w:rPr>
              <w:t xml:space="preserve">щу </w:t>
            </w:r>
            <w:r>
              <w:rPr>
                <w:rFonts w:ascii="Times New Roman" w:hAnsi="Times New Roman" w:cs="Times New Roman"/>
                <w:i/>
                <w:iCs/>
                <w:sz w:val="22"/>
                <w:szCs w:val="22"/>
              </w:rPr>
              <w:br/>
            </w:r>
            <w:r>
              <w:rPr>
                <w:rFonts w:ascii="Times New Roman" w:hAnsi="Times New Roman" w:cs="Times New Roman"/>
                <w:sz w:val="22"/>
                <w:szCs w:val="22"/>
              </w:rPr>
              <w:t>(с. 62–65)</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щ</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 звуком и буквами, с правилами правописания слогов с буквой </w:t>
            </w:r>
            <w:r>
              <w:rPr>
                <w:rFonts w:ascii="Times New Roman" w:hAnsi="Times New Roman" w:cs="Times New Roman"/>
                <w:b/>
                <w:bCs/>
                <w:i/>
                <w:iCs/>
                <w:sz w:val="22"/>
                <w:szCs w:val="22"/>
              </w:rPr>
              <w:t>щ</w:t>
            </w:r>
            <w:r>
              <w:rPr>
                <w:rFonts w:ascii="Times New Roman" w:hAnsi="Times New Roman" w:cs="Times New Roman"/>
                <w:sz w:val="22"/>
                <w:szCs w:val="22"/>
              </w:rPr>
              <w:t xml:space="preserve">; выделять слоги-слияния </w:t>
            </w:r>
            <w:r>
              <w:rPr>
                <w:rFonts w:ascii="Times New Roman" w:hAnsi="Times New Roman" w:cs="Times New Roman"/>
                <w:i/>
                <w:iCs/>
                <w:sz w:val="22"/>
                <w:szCs w:val="22"/>
              </w:rPr>
              <w:t>ща</w:t>
            </w:r>
            <w:r>
              <w:rPr>
                <w:rFonts w:ascii="Times New Roman" w:hAnsi="Times New Roman" w:cs="Times New Roman"/>
                <w:sz w:val="22"/>
                <w:szCs w:val="22"/>
              </w:rPr>
              <w:t xml:space="preserve"> и </w:t>
            </w:r>
            <w:r>
              <w:rPr>
                <w:rFonts w:ascii="Times New Roman" w:hAnsi="Times New Roman" w:cs="Times New Roman"/>
                <w:i/>
                <w:iCs/>
                <w:sz w:val="22"/>
                <w:szCs w:val="22"/>
              </w:rPr>
              <w:t>щу</w:t>
            </w:r>
            <w:r>
              <w:rPr>
                <w:rFonts w:ascii="Times New Roman" w:hAnsi="Times New Roman" w:cs="Times New Roman"/>
                <w:sz w:val="22"/>
                <w:szCs w:val="22"/>
              </w:rPr>
              <w:t>; совершенствовать навыки правильного и сознательного чтения; развивать внимание, фонематический слух, память, мышление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Правила правописания сочетаний </w:t>
            </w:r>
            <w:r>
              <w:rPr>
                <w:rFonts w:ascii="Times New Roman" w:hAnsi="Times New Roman" w:cs="Times New Roman"/>
                <w:i/>
                <w:iCs/>
                <w:sz w:val="22"/>
                <w:szCs w:val="22"/>
              </w:rPr>
              <w:t>ща</w:t>
            </w:r>
            <w:r>
              <w:rPr>
                <w:rFonts w:ascii="Times New Roman" w:hAnsi="Times New Roman" w:cs="Times New Roman"/>
                <w:sz w:val="22"/>
                <w:szCs w:val="22"/>
              </w:rPr>
              <w:t xml:space="preserve"> и </w:t>
            </w:r>
            <w:r>
              <w:rPr>
                <w:rFonts w:ascii="Times New Roman" w:hAnsi="Times New Roman" w:cs="Times New Roman"/>
                <w:i/>
                <w:iCs/>
                <w:sz w:val="22"/>
                <w:szCs w:val="22"/>
              </w:rPr>
              <w:t>щу</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что звук [щ’] всегда мягкий.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вычленять в словах звук [щ’], производить звукобуквенный анализ слов; читать слоги, слова и небольшой текст 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2D3E29" w:rsidTr="002D3E29">
        <w:trPr>
          <w:gridAfter w:val="1"/>
          <w:wAfter w:w="336" w:type="dxa"/>
          <w:trHeight w:val="357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66</w:t>
            </w: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gridSpan w:val="3"/>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предложений </w:t>
            </w:r>
            <w:r>
              <w:rPr>
                <w:rFonts w:ascii="Times New Roman" w:hAnsi="Times New Roman" w:cs="Times New Roman"/>
                <w:sz w:val="22"/>
                <w:szCs w:val="22"/>
              </w:rPr>
              <w:br/>
              <w:t xml:space="preserve">и текстов </w:t>
            </w:r>
            <w:r>
              <w:rPr>
                <w:rFonts w:ascii="Times New Roman" w:hAnsi="Times New Roman" w:cs="Times New Roman"/>
                <w:sz w:val="22"/>
                <w:szCs w:val="22"/>
              </w:rPr>
              <w:br/>
              <w:t xml:space="preserve">с буквами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Щ</w:t>
            </w:r>
            <w:r>
              <w:rPr>
                <w:rFonts w:ascii="Times New Roman" w:hAnsi="Times New Roman" w:cs="Times New Roman"/>
                <w:sz w:val="22"/>
                <w:szCs w:val="22"/>
              </w:rPr>
              <w:t xml:space="preserve">, </w:t>
            </w:r>
            <w:r>
              <w:rPr>
                <w:rFonts w:ascii="Times New Roman" w:hAnsi="Times New Roman" w:cs="Times New Roman"/>
                <w:b/>
                <w:bCs/>
                <w:i/>
                <w:iCs/>
                <w:sz w:val="22"/>
                <w:szCs w:val="22"/>
              </w:rPr>
              <w:t>щ</w:t>
            </w:r>
            <w:r>
              <w:rPr>
                <w:rFonts w:ascii="Times New Roman" w:hAnsi="Times New Roman" w:cs="Times New Roman"/>
                <w:sz w:val="22"/>
                <w:szCs w:val="22"/>
              </w:rPr>
              <w:t xml:space="preserve"> (закрепление) </w:t>
            </w:r>
            <w:r>
              <w:rPr>
                <w:rFonts w:ascii="Times New Roman" w:hAnsi="Times New Roman" w:cs="Times New Roman"/>
                <w:sz w:val="22"/>
                <w:szCs w:val="22"/>
              </w:rPr>
              <w:br/>
              <w:t>(с. 66–69)</w:t>
            </w:r>
          </w:p>
        </w:tc>
        <w:tc>
          <w:tcPr>
            <w:tcW w:w="282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способствовать развитию грамотной речи посредством знакомства с правилом правописания сочетаний </w:t>
            </w:r>
            <w:r>
              <w:rPr>
                <w:rFonts w:ascii="Times New Roman" w:hAnsi="Times New Roman" w:cs="Times New Roman"/>
                <w:i/>
                <w:iCs/>
                <w:sz w:val="22"/>
                <w:szCs w:val="22"/>
              </w:rPr>
              <w:t>ща</w:t>
            </w:r>
            <w:r>
              <w:rPr>
                <w:rFonts w:ascii="Times New Roman" w:hAnsi="Times New Roman" w:cs="Times New Roman"/>
                <w:sz w:val="22"/>
                <w:szCs w:val="22"/>
              </w:rPr>
              <w:t>,</w:t>
            </w:r>
            <w:r>
              <w:rPr>
                <w:rFonts w:ascii="Times New Roman" w:hAnsi="Times New Roman" w:cs="Times New Roman"/>
                <w:b/>
                <w:bCs/>
                <w:i/>
                <w:iCs/>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совершенствовать навыки правильного и сознательного чтения; развивать внимание, фонематический слух, память, мышление</w:t>
            </w:r>
          </w:p>
        </w:tc>
        <w:tc>
          <w:tcPr>
            <w:tcW w:w="1548"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Глухой, всегда мягкий непарный согласный звук</w:t>
            </w:r>
          </w:p>
        </w:tc>
        <w:tc>
          <w:tcPr>
            <w:tcW w:w="2344"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представление о правописании сочетаний </w:t>
            </w:r>
            <w:r>
              <w:rPr>
                <w:rFonts w:ascii="Times New Roman" w:hAnsi="Times New Roman" w:cs="Times New Roman"/>
                <w:i/>
                <w:iCs/>
                <w:sz w:val="22"/>
                <w:szCs w:val="22"/>
              </w:rPr>
              <w:t>ща</w:t>
            </w:r>
            <w:r>
              <w:rPr>
                <w:rFonts w:ascii="Times New Roman" w:hAnsi="Times New Roman" w:cs="Times New Roman"/>
                <w:sz w:val="22"/>
                <w:szCs w:val="22"/>
              </w:rPr>
              <w:t xml:space="preserve">, </w:t>
            </w:r>
            <w:r>
              <w:rPr>
                <w:rFonts w:ascii="Times New Roman" w:hAnsi="Times New Roman" w:cs="Times New Roman"/>
                <w:i/>
                <w:iCs/>
                <w:sz w:val="22"/>
                <w:szCs w:val="22"/>
              </w:rPr>
              <w:t>щу</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слова и предложения </w:t>
            </w:r>
            <w:r>
              <w:rPr>
                <w:rFonts w:ascii="Times New Roman" w:hAnsi="Times New Roman" w:cs="Times New Roman"/>
                <w:sz w:val="22"/>
                <w:szCs w:val="22"/>
              </w:rPr>
              <w:br/>
              <w:t>с изученными буквами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w:t>
            </w:r>
            <w:r>
              <w:rPr>
                <w:rFonts w:ascii="Times New Roman" w:hAnsi="Times New Roman" w:cs="Times New Roman"/>
                <w:sz w:val="22"/>
                <w:szCs w:val="22"/>
              </w:rPr>
              <w:br/>
              <w:t>и позицию</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28"/>
        <w:gridCol w:w="511"/>
        <w:gridCol w:w="511"/>
        <w:gridCol w:w="1502"/>
        <w:gridCol w:w="2824"/>
        <w:gridCol w:w="1546"/>
        <w:gridCol w:w="2344"/>
        <w:gridCol w:w="2931"/>
        <w:gridCol w:w="1653"/>
      </w:tblGrid>
      <w:tr w:rsidR="002D3E29" w:rsidTr="002D3E29">
        <w:trPr>
          <w:trHeight w:val="357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67</w:t>
            </w:r>
          </w:p>
        </w:tc>
        <w:tc>
          <w:tcPr>
            <w:tcW w:w="51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1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0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Согласные звуки [ф], [ф’], буквы </w:t>
            </w:r>
            <w:r>
              <w:rPr>
                <w:rFonts w:ascii="Times New Roman" w:hAnsi="Times New Roman" w:cs="Times New Roman"/>
                <w:b/>
                <w:bCs/>
                <w:i/>
                <w:iCs/>
                <w:sz w:val="22"/>
                <w:szCs w:val="22"/>
              </w:rPr>
              <w:t>Ф</w:t>
            </w:r>
            <w:r>
              <w:rPr>
                <w:rFonts w:ascii="Times New Roman" w:hAnsi="Times New Roman" w:cs="Times New Roman"/>
                <w:sz w:val="22"/>
                <w:szCs w:val="22"/>
              </w:rPr>
              <w:t xml:space="preserve">, </w:t>
            </w:r>
            <w:r>
              <w:rPr>
                <w:rFonts w:ascii="Times New Roman" w:hAnsi="Times New Roman" w:cs="Times New Roman"/>
                <w:b/>
                <w:bCs/>
                <w:i/>
                <w:iCs/>
                <w:sz w:val="22"/>
                <w:szCs w:val="22"/>
              </w:rPr>
              <w:t>ф</w:t>
            </w:r>
            <w:r>
              <w:rPr>
                <w:rFonts w:ascii="Times New Roman" w:hAnsi="Times New Roman" w:cs="Times New Roman"/>
                <w:b/>
                <w:bCs/>
                <w:i/>
                <w:iCs/>
                <w:sz w:val="22"/>
                <w:szCs w:val="22"/>
              </w:rPr>
              <w:br/>
            </w:r>
            <w:r>
              <w:rPr>
                <w:rFonts w:ascii="Times New Roman" w:hAnsi="Times New Roman" w:cs="Times New Roman"/>
                <w:sz w:val="22"/>
                <w:szCs w:val="22"/>
              </w:rPr>
              <w:t>(с. 70–71)</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Какие звуки обозначаются  буквой </w:t>
            </w:r>
            <w:r>
              <w:rPr>
                <w:rFonts w:ascii="Times New Roman" w:hAnsi="Times New Roman" w:cs="Times New Roman"/>
                <w:b/>
                <w:bCs/>
                <w:i/>
                <w:iCs/>
                <w:sz w:val="22"/>
                <w:szCs w:val="22"/>
              </w:rPr>
              <w:t>ф</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w:t>
            </w:r>
          </w:p>
        </w:tc>
        <w:tc>
          <w:tcPr>
            <w:tcW w:w="15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Работа по составлению пар звонких и глухих согласных</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29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и понимать речь учителя, одноклассников</w:t>
            </w:r>
          </w:p>
        </w:tc>
        <w:tc>
          <w:tcPr>
            <w:tcW w:w="165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Pr>
                <w:rFonts w:ascii="Times New Roman" w:hAnsi="Times New Roman" w:cs="Times New Roman"/>
                <w:sz w:val="22"/>
                <w:szCs w:val="22"/>
              </w:rPr>
              <w:br/>
              <w:t>и справедливости, к пониманию красоты, общечеловеческой духовности)</w:t>
            </w:r>
          </w:p>
        </w:tc>
      </w:tr>
      <w:tr w:rsidR="002D3E29" w:rsidTr="002D3E29">
        <w:trPr>
          <w:trHeight w:val="399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68</w:t>
            </w:r>
          </w:p>
        </w:tc>
        <w:tc>
          <w:tcPr>
            <w:tcW w:w="51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1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50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Чтение слов, предложений </w:t>
            </w:r>
            <w:r>
              <w:rPr>
                <w:rFonts w:ascii="Times New Roman" w:hAnsi="Times New Roman" w:cs="Times New Roman"/>
                <w:sz w:val="22"/>
                <w:szCs w:val="22"/>
              </w:rPr>
              <w:br/>
              <w:t xml:space="preserve">с буквами </w:t>
            </w:r>
            <w:r>
              <w:rPr>
                <w:rFonts w:ascii="Times New Roman" w:hAnsi="Times New Roman" w:cs="Times New Roman"/>
                <w:b/>
                <w:bCs/>
                <w:i/>
                <w:iCs/>
                <w:sz w:val="22"/>
                <w:szCs w:val="22"/>
              </w:rPr>
              <w:t>Ф</w:t>
            </w:r>
            <w:r>
              <w:rPr>
                <w:rFonts w:ascii="Times New Roman" w:hAnsi="Times New Roman" w:cs="Times New Roman"/>
                <w:sz w:val="22"/>
                <w:szCs w:val="22"/>
              </w:rPr>
              <w:t xml:space="preserve">, </w:t>
            </w:r>
            <w:r>
              <w:rPr>
                <w:rFonts w:ascii="Times New Roman" w:hAnsi="Times New Roman" w:cs="Times New Roman"/>
                <w:b/>
                <w:bCs/>
                <w:i/>
                <w:iCs/>
                <w:sz w:val="22"/>
                <w:szCs w:val="22"/>
              </w:rPr>
              <w:t>ф</w:t>
            </w:r>
            <w:r>
              <w:rPr>
                <w:rFonts w:ascii="Times New Roman" w:hAnsi="Times New Roman" w:cs="Times New Roman"/>
                <w:sz w:val="22"/>
                <w:szCs w:val="22"/>
              </w:rPr>
              <w:t xml:space="preserve">. Сопоставление слогов и слов с буквами </w:t>
            </w:r>
            <w:r>
              <w:rPr>
                <w:rFonts w:ascii="Times New Roman" w:hAnsi="Times New Roman" w:cs="Times New Roman"/>
                <w:b/>
                <w:bCs/>
                <w:i/>
                <w:iCs/>
                <w:sz w:val="22"/>
                <w:szCs w:val="22"/>
              </w:rPr>
              <w:t>в</w:t>
            </w:r>
            <w:r>
              <w:rPr>
                <w:rFonts w:ascii="Times New Roman" w:hAnsi="Times New Roman" w:cs="Times New Roman"/>
                <w:sz w:val="22"/>
                <w:szCs w:val="22"/>
              </w:rPr>
              <w:t xml:space="preserve"> и </w:t>
            </w:r>
            <w:r>
              <w:rPr>
                <w:rFonts w:ascii="Times New Roman" w:hAnsi="Times New Roman" w:cs="Times New Roman"/>
                <w:b/>
                <w:bCs/>
                <w:i/>
                <w:iCs/>
                <w:sz w:val="22"/>
                <w:szCs w:val="22"/>
              </w:rPr>
              <w:t>ф</w:t>
            </w:r>
            <w:r>
              <w:rPr>
                <w:rFonts w:ascii="Times New Roman" w:hAnsi="Times New Roman" w:cs="Times New Roman"/>
                <w:sz w:val="22"/>
                <w:szCs w:val="22"/>
              </w:rPr>
              <w:t xml:space="preserve">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72–73)</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закрепить знания </w:t>
            </w:r>
            <w:r>
              <w:rPr>
                <w:rFonts w:ascii="Times New Roman" w:hAnsi="Times New Roman" w:cs="Times New Roman"/>
                <w:sz w:val="22"/>
                <w:szCs w:val="22"/>
              </w:rPr>
              <w:br/>
              <w:t xml:space="preserve">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w:t>
            </w:r>
            <w:r>
              <w:rPr>
                <w:rFonts w:ascii="Times New Roman" w:hAnsi="Times New Roman" w:cs="Times New Roman"/>
                <w:sz w:val="22"/>
                <w:szCs w:val="22"/>
              </w:rPr>
              <w:br/>
              <w:t xml:space="preserve">с буквами </w:t>
            </w:r>
            <w:r>
              <w:rPr>
                <w:rFonts w:ascii="Times New Roman" w:hAnsi="Times New Roman" w:cs="Times New Roman"/>
                <w:b/>
                <w:bCs/>
                <w:i/>
                <w:iCs/>
                <w:sz w:val="22"/>
                <w:szCs w:val="22"/>
              </w:rPr>
              <w:t>в</w:t>
            </w:r>
            <w:r>
              <w:rPr>
                <w:rFonts w:ascii="Times New Roman" w:hAnsi="Times New Roman" w:cs="Times New Roman"/>
                <w:sz w:val="22"/>
                <w:szCs w:val="22"/>
              </w:rPr>
              <w:t xml:space="preserve"> и </w:t>
            </w:r>
            <w:r>
              <w:rPr>
                <w:rFonts w:ascii="Times New Roman" w:hAnsi="Times New Roman" w:cs="Times New Roman"/>
                <w:b/>
                <w:bCs/>
                <w:i/>
                <w:iCs/>
                <w:sz w:val="22"/>
                <w:szCs w:val="22"/>
              </w:rPr>
              <w:t>ф</w:t>
            </w:r>
            <w:r>
              <w:rPr>
                <w:rFonts w:ascii="Times New Roman" w:hAnsi="Times New Roman" w:cs="Times New Roman"/>
                <w:sz w:val="22"/>
                <w:szCs w:val="22"/>
              </w:rPr>
              <w:t>; развивать внимание, фонематический слух, память, мышление</w:t>
            </w:r>
          </w:p>
        </w:tc>
        <w:tc>
          <w:tcPr>
            <w:tcW w:w="15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Сопоставление и сравнение парных согласных – звонких и глухих; сопоставление </w:t>
            </w:r>
            <w:r>
              <w:rPr>
                <w:rFonts w:ascii="Times New Roman" w:hAnsi="Times New Roman" w:cs="Times New Roman"/>
                <w:sz w:val="22"/>
                <w:szCs w:val="22"/>
              </w:rPr>
              <w:br/>
              <w:t>и сравнение парных согласных – твердых и мягких</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слоги, слова и предложения с изученными буквами, различать звонкие </w:t>
            </w:r>
            <w:r>
              <w:rPr>
                <w:rFonts w:ascii="Times New Roman" w:hAnsi="Times New Roman" w:cs="Times New Roman"/>
                <w:sz w:val="22"/>
                <w:szCs w:val="22"/>
              </w:rPr>
              <w:br/>
              <w:t>и глухие согласные звуки, твердые и мягкие; читать стихотворные тексты, отвечать на вопросы по содержанию текста, пересказывать текст</w:t>
            </w:r>
          </w:p>
        </w:tc>
        <w:tc>
          <w:tcPr>
            <w:tcW w:w="292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поиск </w:t>
            </w:r>
            <w:r>
              <w:rPr>
                <w:rFonts w:ascii="Times New Roman" w:hAnsi="Times New Roman" w:cs="Times New Roman"/>
                <w:sz w:val="22"/>
                <w:szCs w:val="22"/>
              </w:rPr>
              <w:br/>
              <w:t>и выделение информации.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ставить вопросы и обращаться за помощью</w:t>
            </w:r>
          </w:p>
        </w:tc>
        <w:tc>
          <w:tcPr>
            <w:tcW w:w="165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72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120"/>
              <w:jc w:val="center"/>
              <w:rPr>
                <w:rFonts w:ascii="Times New Roman" w:hAnsi="Times New Roman" w:cs="Times New Roman"/>
                <w:sz w:val="22"/>
                <w:szCs w:val="22"/>
              </w:rPr>
            </w:pPr>
            <w:r>
              <w:rPr>
                <w:rFonts w:ascii="Times New Roman" w:hAnsi="Times New Roman" w:cs="Times New Roman"/>
                <w:sz w:val="22"/>
                <w:szCs w:val="22"/>
              </w:rPr>
              <w:lastRenderedPageBreak/>
              <w:t>69</w:t>
            </w:r>
          </w:p>
          <w:p w:rsidR="002D3E29" w:rsidRDefault="002D3E29" w:rsidP="002D3E29">
            <w:pPr>
              <w:pStyle w:val="ParagraphStyle"/>
              <w:spacing w:line="264" w:lineRule="auto"/>
              <w:ind w:right="-120"/>
              <w:jc w:val="center"/>
              <w:rPr>
                <w:rFonts w:ascii="Times New Roman" w:hAnsi="Times New Roman" w:cs="Times New Roman"/>
                <w:sz w:val="22"/>
                <w:szCs w:val="22"/>
              </w:rPr>
            </w:pPr>
          </w:p>
          <w:p w:rsidR="002D3E29" w:rsidRDefault="002D3E29" w:rsidP="002D3E29">
            <w:pPr>
              <w:pStyle w:val="ParagraphStyle"/>
              <w:spacing w:line="264" w:lineRule="auto"/>
              <w:ind w:right="-120"/>
              <w:jc w:val="center"/>
              <w:rPr>
                <w:rFonts w:ascii="Times New Roman" w:hAnsi="Times New Roman" w:cs="Times New Roman"/>
                <w:sz w:val="22"/>
                <w:szCs w:val="22"/>
              </w:rPr>
            </w:pPr>
          </w:p>
          <w:p w:rsidR="002D3E29" w:rsidRDefault="002D3E29" w:rsidP="002D3E29">
            <w:pPr>
              <w:pStyle w:val="ParagraphStyle"/>
              <w:spacing w:line="264" w:lineRule="auto"/>
              <w:ind w:right="-120"/>
              <w:jc w:val="center"/>
              <w:rPr>
                <w:rFonts w:ascii="Times New Roman" w:hAnsi="Times New Roman" w:cs="Times New Roman"/>
                <w:sz w:val="22"/>
                <w:szCs w:val="22"/>
              </w:rPr>
            </w:pPr>
          </w:p>
          <w:p w:rsidR="002D3E29" w:rsidRDefault="002D3E29" w:rsidP="002D3E29">
            <w:pPr>
              <w:pStyle w:val="ParagraphStyle"/>
              <w:spacing w:line="264" w:lineRule="auto"/>
              <w:ind w:right="-120"/>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70</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71</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72</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Мягкий и твердый разделительные знаки </w:t>
            </w:r>
            <w:r>
              <w:rPr>
                <w:rFonts w:ascii="Times New Roman" w:hAnsi="Times New Roman" w:cs="Times New Roman"/>
                <w:sz w:val="22"/>
                <w:szCs w:val="22"/>
              </w:rPr>
              <w:br/>
              <w:t>(с. 74–81)</w:t>
            </w:r>
          </w:p>
        </w:tc>
        <w:tc>
          <w:tcPr>
            <w:tcW w:w="28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Зачем в словах пишутся разделительные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54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xml:space="preserve"> как показатели того, что согласный при произношении не должен сливаться </w:t>
            </w:r>
            <w:r>
              <w:rPr>
                <w:rFonts w:ascii="Times New Roman" w:hAnsi="Times New Roman" w:cs="Times New Roman"/>
                <w:sz w:val="22"/>
                <w:szCs w:val="22"/>
              </w:rPr>
              <w:br/>
              <w:t>с гласным звуком</w:t>
            </w:r>
          </w:p>
        </w:tc>
        <w:tc>
          <w:tcPr>
            <w:tcW w:w="23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о функции </w:t>
            </w:r>
            <w:r>
              <w:rPr>
                <w:rFonts w:ascii="Times New Roman" w:hAnsi="Times New Roman" w:cs="Times New Roman"/>
                <w:b/>
                <w:bCs/>
                <w:i/>
                <w:iCs/>
                <w:sz w:val="22"/>
                <w:szCs w:val="22"/>
              </w:rPr>
              <w:t xml:space="preserve">ь </w:t>
            </w:r>
            <w:r>
              <w:rPr>
                <w:rFonts w:ascii="Times New Roman" w:hAnsi="Times New Roman" w:cs="Times New Roman"/>
                <w:b/>
                <w:bCs/>
                <w:i/>
                <w:iCs/>
                <w:sz w:val="22"/>
                <w:szCs w:val="22"/>
              </w:rPr>
              <w:br/>
            </w:r>
            <w:r>
              <w:rPr>
                <w:rFonts w:ascii="Times New Roman" w:hAnsi="Times New Roman" w:cs="Times New Roman"/>
                <w:sz w:val="22"/>
                <w:szCs w:val="22"/>
              </w:rPr>
              <w:t xml:space="preserve">и </w:t>
            </w:r>
            <w:r>
              <w:rPr>
                <w:rFonts w:ascii="Times New Roman" w:hAnsi="Times New Roman" w:cs="Times New Roman"/>
                <w:b/>
                <w:bCs/>
                <w:i/>
                <w:iCs/>
                <w:sz w:val="22"/>
                <w:szCs w:val="22"/>
              </w:rPr>
              <w:t>ъ</w:t>
            </w:r>
            <w:r>
              <w:rPr>
                <w:rFonts w:ascii="Times New Roman" w:hAnsi="Times New Roman" w:cs="Times New Roman"/>
                <w:sz w:val="22"/>
                <w:szCs w:val="22"/>
              </w:rPr>
              <w:t>.</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производить звукобуквенный анализ слов с опорой на схему; читать слова с разделительными </w:t>
            </w:r>
            <w:r>
              <w:rPr>
                <w:rFonts w:ascii="Times New Roman" w:hAnsi="Times New Roman" w:cs="Times New Roman"/>
                <w:b/>
                <w:bCs/>
                <w:i/>
                <w:iCs/>
                <w:sz w:val="22"/>
                <w:szCs w:val="22"/>
              </w:rPr>
              <w:t>ь</w:t>
            </w:r>
            <w:r>
              <w:rPr>
                <w:rFonts w:ascii="Times New Roman" w:hAnsi="Times New Roman" w:cs="Times New Roman"/>
                <w:sz w:val="22"/>
                <w:szCs w:val="22"/>
              </w:rPr>
              <w:t xml:space="preserve"> и </w:t>
            </w:r>
            <w:r>
              <w:rPr>
                <w:rFonts w:ascii="Times New Roman" w:hAnsi="Times New Roman" w:cs="Times New Roman"/>
                <w:b/>
                <w:bCs/>
                <w:i/>
                <w:iCs/>
                <w:sz w:val="22"/>
                <w:szCs w:val="22"/>
              </w:rPr>
              <w:t>ъ</w:t>
            </w:r>
            <w:r>
              <w:rPr>
                <w:rFonts w:ascii="Times New Roman" w:hAnsi="Times New Roman" w:cs="Times New Roman"/>
                <w:sz w:val="22"/>
                <w:szCs w:val="22"/>
              </w:rPr>
              <w:t>, небольшой текст с изученными буквами, выполнять задания к стихотворным текстам</w:t>
            </w:r>
          </w:p>
        </w:tc>
        <w:tc>
          <w:tcPr>
            <w:tcW w:w="292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слушать и понимать речь учителя, одноклассников</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270"/>
          <w:jc w:val="center"/>
        </w:trPr>
        <w:tc>
          <w:tcPr>
            <w:tcW w:w="14228" w:type="dxa"/>
            <w:gridSpan w:val="9"/>
            <w:tcBorders>
              <w:top w:val="single" w:sz="6" w:space="0" w:color="000000"/>
              <w:left w:val="single" w:sz="6" w:space="0" w:color="000000"/>
              <w:bottom w:val="single" w:sz="6" w:space="0" w:color="000000"/>
              <w:right w:val="single" w:sz="6" w:space="0" w:color="000000"/>
            </w:tcBorders>
            <w:vAlign w:val="center"/>
          </w:tcPr>
          <w:p w:rsidR="002D3E29" w:rsidRDefault="002D3E29" w:rsidP="002D3E29">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Послебукварный период</w:t>
            </w:r>
          </w:p>
        </w:tc>
      </w:tr>
      <w:tr w:rsidR="002D3E29" w:rsidTr="002D3E29">
        <w:trPr>
          <w:trHeight w:val="360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73</w:t>
            </w: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p>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74</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хорошо уметь читать. Произведения С. Маршака, В. Берестова,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(с.82-83)</w:t>
            </w:r>
          </w:p>
          <w:p w:rsidR="002D3E29" w:rsidRDefault="002D3E29" w:rsidP="002D3E29">
            <w:pPr>
              <w:pStyle w:val="ParagraphStyle"/>
              <w:spacing w:line="264" w:lineRule="auto"/>
              <w:rPr>
                <w:rFonts w:ascii="Times New Roman" w:hAnsi="Times New Roman" w:cs="Times New Roman"/>
                <w:sz w:val="22"/>
                <w:szCs w:val="22"/>
              </w:rPr>
            </w:pP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Е. Чарушина "Как мальчик Женя научился говорить букву "р"</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84–85)</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создать условия для формирования навыка правильного чтения; развивать речь, память и логическое мышление</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Система знаний о звуках </w:t>
            </w:r>
            <w:r>
              <w:rPr>
                <w:rFonts w:ascii="Times New Roman" w:hAnsi="Times New Roman" w:cs="Times New Roman"/>
                <w:sz w:val="22"/>
                <w:szCs w:val="22"/>
              </w:rPr>
              <w:br/>
              <w:t>и буквах</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trHeight w:val="406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75</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 Д. Ушин-ский. Наше Отечество </w:t>
            </w:r>
            <w:r>
              <w:rPr>
                <w:rFonts w:ascii="Times New Roman" w:hAnsi="Times New Roman" w:cs="Times New Roman"/>
                <w:sz w:val="22"/>
                <w:szCs w:val="22"/>
              </w:rPr>
              <w:br/>
              <w:t>(с. 86–87)</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Отечество?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знания детей о Родине, России; воспитывать любовь к родине; познакомить с символикой Российского государства – гербом, флагом, гимном; совершенствовать навык выразительного чтения и звуко-буквенного анализа слов; воспитывать любовь к Родине </w:t>
            </w:r>
            <w:r>
              <w:rPr>
                <w:rFonts w:ascii="Times New Roman" w:hAnsi="Times New Roman" w:cs="Times New Roman"/>
                <w:sz w:val="22"/>
                <w:szCs w:val="22"/>
              </w:rPr>
              <w:br/>
              <w:t>и ее истории</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Отчизна, родина, дом, страна</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w:t>
            </w:r>
            <w:r>
              <w:rPr>
                <w:rFonts w:ascii="Times New Roman" w:hAnsi="Times New Roman" w:cs="Times New Roman"/>
                <w:sz w:val="22"/>
                <w:szCs w:val="22"/>
              </w:rPr>
              <w:t>представления о России, Родине.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Установка на эстетические потребности, ценности, чувства (благородство души, стремление к добру </w:t>
            </w:r>
            <w:r>
              <w:rPr>
                <w:rFonts w:ascii="Times New Roman" w:hAnsi="Times New Roman" w:cs="Times New Roman"/>
                <w:sz w:val="22"/>
                <w:szCs w:val="22"/>
              </w:rPr>
              <w:br/>
              <w:t>и справедливости, к пониманию красоты, общечеловеческой духовности)</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67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76</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 Крупин. Первоучители словенские (с. 88–89)</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Кто такие  первоучители?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детей </w:t>
            </w:r>
            <w:r>
              <w:rPr>
                <w:rFonts w:ascii="Times New Roman" w:hAnsi="Times New Roman" w:cs="Times New Roman"/>
                <w:sz w:val="22"/>
                <w:szCs w:val="22"/>
              </w:rPr>
              <w:br/>
              <w:t>с создателями славянской азбуки Кириллом и Мефодием;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Первоучители словенские</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w:t>
            </w:r>
            <w:r>
              <w:rPr>
                <w:rFonts w:ascii="Times New Roman" w:hAnsi="Times New Roman" w:cs="Times New Roman"/>
                <w:b/>
                <w:bCs/>
                <w:i/>
                <w:iCs/>
                <w:sz w:val="22"/>
                <w:szCs w:val="22"/>
              </w:rPr>
              <w:t xml:space="preserve"> </w:t>
            </w:r>
            <w:r>
              <w:rPr>
                <w:rFonts w:ascii="Times New Roman" w:hAnsi="Times New Roman" w:cs="Times New Roman"/>
                <w:sz w:val="22"/>
                <w:szCs w:val="22"/>
              </w:rPr>
              <w:t>представления о России, Родине.</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Pr>
                <w:rFonts w:ascii="Times New Roman" w:hAnsi="Times New Roman" w:cs="Times New Roman"/>
                <w:sz w:val="22"/>
                <w:szCs w:val="22"/>
              </w:rPr>
              <w:br/>
              <w:t>к помощи учителя</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2D3E29">
        <w:trPr>
          <w:trHeight w:val="361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77</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Крупин. Первый букварь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90–91)</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Кто составил первый букварь? Когда это было?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Pr>
                <w:rFonts w:ascii="Times New Roman" w:hAnsi="Times New Roman" w:cs="Times New Roman"/>
                <w:sz w:val="22"/>
                <w:szCs w:val="22"/>
              </w:rPr>
              <w:br/>
              <w:t>и логического мышления</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Первые печатные  русские учебники</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w:t>
            </w:r>
            <w:r>
              <w:rPr>
                <w:rFonts w:ascii="Times New Roman" w:hAnsi="Times New Roman" w:cs="Times New Roman"/>
                <w:sz w:val="22"/>
                <w:szCs w:val="22"/>
              </w:rPr>
              <w:br/>
              <w:t xml:space="preserve">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w:t>
            </w:r>
            <w:r>
              <w:rPr>
                <w:rFonts w:ascii="Times New Roman" w:hAnsi="Times New Roman" w:cs="Times New Roman"/>
                <w:sz w:val="22"/>
                <w:szCs w:val="22"/>
              </w:rPr>
              <w:br/>
              <w:t>и позицию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85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78</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r>
              <w:rPr>
                <w:rFonts w:ascii="Times New Roman" w:hAnsi="Times New Roman" w:cs="Times New Roman"/>
                <w:sz w:val="22"/>
                <w:szCs w:val="22"/>
              </w:rPr>
              <w:br/>
              <w:t xml:space="preserve">А. С. Пушкина – сказки </w:t>
            </w:r>
            <w:r>
              <w:rPr>
                <w:rFonts w:ascii="Times New Roman" w:hAnsi="Times New Roman" w:cs="Times New Roman"/>
                <w:sz w:val="22"/>
                <w:szCs w:val="22"/>
              </w:rPr>
              <w:br/>
              <w:t>(с. 92–93)</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rPr>
                <w:rFonts w:ascii="Times New Roman" w:hAnsi="Times New Roman" w:cs="Times New Roman"/>
                <w:sz w:val="22"/>
                <w:szCs w:val="22"/>
              </w:rPr>
            </w:pPr>
            <w:r>
              <w:rPr>
                <w:rFonts w:ascii="Times New Roman" w:hAnsi="Times New Roman" w:cs="Times New Roman"/>
                <w:sz w:val="22"/>
                <w:szCs w:val="22"/>
              </w:rPr>
              <w:t xml:space="preserve">Какие сказки писал </w:t>
            </w:r>
            <w:r>
              <w:rPr>
                <w:rFonts w:ascii="Times New Roman" w:hAnsi="Times New Roman" w:cs="Times New Roman"/>
                <w:spacing w:val="-15"/>
                <w:sz w:val="22"/>
                <w:szCs w:val="22"/>
              </w:rPr>
              <w:t>А. С.</w:t>
            </w:r>
            <w:r>
              <w:rPr>
                <w:rFonts w:ascii="Times New Roman" w:hAnsi="Times New Roman" w:cs="Times New Roman"/>
                <w:sz w:val="22"/>
                <w:szCs w:val="22"/>
              </w:rPr>
              <w:t xml:space="preserve"> Пушкин и зачем?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биографией и творчеством </w:t>
            </w:r>
            <w:r>
              <w:rPr>
                <w:rFonts w:ascii="Times New Roman" w:hAnsi="Times New Roman" w:cs="Times New Roman"/>
                <w:sz w:val="22"/>
                <w:szCs w:val="22"/>
              </w:rPr>
              <w:br/>
              <w:t xml:space="preserve">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r>
              <w:rPr>
                <w:rFonts w:ascii="Times New Roman" w:hAnsi="Times New Roman" w:cs="Times New Roman"/>
                <w:sz w:val="22"/>
                <w:szCs w:val="22"/>
              </w:rPr>
              <w:br/>
              <w:t>А. С. Пушки-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 – сказки</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 </w:t>
            </w: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слушать собеседника, работать </w:t>
            </w:r>
            <w:r>
              <w:rPr>
                <w:rFonts w:ascii="Times New Roman" w:hAnsi="Times New Roman" w:cs="Times New Roman"/>
                <w:sz w:val="22"/>
                <w:szCs w:val="22"/>
              </w:rPr>
              <w:br/>
              <w:t>в паре</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trHeight w:val="340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79</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Л. Н. Толстой о детях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94)</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Зачем Л. Н. Толстой писал рассказы о детях и для детей?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учащихся с биографией и творчеством Л. Н. Толстого; развивать навык чтения по ролям; пробуждать интерес к творчеству русских писателей; воспитывать положительные качества личности</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Рассказ, его отличие от сказки, чтение по ролям</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вносить необходимые дополнения и изменения в план и способ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60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80</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 Д. Ушинский – великий педагог и писатель.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 Д. Ушинский о детях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95)</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Кто такой К. Д. Ушинский?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Педагог и писатель. Пересказ</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2D3E29">
        <w:trPr>
          <w:trHeight w:val="375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81</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 И. Чуковского («Телефон», «Путаница»)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96–97)</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о К. И. Чуковском?</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Кроссворд </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читать любое стихотворение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r>
              <w:rPr>
                <w:rFonts w:ascii="Times New Roman" w:hAnsi="Times New Roman" w:cs="Times New Roman"/>
                <w:sz w:val="22"/>
                <w:szCs w:val="22"/>
              </w:rPr>
              <w:br/>
              <w:t xml:space="preserve">с целью решения конкретных задач.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22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82</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В. Бианки. Первая охота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98–99)</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Почему В. В. Бианки писал </w:t>
            </w:r>
            <w:r>
              <w:rPr>
                <w:rFonts w:ascii="Times New Roman" w:hAnsi="Times New Roman" w:cs="Times New Roman"/>
                <w:sz w:val="22"/>
                <w:szCs w:val="22"/>
              </w:rPr>
              <w:br/>
              <w:t>о животных?</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творчеством В. В. Бианки; формировать интерес детей к братьям нашим меньшим; развивать навыки выразительного чтения, речи, памяти и логического мышления</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«разговаривают» животные и птицы</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и понимать речь других</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2D3E29">
        <w:trPr>
          <w:trHeight w:val="408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83</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Я. Маршака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100–101)</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чем писал С. Я. Маршак?</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жизнью и творчеством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Кто такой Угомон?</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принятие образа «хорошего ученика»</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79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84</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 М. Пришвина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102–103)</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Чем интересны произведения М. М. Пришвина?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ind w:right="-60"/>
              <w:rPr>
                <w:rFonts w:ascii="Times New Roman" w:hAnsi="Times New Roman" w:cs="Times New Roman"/>
                <w:sz w:val="22"/>
                <w:szCs w:val="22"/>
              </w:rPr>
            </w:pPr>
            <w:r>
              <w:rPr>
                <w:rFonts w:ascii="Times New Roman" w:hAnsi="Times New Roman" w:cs="Times New Roman"/>
                <w:sz w:val="22"/>
                <w:szCs w:val="22"/>
              </w:rPr>
              <w:t>Как М. М. При-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швин «разговаривал» с елочками?</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моделировать, выделять и обобщенно фиксировать группы существенных признаков объектов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целью решения конкретных задач.</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преобразовывать практическую задачу в познавательную.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2D3E29">
        <w:trPr>
          <w:trHeight w:val="412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85</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 Л. Барто </w:t>
            </w:r>
            <w:r>
              <w:rPr>
                <w:rFonts w:ascii="Times New Roman" w:hAnsi="Times New Roman" w:cs="Times New Roman"/>
                <w:sz w:val="22"/>
                <w:szCs w:val="22"/>
              </w:rPr>
              <w:br/>
              <w:t>(с. 104–105)</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 ком писала А. Л. Барто?</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жизнью и творчеством А. Л. Барто; учить анализировать стихотворение, раскрывать его смысл; развивать навыки выразительного чтения, речи, памяти и логического мышления</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Анализ стихотворения</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стихотворение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 Л. Барто (читать наизусть), правильно, осознанно и выразительно читать небольшие стихотворения, рассуждать на заданную тему</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и выделение информации.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ставить вопросы и обращаться за помощью</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2D3E29">
        <w:trPr>
          <w:trHeight w:val="315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86</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r>
              <w:rPr>
                <w:rFonts w:ascii="Times New Roman" w:hAnsi="Times New Roman" w:cs="Times New Roman"/>
                <w:sz w:val="22"/>
                <w:szCs w:val="22"/>
              </w:rPr>
              <w:br/>
              <w:t>С. В. Михалкова (с. 106)</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Чем замечательны стихи </w:t>
            </w:r>
            <w:r>
              <w:rPr>
                <w:rFonts w:ascii="Times New Roman" w:hAnsi="Times New Roman" w:cs="Times New Roman"/>
                <w:sz w:val="22"/>
                <w:szCs w:val="22"/>
              </w:rPr>
              <w:br/>
              <w:t>С. В. Михалкова?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Анализ поступков героев</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стихотворение </w:t>
            </w:r>
            <w:r>
              <w:rPr>
                <w:rFonts w:ascii="Times New Roman" w:hAnsi="Times New Roman" w:cs="Times New Roman"/>
                <w:sz w:val="22"/>
                <w:szCs w:val="22"/>
              </w:rPr>
              <w:br/>
              <w:t>С. В. Михалкова (читать наизусть),</w:t>
            </w:r>
            <w:r>
              <w:rPr>
                <w:rFonts w:ascii="Times New Roman" w:hAnsi="Times New Roman" w:cs="Times New Roman"/>
                <w:b/>
                <w:bCs/>
                <w:i/>
                <w:iCs/>
                <w:sz w:val="22"/>
                <w:szCs w:val="22"/>
              </w:rPr>
              <w:t xml:space="preserve"> </w:t>
            </w:r>
            <w:r>
              <w:rPr>
                <w:rFonts w:ascii="Times New Roman" w:hAnsi="Times New Roman" w:cs="Times New Roman"/>
                <w:sz w:val="22"/>
                <w:szCs w:val="22"/>
              </w:rPr>
              <w:t>правильно, осознанно и выразительно читать небольшие стихотворения, рассуждать на заданную тему</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самооценка на основе критериев успешности учебной деятельности</w:t>
            </w:r>
          </w:p>
        </w:tc>
      </w:tr>
      <w:tr w:rsidR="002D3E29" w:rsidTr="002D3E29">
        <w:trPr>
          <w:trHeight w:val="4095"/>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pacing w:val="-15"/>
                <w:sz w:val="22"/>
                <w:szCs w:val="22"/>
              </w:rPr>
            </w:pPr>
            <w:r>
              <w:rPr>
                <w:rFonts w:ascii="Times New Roman" w:hAnsi="Times New Roman" w:cs="Times New Roman"/>
                <w:spacing w:val="-15"/>
                <w:sz w:val="22"/>
                <w:szCs w:val="22"/>
              </w:rPr>
              <w:t>87</w:t>
            </w: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Б. В. Заходер. Два и три</w:t>
            </w:r>
            <w:r>
              <w:rPr>
                <w:rFonts w:ascii="Times New Roman" w:hAnsi="Times New Roman" w:cs="Times New Roman"/>
                <w:sz w:val="22"/>
                <w:szCs w:val="22"/>
              </w:rPr>
              <w:br/>
              <w:t>(с. 107)</w:t>
            </w:r>
          </w:p>
        </w:tc>
        <w:tc>
          <w:tcPr>
            <w:tcW w:w="282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интересного в стихах </w:t>
            </w:r>
            <w:r>
              <w:rPr>
                <w:rFonts w:ascii="Times New Roman" w:hAnsi="Times New Roman" w:cs="Times New Roman"/>
                <w:sz w:val="22"/>
                <w:szCs w:val="22"/>
              </w:rPr>
              <w:br/>
              <w:t>Б. В. Заходера?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жизнью и творчеством Б. В. Заходера; развивать навыки выразительного чтения, речи, памяти и логического мышления; воспитывать чувство уважения к старшим и сверстникам</w:t>
            </w:r>
          </w:p>
        </w:tc>
        <w:tc>
          <w:tcPr>
            <w:tcW w:w="154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Пересказ текста</w:t>
            </w:r>
          </w:p>
        </w:tc>
        <w:tc>
          <w:tcPr>
            <w:tcW w:w="2340"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Pr>
                <w:rFonts w:ascii="Times New Roman" w:hAnsi="Times New Roman" w:cs="Times New Roman"/>
                <w:sz w:val="22"/>
                <w:szCs w:val="22"/>
              </w:rPr>
              <w:br/>
              <w:t>Б. В. Заходера, разыгрывать диалог</w:t>
            </w:r>
          </w:p>
        </w:tc>
        <w:tc>
          <w:tcPr>
            <w:tcW w:w="29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формулировать и удерживать учебную задачу, составлять план и последовательность действий.</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 контролировать и оценивать процесс и результат деятельности.</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строить понятные для партнера высказывания</w:t>
            </w:r>
          </w:p>
        </w:tc>
        <w:tc>
          <w:tcPr>
            <w:tcW w:w="163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bl>
    <w:p w:rsidR="002D3E29" w:rsidRDefault="002D3E29" w:rsidP="002D3E29">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p>
    <w:tbl>
      <w:tblPr>
        <w:tblW w:w="14250" w:type="dxa"/>
        <w:jc w:val="center"/>
        <w:tblLayout w:type="fixed"/>
        <w:tblCellMar>
          <w:top w:w="60" w:type="dxa"/>
          <w:left w:w="60" w:type="dxa"/>
          <w:bottom w:w="60" w:type="dxa"/>
          <w:right w:w="60" w:type="dxa"/>
        </w:tblCellMar>
        <w:tblLook w:val="0000"/>
      </w:tblPr>
      <w:tblGrid>
        <w:gridCol w:w="428"/>
        <w:gridCol w:w="541"/>
        <w:gridCol w:w="541"/>
        <w:gridCol w:w="1456"/>
        <w:gridCol w:w="2824"/>
        <w:gridCol w:w="1548"/>
        <w:gridCol w:w="2344"/>
        <w:gridCol w:w="2929"/>
        <w:gridCol w:w="1639"/>
      </w:tblGrid>
      <w:tr w:rsidR="002D3E29" w:rsidTr="0037484F">
        <w:trPr>
          <w:trHeight w:val="399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pacing w:val="-15"/>
                <w:sz w:val="22"/>
                <w:szCs w:val="22"/>
              </w:rPr>
            </w:pPr>
            <w:r>
              <w:rPr>
                <w:rFonts w:ascii="Times New Roman" w:hAnsi="Times New Roman" w:cs="Times New Roman"/>
                <w:spacing w:val="-15"/>
                <w:sz w:val="22"/>
                <w:szCs w:val="22"/>
              </w:rPr>
              <w:lastRenderedPageBreak/>
              <w:t>88</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Творчество </w:t>
            </w:r>
            <w:r>
              <w:rPr>
                <w:rFonts w:ascii="Times New Roman" w:hAnsi="Times New Roman" w:cs="Times New Roman"/>
                <w:sz w:val="22"/>
                <w:szCs w:val="22"/>
              </w:rPr>
              <w:br/>
              <w:t xml:space="preserve">В. Д. Берестова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108)</w:t>
            </w:r>
          </w:p>
        </w:tc>
        <w:tc>
          <w:tcPr>
            <w:tcW w:w="28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Какая особенность в стихах </w:t>
            </w:r>
            <w:r>
              <w:rPr>
                <w:rFonts w:ascii="Times New Roman" w:hAnsi="Times New Roman" w:cs="Times New Roman"/>
                <w:sz w:val="22"/>
                <w:szCs w:val="22"/>
              </w:rPr>
              <w:br/>
              <w:t>В. Д. Берестова?</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с жизнью и творчеством В. Д. Берестова;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54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Анализ стихотворений</w:t>
            </w:r>
          </w:p>
        </w:tc>
        <w:tc>
          <w:tcPr>
            <w:tcW w:w="23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декламировать стихотворения</w:t>
            </w:r>
            <w:r>
              <w:rPr>
                <w:rFonts w:ascii="Times New Roman" w:hAnsi="Times New Roman" w:cs="Times New Roman"/>
                <w:sz w:val="22"/>
                <w:szCs w:val="22"/>
              </w:rPr>
              <w:br/>
              <w:t>В. Д. Берестова (читать наизусть), правильно, осознанно и выразительно читать небольшие тексты, рассуждать на заданную тему</w:t>
            </w:r>
          </w:p>
        </w:tc>
        <w:tc>
          <w:tcPr>
            <w:tcW w:w="292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работать в паре, группе; соблюдать простейшие нормы речевого этикета: здороваться, прощаться, благодарить</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37484F">
        <w:trPr>
          <w:trHeight w:val="399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pacing w:val="-15"/>
                <w:sz w:val="22"/>
                <w:szCs w:val="22"/>
              </w:rPr>
            </w:pPr>
            <w:r>
              <w:rPr>
                <w:rFonts w:ascii="Times New Roman" w:hAnsi="Times New Roman" w:cs="Times New Roman"/>
                <w:spacing w:val="-15"/>
                <w:sz w:val="22"/>
                <w:szCs w:val="22"/>
              </w:rPr>
              <w:t>89-</w:t>
            </w:r>
          </w:p>
          <w:p w:rsidR="002D3E29" w:rsidRDefault="002D3E29" w:rsidP="002D3E29">
            <w:pPr>
              <w:pStyle w:val="ParagraphStyle"/>
              <w:spacing w:line="264" w:lineRule="auto"/>
              <w:jc w:val="center"/>
              <w:rPr>
                <w:rFonts w:ascii="Times New Roman" w:hAnsi="Times New Roman" w:cs="Times New Roman"/>
                <w:spacing w:val="-15"/>
                <w:sz w:val="22"/>
                <w:szCs w:val="22"/>
              </w:rPr>
            </w:pPr>
          </w:p>
          <w:p w:rsidR="002D3E29" w:rsidRDefault="002D3E29" w:rsidP="002D3E29">
            <w:pPr>
              <w:pStyle w:val="ParagraphStyle"/>
              <w:spacing w:line="264" w:lineRule="auto"/>
              <w:jc w:val="center"/>
              <w:rPr>
                <w:rFonts w:ascii="Times New Roman" w:hAnsi="Times New Roman" w:cs="Times New Roman"/>
                <w:spacing w:val="-15"/>
                <w:sz w:val="22"/>
                <w:szCs w:val="22"/>
              </w:rPr>
            </w:pPr>
          </w:p>
          <w:p w:rsidR="002D3E29" w:rsidRDefault="002D3E29" w:rsidP="002D3E29">
            <w:pPr>
              <w:pStyle w:val="ParagraphStyle"/>
              <w:spacing w:line="264" w:lineRule="auto"/>
              <w:jc w:val="center"/>
              <w:rPr>
                <w:rFonts w:ascii="Times New Roman" w:hAnsi="Times New Roman" w:cs="Times New Roman"/>
                <w:spacing w:val="-15"/>
                <w:sz w:val="22"/>
                <w:szCs w:val="22"/>
              </w:rPr>
            </w:pPr>
            <w:r>
              <w:rPr>
                <w:rFonts w:ascii="Times New Roman" w:hAnsi="Times New Roman" w:cs="Times New Roman"/>
                <w:spacing w:val="-15"/>
                <w:sz w:val="22"/>
                <w:szCs w:val="22"/>
              </w:rPr>
              <w:t>90</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Творческий проект"Живая азбука"</w:t>
            </w:r>
          </w:p>
        </w:tc>
        <w:tc>
          <w:tcPr>
            <w:tcW w:w="28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16"/>
              <w:shd w:val="clear" w:color="auto" w:fill="auto"/>
              <w:ind w:left="20" w:right="20" w:firstLine="420"/>
            </w:pPr>
            <w:r>
              <w:rPr>
                <w:color w:val="000000"/>
                <w:sz w:val="24"/>
                <w:szCs w:val="24"/>
              </w:rPr>
              <w:t>З</w:t>
            </w:r>
            <w:r w:rsidRPr="001900AE">
              <w:rPr>
                <w:color w:val="000000"/>
                <w:sz w:val="24"/>
                <w:szCs w:val="24"/>
              </w:rPr>
              <w:t>акрепить умение создавать творческий проект, ис</w:t>
            </w:r>
            <w:r w:rsidRPr="001900AE">
              <w:rPr>
                <w:color w:val="000000"/>
                <w:sz w:val="24"/>
                <w:szCs w:val="24"/>
              </w:rPr>
              <w:softHyphen/>
              <w:t>пользовать полученную ранее информацию; проверить навыки пользования учебной книгой; развивать творческие способности</w:t>
            </w:r>
            <w:r>
              <w:rPr>
                <w:color w:val="000000"/>
              </w:rPr>
              <w:t>.</w:t>
            </w:r>
          </w:p>
          <w:p w:rsidR="002D3E29" w:rsidRDefault="002D3E29" w:rsidP="002D3E29">
            <w:pPr>
              <w:pStyle w:val="ParagraphStyle"/>
              <w:spacing w:line="264" w:lineRule="auto"/>
              <w:rPr>
                <w:rFonts w:ascii="Times New Roman" w:hAnsi="Times New Roman" w:cs="Times New Roman"/>
                <w:sz w:val="22"/>
                <w:szCs w:val="22"/>
              </w:rPr>
            </w:pPr>
          </w:p>
        </w:tc>
        <w:tc>
          <w:tcPr>
            <w:tcW w:w="154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sidRPr="001900AE">
              <w:rPr>
                <w:rFonts w:ascii="Times New Roman" w:hAnsi="Times New Roman" w:cs="Times New Roman"/>
                <w:color w:val="000000"/>
              </w:rPr>
              <w:t>Защита творческих проектов</w:t>
            </w:r>
            <w:r>
              <w:rPr>
                <w:color w:val="000000"/>
              </w:rPr>
              <w:t>.</w:t>
            </w:r>
          </w:p>
        </w:tc>
        <w:tc>
          <w:tcPr>
            <w:tcW w:w="2344" w:type="dxa"/>
            <w:tcBorders>
              <w:top w:val="single" w:sz="6" w:space="0" w:color="000000"/>
              <w:left w:val="single" w:sz="6" w:space="0" w:color="000000"/>
              <w:bottom w:val="single" w:sz="6" w:space="0" w:color="000000"/>
              <w:right w:val="single" w:sz="6" w:space="0" w:color="000000"/>
            </w:tcBorders>
          </w:tcPr>
          <w:p w:rsidR="002D3E29" w:rsidRPr="001900AE"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w:t>
            </w:r>
            <w:r w:rsidRPr="001900AE">
              <w:rPr>
                <w:rFonts w:ascii="Times New Roman" w:hAnsi="Times New Roman" w:cs="Times New Roman"/>
                <w:color w:val="000000"/>
              </w:rPr>
              <w:t>представлять и защищать проект; дого</w:t>
            </w:r>
            <w:r w:rsidRPr="001900AE">
              <w:rPr>
                <w:rFonts w:ascii="Times New Roman" w:hAnsi="Times New Roman" w:cs="Times New Roman"/>
                <w:color w:val="000000"/>
              </w:rPr>
              <w:softHyphen/>
              <w:t>вариваться и распределять роли при создании проекта</w:t>
            </w:r>
          </w:p>
        </w:tc>
        <w:tc>
          <w:tcPr>
            <w:tcW w:w="292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работать в паре, группе; соблюдать простейшие нормы речевого этикета: здороваться, прощаться, благодарить</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Адекватная мотивация: уважительное отношение к иному мнению, терпимость</w:t>
            </w:r>
          </w:p>
        </w:tc>
      </w:tr>
      <w:tr w:rsidR="002D3E29" w:rsidTr="0037484F">
        <w:trPr>
          <w:trHeight w:val="330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pacing w:val="-15"/>
                <w:sz w:val="22"/>
                <w:szCs w:val="22"/>
              </w:rPr>
            </w:pPr>
            <w:r>
              <w:rPr>
                <w:rFonts w:ascii="Times New Roman" w:hAnsi="Times New Roman" w:cs="Times New Roman"/>
                <w:spacing w:val="-15"/>
                <w:sz w:val="22"/>
                <w:szCs w:val="22"/>
              </w:rPr>
              <w:lastRenderedPageBreak/>
              <w:t>91</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Конкурс чтецов</w:t>
            </w:r>
          </w:p>
        </w:tc>
        <w:tc>
          <w:tcPr>
            <w:tcW w:w="2824" w:type="dxa"/>
            <w:tcBorders>
              <w:top w:val="single" w:sz="6" w:space="0" w:color="000000"/>
              <w:left w:val="single" w:sz="6" w:space="0" w:color="000000"/>
              <w:bottom w:val="single" w:sz="6" w:space="0" w:color="000000"/>
              <w:right w:val="single" w:sz="6" w:space="0" w:color="000000"/>
            </w:tcBorders>
          </w:tcPr>
          <w:p w:rsidR="002D3E29" w:rsidRPr="00475C9E" w:rsidRDefault="002D3E29" w:rsidP="002D3E29">
            <w:pPr>
              <w:pStyle w:val="16"/>
              <w:shd w:val="clear" w:color="auto" w:fill="auto"/>
              <w:ind w:left="20" w:right="20" w:firstLine="380"/>
              <w:jc w:val="left"/>
              <w:rPr>
                <w:b/>
                <w:bCs/>
                <w:sz w:val="22"/>
                <w:szCs w:val="22"/>
              </w:rPr>
            </w:pPr>
            <w:r>
              <w:rPr>
                <w:b/>
                <w:bCs/>
                <w:sz w:val="22"/>
                <w:szCs w:val="22"/>
              </w:rPr>
              <w:t xml:space="preserve">Цели: </w:t>
            </w:r>
            <w:r w:rsidRPr="00475C9E">
              <w:rPr>
                <w:color w:val="000000"/>
                <w:sz w:val="24"/>
                <w:szCs w:val="24"/>
              </w:rPr>
              <w:t>поддерживать интерес и воспитывать любовь к рус</w:t>
            </w:r>
            <w:r w:rsidRPr="00475C9E">
              <w:rPr>
                <w:color w:val="000000"/>
                <w:sz w:val="24"/>
                <w:szCs w:val="24"/>
              </w:rPr>
              <w:softHyphen/>
              <w:t>скому языку.</w:t>
            </w:r>
          </w:p>
          <w:p w:rsidR="002D3E29" w:rsidRDefault="002D3E29" w:rsidP="002D3E29">
            <w:pPr>
              <w:pStyle w:val="16"/>
              <w:shd w:val="clear" w:color="auto" w:fill="auto"/>
              <w:spacing w:line="264" w:lineRule="exact"/>
              <w:ind w:left="20" w:right="20" w:firstLine="380"/>
              <w:jc w:val="left"/>
              <w:rPr>
                <w:b/>
                <w:bCs/>
                <w:sz w:val="22"/>
                <w:szCs w:val="22"/>
              </w:rPr>
            </w:pPr>
          </w:p>
        </w:tc>
        <w:tc>
          <w:tcPr>
            <w:tcW w:w="1548" w:type="dxa"/>
            <w:tcBorders>
              <w:top w:val="single" w:sz="6" w:space="0" w:color="000000"/>
              <w:left w:val="single" w:sz="6" w:space="0" w:color="000000"/>
              <w:bottom w:val="single" w:sz="6" w:space="0" w:color="000000"/>
              <w:right w:val="single" w:sz="6" w:space="0" w:color="000000"/>
            </w:tcBorders>
          </w:tcPr>
          <w:p w:rsidR="002D3E29" w:rsidRPr="00475C9E" w:rsidRDefault="002D3E29" w:rsidP="002D3E29">
            <w:pPr>
              <w:pStyle w:val="ParagraphStyle"/>
              <w:spacing w:line="264" w:lineRule="auto"/>
              <w:rPr>
                <w:rFonts w:ascii="Times New Roman" w:hAnsi="Times New Roman" w:cs="Times New Roman"/>
                <w:sz w:val="22"/>
                <w:szCs w:val="22"/>
              </w:rPr>
            </w:pPr>
            <w:r w:rsidRPr="00475C9E">
              <w:rPr>
                <w:rFonts w:ascii="Times New Roman" w:hAnsi="Times New Roman" w:cs="Times New Roman"/>
                <w:color w:val="000000"/>
              </w:rPr>
              <w:t>Понятие «официальный язык».</w:t>
            </w:r>
          </w:p>
        </w:tc>
        <w:tc>
          <w:tcPr>
            <w:tcW w:w="23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w:t>
            </w:r>
            <w:r w:rsidRPr="001900AE">
              <w:rPr>
                <w:rFonts w:ascii="Times New Roman" w:hAnsi="Times New Roman" w:cs="Times New Roman"/>
                <w:color w:val="000000"/>
              </w:rPr>
              <w:t>представлять себя, выступать перед дру</w:t>
            </w:r>
            <w:r w:rsidRPr="001900AE">
              <w:rPr>
                <w:rFonts w:ascii="Times New Roman" w:hAnsi="Times New Roman" w:cs="Times New Roman"/>
                <w:color w:val="000000"/>
              </w:rPr>
              <w:softHyphen/>
              <w:t>гими, оценивать свою деятельность и деятельность одноклассников</w:t>
            </w:r>
            <w:r>
              <w:rPr>
                <w:color w:val="000000"/>
              </w:rPr>
              <w:t>.</w:t>
            </w:r>
          </w:p>
        </w:tc>
        <w:tc>
          <w:tcPr>
            <w:tcW w:w="292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r w:rsidR="002D3E29" w:rsidTr="0037484F">
        <w:trPr>
          <w:trHeight w:val="3300"/>
          <w:jc w:val="center"/>
        </w:trPr>
        <w:tc>
          <w:tcPr>
            <w:tcW w:w="42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jc w:val="center"/>
              <w:rPr>
                <w:rFonts w:ascii="Times New Roman" w:hAnsi="Times New Roman" w:cs="Times New Roman"/>
                <w:spacing w:val="-15"/>
                <w:sz w:val="22"/>
                <w:szCs w:val="22"/>
              </w:rPr>
            </w:pPr>
            <w:r>
              <w:rPr>
                <w:rFonts w:ascii="Times New Roman" w:hAnsi="Times New Roman" w:cs="Times New Roman"/>
                <w:spacing w:val="-15"/>
                <w:sz w:val="22"/>
                <w:szCs w:val="22"/>
              </w:rPr>
              <w:t>92</w:t>
            </w: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541"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p>
        </w:tc>
        <w:tc>
          <w:tcPr>
            <w:tcW w:w="1456"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Прощание </w:t>
            </w:r>
            <w:r>
              <w:rPr>
                <w:rFonts w:ascii="Times New Roman" w:hAnsi="Times New Roman" w:cs="Times New Roman"/>
                <w:sz w:val="22"/>
                <w:szCs w:val="22"/>
              </w:rPr>
              <w:br/>
              <w:t xml:space="preserve">с Азбукой. Проверим свои знания </w:t>
            </w:r>
            <w:r>
              <w:rPr>
                <w:rFonts w:ascii="Times New Roman" w:hAnsi="Times New Roman" w:cs="Times New Roman"/>
                <w:sz w:val="22"/>
                <w:szCs w:val="22"/>
              </w:rPr>
              <w:br/>
              <w:t>(с. 109–111)</w:t>
            </w:r>
          </w:p>
        </w:tc>
        <w:tc>
          <w:tcPr>
            <w:tcW w:w="282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вспомнить, чему учились с Азбукой; совершенствовать навыки выразительного чтения стихотворений </w:t>
            </w:r>
            <w:r>
              <w:rPr>
                <w:rFonts w:ascii="Times New Roman" w:hAnsi="Times New Roman" w:cs="Times New Roman"/>
                <w:sz w:val="22"/>
                <w:szCs w:val="22"/>
              </w:rPr>
              <w:br/>
              <w:t>о школе и учебе</w:t>
            </w:r>
          </w:p>
        </w:tc>
        <w:tc>
          <w:tcPr>
            <w:tcW w:w="1548"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Веселого праздника!</w:t>
            </w:r>
          </w:p>
        </w:tc>
        <w:tc>
          <w:tcPr>
            <w:tcW w:w="2344"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b/>
                <w:bCs/>
                <w:i/>
                <w:iCs/>
                <w:sz w:val="22"/>
                <w:szCs w:val="22"/>
              </w:rPr>
              <w:t xml:space="preserve"> </w:t>
            </w:r>
            <w:r>
              <w:rPr>
                <w:rFonts w:ascii="Times New Roman" w:hAnsi="Times New Roman" w:cs="Times New Roman"/>
                <w:sz w:val="22"/>
                <w:szCs w:val="22"/>
              </w:rPr>
              <w:t>правильно, осознанно и выразительно читать стихотворения наизусть</w:t>
            </w:r>
          </w:p>
        </w:tc>
        <w:tc>
          <w:tcPr>
            <w:tcW w:w="292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вносить необходимые дополнения и изменения в план и способ действия. </w:t>
            </w:r>
          </w:p>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слушать собеседника</w:t>
            </w:r>
          </w:p>
        </w:tc>
        <w:tc>
          <w:tcPr>
            <w:tcW w:w="1639" w:type="dxa"/>
            <w:tcBorders>
              <w:top w:val="single" w:sz="6" w:space="0" w:color="000000"/>
              <w:left w:val="single" w:sz="6" w:space="0" w:color="000000"/>
              <w:bottom w:val="single" w:sz="6" w:space="0" w:color="000000"/>
              <w:right w:val="single" w:sz="6" w:space="0" w:color="000000"/>
            </w:tcBorders>
          </w:tcPr>
          <w:p w:rsidR="002D3E29" w:rsidRDefault="002D3E29" w:rsidP="002D3E29">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Адекватная мотивация: уважительное отношение к иному мнению, терпимость  </w:t>
            </w:r>
          </w:p>
        </w:tc>
      </w:tr>
    </w:tbl>
    <w:p w:rsidR="0037484F" w:rsidRPr="00E56BCA" w:rsidRDefault="0037484F" w:rsidP="0037484F">
      <w:pPr>
        <w:pStyle w:val="ParagraphStyle"/>
        <w:keepNext/>
        <w:spacing w:before="240" w:after="240" w:line="264" w:lineRule="auto"/>
        <w:jc w:val="center"/>
        <w:outlineLvl w:val="0"/>
        <w:rPr>
          <w:rFonts w:ascii="Times New Roman" w:hAnsi="Times New Roman" w:cs="Times New Roman"/>
          <w:b/>
          <w:bCs/>
          <w:caps/>
          <w:sz w:val="22"/>
          <w:szCs w:val="22"/>
        </w:rPr>
      </w:pPr>
      <w:r w:rsidRPr="00E56BCA">
        <w:rPr>
          <w:rFonts w:ascii="Times New Roman" w:hAnsi="Times New Roman" w:cs="Times New Roman"/>
          <w:b/>
          <w:bCs/>
          <w:caps/>
          <w:sz w:val="22"/>
          <w:szCs w:val="22"/>
        </w:rPr>
        <w:t>Тематическое планирование</w:t>
      </w:r>
    </w:p>
    <w:p w:rsidR="0037484F" w:rsidRPr="0037484F" w:rsidRDefault="0037484F" w:rsidP="0037484F">
      <w:pPr>
        <w:pStyle w:val="ParagraphStyle"/>
        <w:keepNext/>
        <w:spacing w:before="240" w:after="240" w:line="264" w:lineRule="auto"/>
        <w:jc w:val="center"/>
        <w:outlineLvl w:val="0"/>
        <w:rPr>
          <w:rFonts w:ascii="Times New Roman" w:hAnsi="Times New Roman" w:cs="Times New Roman"/>
          <w:b/>
          <w:bCs/>
          <w:caps/>
          <w:sz w:val="22"/>
          <w:szCs w:val="22"/>
        </w:rPr>
      </w:pPr>
      <w:r>
        <w:rPr>
          <w:rFonts w:ascii="Times New Roman" w:hAnsi="Times New Roman" w:cs="Times New Roman"/>
          <w:b/>
          <w:bCs/>
          <w:caps/>
          <w:sz w:val="22"/>
          <w:szCs w:val="22"/>
        </w:rPr>
        <w:t>Литературное чтение</w:t>
      </w:r>
    </w:p>
    <w:p w:rsidR="0037484F" w:rsidRDefault="0037484F" w:rsidP="002D3E29">
      <w:pPr>
        <w:pStyle w:val="ParagraphStyle"/>
        <w:ind w:left="-90"/>
        <w:jc w:val="center"/>
        <w:rPr>
          <w:rFonts w:ascii="Times New Roman" w:hAnsi="Times New Roman" w:cs="Times New Roman"/>
          <w:i/>
          <w:iCs/>
          <w:sz w:val="20"/>
          <w:szCs w:val="20"/>
        </w:rPr>
      </w:pPr>
    </w:p>
    <w:tbl>
      <w:tblPr>
        <w:tblW w:w="14514" w:type="dxa"/>
        <w:jc w:val="center"/>
        <w:tblLayout w:type="fixed"/>
        <w:tblCellMar>
          <w:top w:w="60" w:type="dxa"/>
          <w:left w:w="60" w:type="dxa"/>
          <w:bottom w:w="60" w:type="dxa"/>
          <w:right w:w="60" w:type="dxa"/>
        </w:tblCellMar>
        <w:tblLook w:val="0000"/>
      </w:tblPr>
      <w:tblGrid>
        <w:gridCol w:w="428"/>
        <w:gridCol w:w="525"/>
        <w:gridCol w:w="16"/>
        <w:gridCol w:w="511"/>
        <w:gridCol w:w="30"/>
        <w:gridCol w:w="1442"/>
        <w:gridCol w:w="14"/>
        <w:gridCol w:w="2810"/>
        <w:gridCol w:w="14"/>
        <w:gridCol w:w="1518"/>
        <w:gridCol w:w="30"/>
        <w:gridCol w:w="2314"/>
        <w:gridCol w:w="30"/>
        <w:gridCol w:w="2899"/>
        <w:gridCol w:w="30"/>
        <w:gridCol w:w="1639"/>
        <w:gridCol w:w="264"/>
      </w:tblGrid>
      <w:tr w:rsidR="00E25A93" w:rsidRPr="00E56BCA" w:rsidTr="00E25A93">
        <w:trPr>
          <w:gridAfter w:val="1"/>
          <w:wAfter w:w="264" w:type="dxa"/>
          <w:trHeight w:val="9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w:t>
            </w:r>
          </w:p>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п/п</w:t>
            </w:r>
          </w:p>
        </w:tc>
        <w:tc>
          <w:tcPr>
            <w:tcW w:w="525" w:type="dxa"/>
            <w:vMerge w:val="restart"/>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Дата</w:t>
            </w:r>
          </w:p>
        </w:tc>
        <w:tc>
          <w:tcPr>
            <w:tcW w:w="527" w:type="dxa"/>
            <w:gridSpan w:val="2"/>
            <w:vMerge w:val="restart"/>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Фактич.</w:t>
            </w:r>
          </w:p>
        </w:tc>
        <w:tc>
          <w:tcPr>
            <w:tcW w:w="14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Тема урока</w:t>
            </w:r>
          </w:p>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(страницы</w:t>
            </w:r>
            <w:r w:rsidRPr="00E56BCA">
              <w:rPr>
                <w:rFonts w:ascii="Times New Roman" w:hAnsi="Times New Roman" w:cs="Times New Roman"/>
                <w:sz w:val="22"/>
                <w:szCs w:val="22"/>
              </w:rPr>
              <w:br/>
              <w:t>учебника)</w:t>
            </w:r>
          </w:p>
        </w:tc>
        <w:tc>
          <w:tcPr>
            <w:tcW w:w="2824" w:type="dxa"/>
            <w:gridSpan w:val="2"/>
            <w:vMerge w:val="restart"/>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Решаемые проблемы</w:t>
            </w:r>
          </w:p>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(цель)</w:t>
            </w:r>
          </w:p>
        </w:tc>
        <w:tc>
          <w:tcPr>
            <w:tcW w:w="8474" w:type="dxa"/>
            <w:gridSpan w:val="8"/>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Планируемые результаты (в соответствии с ФГОС)</w:t>
            </w:r>
          </w:p>
        </w:tc>
      </w:tr>
      <w:tr w:rsidR="00E25A93" w:rsidRPr="00E56BCA" w:rsidTr="00E25A93">
        <w:trPr>
          <w:gridAfter w:val="1"/>
          <w:wAfter w:w="264" w:type="dxa"/>
          <w:trHeight w:val="90"/>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rPr>
                <w:rFonts w:ascii="Times New Roman" w:hAnsi="Times New Roman" w:cs="Times New Roman"/>
                <w:b/>
                <w:bCs/>
                <w:caps/>
                <w:sz w:val="22"/>
                <w:szCs w:val="22"/>
              </w:rPr>
            </w:pPr>
          </w:p>
        </w:tc>
        <w:tc>
          <w:tcPr>
            <w:tcW w:w="525" w:type="dxa"/>
            <w:vMerge/>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rPr>
                <w:rFonts w:ascii="Times New Roman" w:hAnsi="Times New Roman" w:cs="Times New Roman"/>
                <w:b/>
                <w:bCs/>
                <w:caps/>
                <w:sz w:val="22"/>
                <w:szCs w:val="22"/>
              </w:rPr>
            </w:pPr>
          </w:p>
        </w:tc>
        <w:tc>
          <w:tcPr>
            <w:tcW w:w="527" w:type="dxa"/>
            <w:gridSpan w:val="2"/>
            <w:vMerge/>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rPr>
                <w:rFonts w:ascii="Times New Roman" w:hAnsi="Times New Roman" w:cs="Times New Roman"/>
                <w:b/>
                <w:bCs/>
                <w:caps/>
                <w:sz w:val="22"/>
                <w:szCs w:val="22"/>
              </w:rPr>
            </w:pPr>
          </w:p>
        </w:tc>
        <w:tc>
          <w:tcPr>
            <w:tcW w:w="1472" w:type="dxa"/>
            <w:gridSpan w:val="2"/>
            <w:vMerge/>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rPr>
                <w:rFonts w:ascii="Times New Roman" w:hAnsi="Times New Roman" w:cs="Times New Roman"/>
                <w:b/>
                <w:bCs/>
                <w:caps/>
                <w:sz w:val="22"/>
                <w:szCs w:val="22"/>
              </w:rPr>
            </w:pPr>
          </w:p>
        </w:tc>
        <w:tc>
          <w:tcPr>
            <w:tcW w:w="2824" w:type="dxa"/>
            <w:gridSpan w:val="2"/>
            <w:vMerge/>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rPr>
                <w:rFonts w:ascii="Times New Roman" w:hAnsi="Times New Roman" w:cs="Times New Roman"/>
                <w:b/>
                <w:bCs/>
                <w:caps/>
                <w:sz w:val="22"/>
                <w:szCs w:val="22"/>
              </w:rPr>
            </w:pPr>
          </w:p>
        </w:tc>
        <w:tc>
          <w:tcPr>
            <w:tcW w:w="1532" w:type="dxa"/>
            <w:gridSpan w:val="2"/>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понятия</w:t>
            </w:r>
          </w:p>
        </w:tc>
        <w:tc>
          <w:tcPr>
            <w:tcW w:w="2344" w:type="dxa"/>
            <w:gridSpan w:val="2"/>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предметные</w:t>
            </w:r>
          </w:p>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результаты</w:t>
            </w:r>
          </w:p>
        </w:tc>
        <w:tc>
          <w:tcPr>
            <w:tcW w:w="2929" w:type="dxa"/>
            <w:gridSpan w:val="2"/>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 xml:space="preserve">универсальные учебные </w:t>
            </w:r>
            <w:r w:rsidRPr="00E56BCA">
              <w:rPr>
                <w:rFonts w:ascii="Times New Roman" w:hAnsi="Times New Roman" w:cs="Times New Roman"/>
                <w:sz w:val="22"/>
                <w:szCs w:val="22"/>
              </w:rPr>
              <w:br/>
              <w:t>действия (УУД)</w:t>
            </w:r>
          </w:p>
        </w:tc>
        <w:tc>
          <w:tcPr>
            <w:tcW w:w="1669" w:type="dxa"/>
            <w:gridSpan w:val="2"/>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Centered"/>
              <w:rPr>
                <w:rFonts w:ascii="Times New Roman" w:hAnsi="Times New Roman" w:cs="Times New Roman"/>
                <w:sz w:val="22"/>
                <w:szCs w:val="22"/>
              </w:rPr>
            </w:pPr>
            <w:r w:rsidRPr="00E56BCA">
              <w:rPr>
                <w:rFonts w:ascii="Times New Roman" w:hAnsi="Times New Roman" w:cs="Times New Roman"/>
                <w:sz w:val="22"/>
                <w:szCs w:val="22"/>
              </w:rPr>
              <w:t xml:space="preserve">личностные </w:t>
            </w:r>
            <w:r w:rsidRPr="00E56BCA">
              <w:rPr>
                <w:rFonts w:ascii="Times New Roman" w:hAnsi="Times New Roman" w:cs="Times New Roman"/>
                <w:sz w:val="22"/>
                <w:szCs w:val="22"/>
              </w:rPr>
              <w:br/>
              <w:t>результаты</w:t>
            </w:r>
          </w:p>
          <w:p w:rsidR="00E25A93" w:rsidRPr="00E56BCA" w:rsidRDefault="00E25A93" w:rsidP="00E25A93">
            <w:pPr>
              <w:pStyle w:val="Centered"/>
              <w:rPr>
                <w:rFonts w:ascii="Times New Roman" w:hAnsi="Times New Roman" w:cs="Times New Roman"/>
                <w:sz w:val="22"/>
                <w:szCs w:val="22"/>
              </w:rPr>
            </w:pPr>
            <w:r w:rsidRPr="00E56BCA">
              <w:rPr>
                <w:rFonts w:ascii="Times New Roman" w:hAnsi="Times New Roman" w:cs="Times New Roman"/>
                <w:sz w:val="22"/>
                <w:szCs w:val="22"/>
              </w:rPr>
              <w:t>(не оцениваются)</w:t>
            </w:r>
          </w:p>
        </w:tc>
      </w:tr>
      <w:tr w:rsidR="00E25A93" w:rsidRPr="00E56BCA" w:rsidTr="00E25A93">
        <w:trPr>
          <w:gridAfter w:val="1"/>
          <w:wAfter w:w="264" w:type="dxa"/>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b/>
                <w:bCs/>
                <w:sz w:val="22"/>
                <w:szCs w:val="22"/>
              </w:rPr>
            </w:pPr>
            <w:r w:rsidRPr="00E56BCA">
              <w:rPr>
                <w:rFonts w:ascii="Times New Roman" w:hAnsi="Times New Roman" w:cs="Times New Roman"/>
                <w:b/>
                <w:bCs/>
                <w:sz w:val="22"/>
                <w:szCs w:val="22"/>
              </w:rPr>
              <w:lastRenderedPageBreak/>
              <w:t>Жили-были буквы</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w:t>
            </w:r>
          </w:p>
        </w:tc>
        <w:tc>
          <w:tcPr>
            <w:tcW w:w="525"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27"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72"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Знакомство </w:t>
            </w:r>
            <w:r w:rsidRPr="00E56BCA">
              <w:rPr>
                <w:rFonts w:ascii="Times New Roman" w:hAnsi="Times New Roman" w:cs="Times New Roman"/>
                <w:sz w:val="22"/>
                <w:szCs w:val="22"/>
              </w:rPr>
              <w:br/>
              <w:t xml:space="preserve">с новым учебником «Литературное чтение». В. Данько «Загадочные буквы» </w:t>
            </w:r>
            <w:r w:rsidRPr="00E56BCA">
              <w:rPr>
                <w:rFonts w:ascii="Times New Roman" w:hAnsi="Times New Roman" w:cs="Times New Roman"/>
                <w:sz w:val="22"/>
                <w:szCs w:val="22"/>
              </w:rPr>
              <w:br/>
              <w:t>(Ч. 1, с. 4–8)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Почему учебник так назван? </w:t>
            </w:r>
            <w:r w:rsidRPr="00E56BCA">
              <w:rPr>
                <w:rFonts w:ascii="Times New Roman" w:hAnsi="Times New Roman" w:cs="Times New Roman"/>
                <w:sz w:val="22"/>
                <w:szCs w:val="22"/>
              </w:rPr>
              <w:br/>
              <w:t>О чём он будет нам рассказывать?</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1532"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Учебник, писатель, произведение, читатель, действующие лица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владеть</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понятиями «писатель», «автор», «произведение».</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формировать </w:t>
            </w:r>
            <w:r w:rsidRPr="00E56BCA">
              <w:rPr>
                <w:rFonts w:ascii="Times New Roman" w:hAnsi="Times New Roman" w:cs="Times New Roman"/>
                <w:sz w:val="22"/>
                <w:szCs w:val="22"/>
              </w:rPr>
              <w:br/>
              <w:t>и удерживать учебную задачу, применять установленные правила.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осуществлять поиск и выделение информации.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Коммуникативные: </w:t>
            </w:r>
            <w:r w:rsidRPr="00E56BCA">
              <w:rPr>
                <w:rFonts w:ascii="Times New Roman" w:hAnsi="Times New Roman" w:cs="Times New Roman"/>
                <w:sz w:val="22"/>
                <w:szCs w:val="22"/>
              </w:rPr>
              <w:t xml:space="preserve">оформлять свои мысли в устной </w:t>
            </w:r>
            <w:r w:rsidRPr="00E56BCA">
              <w:rPr>
                <w:rFonts w:ascii="Times New Roman" w:hAnsi="Times New Roman" w:cs="Times New Roman"/>
                <w:sz w:val="22"/>
                <w:szCs w:val="22"/>
              </w:rPr>
              <w:br/>
              <w:t>и письменной форме, слушать и понимать речь других</w:t>
            </w:r>
          </w:p>
        </w:tc>
        <w:tc>
          <w:tcPr>
            <w:tcW w:w="166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2</w:t>
            </w:r>
          </w:p>
        </w:tc>
        <w:tc>
          <w:tcPr>
            <w:tcW w:w="525" w:type="dxa"/>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27"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72"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 Токмакова «Аля Кляксич и буква “А”»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9–10)</w:t>
            </w:r>
          </w:p>
        </w:tc>
        <w:tc>
          <w:tcPr>
            <w:tcW w:w="2824"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Могут ли героями сказки быть буквы? Как вы себе это представляете?</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учащихся с произведениями И. Токмаковой и Саши Чёрного; учить различать разные по жанру произведения; развивать творческие способности детей; отрабатывать навык чтения; воспитывать интерес к творчеству писателей и поэтов -</w:t>
            </w:r>
          </w:p>
        </w:tc>
        <w:tc>
          <w:tcPr>
            <w:tcW w:w="1532"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Действующие лица, жанр произведения, сказка, рассказ</w:t>
            </w:r>
          </w:p>
        </w:tc>
        <w:tc>
          <w:tcPr>
            <w:tcW w:w="2344"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28"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владеть понятием «действующие лица», различать разные по жанру произведения.</w:t>
            </w:r>
          </w:p>
          <w:p w:rsidR="00E25A93" w:rsidRPr="00E56BCA" w:rsidRDefault="00E25A93" w:rsidP="00E25A93">
            <w:pPr>
              <w:pStyle w:val="ParagraphStyle"/>
              <w:spacing w:line="228"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делить текст </w:t>
            </w:r>
            <w:r w:rsidRPr="00E56BCA">
              <w:rPr>
                <w:rFonts w:ascii="Times New Roman" w:hAnsi="Times New Roman" w:cs="Times New Roman"/>
                <w:sz w:val="22"/>
                <w:szCs w:val="22"/>
              </w:rPr>
              <w:br/>
              <w:t>на части, составлять картинный план, правильно и осознанно читать текст, отвечать на вопросы по содержанию художественного произведения</w:t>
            </w:r>
          </w:p>
        </w:tc>
        <w:tc>
          <w:tcPr>
            <w:tcW w:w="2929"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w:t>
            </w:r>
            <w:r w:rsidRPr="00E56BCA">
              <w:rPr>
                <w:rFonts w:ascii="Times New Roman" w:hAnsi="Times New Roman" w:cs="Times New Roman"/>
                <w:sz w:val="22"/>
                <w:szCs w:val="22"/>
              </w:rPr>
              <w:br/>
              <w:t>и произвольно строить сообщения в устной форме, в том числе творческого  характера.</w:t>
            </w:r>
            <w:r w:rsidRPr="00E56BCA">
              <w:rPr>
                <w:rFonts w:ascii="Times New Roman" w:hAnsi="Times New Roman" w:cs="Times New Roman"/>
                <w:b/>
                <w:bCs/>
                <w:sz w:val="22"/>
                <w:szCs w:val="22"/>
              </w:rPr>
              <w:t xml:space="preserve"> Коммуникативные:</w:t>
            </w:r>
            <w:r w:rsidRPr="00E56BCA">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1669" w:type="dxa"/>
            <w:gridSpan w:val="2"/>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3</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Cаша Чёрный </w:t>
            </w:r>
            <w:r w:rsidRPr="00E56BCA">
              <w:rPr>
                <w:rFonts w:ascii="Times New Roman" w:hAnsi="Times New Roman" w:cs="Times New Roman"/>
                <w:sz w:val="22"/>
                <w:szCs w:val="22"/>
              </w:rPr>
              <w:lastRenderedPageBreak/>
              <w:t xml:space="preserve">«Живая азбука». Ф. Кривин «Почему «А» поётся, а «Б» нет»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11–13)</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Как вы понимаете название </w:t>
            </w:r>
            <w:r w:rsidRPr="00E56BCA">
              <w:rPr>
                <w:rFonts w:ascii="Times New Roman" w:hAnsi="Times New Roman" w:cs="Times New Roman"/>
                <w:sz w:val="22"/>
                <w:szCs w:val="22"/>
              </w:rPr>
              <w:lastRenderedPageBreak/>
              <w:t>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обобщить знания о буквах и звуках; познакомить с произведениями Ф. Кривина и Г. Сапгира; учить читать текст в лицах; выработать умение работать со словарем; развивать творческие способности, речь, внимание, мышление</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Стихотворени</w:t>
            </w:r>
            <w:r w:rsidRPr="00E56BCA">
              <w:rPr>
                <w:rFonts w:ascii="Times New Roman" w:hAnsi="Times New Roman" w:cs="Times New Roman"/>
                <w:sz w:val="22"/>
                <w:szCs w:val="22"/>
              </w:rPr>
              <w:lastRenderedPageBreak/>
              <w:t>е,  персонажи, гласные и согласные буквы</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 xml:space="preserve">Знания: </w:t>
            </w:r>
            <w:r w:rsidRPr="00E56BCA">
              <w:rPr>
                <w:rFonts w:ascii="Times New Roman" w:hAnsi="Times New Roman" w:cs="Times New Roman"/>
                <w:sz w:val="22"/>
                <w:szCs w:val="22"/>
              </w:rPr>
              <w:t>научатся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lastRenderedPageBreak/>
              <w:t xml:space="preserve">анализировать произведение по вопросам, сочинять продолжение истории. </w:t>
            </w: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формировать </w:t>
            </w:r>
            <w:r w:rsidRPr="00E56BCA">
              <w:rPr>
                <w:rFonts w:ascii="Times New Roman" w:hAnsi="Times New Roman" w:cs="Times New Roman"/>
                <w:sz w:val="22"/>
                <w:szCs w:val="22"/>
              </w:rPr>
              <w:lastRenderedPageBreak/>
              <w:t>и удерживать учебную задачу, применять установленные правила, составлять план и последовательность действий,</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 xml:space="preserve">адекватно использовать речь для планирования и регуляции своей деятельности. </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цели, функции участников, способы взаимодействия</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Самооценка на </w:t>
            </w:r>
            <w:r w:rsidRPr="00E56BCA">
              <w:rPr>
                <w:rFonts w:ascii="Times New Roman" w:hAnsi="Times New Roman" w:cs="Times New Roman"/>
                <w:sz w:val="22"/>
                <w:szCs w:val="22"/>
              </w:rPr>
              <w:lastRenderedPageBreak/>
              <w:t>основе критериев успешности учебной деятельности</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4</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Г. Сапгир </w:t>
            </w:r>
            <w:r w:rsidRPr="00E56BCA">
              <w:rPr>
                <w:rFonts w:ascii="Times New Roman" w:hAnsi="Times New Roman" w:cs="Times New Roman"/>
                <w:sz w:val="22"/>
                <w:szCs w:val="22"/>
              </w:rPr>
              <w:br/>
              <w:t xml:space="preserve">«Про медведя». М. Бородицкая «Разговор с пчелой». </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Почему так говорят: «Человеку дана речь, а животным – немота»?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учить читать стихотворение и прозаическое </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Стихотворе</w:t>
            </w:r>
            <w:r>
              <w:rPr>
                <w:rFonts w:ascii="Times New Roman" w:hAnsi="Times New Roman" w:cs="Times New Roman"/>
                <w:sz w:val="22"/>
                <w:szCs w:val="22"/>
              </w:rPr>
              <w:t>-</w:t>
            </w:r>
            <w:r w:rsidRPr="00E56BCA">
              <w:rPr>
                <w:rFonts w:ascii="Times New Roman" w:hAnsi="Times New Roman" w:cs="Times New Roman"/>
                <w:sz w:val="22"/>
                <w:szCs w:val="22"/>
              </w:rPr>
              <w:t xml:space="preserve">ние,  произведение, звукоподражания, рифма, азбука, </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понимать организацию стихотворной речи.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 отвечать на вопросы по содержа-</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применять установленные правила в планировании способа решения,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выбирать действия в соответствии с поставленной задачей </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Целостный, социально ориентированный взгляд на мир в единстве и разнообразии при-</w:t>
            </w:r>
          </w:p>
        </w:tc>
      </w:tr>
      <w:tr w:rsidR="00E25A93" w:rsidRPr="00E56BCA" w:rsidTr="00E25A93">
        <w:trPr>
          <w:gridAfter w:val="1"/>
          <w:wAfter w:w="264" w:type="dxa"/>
          <w:trHeight w:val="2430"/>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 Гамазкова </w:t>
            </w:r>
            <w:r w:rsidRPr="00E56BCA">
              <w:rPr>
                <w:rFonts w:ascii="Times New Roman" w:hAnsi="Times New Roman" w:cs="Times New Roman"/>
                <w:sz w:val="22"/>
                <w:szCs w:val="22"/>
              </w:rPr>
              <w:br/>
              <w:t xml:space="preserve">«Кто как кричит?»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14–18)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гласные и согласные буквы</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 условиями её реализации. </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смысловое чтение; выбирать вид чтения в зависимости от цели.</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формулировать собственное мнение и позицию</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роды, начальные навыки адаптации в динамично изменяющемся мире</w:t>
            </w:r>
          </w:p>
        </w:tc>
      </w:tr>
      <w:tr w:rsidR="00E25A93" w:rsidRPr="00E56BCA" w:rsidTr="00E25A93">
        <w:trPr>
          <w:gridAfter w:val="1"/>
          <w:wAfter w:w="264" w:type="dxa"/>
          <w:trHeight w:val="5220"/>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5</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С. Маршак «Автобус номер двадцать шесть»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19–21)</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sz w:val="22"/>
                <w:szCs w:val="22"/>
              </w:rPr>
              <w:t xml:space="preserve">Чем человек отличается </w:t>
            </w:r>
            <w:r w:rsidRPr="00E56BCA">
              <w:rPr>
                <w:rFonts w:ascii="Times New Roman" w:hAnsi="Times New Roman" w:cs="Times New Roman"/>
                <w:sz w:val="22"/>
                <w:szCs w:val="22"/>
              </w:rPr>
              <w:br/>
              <w:t>от животных? В каких ситуациях людей сравнивают с животными?</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произведением С. Маршака; 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Писатели,  поэты, иллюстрации, действующие лица, жанр произведения, азбука, правила поведения, вежливость</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научатся понимать организацию стихотворной речи, интонационно оформлять конец предложения.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анализировать произведение,</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читать текст осознанно «про себя», упражняться в темповом чтении отрывков из произведений,</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определять главную мысль и соотносить ее с содержанием произведения, находить в стихах слова с созвучными окончаниями</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моделировать, то есть выделять и обобщенно фиксировать группы существенных признаков объектов с целью решения конкретных задач.</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задавать вопросы, необходимые для организации собственной деятельности и сотрудничества с партнёром</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r>
      <w:tr w:rsidR="00E25A93" w:rsidRPr="00E56BCA" w:rsidTr="00E25A93">
        <w:trPr>
          <w:gridAfter w:val="1"/>
          <w:wAfter w:w="264" w:type="dxa"/>
          <w:trHeight w:val="4530"/>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6</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Из старинных книг. Урок-обобщение «Жили-были буквы»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22–28)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проверить, как учащиеся усвоили основные понятия раздела; вырабатывать навыки выразительного чтения; развивать интерес к перечитыванию художественных произведений для получения новых знаний; стимулировать к заучиванию понравившихся произведений</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Писатели, поэты, иллюстрации, действующие лица, жанр произведения, азбука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научатся выразительно читать произведение, вникать в смысл прочитанного.</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анализировать и сравнивать произведения одного раздела, выделять в них общее </w:t>
            </w:r>
            <w:r w:rsidRPr="00E56BCA">
              <w:rPr>
                <w:rFonts w:ascii="Times New Roman" w:hAnsi="Times New Roman" w:cs="Times New Roman"/>
                <w:sz w:val="22"/>
                <w:szCs w:val="22"/>
              </w:rPr>
              <w:br/>
              <w:t xml:space="preserve">и различное, развивать навыки правильного осознанного чтения </w:t>
            </w:r>
            <w:r w:rsidRPr="00E56BCA">
              <w:rPr>
                <w:rFonts w:ascii="Times New Roman" w:hAnsi="Times New Roman" w:cs="Times New Roman"/>
                <w:sz w:val="22"/>
                <w:szCs w:val="22"/>
              </w:rPr>
              <w:br/>
              <w:t>текста</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рефлексия способов и условий действий; смысловое чтение; выбирать вид чтения в зависимости от цели.</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Коммуникативные: </w:t>
            </w:r>
            <w:r w:rsidRPr="00E56BCA">
              <w:rPr>
                <w:rFonts w:ascii="Times New Roman" w:hAnsi="Times New Roman" w:cs="Times New Roman"/>
                <w:sz w:val="22"/>
                <w:szCs w:val="22"/>
              </w:rPr>
              <w:t>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E25A93" w:rsidRPr="00E56BCA" w:rsidTr="00E25A93">
        <w:trPr>
          <w:gridAfter w:val="1"/>
          <w:wAfter w:w="264" w:type="dxa"/>
          <w:trHeight w:val="270"/>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b/>
                <w:bCs/>
                <w:sz w:val="22"/>
                <w:szCs w:val="22"/>
              </w:rPr>
            </w:pPr>
            <w:r w:rsidRPr="00E56BCA">
              <w:rPr>
                <w:rFonts w:ascii="Times New Roman" w:hAnsi="Times New Roman" w:cs="Times New Roman"/>
                <w:b/>
                <w:bCs/>
                <w:sz w:val="22"/>
                <w:szCs w:val="22"/>
              </w:rPr>
              <w:t>Сказки, загадки, небылицы</w:t>
            </w:r>
          </w:p>
        </w:tc>
      </w:tr>
      <w:tr w:rsidR="00E25A93" w:rsidRPr="00E56BCA" w:rsidTr="00E25A93">
        <w:trPr>
          <w:gridAfter w:val="1"/>
          <w:wAfter w:w="264" w:type="dxa"/>
          <w:trHeight w:val="265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7</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Е. Чарушин «Теремок»</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30–37)</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Почему часто говорят: «Сказка – ложь, да в ней намёк – добрым молодцам урок»?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Цели: </w:t>
            </w:r>
            <w:r w:rsidRPr="00E56BCA">
              <w:rPr>
                <w:rFonts w:ascii="Times New Roman" w:hAnsi="Times New Roman" w:cs="Times New Roman"/>
                <w:sz w:val="22"/>
                <w:szCs w:val="22"/>
              </w:rPr>
              <w:t xml:space="preserve">выявить особенности народных и авторских сказок; познакомить с творчеством Е. Чарушина; учить называть действующих лиц, характеризовать с помощью учителя их поступки; формировать интерес к </w:t>
            </w:r>
            <w:r w:rsidRPr="00E56BCA">
              <w:rPr>
                <w:rFonts w:ascii="Times New Roman" w:hAnsi="Times New Roman" w:cs="Times New Roman"/>
                <w:sz w:val="22"/>
                <w:szCs w:val="22"/>
              </w:rPr>
              <w:lastRenderedPageBreak/>
              <w:t>самостоятельному чтению; совершенствовать навыки выразительного чтения и пересказа</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Сказки, загадки, небылицы, персонажи сказок, действующие лица, авторские сказки, народные сказки</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отличать народные сказки от авторских.</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прочитанное, пересказывать,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совершенствовать навыки выразительного чтения </w:t>
            </w:r>
            <w:r w:rsidRPr="00E56BCA">
              <w:rPr>
                <w:rFonts w:ascii="Times New Roman" w:hAnsi="Times New Roman" w:cs="Times New Roman"/>
                <w:sz w:val="22"/>
                <w:szCs w:val="22"/>
              </w:rPr>
              <w:lastRenderedPageBreak/>
              <w:t>и пересказа</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отбирать адекватные средства достижения цели деятельности. </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контролировать и оценивать процесс и результат деятельности, ориентироваться в речевом потоке, находить начало и конец высказывания.</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договариваться о </w:t>
            </w:r>
            <w:r w:rsidRPr="00E56BCA">
              <w:rPr>
                <w:rFonts w:ascii="Times New Roman" w:hAnsi="Times New Roman" w:cs="Times New Roman"/>
                <w:sz w:val="22"/>
                <w:szCs w:val="22"/>
              </w:rPr>
              <w:lastRenderedPageBreak/>
              <w:t>распределении функций и ролей в совместной деятельности</w:t>
            </w:r>
          </w:p>
        </w:tc>
        <w:tc>
          <w:tcPr>
            <w:tcW w:w="1639" w:type="dxa"/>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Социальная компетентность как готовность к решению моральных дилемм, осознание ответственности человека за общее благополучие</w:t>
            </w:r>
          </w:p>
        </w:tc>
      </w:tr>
      <w:tr w:rsidR="00E25A93" w:rsidRPr="00E56BCA" w:rsidTr="00E25A93">
        <w:trPr>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903" w:type="dxa"/>
            <w:gridSpan w:val="2"/>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8</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Русская народная сказка </w:t>
            </w:r>
            <w:r w:rsidRPr="00E56BCA">
              <w:rPr>
                <w:rFonts w:ascii="Times New Roman" w:hAnsi="Times New Roman" w:cs="Times New Roman"/>
                <w:sz w:val="22"/>
                <w:szCs w:val="22"/>
              </w:rPr>
              <w:br/>
              <w:t>«Рукавичка»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38–41)</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Почему создаются разные сказки на одну и ту же тему? </w:t>
            </w:r>
            <w:r w:rsidRPr="00E56BCA">
              <w:rPr>
                <w:rFonts w:ascii="Times New Roman" w:hAnsi="Times New Roman" w:cs="Times New Roman"/>
                <w:sz w:val="22"/>
                <w:szCs w:val="22"/>
              </w:rPr>
              <w:br/>
              <w:t>В чем сходство и различие сказок «Теремок» и «Рукавичка»?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русской народной сказкой «Рукавичка»; учить находить общее и различное в разных произведениях; формировать интерес к самостоятельному чтению</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Сказки, загадки, небылицы, персонажи сказок, действующие лица, авторские сказки, народные сказки</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научатся выделять в сказке наиболее выразительные эпизоды, воспроизводить ситуации сказок по рисункам и воспоминаниям.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прочитанное, пересказывать с опорой на картинку, совершенствовать навыки выразительного чтения и пересказа</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осуществлять</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 xml:space="preserve">поиск и выделение информации, выбирать вид чтения </w:t>
            </w:r>
            <w:r w:rsidRPr="00E56BCA">
              <w:rPr>
                <w:rFonts w:ascii="Times New Roman" w:hAnsi="Times New Roman" w:cs="Times New Roman"/>
                <w:sz w:val="22"/>
                <w:szCs w:val="22"/>
              </w:rPr>
              <w:br/>
              <w:t>в зависимости от цели.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Коммуникативные: </w:t>
            </w:r>
            <w:r w:rsidRPr="00E56BCA">
              <w:rPr>
                <w:rFonts w:ascii="Times New Roman" w:hAnsi="Times New Roman" w:cs="Times New Roman"/>
                <w:sz w:val="22"/>
                <w:szCs w:val="22"/>
              </w:rPr>
              <w:t xml:space="preserve">формулировать собственное мнение </w:t>
            </w:r>
            <w:r w:rsidRPr="00E56BCA">
              <w:rPr>
                <w:rFonts w:ascii="Times New Roman" w:hAnsi="Times New Roman" w:cs="Times New Roman"/>
                <w:sz w:val="22"/>
                <w:szCs w:val="22"/>
              </w:rPr>
              <w:br/>
              <w:t xml:space="preserve">и позицию, ставить вопросы </w:t>
            </w:r>
            <w:r w:rsidRPr="00E56BCA">
              <w:rPr>
                <w:rFonts w:ascii="Times New Roman" w:hAnsi="Times New Roman" w:cs="Times New Roman"/>
                <w:sz w:val="22"/>
                <w:szCs w:val="22"/>
              </w:rPr>
              <w:br/>
              <w:t>и обращаться за помощью</w:t>
            </w:r>
          </w:p>
        </w:tc>
        <w:tc>
          <w:tcPr>
            <w:tcW w:w="1903"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Социальная компетентность как готовность к решению моральных дилемм, осознание ответственности человека за общее благополучие</w:t>
            </w:r>
          </w:p>
        </w:tc>
      </w:tr>
      <w:tr w:rsidR="00E25A93" w:rsidRPr="00E56BCA" w:rsidTr="00E25A93">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9</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Загадки, песенки, потешки (с. 42–45)</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Зачем придумывают загадки? Для чего придумывают песенки? Кому предназначены потешки?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учащихся с жанрами устного народного творчества: загадками, песенками, потешками; </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Загадки, песенки, потешки, ребусы, русские народные песни, диалог </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научатся различать произведения малых фольклорных жанров.</w:t>
            </w:r>
            <w:r w:rsidRPr="00E56BCA">
              <w:rPr>
                <w:rFonts w:ascii="Times New Roman" w:hAnsi="Times New Roman" w:cs="Times New Roman"/>
                <w:b/>
                <w:bCs/>
                <w:sz w:val="22"/>
                <w:szCs w:val="22"/>
              </w:rPr>
              <w:t xml:space="preserve"> Умения:</w:t>
            </w:r>
            <w:r w:rsidRPr="00E56BCA">
              <w:rPr>
                <w:rFonts w:ascii="Times New Roman" w:hAnsi="Times New Roman" w:cs="Times New Roman"/>
                <w:sz w:val="22"/>
                <w:szCs w:val="22"/>
              </w:rPr>
              <w:t xml:space="preserve">  понимать народную мудрость, заложенную в сказках, отгадывать загадки, самим их </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формулировать и удерживать учебную задачу.</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рефлексия способов и условий действий; контролировать и оценивать процесс и результат деятельности,</w:t>
            </w:r>
          </w:p>
        </w:tc>
        <w:tc>
          <w:tcPr>
            <w:tcW w:w="1903"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Мотивация учебной деятельности (социальная, учебно-познавательная и внешняя, осознание своей этнической принадлежности)</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10</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Небылицы. </w:t>
            </w:r>
            <w:r w:rsidRPr="00E56BCA">
              <w:rPr>
                <w:rFonts w:ascii="Times New Roman" w:hAnsi="Times New Roman" w:cs="Times New Roman"/>
                <w:sz w:val="22"/>
                <w:szCs w:val="22"/>
              </w:rPr>
              <w:lastRenderedPageBreak/>
              <w:t xml:space="preserve">Русские народные потешки. Стишки и песенки из книги «Рифмы Матушки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Гусыни»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46–51)</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Что такое небылицы и для </w:t>
            </w:r>
            <w:r w:rsidRPr="00E56BCA">
              <w:rPr>
                <w:rFonts w:ascii="Times New Roman" w:hAnsi="Times New Roman" w:cs="Times New Roman"/>
                <w:sz w:val="22"/>
                <w:szCs w:val="22"/>
              </w:rPr>
              <w:lastRenderedPageBreak/>
              <w:t>чего их придумывают? В чем отличие построения и звучания русских стихотворных произведений и стихов английских писателей?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жанром устного народного творчества – небылицами; развивать интерес к чтению произведений народного словесного искусства; стимулировать желание перечитывать понравившиеся произведения</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Небылицы, </w:t>
            </w:r>
            <w:r w:rsidRPr="00E56BCA">
              <w:rPr>
                <w:rFonts w:ascii="Times New Roman" w:hAnsi="Times New Roman" w:cs="Times New Roman"/>
                <w:sz w:val="22"/>
                <w:szCs w:val="22"/>
              </w:rPr>
              <w:lastRenderedPageBreak/>
              <w:t>небывальщина, перевёртыши,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заглавие</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Знания:</w:t>
            </w:r>
            <w:r w:rsidRPr="00E56BCA">
              <w:rPr>
                <w:rFonts w:ascii="Times New Roman" w:hAnsi="Times New Roman" w:cs="Times New Roman"/>
                <w:sz w:val="22"/>
                <w:szCs w:val="22"/>
              </w:rPr>
              <w:t xml:space="preserve"> научатся </w:t>
            </w:r>
            <w:r w:rsidRPr="00E56BCA">
              <w:rPr>
                <w:rFonts w:ascii="Times New Roman" w:hAnsi="Times New Roman" w:cs="Times New Roman"/>
                <w:sz w:val="22"/>
                <w:szCs w:val="22"/>
              </w:rPr>
              <w:lastRenderedPageBreak/>
              <w:t>различать  произведения малых фольклорных жанров.</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подбирать нужную интонацию и ритм для чтения небылиц и потешек,</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упражняться в темповом чтении отрывков из произведений, соотносить темп чтения с содержанием прочитанного, соотносить иллюстрацию с содержанием текста</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выполнять </w:t>
            </w:r>
            <w:r w:rsidRPr="00E56BCA">
              <w:rPr>
                <w:rFonts w:ascii="Times New Roman" w:hAnsi="Times New Roman" w:cs="Times New Roman"/>
                <w:sz w:val="22"/>
                <w:szCs w:val="22"/>
              </w:rPr>
              <w:lastRenderedPageBreak/>
              <w:t>учебные действия в материализованной, гипермедийной, громкоречевой и умственной формах, использовать речь для регуляции своего действия.</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 xml:space="preserve">осознанно </w:t>
            </w:r>
            <w:r w:rsidRPr="00E56BCA">
              <w:rPr>
                <w:rFonts w:ascii="Times New Roman" w:hAnsi="Times New Roman" w:cs="Times New Roman"/>
                <w:sz w:val="22"/>
                <w:szCs w:val="22"/>
              </w:rPr>
              <w:br/>
              <w:t>и произвольно строить сообщения в устной  форме, в том числе творческого  характера.</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аргументировать свою позицию и координировать её с позициями партнёров в сотрудничестве </w:t>
            </w:r>
            <w:r w:rsidRPr="00E56BCA">
              <w:rPr>
                <w:rFonts w:ascii="Times New Roman" w:hAnsi="Times New Roman" w:cs="Times New Roman"/>
                <w:sz w:val="22"/>
                <w:szCs w:val="22"/>
              </w:rPr>
              <w:br/>
              <w:t>при выработке общего решения в совместной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Осознание </w:t>
            </w:r>
            <w:r w:rsidRPr="00E56BCA">
              <w:rPr>
                <w:rFonts w:ascii="Times New Roman" w:hAnsi="Times New Roman" w:cs="Times New Roman"/>
                <w:sz w:val="22"/>
                <w:szCs w:val="22"/>
              </w:rPr>
              <w:lastRenderedPageBreak/>
              <w:t xml:space="preserve">своей этнической принадлежности,  уважительное отношение к иному мнению, истории и культуре других народов, самооценка </w:t>
            </w:r>
            <w:r w:rsidRPr="00E56BCA">
              <w:rPr>
                <w:rFonts w:ascii="Times New Roman" w:hAnsi="Times New Roman" w:cs="Times New Roman"/>
                <w:sz w:val="22"/>
                <w:szCs w:val="22"/>
              </w:rPr>
              <w:br/>
              <w:t>на основе критериев успешности учебной деятельности</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11</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А. С. Пушкин «Ветер, ветер…», «Ветер по морю гуляет…», «Белка песенки поёт…»</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52–53)</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 чем отличие народных сказок от авторских?</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творчеству великих русских поэтов и писателей</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Звукоподражание, народная сказка, авторская сказка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w:t>
            </w:r>
            <w:r w:rsidRPr="00E56BCA">
              <w:rPr>
                <w:rFonts w:ascii="Times New Roman" w:hAnsi="Times New Roman" w:cs="Times New Roman"/>
                <w:sz w:val="22"/>
                <w:szCs w:val="22"/>
              </w:rPr>
              <w:br/>
              <w:t xml:space="preserve">с творчеством великого русского поэта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А. С. Пушкина.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подбирать нужную интонацию и ритм для чтения, декламировать (наизусть) стихотворные произведения, высказывать свои впечатления о прочитанном,</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lastRenderedPageBreak/>
              <w:t>совершенствовать навыки выразительного чтения стихотворений</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формулировать и удерживать учебную задачу, применять правила в планировании способа решения.</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поиск и выделение необходимой информации из различных источников в разных формах.</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ставить вопросы, обращаться </w:t>
            </w:r>
            <w:r w:rsidRPr="00E56BCA">
              <w:rPr>
                <w:rFonts w:ascii="Times New Roman" w:hAnsi="Times New Roman" w:cs="Times New Roman"/>
                <w:sz w:val="22"/>
                <w:szCs w:val="22"/>
              </w:rPr>
              <w:lastRenderedPageBreak/>
              <w:t>за помощью, формулировать свои затруднения, предлагать помощь и сотрудничество</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Осознание своей этнической принадлежности, самооценка на основе критериев успешности учебной деятельности</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12</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Урок-обобщение «Cказки, загадки, небылицы»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54–62)</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Почему возникло такое разнообразие жанров устного народного творчества?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выразительного чтения малых жанров</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Устное народное творчество, фольклор</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научатся выразительно читать произведение, вникать в смысл прочитанного.</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анализировать и сравнивать произведения различных жанров,  находить главную мысль произведения,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 xml:space="preserve">развивать навыки правильного осознанного чтения текста, ориентироваться в структуре книги, сравнивать различные произведения малых и больших жанров: находить общее </w:t>
            </w:r>
            <w:r w:rsidRPr="00E56BCA">
              <w:rPr>
                <w:rFonts w:ascii="Times New Roman" w:hAnsi="Times New Roman" w:cs="Times New Roman"/>
                <w:sz w:val="22"/>
                <w:szCs w:val="22"/>
              </w:rPr>
              <w:br/>
              <w:t>и отличия</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Осознание своей этнической принадлежности, самооценка на основе критериев успешности учебной деятельности, принятие образа «хорошего ученика</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b/>
                <w:bCs/>
                <w:sz w:val="22"/>
                <w:szCs w:val="22"/>
              </w:rPr>
            </w:pPr>
            <w:r w:rsidRPr="00E56BCA">
              <w:rPr>
                <w:rFonts w:ascii="Times New Roman" w:hAnsi="Times New Roman" w:cs="Times New Roman"/>
                <w:b/>
                <w:bCs/>
                <w:sz w:val="22"/>
                <w:szCs w:val="22"/>
              </w:rPr>
              <w:t>Апрель, апрель. Звенит капель!..</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13</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А. Плещеев «Сельская песенка».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А. Майков «Весна», «Ласточка примча</w:t>
            </w:r>
            <w:r>
              <w:rPr>
                <w:rFonts w:ascii="Times New Roman" w:hAnsi="Times New Roman" w:cs="Times New Roman"/>
                <w:sz w:val="22"/>
                <w:szCs w:val="22"/>
              </w:rPr>
              <w:t>-</w:t>
            </w:r>
            <w:r w:rsidRPr="00E56BCA">
              <w:rPr>
                <w:rFonts w:ascii="Times New Roman" w:hAnsi="Times New Roman" w:cs="Times New Roman"/>
                <w:sz w:val="22"/>
                <w:szCs w:val="22"/>
              </w:rPr>
              <w:t xml:space="preserve">лась…»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64–65)</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25"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Чем простое повествовательное описание отличается </w:t>
            </w:r>
            <w:r w:rsidRPr="00E56BCA">
              <w:rPr>
                <w:rFonts w:ascii="Times New Roman" w:hAnsi="Times New Roman" w:cs="Times New Roman"/>
                <w:sz w:val="22"/>
                <w:szCs w:val="22"/>
              </w:rPr>
              <w:br/>
              <w:t xml:space="preserve">от стихотворного? Какие </w:t>
            </w:r>
            <w:r w:rsidRPr="00E56BCA">
              <w:rPr>
                <w:rFonts w:ascii="Times New Roman" w:hAnsi="Times New Roman" w:cs="Times New Roman"/>
                <w:sz w:val="22"/>
                <w:szCs w:val="22"/>
              </w:rPr>
              <w:lastRenderedPageBreak/>
              <w:t xml:space="preserve">языковые средства позволяют </w:t>
            </w:r>
            <w:r w:rsidRPr="00E56BCA">
              <w:rPr>
                <w:rFonts w:ascii="Times New Roman" w:hAnsi="Times New Roman" w:cs="Times New Roman"/>
                <w:sz w:val="22"/>
                <w:szCs w:val="22"/>
              </w:rPr>
              <w:br/>
              <w:t>сделать описание в стихотворении таким  эмоциональным и музыкальным?</w:t>
            </w:r>
          </w:p>
          <w:p w:rsidR="00E25A93" w:rsidRPr="00E56BCA" w:rsidRDefault="00E25A93" w:rsidP="00E25A93">
            <w:pPr>
              <w:pStyle w:val="ParagraphStyle"/>
              <w:spacing w:line="225"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А. Плещеева, </w:t>
            </w:r>
          </w:p>
          <w:p w:rsidR="00E25A93" w:rsidRPr="00E56BCA" w:rsidRDefault="00E25A93" w:rsidP="00E25A93">
            <w:pPr>
              <w:pStyle w:val="ParagraphStyle"/>
              <w:spacing w:line="225" w:lineRule="auto"/>
              <w:rPr>
                <w:rFonts w:ascii="Times New Roman" w:hAnsi="Times New Roman" w:cs="Times New Roman"/>
                <w:sz w:val="22"/>
                <w:szCs w:val="22"/>
              </w:rPr>
            </w:pPr>
            <w:r w:rsidRPr="00E56BCA">
              <w:rPr>
                <w:rFonts w:ascii="Times New Roman" w:hAnsi="Times New Roman" w:cs="Times New Roman"/>
                <w:sz w:val="22"/>
                <w:szCs w:val="22"/>
              </w:rPr>
              <w:t>А. Майкова;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25"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Стихотворение,  художественное </w:t>
            </w:r>
            <w:r w:rsidRPr="00E56BCA">
              <w:rPr>
                <w:rFonts w:ascii="Times New Roman" w:hAnsi="Times New Roman" w:cs="Times New Roman"/>
                <w:sz w:val="22"/>
                <w:szCs w:val="22"/>
              </w:rPr>
              <w:lastRenderedPageBreak/>
              <w:t>произведение, поэты, искусство слова, ритм, рифма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25"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 xml:space="preserve">Знания: </w:t>
            </w:r>
            <w:r w:rsidRPr="00E56BCA">
              <w:rPr>
                <w:rFonts w:ascii="Times New Roman" w:hAnsi="Times New Roman" w:cs="Times New Roman"/>
                <w:sz w:val="22"/>
                <w:szCs w:val="22"/>
              </w:rPr>
              <w:t>наизусть стихотворение (по выбору).</w:t>
            </w:r>
          </w:p>
          <w:p w:rsidR="00E25A93" w:rsidRPr="00E56BCA" w:rsidRDefault="00E25A93" w:rsidP="00E25A93">
            <w:pPr>
              <w:pStyle w:val="ParagraphStyle"/>
              <w:spacing w:line="225"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работать с </w:t>
            </w:r>
            <w:r w:rsidRPr="00E56BCA">
              <w:rPr>
                <w:rFonts w:ascii="Times New Roman" w:hAnsi="Times New Roman" w:cs="Times New Roman"/>
                <w:sz w:val="22"/>
                <w:szCs w:val="22"/>
              </w:rPr>
              <w:lastRenderedPageBreak/>
              <w:t>художественными текстами, доступными для восприятия, читать тексты целыми словами с элементами слогового чтения,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находить заглавие текста, главную мысль, называть автора произведения, различать в практическом плане рассказ, стихотворение</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spacing w:line="225" w:lineRule="auto"/>
              <w:rPr>
                <w:rFonts w:ascii="Times New Roman" w:hAnsi="Times New Roman" w:cs="Times New Roman"/>
                <w:b/>
                <w:bCs/>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 </w:t>
            </w:r>
            <w:r w:rsidRPr="00E56BCA">
              <w:rPr>
                <w:rFonts w:ascii="Times New Roman" w:hAnsi="Times New Roman" w:cs="Times New Roman"/>
                <w:sz w:val="22"/>
                <w:szCs w:val="22"/>
              </w:rPr>
              <w:lastRenderedPageBreak/>
              <w:t>определять последовательность промежуточных целей и соответствующих им действий с учетом конечного результата.</w:t>
            </w:r>
            <w:r w:rsidRPr="00E56BCA">
              <w:rPr>
                <w:rFonts w:ascii="Times New Roman" w:hAnsi="Times New Roman" w:cs="Times New Roman"/>
                <w:b/>
                <w:bCs/>
                <w:sz w:val="22"/>
                <w:szCs w:val="22"/>
              </w:rPr>
              <w:t xml:space="preserve"> </w:t>
            </w:r>
          </w:p>
          <w:p w:rsidR="00E25A93" w:rsidRPr="00E56BCA" w:rsidRDefault="00E25A93" w:rsidP="00E25A93">
            <w:pPr>
              <w:pStyle w:val="ParagraphStyle"/>
              <w:tabs>
                <w:tab w:val="left" w:pos="420"/>
              </w:tabs>
              <w:spacing w:line="225" w:lineRule="auto"/>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предметов.</w:t>
            </w:r>
            <w:r w:rsidRPr="00E56BCA">
              <w:rPr>
                <w:rFonts w:ascii="Times New Roman" w:hAnsi="Times New Roman" w:cs="Times New Roman"/>
                <w:b/>
                <w:bCs/>
                <w:sz w:val="22"/>
                <w:szCs w:val="22"/>
              </w:rPr>
              <w:t xml:space="preserve"> </w:t>
            </w:r>
          </w:p>
          <w:p w:rsidR="00E25A93" w:rsidRPr="00E56BCA" w:rsidRDefault="00E25A93" w:rsidP="00E25A93">
            <w:pPr>
              <w:pStyle w:val="ParagraphStyle"/>
              <w:tabs>
                <w:tab w:val="left" w:pos="420"/>
              </w:tabs>
              <w:spacing w:line="225"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Целостный, социально ориентированн</w:t>
            </w:r>
            <w:r w:rsidRPr="00E56BCA">
              <w:rPr>
                <w:rFonts w:ascii="Times New Roman" w:hAnsi="Times New Roman" w:cs="Times New Roman"/>
                <w:sz w:val="22"/>
                <w:szCs w:val="22"/>
              </w:rPr>
              <w:lastRenderedPageBreak/>
              <w:t>ый взгляд на мир в единстве и разнообразии природы, эстетические потребности, ценности и чувства</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14</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Т. Белозёров «Подснежник».</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Маршак «Апрель»</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66–67)</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sz w:val="22"/>
                <w:szCs w:val="22"/>
              </w:rPr>
              <w:t>Для чего поэты используют сказочные образы и сравнения при описании природы?</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Т. Белозёрова, </w:t>
            </w:r>
            <w:r w:rsidRPr="00E56BCA">
              <w:rPr>
                <w:rFonts w:ascii="Times New Roman" w:hAnsi="Times New Roman" w:cs="Times New Roman"/>
                <w:sz w:val="22"/>
                <w:szCs w:val="22"/>
              </w:rPr>
              <w:br/>
              <w:t xml:space="preserve">С. Маршака; 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воспитывать любовь </w:t>
            </w:r>
            <w:r w:rsidRPr="00E56BCA">
              <w:rPr>
                <w:rFonts w:ascii="Times New Roman" w:hAnsi="Times New Roman" w:cs="Times New Roman"/>
                <w:sz w:val="22"/>
                <w:szCs w:val="22"/>
              </w:rPr>
              <w:br/>
            </w:r>
            <w:r w:rsidRPr="00E56BCA">
              <w:rPr>
                <w:rFonts w:ascii="Times New Roman" w:hAnsi="Times New Roman" w:cs="Times New Roman"/>
                <w:sz w:val="22"/>
                <w:szCs w:val="22"/>
              </w:rPr>
              <w:lastRenderedPageBreak/>
              <w:t>к родной литературе</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Стихотворение, художественное произведение, поэты, искусство слова, ритм, рифма </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наизусть стихотворение (по выбору).</w:t>
            </w:r>
            <w:r w:rsidRPr="00E56BCA">
              <w:rPr>
                <w:rFonts w:ascii="Times New Roman" w:hAnsi="Times New Roman" w:cs="Times New Roman"/>
                <w:b/>
                <w:bCs/>
                <w:sz w:val="22"/>
                <w:szCs w:val="22"/>
              </w:rPr>
              <w:t xml:space="preserve"> Умения:</w:t>
            </w:r>
            <w:r w:rsidRPr="00E56BCA">
              <w:rPr>
                <w:rFonts w:ascii="Times New Roman" w:hAnsi="Times New Roman" w:cs="Times New Roman"/>
                <w:sz w:val="22"/>
                <w:szCs w:val="22"/>
              </w:rPr>
              <w:t xml:space="preserve"> работать с художественными текстами, доступными для восприятия, читать тексты целыми словами с элементами слогового чтения,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находить заглавие текста, называть автора произведения, различать в практическом плане рассказ, стихотворение</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b/>
                <w:bCs/>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ставить новые учебные задачи в сотрудничестве с учителем, адекватно использовать речь для планирования и регуляции своей деятельности.</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называть </w:t>
            </w:r>
            <w:r w:rsidRPr="00E56BCA">
              <w:rPr>
                <w:rFonts w:ascii="Times New Roman" w:hAnsi="Times New Roman" w:cs="Times New Roman"/>
                <w:sz w:val="22"/>
                <w:szCs w:val="22"/>
              </w:rPr>
              <w:br/>
              <w:t>и определять объекты и явления окружающей действительности в соответствии с содержанием учебных предметов.</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координировать и принимать различные позиции во взаимодействии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15</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 Токмакова «Ручей».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Е.Трутнева «Когда это бывает?»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68–73)</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Чем загадка отличается от стихотворения?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И. Токмаковой,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Е. Трутневой; пробуждать </w:t>
            </w:r>
            <w:r w:rsidRPr="00E56BCA">
              <w:rPr>
                <w:rFonts w:ascii="Times New Roman" w:hAnsi="Times New Roman" w:cs="Times New Roman"/>
                <w:sz w:val="22"/>
                <w:szCs w:val="22"/>
              </w:rPr>
              <w:br/>
              <w:t>интерес к отгадыванию cтихотворений-загадок; учить сопоставлять загадки и отгадки, сравнивать их, выделять общие признаки; воспитывать любовь к родной природе; формировать умение видеть природу, её явления, её красоту; развивать воображение, фантазию</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Прозаическая </w:t>
            </w:r>
            <w:r w:rsidRPr="00E56BCA">
              <w:rPr>
                <w:rFonts w:ascii="Times New Roman" w:hAnsi="Times New Roman" w:cs="Times New Roman"/>
                <w:sz w:val="22"/>
                <w:szCs w:val="22"/>
              </w:rPr>
              <w:br/>
              <w:t>и стихотворная речь, ритм, рифма стихотворения, загадки, заключённые в стихах</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b/>
                <w:bCs/>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произведениями </w:t>
            </w:r>
            <w:r w:rsidRPr="00E56BCA">
              <w:rPr>
                <w:rFonts w:ascii="Times New Roman" w:hAnsi="Times New Roman" w:cs="Times New Roman"/>
                <w:sz w:val="22"/>
                <w:szCs w:val="22"/>
              </w:rPr>
              <w:br/>
              <w:t>И. Токмаковой, Е. Трутневой, уяснят ритм и мелодию стихотворной речи, научатся более пристально углубляться в содержание  стихотворения и  видеть красоту родной природы.</w:t>
            </w:r>
            <w:r w:rsidRPr="00E56BCA">
              <w:rPr>
                <w:rFonts w:ascii="Times New Roman" w:hAnsi="Times New Roman" w:cs="Times New Roman"/>
                <w:b/>
                <w:bCs/>
                <w:sz w:val="22"/>
                <w:szCs w:val="22"/>
              </w:rPr>
              <w:t xml:space="preserve">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работать с художественными текстами, доступными для восприятия, читать тексты целыми словами с элементами слогового чтения,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находить заглавие текста, называть автора произведения, различать в практическом плане рассказ, стихотворение</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E25A93" w:rsidRPr="00E56BCA" w:rsidRDefault="00E25A93" w:rsidP="00E25A93">
            <w:pPr>
              <w:pStyle w:val="ParagraphStyle"/>
              <w:rPr>
                <w:rFonts w:ascii="Times New Roman" w:hAnsi="Times New Roman" w:cs="Times New Roman"/>
                <w:b/>
                <w:bCs/>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учебных предметов.</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Целостный, социально ориентированный взгляд на мир в единстве и разнообразии природы, эстетические потребности, ценности и чувства</w:t>
            </w:r>
          </w:p>
        </w:tc>
      </w:tr>
      <w:tr w:rsidR="00E25A93" w:rsidRPr="00E56BCA" w:rsidTr="00E25A93">
        <w:trPr>
          <w:gridAfter w:val="1"/>
          <w:wAfter w:w="264" w:type="dxa"/>
          <w:trHeight w:val="25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548" w:type="dxa"/>
            <w:gridSpan w:val="2"/>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25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16</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Из старинных книг. А. Майков «Христос Воскрес!».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Урок-обобщение «Апрель, апрель!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Звенит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капель…»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74–78)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Почему мы можем назвать апрель самым светлым месяцем года?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народным праздником Светлой Пасхи; учить читать стихи, воссоздавая в своём воображении их содержание, передавать в речи свои впечатления о весне, используя </w:t>
            </w:r>
            <w:r w:rsidRPr="00E56BCA">
              <w:rPr>
                <w:rFonts w:ascii="Times New Roman" w:hAnsi="Times New Roman" w:cs="Times New Roman"/>
                <w:sz w:val="22"/>
                <w:szCs w:val="22"/>
              </w:rPr>
              <w:lastRenderedPageBreak/>
              <w:t>понравившиеся слова и словосочетания из прочитанных стихотворений; формировать представление об истории своей Родины, её традициях и обычаях; воспитывать правильную жизненную позицию</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Православные праздники, Светлая Пасха, традиции, обычаи</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w:t>
            </w:r>
            <w:r w:rsidRPr="00E56BCA">
              <w:rPr>
                <w:rFonts w:ascii="Times New Roman" w:hAnsi="Times New Roman" w:cs="Times New Roman"/>
                <w:sz w:val="22"/>
                <w:szCs w:val="22"/>
              </w:rPr>
              <w:br/>
              <w:t>с некоторыми традициями и обычаями нашего народа.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приводить примеры художественных произведений по изученному материалу, выразительно и </w:t>
            </w:r>
            <w:r w:rsidRPr="00E56BCA">
              <w:rPr>
                <w:rFonts w:ascii="Times New Roman" w:hAnsi="Times New Roman" w:cs="Times New Roman"/>
                <w:sz w:val="22"/>
                <w:szCs w:val="22"/>
              </w:rPr>
              <w:lastRenderedPageBreak/>
              <w:t>осознанно читать целыми словами, составлять простейший рассказ о своих впечатлениях по прочитанному</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w:t>
            </w:r>
            <w:r w:rsidRPr="00E56BCA">
              <w:rPr>
                <w:rFonts w:ascii="Times New Roman" w:hAnsi="Times New Roman" w:cs="Times New Roman"/>
                <w:sz w:val="22"/>
                <w:szCs w:val="22"/>
              </w:rPr>
              <w:br/>
              <w:t xml:space="preserve">и произвольно строить сообщения в устной и </w:t>
            </w:r>
            <w:r w:rsidRPr="00E56BCA">
              <w:rPr>
                <w:rFonts w:ascii="Times New Roman" w:hAnsi="Times New Roman" w:cs="Times New Roman"/>
                <w:sz w:val="22"/>
                <w:szCs w:val="22"/>
              </w:rPr>
              <w:lastRenderedPageBreak/>
              <w:t>письменной форме, в том числе творческого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Целостный, социально ориентированный взгляд на мир в единстве и разнообразии природы, народов, культур и религий, </w:t>
            </w:r>
            <w:r w:rsidRPr="00E56BCA">
              <w:rPr>
                <w:rFonts w:ascii="Times New Roman" w:hAnsi="Times New Roman" w:cs="Times New Roman"/>
                <w:sz w:val="22"/>
                <w:szCs w:val="22"/>
              </w:rPr>
              <w:lastRenderedPageBreak/>
              <w:t>эмпатия как понимание чувств других людей и сопереживание им</w:t>
            </w:r>
          </w:p>
        </w:tc>
      </w:tr>
      <w:tr w:rsidR="00E25A93" w:rsidRPr="00E56BCA" w:rsidTr="00E25A93">
        <w:trPr>
          <w:gridAfter w:val="1"/>
          <w:wAfter w:w="264" w:type="dxa"/>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b/>
                <w:bCs/>
                <w:sz w:val="22"/>
                <w:szCs w:val="22"/>
              </w:rPr>
            </w:pPr>
            <w:r w:rsidRPr="00E56BCA">
              <w:rPr>
                <w:rFonts w:ascii="Times New Roman" w:hAnsi="Times New Roman" w:cs="Times New Roman"/>
                <w:b/>
                <w:bCs/>
                <w:sz w:val="22"/>
                <w:szCs w:val="22"/>
              </w:rPr>
              <w:lastRenderedPageBreak/>
              <w:t>И в шутку и всерьёз</w:t>
            </w:r>
          </w:p>
        </w:tc>
      </w:tr>
      <w:tr w:rsidR="00E25A93" w:rsidRPr="00E56BCA" w:rsidTr="00E25A93">
        <w:trPr>
          <w:gridAfter w:val="1"/>
          <w:wAfter w:w="264" w:type="dxa"/>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17</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 Токмакова «Мы играли </w:t>
            </w:r>
            <w:r w:rsidRPr="00E56BCA">
              <w:rPr>
                <w:rFonts w:ascii="Times New Roman" w:hAnsi="Times New Roman" w:cs="Times New Roman"/>
                <w:sz w:val="22"/>
                <w:szCs w:val="22"/>
              </w:rPr>
              <w:br/>
              <w:t>в хохотушки».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Я. Тайц «Волк».</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Г. Кружков «Ррры!»</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(Ч. 2, с. 4–8)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 xml:space="preserve">Как вы думаете, о чём пойдёт речь в стихотворениях с такими необычными названиями?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продолжить знакомить с творчеством русских поэтов; учить наблюдать за особенностями юмористических произведений, инсценировать их; совершенствовать навыки чтения целыми словами; воспитывать интерес к творчеству русских поэтов, желание читать и слушать чтение взрослых</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Юмористическое произведение, вопросительная и восклицательная интонация,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 каждой шутке есть доля правды…»</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w:t>
            </w:r>
            <w:r w:rsidRPr="00E56BCA">
              <w:rPr>
                <w:rFonts w:ascii="Times New Roman" w:hAnsi="Times New Roman" w:cs="Times New Roman"/>
                <w:sz w:val="22"/>
                <w:szCs w:val="22"/>
              </w:rPr>
              <w:br/>
              <w:t>с особенностями юмористических произведений.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предвидеть уровень усвоения знаний, его временные характеристики.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самостоятельно выделять и формулировать познавательную цель, использовать общие приёмы </w:t>
            </w:r>
            <w:r w:rsidRPr="00E56BCA">
              <w:rPr>
                <w:rFonts w:ascii="Times New Roman" w:hAnsi="Times New Roman" w:cs="Times New Roman"/>
                <w:sz w:val="22"/>
                <w:szCs w:val="22"/>
              </w:rPr>
              <w:br/>
              <w:t>решения задач.</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Начальные навыки адаптации </w:t>
            </w:r>
            <w:r w:rsidRPr="00E56BCA">
              <w:rPr>
                <w:rFonts w:ascii="Times New Roman" w:hAnsi="Times New Roman" w:cs="Times New Roman"/>
                <w:sz w:val="22"/>
                <w:szCs w:val="22"/>
              </w:rPr>
              <w:br/>
              <w:t xml:space="preserve">в динамично изменяющемся мире, навыки сотрудничества </w:t>
            </w:r>
            <w:r w:rsidRPr="00E56BCA">
              <w:rPr>
                <w:rFonts w:ascii="Times New Roman" w:hAnsi="Times New Roman" w:cs="Times New Roman"/>
                <w:sz w:val="22"/>
                <w:szCs w:val="22"/>
              </w:rPr>
              <w:br/>
              <w:t xml:space="preserve">в разных ситуациях, умение </w:t>
            </w:r>
            <w:r w:rsidRPr="00E56BCA">
              <w:rPr>
                <w:rFonts w:ascii="Times New Roman" w:hAnsi="Times New Roman" w:cs="Times New Roman"/>
                <w:sz w:val="22"/>
                <w:szCs w:val="22"/>
              </w:rPr>
              <w:br/>
              <w:t xml:space="preserve">не создавать конфликтов и находить выходы </w:t>
            </w:r>
            <w:r w:rsidRPr="00E56BCA">
              <w:rPr>
                <w:rFonts w:ascii="Times New Roman" w:hAnsi="Times New Roman" w:cs="Times New Roman"/>
                <w:sz w:val="22"/>
                <w:szCs w:val="22"/>
              </w:rPr>
              <w:br/>
              <w:t xml:space="preserve">из спорных </w:t>
            </w:r>
            <w:r w:rsidRPr="00E56BCA">
              <w:rPr>
                <w:rFonts w:ascii="Times New Roman" w:hAnsi="Times New Roman" w:cs="Times New Roman"/>
                <w:sz w:val="22"/>
                <w:szCs w:val="22"/>
              </w:rPr>
              <w:br/>
              <w:t>ситуаций</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18</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Н. Артюхова «Саша-</w:t>
            </w:r>
            <w:r w:rsidRPr="00E56BCA">
              <w:rPr>
                <w:rFonts w:ascii="Times New Roman" w:hAnsi="Times New Roman" w:cs="Times New Roman"/>
                <w:sz w:val="22"/>
                <w:szCs w:val="22"/>
              </w:rPr>
              <w:lastRenderedPageBreak/>
              <w:t xml:space="preserve">дразнилка» </w:t>
            </w:r>
            <w:r w:rsidRPr="00E56BCA">
              <w:rPr>
                <w:rFonts w:ascii="Times New Roman" w:hAnsi="Times New Roman" w:cs="Times New Roman"/>
                <w:sz w:val="22"/>
                <w:szCs w:val="22"/>
              </w:rPr>
              <w:br/>
              <w:t>(с. 9–11)</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 xml:space="preserve">Какое по жанру произведение будем читать? Можно ли предположить, </w:t>
            </w:r>
            <w:r w:rsidRPr="00E56BCA">
              <w:rPr>
                <w:rFonts w:ascii="Times New Roman" w:hAnsi="Times New Roman" w:cs="Times New Roman"/>
                <w:sz w:val="22"/>
                <w:szCs w:val="22"/>
              </w:rPr>
              <w:lastRenderedPageBreak/>
              <w:t>кто будет главным героем?</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творчеством Н. Артюховой; 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Рассказ,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«В каждой </w:t>
            </w:r>
            <w:r w:rsidRPr="00E56BCA">
              <w:rPr>
                <w:rFonts w:ascii="Times New Roman" w:hAnsi="Times New Roman" w:cs="Times New Roman"/>
                <w:sz w:val="22"/>
                <w:szCs w:val="22"/>
              </w:rPr>
              <w:lastRenderedPageBreak/>
              <w:t>шутке есть доля правды…», качества характера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lastRenderedPageBreak/>
              <w:t xml:space="preserve">Знания: </w:t>
            </w:r>
            <w:r w:rsidRPr="00E56BCA">
              <w:rPr>
                <w:rFonts w:ascii="Times New Roman" w:hAnsi="Times New Roman" w:cs="Times New Roman"/>
                <w:sz w:val="22"/>
                <w:szCs w:val="22"/>
              </w:rPr>
              <w:t xml:space="preserve">научатся прогнозировать текст, </w:t>
            </w:r>
            <w:r w:rsidRPr="00E56BCA">
              <w:rPr>
                <w:rFonts w:ascii="Times New Roman" w:hAnsi="Times New Roman" w:cs="Times New Roman"/>
                <w:sz w:val="22"/>
                <w:szCs w:val="22"/>
              </w:rPr>
              <w:br/>
              <w:t xml:space="preserve">интонацией передавать </w:t>
            </w:r>
            <w:r w:rsidRPr="00E56BCA">
              <w:rPr>
                <w:rFonts w:ascii="Times New Roman" w:hAnsi="Times New Roman" w:cs="Times New Roman"/>
                <w:sz w:val="22"/>
                <w:szCs w:val="22"/>
              </w:rPr>
              <w:lastRenderedPageBreak/>
              <w:t xml:space="preserve">настроение и чувства героев, разбивать текст </w:t>
            </w:r>
            <w:r w:rsidRPr="00E56BCA">
              <w:rPr>
                <w:rFonts w:ascii="Times New Roman" w:hAnsi="Times New Roman" w:cs="Times New Roman"/>
                <w:sz w:val="22"/>
                <w:szCs w:val="22"/>
              </w:rPr>
              <w:br/>
              <w:t>на части, подбирать заголовки к частям рассказа.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находить </w:t>
            </w:r>
            <w:r w:rsidRPr="00E56BCA">
              <w:rPr>
                <w:rFonts w:ascii="Times New Roman" w:hAnsi="Times New Roman" w:cs="Times New Roman"/>
                <w:sz w:val="22"/>
                <w:szCs w:val="22"/>
              </w:rPr>
              <w:br/>
              <w:t>в тексте слова, которые характеризуют героев, выразительно и осознанно читать целыми словами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b/>
                <w:bCs/>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выполнять учебные действия в материализованной, </w:t>
            </w:r>
            <w:r w:rsidRPr="00E56BCA">
              <w:rPr>
                <w:rFonts w:ascii="Times New Roman" w:hAnsi="Times New Roman" w:cs="Times New Roman"/>
                <w:sz w:val="22"/>
                <w:szCs w:val="22"/>
              </w:rPr>
              <w:lastRenderedPageBreak/>
              <w:t>гипермедийной, громкоречевой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E56BCA">
              <w:rPr>
                <w:rFonts w:ascii="Times New Roman" w:hAnsi="Times New Roman" w:cs="Times New Roman"/>
                <w:b/>
                <w:bCs/>
                <w:sz w:val="22"/>
                <w:szCs w:val="22"/>
              </w:rPr>
              <w:t xml:space="preserve">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самостоятельно создавать алгоритмы деятельности при решении </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Начальные навыки </w:t>
            </w:r>
            <w:r w:rsidRPr="00E56BCA">
              <w:rPr>
                <w:rFonts w:ascii="Times New Roman" w:hAnsi="Times New Roman" w:cs="Times New Roman"/>
                <w:sz w:val="22"/>
                <w:szCs w:val="22"/>
              </w:rPr>
              <w:lastRenderedPageBreak/>
              <w:t xml:space="preserve">адаптации </w:t>
            </w:r>
            <w:r w:rsidRPr="00E56BCA">
              <w:rPr>
                <w:rFonts w:ascii="Times New Roman" w:hAnsi="Times New Roman" w:cs="Times New Roman"/>
                <w:sz w:val="22"/>
                <w:szCs w:val="22"/>
              </w:rPr>
              <w:br/>
              <w:t xml:space="preserve">в динамично изменяющемся мире, навыки сотрудничества в разных ситуациях, умение </w:t>
            </w:r>
            <w:r w:rsidRPr="00E56BCA">
              <w:rPr>
                <w:rFonts w:ascii="Times New Roman" w:hAnsi="Times New Roman" w:cs="Times New Roman"/>
                <w:sz w:val="22"/>
                <w:szCs w:val="22"/>
              </w:rPr>
              <w:br/>
              <w:t xml:space="preserve">не создавать конфликтов и находить выходы </w:t>
            </w:r>
            <w:r w:rsidRPr="00E56BCA">
              <w:rPr>
                <w:rFonts w:ascii="Times New Roman" w:hAnsi="Times New Roman" w:cs="Times New Roman"/>
                <w:sz w:val="22"/>
                <w:szCs w:val="22"/>
              </w:rPr>
              <w:br/>
              <w:t xml:space="preserve">из спорных ситуаций </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умение общаться с друзьями</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b/>
                <w:bCs/>
                <w:sz w:val="22"/>
                <w:szCs w:val="22"/>
              </w:rPr>
            </w:pPr>
            <w:r w:rsidRPr="00E56BCA">
              <w:rPr>
                <w:rFonts w:ascii="Times New Roman" w:hAnsi="Times New Roman" w:cs="Times New Roman"/>
                <w:sz w:val="22"/>
                <w:szCs w:val="22"/>
              </w:rPr>
              <w:t>проблем различного характера.</w:t>
            </w:r>
            <w:r w:rsidRPr="00E56BCA">
              <w:rPr>
                <w:rFonts w:ascii="Times New Roman" w:hAnsi="Times New Roman" w:cs="Times New Roman"/>
                <w:b/>
                <w:bCs/>
                <w:sz w:val="22"/>
                <w:szCs w:val="22"/>
              </w:rPr>
              <w:t xml:space="preserve">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19</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К. Чуковский «Федотка».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О. Дриз</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 «Привет»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12–13)</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Почему эти стихотворения помещены в юмористическом разделе учебника?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продолжить знакомство с творчеством К. И. Чуковского; 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Прямое и переносное значение слов (горячий привет и горячий пирог), тёплые дружеские отношения</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оценивать поведение героев.</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наблюдать, как сам автор относится к своим героям, вникать в смысл читаемых слов, находить </w:t>
            </w:r>
            <w:r w:rsidRPr="00E56BCA">
              <w:rPr>
                <w:rFonts w:ascii="Times New Roman" w:hAnsi="Times New Roman" w:cs="Times New Roman"/>
                <w:sz w:val="22"/>
                <w:szCs w:val="22"/>
              </w:rPr>
              <w:br/>
              <w:t xml:space="preserve">в тексте слова, которые характеризуют героев, выразительное, осознанное чтение целыми словами </w:t>
            </w:r>
            <w:r w:rsidRPr="00E56BCA">
              <w:rPr>
                <w:rFonts w:ascii="Times New Roman" w:hAnsi="Times New Roman" w:cs="Times New Roman"/>
                <w:sz w:val="22"/>
                <w:szCs w:val="22"/>
              </w:rPr>
              <w:lastRenderedPageBreak/>
              <w:t>цепочкой</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b/>
                <w:bCs/>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формулировать и удерживать учебную задачу, предвосхищать результат.</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осуществлять смысловое чтение,  выбирать вид чтения в зависимости от цели, выделения существенных признаков. </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w:t>
            </w:r>
            <w:r w:rsidRPr="00E56BCA">
              <w:rPr>
                <w:rFonts w:ascii="Times New Roman" w:hAnsi="Times New Roman" w:cs="Times New Roman"/>
                <w:sz w:val="22"/>
                <w:szCs w:val="22"/>
              </w:rPr>
              <w:lastRenderedPageBreak/>
              <w:t>взаимопомощь</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Этические чувства, прежде всего доброжелательность и эмоционально-нравственная отзывчивость</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20</w:t>
            </w:r>
          </w:p>
        </w:tc>
        <w:tc>
          <w:tcPr>
            <w:tcW w:w="541"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И. Пивоварова «Кулина-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 xml:space="preserve">ки-пулинаки»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(с. 14–16).</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 xml:space="preserve">О. Григорьев </w:t>
            </w:r>
            <w:r w:rsidRPr="00E56BCA">
              <w:rPr>
                <w:rFonts w:ascii="Times New Roman" w:hAnsi="Times New Roman" w:cs="Times New Roman"/>
                <w:sz w:val="22"/>
                <w:szCs w:val="22"/>
              </w:rPr>
              <w:br/>
              <w:t xml:space="preserve">«Стук»,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И. Токмакова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«Разговор Лютика и Жучка»</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Как можно понять выражение  «слова шалят»? Когда слова могут быть «помощниками»?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продолжить знакомить с творчеством русских писателей для детей; учить читать тексты с различными речевыми задачами: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посочувствовать герою, улыбнуться ему, посмеяться вместе с ним и т. д.; воспитывать положительные качества личности</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Скороговорка,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пословицы</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читать тексты с различными речевыми задачами: посочувствовать герою, улыбнуться ему, посмеяться вместе с ним и т. д.</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читать по ролям, анализировать произведение,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строить монологическое высказывание, слушать собеседника</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Мотивация учебной деятельности (социальная, учебно-познавательная и внешняя, принятие образа «хорошего ученика»)</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21</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К. И. Чуков-ский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«Телефон»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17–21)</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Для чего придумали телефон? Какие современные средства связи существуют сейчас? </w:t>
            </w:r>
            <w:r w:rsidRPr="00E56BCA">
              <w:rPr>
                <w:rFonts w:ascii="Times New Roman" w:hAnsi="Times New Roman" w:cs="Times New Roman"/>
                <w:sz w:val="22"/>
                <w:szCs w:val="22"/>
              </w:rPr>
              <w:br/>
              <w:t xml:space="preserve">О чем могли бы разговаривать по телефону звери?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Цели: </w:t>
            </w:r>
            <w:r w:rsidRPr="00E56BCA">
              <w:rPr>
                <w:rFonts w:ascii="Times New Roman" w:hAnsi="Times New Roman" w:cs="Times New Roman"/>
                <w:sz w:val="22"/>
                <w:szCs w:val="22"/>
              </w:rPr>
              <w:t xml:space="preserve">продолжить знакомство с творчеством К. И. Чуковского; совершенствовать навыки </w:t>
            </w:r>
            <w:r w:rsidRPr="00E56BCA">
              <w:rPr>
                <w:rFonts w:ascii="Times New Roman" w:hAnsi="Times New Roman" w:cs="Times New Roman"/>
                <w:sz w:val="22"/>
                <w:szCs w:val="22"/>
              </w:rPr>
              <w:lastRenderedPageBreak/>
              <w:t>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Интонация, иллюстрация, искусство слова, пуд, дюжина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с произведением </w:t>
            </w:r>
            <w:r w:rsidRPr="00E56BCA">
              <w:rPr>
                <w:rFonts w:ascii="Times New Roman" w:hAnsi="Times New Roman" w:cs="Times New Roman"/>
                <w:sz w:val="22"/>
                <w:szCs w:val="22"/>
              </w:rPr>
              <w:br/>
              <w:t xml:space="preserve">К. И. Чуковского, научатся читать тексты </w:t>
            </w:r>
            <w:r w:rsidRPr="00E56BCA">
              <w:rPr>
                <w:rFonts w:ascii="Times New Roman" w:hAnsi="Times New Roman" w:cs="Times New Roman"/>
                <w:sz w:val="22"/>
                <w:szCs w:val="22"/>
              </w:rPr>
              <w:br/>
              <w:t>с различными речевыми задачами.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подбирать нужную интонацию </w:t>
            </w:r>
            <w:r w:rsidRPr="00E56BCA">
              <w:rPr>
                <w:rFonts w:ascii="Times New Roman" w:hAnsi="Times New Roman" w:cs="Times New Roman"/>
                <w:sz w:val="22"/>
                <w:szCs w:val="22"/>
              </w:rPr>
              <w:br/>
              <w:t xml:space="preserve">и ритм для чтения, декламировать (наизусть) </w:t>
            </w:r>
            <w:r w:rsidRPr="00E56BCA">
              <w:rPr>
                <w:rFonts w:ascii="Times New Roman" w:hAnsi="Times New Roman" w:cs="Times New Roman"/>
                <w:sz w:val="22"/>
                <w:szCs w:val="22"/>
              </w:rPr>
              <w:lastRenderedPageBreak/>
              <w:t>стихотворные произведения; высказывать свои впечатления о прочитанном,</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совершенствовать навыки выразительного чтения стихотворений</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применять установленные правила в планировании способа решения,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смысловое чтение; выбирать вид чтения в зависимости от </w:t>
            </w:r>
            <w:r w:rsidRPr="00E56BCA">
              <w:rPr>
                <w:rFonts w:ascii="Times New Roman" w:hAnsi="Times New Roman" w:cs="Times New Roman"/>
                <w:sz w:val="22"/>
                <w:szCs w:val="22"/>
              </w:rPr>
              <w:lastRenderedPageBreak/>
              <w:t>цели, понимать фактическое содержание текста.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формулировать собственное мнение </w:t>
            </w:r>
            <w:r w:rsidRPr="00E56BCA">
              <w:rPr>
                <w:rFonts w:ascii="Times New Roman" w:hAnsi="Times New Roman" w:cs="Times New Roman"/>
                <w:sz w:val="22"/>
                <w:szCs w:val="22"/>
              </w:rPr>
              <w:br/>
              <w:t xml:space="preserve">и позицию, воспринимать мнение сверстников о прочитанном произведении </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Мотивация учебной деятельности (социальная, учебно-познавательная и внешняя, принятие образа «хорошего ученика»)</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22</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М. Пляцковский «Помощник».</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Урок-обобщение по теме «И в шутку и всерьёз»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22–28)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Зачем придумывают смешные рассказы? Могут ли они чему-то научить?</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со взглядами друзей и взрослых; воспитывать положительные качества личности</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Действующие лица, жанр произведения, опорные слова, пересказ рассказа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работать </w:t>
            </w:r>
            <w:r w:rsidRPr="00E56BCA">
              <w:rPr>
                <w:rFonts w:ascii="Times New Roman" w:hAnsi="Times New Roman" w:cs="Times New Roman"/>
                <w:sz w:val="22"/>
                <w:szCs w:val="22"/>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E56BCA">
              <w:rPr>
                <w:rFonts w:ascii="Times New Roman" w:hAnsi="Times New Roman" w:cs="Times New Roman"/>
                <w:sz w:val="22"/>
                <w:szCs w:val="22"/>
              </w:rPr>
              <w:br/>
              <w:t>и умения (ориентироваться в структуре учебника, в изученном разделе)</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w:t>
            </w:r>
            <w:r w:rsidRPr="00E56BCA">
              <w:rPr>
                <w:rFonts w:ascii="Times New Roman" w:hAnsi="Times New Roman" w:cs="Times New Roman"/>
                <w:sz w:val="22"/>
                <w:szCs w:val="22"/>
              </w:rPr>
              <w:lastRenderedPageBreak/>
              <w:t>окружающих, оказывать в сотрудничестве взаимопомощь</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Осознание ответственности человека за общее благополучие, самостоятельность и личная ответственность за свои поступки</w:t>
            </w:r>
          </w:p>
        </w:tc>
      </w:tr>
      <w:tr w:rsidR="00E25A93" w:rsidRPr="00E56BCA" w:rsidTr="00E25A93">
        <w:trPr>
          <w:gridAfter w:val="1"/>
          <w:wAfter w:w="264" w:type="dxa"/>
          <w:trHeight w:val="15"/>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b/>
                <w:bCs/>
                <w:sz w:val="22"/>
                <w:szCs w:val="22"/>
              </w:rPr>
            </w:pPr>
            <w:r w:rsidRPr="00E56BCA">
              <w:rPr>
                <w:rFonts w:ascii="Times New Roman" w:hAnsi="Times New Roman" w:cs="Times New Roman"/>
                <w:b/>
                <w:bCs/>
                <w:sz w:val="22"/>
                <w:szCs w:val="22"/>
              </w:rPr>
              <w:lastRenderedPageBreak/>
              <w:t>Я и мои друзья</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23</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Ю. Ермолаев «Лучший друг».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Е. Благинина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«Подарок»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30–33)</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Кто может быть другом? Каким должен быть настоящий друг?</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детей </w:t>
            </w:r>
            <w:r w:rsidRPr="00E56BCA">
              <w:rPr>
                <w:rFonts w:ascii="Times New Roman" w:hAnsi="Times New Roman" w:cs="Times New Roman"/>
                <w:sz w:val="22"/>
                <w:szCs w:val="22"/>
              </w:rPr>
              <w:br/>
              <w:t>с произведениями Ю. Ермолаевой, Е. Благининой; 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Прозаическая </w:t>
            </w:r>
            <w:r w:rsidRPr="00E56BCA">
              <w:rPr>
                <w:rFonts w:ascii="Times New Roman" w:hAnsi="Times New Roman" w:cs="Times New Roman"/>
                <w:sz w:val="22"/>
                <w:szCs w:val="22"/>
              </w:rPr>
              <w:br/>
              <w:t>и стихотворная речь, логи-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ческое ударение, пауза</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w:t>
            </w:r>
            <w:r w:rsidRPr="00E56BCA">
              <w:rPr>
                <w:rFonts w:ascii="Times New Roman" w:hAnsi="Times New Roman" w:cs="Times New Roman"/>
                <w:sz w:val="22"/>
                <w:szCs w:val="22"/>
              </w:rPr>
              <w:br/>
              <w:t xml:space="preserve">с произведениями </w:t>
            </w:r>
            <w:r w:rsidRPr="00E56BCA">
              <w:rPr>
                <w:rFonts w:ascii="Times New Roman" w:hAnsi="Times New Roman" w:cs="Times New Roman"/>
                <w:sz w:val="22"/>
                <w:szCs w:val="22"/>
              </w:rPr>
              <w:br/>
              <w:t>Ю. Ермолаевой, Е. Благининой,</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научатся</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читать прозаические тексты.</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предвидеть возможности получения конкретного результата при решении задачи.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самостоятельно выделять и формулировать познавательную цель.</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Навыки сотрудничества в разных ситуациях,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24</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 Орлов «Кто пер-</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вый?».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Михалков «Бараны»</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34–36)</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Как помириться со своим другом, если вы в ссоре?</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В. Орлова, С. Михалкова; 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w:t>
            </w:r>
            <w:r w:rsidRPr="00E56BCA">
              <w:rPr>
                <w:rFonts w:ascii="Times New Roman" w:hAnsi="Times New Roman" w:cs="Times New Roman"/>
                <w:sz w:val="22"/>
                <w:szCs w:val="22"/>
              </w:rPr>
              <w:lastRenderedPageBreak/>
              <w:t xml:space="preserve">воспитывать положительные качества личности, желание </w:t>
            </w:r>
            <w:r w:rsidRPr="00E56BCA">
              <w:rPr>
                <w:rFonts w:ascii="Times New Roman" w:hAnsi="Times New Roman" w:cs="Times New Roman"/>
                <w:sz w:val="22"/>
                <w:szCs w:val="22"/>
              </w:rPr>
              <w:br/>
              <w:t>и умение дружить</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Вежливые слова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произведениями В. Орлова, С. Михалкова; </w:t>
            </w:r>
            <w:r w:rsidRPr="00E56BCA">
              <w:rPr>
                <w:rFonts w:ascii="Times New Roman" w:hAnsi="Times New Roman" w:cs="Times New Roman"/>
                <w:sz w:val="22"/>
                <w:szCs w:val="22"/>
              </w:rPr>
              <w:br/>
              <w:t>с разными способами выхода из конфликтной ситуации.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 читать выразительно по ролям, работать с иллюстрациями, находить главную </w:t>
            </w:r>
            <w:r w:rsidRPr="00E56BCA">
              <w:rPr>
                <w:rFonts w:ascii="Times New Roman" w:hAnsi="Times New Roman" w:cs="Times New Roman"/>
                <w:sz w:val="22"/>
                <w:szCs w:val="22"/>
              </w:rPr>
              <w:lastRenderedPageBreak/>
              <w:t>мысль в произведении,</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развивать навык самостоятельного чтения, отрабатывать навык употребления в речи вежливых слов</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ориентироваться в разнообразии способов решения задач, </w:t>
            </w:r>
            <w:r w:rsidRPr="00E56BCA">
              <w:rPr>
                <w:rFonts w:ascii="Times New Roman" w:hAnsi="Times New Roman" w:cs="Times New Roman"/>
                <w:sz w:val="22"/>
                <w:szCs w:val="22"/>
              </w:rPr>
              <w:lastRenderedPageBreak/>
              <w:t>устанавливать причинно-следственные связи.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формулировать собственное мнение и позицию, адекватно оценивать собственное поведение </w:t>
            </w:r>
            <w:r w:rsidRPr="00E56BCA">
              <w:rPr>
                <w:rFonts w:ascii="Times New Roman" w:hAnsi="Times New Roman" w:cs="Times New Roman"/>
                <w:sz w:val="22"/>
                <w:szCs w:val="22"/>
              </w:rPr>
              <w:br/>
              <w:t>и поведение окружающих</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Навыки сотрудничества в разных ситуациях, умение не создавать конфликтов и находить выход из спорных ситуаций, этические чувства, прежде </w:t>
            </w:r>
            <w:r w:rsidRPr="00E56BCA">
              <w:rPr>
                <w:rFonts w:ascii="Times New Roman" w:hAnsi="Times New Roman" w:cs="Times New Roman"/>
                <w:sz w:val="22"/>
                <w:szCs w:val="22"/>
              </w:rPr>
              <w:lastRenderedPageBreak/>
              <w:t>всего доброжелательность и эмоционально-нравственная отзывчивость</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25</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Р. Сеф «Совет». В. Берестов «В магазине игрушек». В. Орлов «Если дружбой дорожить…»</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37–38)</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Какие правила дружбы вы знаете?</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 умение дорожить дружбой (со сверстниками, с родителями, друзьями-игрушками и т. д.), ценить её</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Дружба, обида, ссора, спор, советы, правила дружбы</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новыми авторами </w:t>
            </w:r>
            <w:r w:rsidRPr="00E56BCA">
              <w:rPr>
                <w:rFonts w:ascii="Times New Roman" w:hAnsi="Times New Roman" w:cs="Times New Roman"/>
                <w:sz w:val="22"/>
                <w:szCs w:val="22"/>
              </w:rPr>
              <w:br/>
              <w:t xml:space="preserve">и их произведениями </w:t>
            </w:r>
            <w:r w:rsidRPr="00E56BCA">
              <w:rPr>
                <w:rFonts w:ascii="Times New Roman" w:hAnsi="Times New Roman" w:cs="Times New Roman"/>
                <w:sz w:val="22"/>
                <w:szCs w:val="22"/>
              </w:rPr>
              <w:br/>
              <w:t>о дружбе, сформулируют правила сохранения дружеских отношений.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составлять план и последовательность действий, адекватно использовать речь для планирования и регуляции своей деятельности.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самостоятельно создавать алгоритмы деятельности при решении проблем различного характера.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52" w:lineRule="auto"/>
              <w:rPr>
                <w:rFonts w:ascii="Times New Roman" w:hAnsi="Times New Roman" w:cs="Times New Roman"/>
                <w:sz w:val="22"/>
                <w:szCs w:val="22"/>
              </w:rPr>
            </w:pPr>
            <w:r w:rsidRPr="00E56BCA">
              <w:rPr>
                <w:rFonts w:ascii="Times New Roman" w:hAnsi="Times New Roman" w:cs="Times New Roman"/>
                <w:sz w:val="22"/>
                <w:szCs w:val="22"/>
              </w:rPr>
              <w:t xml:space="preserve">Социальная компетентность как готовность к решению моральных дилемм, устойчивое следование </w:t>
            </w:r>
            <w:r w:rsidRPr="00E56BCA">
              <w:rPr>
                <w:rFonts w:ascii="Times New Roman" w:hAnsi="Times New Roman" w:cs="Times New Roman"/>
                <w:sz w:val="22"/>
                <w:szCs w:val="22"/>
              </w:rPr>
              <w:br/>
              <w:t xml:space="preserve">в поведении </w:t>
            </w:r>
            <w:r w:rsidRPr="00E56BCA">
              <w:rPr>
                <w:rFonts w:ascii="Times New Roman" w:hAnsi="Times New Roman" w:cs="Times New Roman"/>
                <w:sz w:val="22"/>
                <w:szCs w:val="22"/>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26</w:t>
            </w:r>
          </w:p>
        </w:tc>
        <w:tc>
          <w:tcPr>
            <w:tcW w:w="541"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 Пивоварова «Вежливый ослик»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(с. 39–40)</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Что такое иронические стихи? </w:t>
            </w:r>
            <w:r w:rsidRPr="00E56BCA">
              <w:rPr>
                <w:rFonts w:ascii="Times New Roman" w:hAnsi="Times New Roman" w:cs="Times New Roman"/>
                <w:sz w:val="22"/>
                <w:szCs w:val="22"/>
              </w:rPr>
              <w:br/>
              <w:t>Зачем их пишут поэты?</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 xml:space="preserve">с </w:t>
            </w:r>
            <w:r w:rsidRPr="00E56BCA">
              <w:rPr>
                <w:rFonts w:ascii="Times New Roman" w:hAnsi="Times New Roman" w:cs="Times New Roman"/>
                <w:sz w:val="22"/>
                <w:szCs w:val="22"/>
              </w:rPr>
              <w:lastRenderedPageBreak/>
              <w:t xml:space="preserve">произведениями И. Пивоваровой </w:t>
            </w:r>
            <w:r w:rsidRPr="00E56BCA">
              <w:rPr>
                <w:rFonts w:ascii="Times New Roman" w:hAnsi="Times New Roman" w:cs="Times New Roman"/>
                <w:sz w:val="22"/>
                <w:szCs w:val="22"/>
              </w:rPr>
              <w:br/>
              <w:t xml:space="preserve">и А. Барто; расширять представление о взаимоотношениях героев друг с другом; формировать навыки вежливых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взаимоотношений с окружающими; учить понимать иронический смысл некоторых слов («вежливый ослик») на основе осмысления содержания текста</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Вежливые </w:t>
            </w:r>
            <w:r w:rsidRPr="00E56BCA">
              <w:rPr>
                <w:rFonts w:ascii="Times New Roman" w:hAnsi="Times New Roman" w:cs="Times New Roman"/>
                <w:sz w:val="22"/>
                <w:szCs w:val="22"/>
              </w:rPr>
              <w:br/>
              <w:t>слова, этикет, ирония</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произведениями И. Пивоваровой, А. Барто, научатся употреблять в </w:t>
            </w:r>
            <w:r w:rsidRPr="00E56BCA">
              <w:rPr>
                <w:rFonts w:ascii="Times New Roman" w:hAnsi="Times New Roman" w:cs="Times New Roman"/>
                <w:sz w:val="22"/>
                <w:szCs w:val="22"/>
              </w:rPr>
              <w:lastRenderedPageBreak/>
              <w:t>речи вежливые слова, овладеют элементами речевого этикета, научатся понимать иронический смысл некоторых выражений.</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осуществлять вежливые взаимоотношения с окружающими</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r w:rsidRPr="00E56BCA">
              <w:rPr>
                <w:rFonts w:ascii="Times New Roman" w:hAnsi="Times New Roman" w:cs="Times New Roman"/>
                <w:b/>
                <w:bCs/>
                <w:sz w:val="22"/>
                <w:szCs w:val="22"/>
              </w:rPr>
              <w:t xml:space="preserve"> </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Познавательные:</w:t>
            </w:r>
            <w:r w:rsidRPr="00E56BCA">
              <w:rPr>
                <w:rFonts w:ascii="Times New Roman" w:hAnsi="Times New Roman" w:cs="Times New Roman"/>
                <w:sz w:val="22"/>
                <w:szCs w:val="22"/>
              </w:rPr>
              <w:t xml:space="preserve"> самостоятельно выделять и формулировать познавательную цель, использовать общие приёмы решения задач. </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формулировать собственное мнение и позицию, задавать вопросы, строить понятные для партнёра высказывания</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Осознание ответственности человека за общее </w:t>
            </w:r>
            <w:r w:rsidRPr="00E56BCA">
              <w:rPr>
                <w:rFonts w:ascii="Times New Roman" w:hAnsi="Times New Roman" w:cs="Times New Roman"/>
                <w:sz w:val="22"/>
                <w:szCs w:val="22"/>
              </w:rPr>
              <w:lastRenderedPageBreak/>
              <w:t>благополучие, самостоятельность и личная ответственность за свои поступки</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27</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Я. Аким «Моя родня». С. Маршак «Хороший день» </w:t>
            </w:r>
            <w:r w:rsidRPr="00E56BCA">
              <w:rPr>
                <w:rFonts w:ascii="Times New Roman" w:hAnsi="Times New Roman" w:cs="Times New Roman"/>
                <w:sz w:val="22"/>
                <w:szCs w:val="22"/>
              </w:rPr>
              <w:br/>
              <w:t>(с. 41–47)</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Назовите самое дорогое, на ваш взгляд, что есть на свете. Кого вы считаете своей родней и кого вы очень любите?</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w:t>
            </w:r>
            <w:r w:rsidRPr="00E56BCA">
              <w:rPr>
                <w:rFonts w:ascii="Times New Roman" w:hAnsi="Times New Roman" w:cs="Times New Roman"/>
                <w:sz w:val="22"/>
                <w:szCs w:val="22"/>
              </w:rPr>
              <w:br/>
              <w:t>и делать паузы; воспитывать чуткое и бережное отношение к своим родным и друзьям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Дружба, товарищи, родные,</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главная мысль произведения</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произведениями </w:t>
            </w:r>
            <w:r w:rsidRPr="00E56BCA">
              <w:rPr>
                <w:rFonts w:ascii="Times New Roman" w:hAnsi="Times New Roman" w:cs="Times New Roman"/>
                <w:sz w:val="22"/>
                <w:szCs w:val="22"/>
              </w:rPr>
              <w:br/>
              <w:t>Я. Акима, С. Маршака, научатся определять главную мысль произведения, отвечать на вопросы по тексту.</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Регулятивные: </w:t>
            </w:r>
            <w:r w:rsidRPr="00E56BCA">
              <w:rPr>
                <w:rFonts w:ascii="Times New Roman" w:hAnsi="Times New Roman" w:cs="Times New Roman"/>
                <w:sz w:val="22"/>
                <w:szCs w:val="22"/>
              </w:rPr>
              <w:t xml:space="preserve"> формулировать и удерживать учебную задачу, </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адекватно использовать речь для планирования и регуляции своей деятельности.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 xml:space="preserve"> ориентироваться в разнообразии способов решения задач, 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Этические чувства, прежде всего доброжелательность и эмоционально-нравственная отзывчивость</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28</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М. Пляцковский «Сердитый дог Буль». </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Когда можно применить  такую поговорку: «Сила есть, ума не надо»? Что бы вы посоветовали таким людям?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Дружба, товарищи, обида, ссора, спор, советы, правила дружбы</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произведениями </w:t>
            </w:r>
            <w:r w:rsidRPr="00E56BCA">
              <w:rPr>
                <w:rFonts w:ascii="Times New Roman" w:hAnsi="Times New Roman" w:cs="Times New Roman"/>
                <w:sz w:val="22"/>
                <w:szCs w:val="22"/>
              </w:rPr>
              <w:br/>
              <w:t xml:space="preserve">М. Пляцковского </w:t>
            </w:r>
            <w:r w:rsidRPr="00E56BCA">
              <w:rPr>
                <w:rFonts w:ascii="Times New Roman" w:hAnsi="Times New Roman" w:cs="Times New Roman"/>
                <w:sz w:val="22"/>
                <w:szCs w:val="22"/>
              </w:rPr>
              <w:br/>
              <w:t>и Ю. Энтина, научатся определять главную</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t xml:space="preserve">Регулятивные: </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ставить новые учебные задачи в сотрудничестве с учителем, принимать и понимать алгоритм выполнения заданий.</w:t>
            </w:r>
            <w:r w:rsidRPr="00E56BCA">
              <w:rPr>
                <w:rFonts w:ascii="Times New Roman" w:hAnsi="Times New Roman" w:cs="Times New Roman"/>
                <w:b/>
                <w:bCs/>
                <w:sz w:val="22"/>
                <w:szCs w:val="22"/>
              </w:rPr>
              <w:t xml:space="preserve"> </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Социальная компетентность как готовность к решению моральных </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Ю. Энтин </w:t>
            </w:r>
            <w:r w:rsidRPr="00E56BCA">
              <w:rPr>
                <w:rFonts w:ascii="Times New Roman" w:hAnsi="Times New Roman" w:cs="Times New Roman"/>
                <w:sz w:val="22"/>
                <w:szCs w:val="22"/>
              </w:rPr>
              <w:br/>
              <w:t>«Про дружбу»</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48–49)</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М. Пляцковского и Ю. Энтина;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 качества личности: дружелюбие, доброту; воспитывать интерес к чтению</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мысль произведения, аргументировать своё мнение, с привлечением текста произведения, отвечать на вопросы по тексту.</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характеризовать особенности прослушанного произведения (определять жанр, описывать поведение </w:t>
            </w:r>
            <w:r w:rsidRPr="00E56BCA">
              <w:rPr>
                <w:rFonts w:ascii="Times New Roman" w:hAnsi="Times New Roman" w:cs="Times New Roman"/>
                <w:sz w:val="22"/>
                <w:szCs w:val="22"/>
              </w:rPr>
              <w:br/>
              <w:t xml:space="preserve">и характеры  героев, </w:t>
            </w:r>
            <w:r w:rsidRPr="00E56BCA">
              <w:rPr>
                <w:rFonts w:ascii="Times New Roman" w:hAnsi="Times New Roman" w:cs="Times New Roman"/>
                <w:sz w:val="22"/>
                <w:szCs w:val="22"/>
              </w:rPr>
              <w:br/>
              <w:t>и т. д.);</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 xml:space="preserve"> формировать вежливые взаимоотношения с окружающими</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b/>
                <w:bCs/>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 xml:space="preserve"> осознанно и произвольно строить сообщения в устной и письменной форме, в том числе творческого и исследовательского характера.</w:t>
            </w:r>
            <w:r w:rsidRPr="00E56BCA">
              <w:rPr>
                <w:rFonts w:ascii="Times New Roman" w:hAnsi="Times New Roman" w:cs="Times New Roman"/>
                <w:b/>
                <w:bCs/>
                <w:sz w:val="22"/>
                <w:szCs w:val="22"/>
              </w:rPr>
              <w:t xml:space="preserve">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дилемм, устойчивое следование в поведении социальным нормам</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29</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Из старинных книг. Урок-обобщение </w:t>
            </w:r>
            <w:r w:rsidRPr="00E56BCA">
              <w:rPr>
                <w:rFonts w:ascii="Times New Roman" w:hAnsi="Times New Roman" w:cs="Times New Roman"/>
                <w:sz w:val="22"/>
                <w:szCs w:val="22"/>
              </w:rPr>
              <w:br/>
              <w:t xml:space="preserve">«Я и мои друзья»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50–54)</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Что объединяет все рассказы, прочитанные в этом разделе? Как вы понимаете, что такое воспитанный человек?</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развивать умение читать вдумчиво и осознанно; учить различать противоположные качества людей, обосновывать своё мнение; развивать интерес к своему прошлому; воспитывать положительные качества </w:t>
            </w:r>
            <w:r w:rsidRPr="00E56BCA">
              <w:rPr>
                <w:rFonts w:ascii="Times New Roman" w:hAnsi="Times New Roman" w:cs="Times New Roman"/>
                <w:sz w:val="22"/>
                <w:szCs w:val="22"/>
              </w:rPr>
              <w:lastRenderedPageBreak/>
              <w:t>личности; учить работать в группе, распределять работу, находить</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Взаимоотношения, беспомощность, привязанность, пословицы и поговорки, воспитанный человек</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 читать вдумчиво и осознанно, формулировать личную оценку поступков героев </w:t>
            </w:r>
            <w:r w:rsidRPr="00E56BCA">
              <w:rPr>
                <w:rFonts w:ascii="Times New Roman" w:hAnsi="Times New Roman" w:cs="Times New Roman"/>
                <w:sz w:val="22"/>
                <w:szCs w:val="22"/>
              </w:rPr>
              <w:lastRenderedPageBreak/>
              <w:t>прочитанных произведений; выразительно</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и осознанно читать целыми словами; отрабатывать навык употребления в речи вежливых слов</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w:t>
            </w:r>
            <w:r w:rsidRPr="00E56BCA">
              <w:rPr>
                <w:rFonts w:ascii="Times New Roman" w:hAnsi="Times New Roman" w:cs="Times New Roman"/>
                <w:sz w:val="22"/>
                <w:szCs w:val="22"/>
              </w:rPr>
              <w:br/>
              <w:t xml:space="preserve">и произвольно строить сообщения в устной и </w:t>
            </w:r>
            <w:r w:rsidRPr="00E56BCA">
              <w:rPr>
                <w:rFonts w:ascii="Times New Roman" w:hAnsi="Times New Roman" w:cs="Times New Roman"/>
                <w:sz w:val="22"/>
                <w:szCs w:val="22"/>
              </w:rPr>
              <w:lastRenderedPageBreak/>
              <w:t>письменной форме, в том числе творчес-</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Осознание ответственности человека за общее благополучие, самостоятельность и личная ответственность за свои поступки, этические чувства, прежде </w:t>
            </w:r>
            <w:r w:rsidRPr="00E56BCA">
              <w:rPr>
                <w:rFonts w:ascii="Times New Roman" w:hAnsi="Times New Roman" w:cs="Times New Roman"/>
                <w:sz w:val="22"/>
                <w:szCs w:val="22"/>
              </w:rPr>
              <w:lastRenderedPageBreak/>
              <w:t>всего доброжелательность и эмоционально-нравственная отзывчивость, социальная компетентность как готовность к решению моральных дилемм, устойчивое следование в поведении социальным нормам</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нужную информацию в соответствии с заданием, представлять найденную информацию группе</w:t>
            </w: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15"/>
          <w:jc w:val="center"/>
        </w:trPr>
        <w:tc>
          <w:tcPr>
            <w:tcW w:w="14250" w:type="dxa"/>
            <w:gridSpan w:val="16"/>
            <w:tcBorders>
              <w:top w:val="single" w:sz="6" w:space="0" w:color="000000"/>
              <w:left w:val="single" w:sz="6" w:space="0" w:color="000000"/>
              <w:bottom w:val="single" w:sz="6" w:space="0" w:color="000000"/>
              <w:right w:val="single" w:sz="6" w:space="0" w:color="000000"/>
            </w:tcBorders>
            <w:vAlign w:val="center"/>
          </w:tcPr>
          <w:p w:rsidR="00E25A93" w:rsidRPr="00E56BCA" w:rsidRDefault="00E25A93" w:rsidP="00E25A93">
            <w:pPr>
              <w:pStyle w:val="ParagraphStyle"/>
              <w:spacing w:line="264" w:lineRule="auto"/>
              <w:jc w:val="center"/>
              <w:rPr>
                <w:rFonts w:ascii="Times New Roman" w:hAnsi="Times New Roman" w:cs="Times New Roman"/>
                <w:b/>
                <w:bCs/>
                <w:sz w:val="22"/>
                <w:szCs w:val="22"/>
              </w:rPr>
            </w:pPr>
            <w:r w:rsidRPr="00E56BCA">
              <w:rPr>
                <w:rFonts w:ascii="Times New Roman" w:hAnsi="Times New Roman" w:cs="Times New Roman"/>
                <w:b/>
                <w:bCs/>
                <w:sz w:val="22"/>
                <w:szCs w:val="22"/>
              </w:rPr>
              <w:t>О братьях наших меньших</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30</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Михалков «Трезор».</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Р. Сеф </w:t>
            </w:r>
            <w:r w:rsidRPr="00E56BCA">
              <w:rPr>
                <w:rFonts w:ascii="Times New Roman" w:hAnsi="Times New Roman" w:cs="Times New Roman"/>
                <w:sz w:val="22"/>
                <w:szCs w:val="22"/>
              </w:rPr>
              <w:br/>
              <w:t>«Кто любит собак…»</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56–59)</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Почему животных называют братьями нашими меньшими? Каково назначение человека по отношению к меньшим братьям и окружающей природе?</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Цели: </w:t>
            </w:r>
            <w:r w:rsidRPr="00E56BCA">
              <w:rPr>
                <w:rFonts w:ascii="Times New Roman" w:hAnsi="Times New Roman" w:cs="Times New Roman"/>
                <w:sz w:val="22"/>
                <w:szCs w:val="22"/>
              </w:rPr>
              <w:t xml:space="preserve">дать представление </w:t>
            </w:r>
            <w:r w:rsidRPr="00E56BCA">
              <w:rPr>
                <w:rFonts w:ascii="Times New Roman" w:hAnsi="Times New Roman" w:cs="Times New Roman"/>
                <w:sz w:val="22"/>
                <w:szCs w:val="22"/>
              </w:rPr>
              <w:br/>
              <w:t xml:space="preserve">о тематике произведений </w:t>
            </w:r>
            <w:r w:rsidRPr="00E56BCA">
              <w:rPr>
                <w:rFonts w:ascii="Times New Roman" w:hAnsi="Times New Roman" w:cs="Times New Roman"/>
                <w:sz w:val="22"/>
                <w:szCs w:val="22"/>
              </w:rPr>
              <w:br/>
              <w:t xml:space="preserve">раздела «О братьях наших меньших»; совершенствовать навыки плавного слогового чтения и умение читать целыми словами; воспитывать интерес к животным и бережное, заботливое </w:t>
            </w:r>
            <w:r w:rsidRPr="00E56BCA">
              <w:rPr>
                <w:rFonts w:ascii="Times New Roman" w:hAnsi="Times New Roman" w:cs="Times New Roman"/>
                <w:sz w:val="22"/>
                <w:szCs w:val="22"/>
              </w:rPr>
              <w:lastRenderedPageBreak/>
              <w:t>отношение к ним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Братья наши меньшие, характер героев, рифма</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28" w:lineRule="auto"/>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познакомятся </w:t>
            </w:r>
          </w:p>
          <w:p w:rsidR="00E25A93" w:rsidRPr="00E56BCA" w:rsidRDefault="00E25A93" w:rsidP="00E25A93">
            <w:pPr>
              <w:pStyle w:val="ParagraphStyle"/>
              <w:spacing w:line="228" w:lineRule="auto"/>
              <w:rPr>
                <w:rFonts w:ascii="Times New Roman" w:hAnsi="Times New Roman" w:cs="Times New Roman"/>
                <w:sz w:val="22"/>
                <w:szCs w:val="22"/>
              </w:rPr>
            </w:pPr>
            <w:r w:rsidRPr="00E56BCA">
              <w:rPr>
                <w:rFonts w:ascii="Times New Roman" w:hAnsi="Times New Roman" w:cs="Times New Roman"/>
                <w:sz w:val="22"/>
                <w:szCs w:val="22"/>
              </w:rPr>
              <w:t xml:space="preserve">с произведениями </w:t>
            </w:r>
            <w:r w:rsidRPr="00E56BCA">
              <w:rPr>
                <w:rFonts w:ascii="Times New Roman" w:hAnsi="Times New Roman" w:cs="Times New Roman"/>
                <w:sz w:val="22"/>
                <w:szCs w:val="22"/>
              </w:rPr>
              <w:br/>
              <w:t>С. Михалкова и Р. Сефа, научатся анализировать события текста, их последовательность.</w:t>
            </w:r>
          </w:p>
          <w:p w:rsidR="00E25A93" w:rsidRPr="00E56BCA" w:rsidRDefault="00E25A93" w:rsidP="00E25A93">
            <w:pPr>
              <w:pStyle w:val="ParagraphStyle"/>
              <w:spacing w:line="228"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w:t>
            </w:r>
            <w:r w:rsidRPr="00E56BCA">
              <w:rPr>
                <w:rFonts w:ascii="Times New Roman" w:hAnsi="Times New Roman" w:cs="Times New Roman"/>
                <w:sz w:val="22"/>
                <w:szCs w:val="22"/>
              </w:rPr>
              <w:lastRenderedPageBreak/>
              <w:t>произведений, развивать навык самостоятельного чтения</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ставить новые учебные задачи в сотрудничестве с учителем, предвосхищать результат.</w:t>
            </w:r>
            <w:r w:rsidRPr="00E56BCA">
              <w:rPr>
                <w:rFonts w:ascii="Times New Roman" w:hAnsi="Times New Roman" w:cs="Times New Roman"/>
                <w:b/>
                <w:bCs/>
                <w:sz w:val="22"/>
                <w:szCs w:val="22"/>
              </w:rPr>
              <w:t xml:space="preserve"> </w:t>
            </w:r>
          </w:p>
          <w:p w:rsidR="00E25A93" w:rsidRPr="00E56BCA" w:rsidRDefault="00E25A93" w:rsidP="00E25A93">
            <w:pPr>
              <w:pStyle w:val="ParagraphStyle"/>
              <w:tabs>
                <w:tab w:val="left" w:pos="420"/>
              </w:tabs>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 xml:space="preserve">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E56BCA">
              <w:rPr>
                <w:rFonts w:ascii="Times New Roman" w:hAnsi="Times New Roman" w:cs="Times New Roman"/>
                <w:sz w:val="22"/>
                <w:szCs w:val="22"/>
              </w:rPr>
              <w:br/>
              <w:t>и поведение окружающих</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Этические чувства, прежде всего доброжелательность и эмоционально-нравственная отзывчивость</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31</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 xml:space="preserve">В. Осеева «Собака яростно </w:t>
            </w:r>
            <w:r w:rsidRPr="00E56BCA">
              <w:rPr>
                <w:rFonts w:ascii="Times New Roman" w:hAnsi="Times New Roman" w:cs="Times New Roman"/>
                <w:sz w:val="22"/>
                <w:szCs w:val="22"/>
              </w:rPr>
              <w:br/>
              <w:t xml:space="preserve">лаяла» </w:t>
            </w:r>
            <w:r w:rsidRPr="00E56BCA">
              <w:rPr>
                <w:rFonts w:ascii="Times New Roman" w:hAnsi="Times New Roman" w:cs="Times New Roman"/>
                <w:sz w:val="22"/>
                <w:szCs w:val="22"/>
              </w:rPr>
              <w:br/>
              <w:t>(с. 60–61)</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Как вы думаете, кого можно описать с помощью этих слов: маленький, пушистый, усатый, беззащитный? Как вы понимаете слово «беззащитный»?</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произведением В Осеевой; учить читать прозаический  текст целыми словами, пользоваться приемом словесного рисования; развивать умение работать в паре: читать друг другу текст и проверять друг друга; воспитывать бережное и чуткое отношение к животным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Части рассказа, картинный план, характер героев</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произведением В. Осеевой, научатся видеть </w:t>
            </w:r>
            <w:r w:rsidRPr="00E56BCA">
              <w:rPr>
                <w:rFonts w:ascii="Times New Roman" w:hAnsi="Times New Roman" w:cs="Times New Roman"/>
                <w:sz w:val="22"/>
                <w:szCs w:val="22"/>
              </w:rPr>
              <w:br/>
              <w:t>в тексте прямые  и скрытые авторские вопросы, освоят основные нравственно-этические</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 xml:space="preserve"> ценности взаимодействия с окружающим миром.</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делить текст </w:t>
            </w:r>
            <w:r w:rsidRPr="00E56BCA">
              <w:rPr>
                <w:rFonts w:ascii="Times New Roman" w:hAnsi="Times New Roman" w:cs="Times New Roman"/>
                <w:sz w:val="22"/>
                <w:szCs w:val="22"/>
              </w:rPr>
              <w:br/>
              <w:t>на смысловые части,</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tabs>
                <w:tab w:val="left" w:pos="420"/>
              </w:tabs>
              <w:rPr>
                <w:rFonts w:ascii="Times New Roman" w:hAnsi="Times New Roman" w:cs="Times New Roman"/>
                <w:b/>
                <w:bCs/>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r w:rsidRPr="00E56BCA">
              <w:rPr>
                <w:rFonts w:ascii="Times New Roman" w:hAnsi="Times New Roman" w:cs="Times New Roman"/>
                <w:b/>
                <w:bCs/>
                <w:sz w:val="22"/>
                <w:szCs w:val="22"/>
              </w:rPr>
              <w:t xml:space="preserve"> </w:t>
            </w:r>
          </w:p>
          <w:p w:rsidR="00E25A93" w:rsidRPr="00E56BCA" w:rsidRDefault="00E25A93" w:rsidP="00E25A93">
            <w:pPr>
              <w:pStyle w:val="ParagraphStyle"/>
              <w:tabs>
                <w:tab w:val="left" w:pos="420"/>
              </w:tabs>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 xml:space="preserve">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адекватно оценивать собственное поведение </w:t>
            </w:r>
            <w:r w:rsidRPr="00E56BCA">
              <w:rPr>
                <w:rFonts w:ascii="Times New Roman" w:hAnsi="Times New Roman" w:cs="Times New Roman"/>
                <w:sz w:val="22"/>
                <w:szCs w:val="22"/>
              </w:rPr>
              <w:br/>
              <w:t>и поведение окружающих</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Социальная компетентность как готовность к решению моральных дилемм, устойчивое следование в поведении социальным нормам</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t>32</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 xml:space="preserve">И. Токмакова «Купите собаку»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(с. 62–64)</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Откуда берутся бездомные собаки и кошки? Какие советы вы бы могли дать тем людям, которые решили завести животных?</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со стихотворением И. Токмаковой; закреплять умение читать </w:t>
            </w:r>
            <w:r w:rsidRPr="00E56BCA">
              <w:rPr>
                <w:rFonts w:ascii="Times New Roman" w:hAnsi="Times New Roman" w:cs="Times New Roman"/>
                <w:sz w:val="22"/>
                <w:szCs w:val="22"/>
              </w:rPr>
              <w:lastRenderedPageBreak/>
              <w:t xml:space="preserve">стихотворный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текст; показать отличие художественного текста от научно-популярного; учить видеть главную мысль произведения; развивать активную личность; воспитывать интерес к животным и бережное, заботливое  отношение к ним</w:t>
            </w:r>
          </w:p>
        </w:tc>
        <w:tc>
          <w:tcPr>
            <w:tcW w:w="1548"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Характер героев, рифма, научно-познавательный и художественный тексты, энциклопедия</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 xml:space="preserve">с произведением </w:t>
            </w:r>
            <w:r w:rsidRPr="00E56BCA">
              <w:rPr>
                <w:rFonts w:ascii="Times New Roman" w:hAnsi="Times New Roman" w:cs="Times New Roman"/>
                <w:sz w:val="22"/>
                <w:szCs w:val="22"/>
              </w:rPr>
              <w:br/>
              <w:t>И. Токмаковой, научатся отличить художественный текст от научно-популярного, видеть главную мысль произведения.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 xml:space="preserve">Умения: </w:t>
            </w:r>
            <w:r w:rsidRPr="00E56BCA">
              <w:rPr>
                <w:rFonts w:ascii="Times New Roman" w:hAnsi="Times New Roman" w:cs="Times New Roman"/>
                <w:sz w:val="22"/>
                <w:szCs w:val="22"/>
              </w:rPr>
              <w:t>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выразительно, осознанно читать целыми словами</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составлять план и последовательность действий, адекватно использовать речь для планирования и регуляции своей деятельности.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 xml:space="preserve">использовать  общие приёмы решения задач, работать с </w:t>
            </w:r>
            <w:r w:rsidRPr="00E56BCA">
              <w:rPr>
                <w:rFonts w:ascii="Times New Roman" w:hAnsi="Times New Roman" w:cs="Times New Roman"/>
                <w:sz w:val="22"/>
                <w:szCs w:val="22"/>
              </w:rPr>
              <w:lastRenderedPageBreak/>
              <w:t>учебником, ориентироваться в нем по содержанию (оглавлению) и с помощью значков.</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координировать и принимать различные позиции во взаимодействии</w:t>
            </w:r>
          </w:p>
        </w:tc>
        <w:tc>
          <w:tcPr>
            <w:tcW w:w="1639" w:type="dxa"/>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 xml:space="preserve">Социальная компетентность как готовность </w:t>
            </w:r>
            <w:r w:rsidRPr="00E56BCA">
              <w:rPr>
                <w:rFonts w:ascii="Times New Roman" w:hAnsi="Times New Roman" w:cs="Times New Roman"/>
                <w:sz w:val="22"/>
                <w:szCs w:val="22"/>
              </w:rPr>
              <w:br/>
              <w:t xml:space="preserve">к решению моральных дилемм, устойчивое следование в поведении </w:t>
            </w:r>
            <w:r w:rsidRPr="00E56BCA">
              <w:rPr>
                <w:rFonts w:ascii="Times New Roman" w:hAnsi="Times New Roman" w:cs="Times New Roman"/>
                <w:sz w:val="22"/>
                <w:szCs w:val="22"/>
              </w:rPr>
              <w:lastRenderedPageBreak/>
              <w:t>социальным нормам, осознание ответственности человека за общее благополучие, гуманистическое сознание</w:t>
            </w: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1548"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c>
          <w:tcPr>
            <w:tcW w:w="1639" w:type="dxa"/>
            <w:vMerge/>
            <w:tcBorders>
              <w:left w:val="single" w:sz="6" w:space="0" w:color="000000"/>
              <w:bottom w:val="single" w:sz="6" w:space="0" w:color="000000"/>
              <w:right w:val="single" w:sz="6" w:space="0" w:color="000000"/>
            </w:tcBorders>
          </w:tcPr>
          <w:p w:rsidR="00E25A93" w:rsidRPr="00E56BCA" w:rsidRDefault="00E25A93" w:rsidP="00E25A93">
            <w:pPr>
              <w:pStyle w:val="ParagraphStyle"/>
              <w:rPr>
                <w:rFonts w:ascii="Times New Roman" w:hAnsi="Times New Roman" w:cs="Times New Roman"/>
                <w:sz w:val="22"/>
                <w:szCs w:val="22"/>
              </w:rPr>
            </w:pPr>
          </w:p>
        </w:tc>
      </w:tr>
      <w:tr w:rsidR="00E25A93" w:rsidRPr="00E56BCA" w:rsidTr="00E25A93">
        <w:trPr>
          <w:gridAfter w:val="1"/>
          <w:wAfter w:w="264" w:type="dxa"/>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sidRPr="00E56BCA">
              <w:rPr>
                <w:rFonts w:ascii="Times New Roman" w:hAnsi="Times New Roman" w:cs="Times New Roman"/>
                <w:sz w:val="22"/>
                <w:szCs w:val="22"/>
              </w:rPr>
              <w:lastRenderedPageBreak/>
              <w:t>33</w:t>
            </w:r>
            <w:r>
              <w:rPr>
                <w:rFonts w:ascii="Times New Roman" w:hAnsi="Times New Roman" w:cs="Times New Roman"/>
                <w:sz w:val="22"/>
                <w:szCs w:val="22"/>
              </w:rPr>
              <w:t>-34</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М. Пляцковский «Цап Царапыч».</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Г. Сапгир «Кошка»</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65–67)</w:t>
            </w:r>
          </w:p>
        </w:tc>
        <w:tc>
          <w:tcPr>
            <w:tcW w:w="282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Из каких книг можно узнать </w:t>
            </w:r>
            <w:r w:rsidRPr="00E56BCA">
              <w:rPr>
                <w:rFonts w:ascii="Times New Roman" w:hAnsi="Times New Roman" w:cs="Times New Roman"/>
                <w:sz w:val="22"/>
                <w:szCs w:val="22"/>
              </w:rPr>
              <w:br/>
              <w:t>о своих любимых животных? Всегда ли клички животных отражают их характер?</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со стихотворениями М. Пляцковского, Г. Сапгира; закреплять умение читать стихотворный текст; показать отличие художественного текста от научно-популярного; учить озаглавливать тексты на одну и ту же тему; развивать активную личность; воспитывать интерес к животным и </w:t>
            </w:r>
            <w:r w:rsidRPr="00E56BCA">
              <w:rPr>
                <w:rFonts w:ascii="Times New Roman" w:hAnsi="Times New Roman" w:cs="Times New Roman"/>
                <w:sz w:val="22"/>
                <w:szCs w:val="22"/>
              </w:rPr>
              <w:lastRenderedPageBreak/>
              <w:t>бережное, заботливое отношение к ним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Энциклопедия, научно-познавательный и художественный тексты</w:t>
            </w:r>
          </w:p>
        </w:tc>
        <w:tc>
          <w:tcPr>
            <w:tcW w:w="2344"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w:t>
            </w:r>
            <w:r w:rsidRPr="00E56BCA">
              <w:rPr>
                <w:rFonts w:ascii="Times New Roman" w:hAnsi="Times New Roman" w:cs="Times New Roman"/>
                <w:sz w:val="22"/>
                <w:szCs w:val="22"/>
              </w:rPr>
              <w:br/>
              <w:t xml:space="preserve">с произведениями </w:t>
            </w:r>
            <w:r w:rsidRPr="00E56BCA">
              <w:rPr>
                <w:rFonts w:ascii="Times New Roman" w:hAnsi="Times New Roman" w:cs="Times New Roman"/>
                <w:sz w:val="22"/>
                <w:szCs w:val="22"/>
              </w:rPr>
              <w:br/>
              <w:t xml:space="preserve">М. Пляцковского,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Г. Сапгира, научатся отличать художественный текст от научно-популярного, видеть главную мысль произведения.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Умения:</w:t>
            </w:r>
            <w:r w:rsidRPr="00E56BCA">
              <w:rPr>
                <w:rFonts w:ascii="Times New Roman" w:hAnsi="Times New Roman" w:cs="Times New Roman"/>
                <w:sz w:val="22"/>
                <w:szCs w:val="22"/>
              </w:rPr>
              <w:t xml:space="preserve"> отвечать на вопросы, анализировать тон, настроение произведения, рассказывать о прочитанном, аргументировать своё </w:t>
            </w:r>
            <w:r w:rsidRPr="00E56BCA">
              <w:rPr>
                <w:rFonts w:ascii="Times New Roman" w:hAnsi="Times New Roman" w:cs="Times New Roman"/>
                <w:sz w:val="22"/>
                <w:szCs w:val="22"/>
              </w:rPr>
              <w:lastRenderedPageBreak/>
              <w:t>мнение с привлечением текста произведения или других источников; выразительно, осознанно читать целыми словами</w:t>
            </w:r>
          </w:p>
        </w:tc>
        <w:tc>
          <w:tcPr>
            <w:tcW w:w="2929" w:type="dxa"/>
            <w:gridSpan w:val="2"/>
            <w:vMerge w:val="restart"/>
            <w:tcBorders>
              <w:top w:val="single" w:sz="6" w:space="0" w:color="000000"/>
              <w:left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 xml:space="preserve">Регулятивные: </w:t>
            </w:r>
            <w:r w:rsidRPr="00E56BCA">
              <w:rPr>
                <w:rFonts w:ascii="Times New Roman" w:hAnsi="Times New Roman" w:cs="Times New Roman"/>
                <w:sz w:val="22"/>
                <w:szCs w:val="22"/>
              </w:rPr>
              <w:t xml:space="preserve"> формулировать и удерживать учебную задачу, </w:t>
            </w:r>
            <w:r w:rsidRPr="00E56BCA">
              <w:rPr>
                <w:rFonts w:ascii="Times New Roman" w:hAnsi="Times New Roman" w:cs="Times New Roman"/>
                <w:i/>
                <w:iCs/>
                <w:sz w:val="22"/>
                <w:szCs w:val="22"/>
              </w:rPr>
              <w:t xml:space="preserve"> </w:t>
            </w:r>
            <w:r w:rsidRPr="00E56BCA">
              <w:rPr>
                <w:rFonts w:ascii="Times New Roman" w:hAnsi="Times New Roman" w:cs="Times New Roman"/>
                <w:sz w:val="22"/>
                <w:szCs w:val="22"/>
              </w:rPr>
              <w:t>адекватно использовать речь для планирования и регуляции своей деятельности.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Познавательные: </w:t>
            </w:r>
            <w:r w:rsidRPr="00E56BCA">
              <w:rPr>
                <w:rFonts w:ascii="Times New Roman" w:hAnsi="Times New Roman" w:cs="Times New Roman"/>
                <w:sz w:val="22"/>
                <w:szCs w:val="22"/>
              </w:rPr>
              <w:t xml:space="preserve"> ориентироваться в разнообразии способов решения задач, осознанно </w:t>
            </w:r>
            <w:r w:rsidRPr="00E56BCA">
              <w:rPr>
                <w:rFonts w:ascii="Times New Roman" w:hAnsi="Times New Roman" w:cs="Times New Roman"/>
                <w:sz w:val="22"/>
                <w:szCs w:val="22"/>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lastRenderedPageBreak/>
              <w:t>Коммуникативные:</w:t>
            </w:r>
            <w:r w:rsidRPr="00E56BCA">
              <w:rPr>
                <w:rFonts w:ascii="Times New Roman" w:hAnsi="Times New Roman" w:cs="Times New Roman"/>
                <w:sz w:val="22"/>
                <w:szCs w:val="22"/>
              </w:rPr>
              <w:t xml:space="preserve"> договариваться о распределении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функций и ролей в совместной деятельности</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E25A93" w:rsidRPr="00E56BCA" w:rsidTr="00E25A93">
        <w:trPr>
          <w:gridAfter w:val="1"/>
          <w:wAfter w:w="264" w:type="dxa"/>
          <w:trHeight w:val="1320"/>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82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548" w:type="dxa"/>
            <w:gridSpan w:val="2"/>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344"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2929" w:type="dxa"/>
            <w:gridSpan w:val="2"/>
            <w:vMerge/>
            <w:tcBorders>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r>
      <w:tr w:rsidR="00E25A93" w:rsidRPr="00E56BCA" w:rsidTr="00E25A93">
        <w:trPr>
          <w:gridAfter w:val="1"/>
          <w:wAfter w:w="264" w:type="dxa"/>
          <w:trHeight w:val="6675"/>
          <w:jc w:val="center"/>
        </w:trPr>
        <w:tc>
          <w:tcPr>
            <w:tcW w:w="428"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35-36</w:t>
            </w: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В. Берестов «Лягушата».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В. Лунин </w:t>
            </w:r>
            <w:r w:rsidRPr="00E56BCA">
              <w:rPr>
                <w:rFonts w:ascii="Times New Roman" w:hAnsi="Times New Roman" w:cs="Times New Roman"/>
                <w:sz w:val="22"/>
                <w:szCs w:val="22"/>
              </w:rPr>
              <w:br/>
              <w:t xml:space="preserve">«Никого </w:t>
            </w:r>
            <w:r w:rsidRPr="00E56BCA">
              <w:rPr>
                <w:rFonts w:ascii="Times New Roman" w:hAnsi="Times New Roman" w:cs="Times New Roman"/>
                <w:sz w:val="22"/>
                <w:szCs w:val="22"/>
              </w:rPr>
              <w:br/>
              <w:t xml:space="preserve">не обижай» </w:t>
            </w:r>
            <w:r w:rsidRPr="00E56BCA">
              <w:rPr>
                <w:rFonts w:ascii="Times New Roman" w:hAnsi="Times New Roman" w:cs="Times New Roman"/>
                <w:sz w:val="22"/>
                <w:szCs w:val="22"/>
              </w:rPr>
              <w:br/>
              <w:t>(с. 68–70)</w:t>
            </w:r>
          </w:p>
        </w:tc>
        <w:tc>
          <w:tcPr>
            <w:tcW w:w="282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Объясните, чем текст, который создаёт учёный, отличается от художественного текста?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учить читать текст выразительно, целыми словами, пользоваться приемом словесного рисования, перечитывать текст с целью его более глубокого понимания, показать отличие художественного текста от научно-популярного; воспитывать активную личность; прививать интерес к животным и бережное, заботливое отношение </w:t>
            </w:r>
            <w:r w:rsidRPr="00E56BCA">
              <w:rPr>
                <w:rFonts w:ascii="Times New Roman" w:hAnsi="Times New Roman" w:cs="Times New Roman"/>
                <w:sz w:val="22"/>
                <w:szCs w:val="22"/>
              </w:rPr>
              <w:br/>
              <w:t>к ним</w:t>
            </w:r>
          </w:p>
        </w:tc>
        <w:tc>
          <w:tcPr>
            <w:tcW w:w="1548"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Энциклопедия, научно-познаватель</w:t>
            </w:r>
            <w:r>
              <w:rPr>
                <w:rFonts w:ascii="Times New Roman" w:hAnsi="Times New Roman" w:cs="Times New Roman"/>
                <w:sz w:val="22"/>
                <w:szCs w:val="22"/>
              </w:rPr>
              <w:t>-</w:t>
            </w:r>
            <w:r w:rsidRPr="00E56BCA">
              <w:rPr>
                <w:rFonts w:ascii="Times New Roman" w:hAnsi="Times New Roman" w:cs="Times New Roman"/>
                <w:sz w:val="22"/>
                <w:szCs w:val="22"/>
              </w:rPr>
              <w:t>ный и художественный тексты</w:t>
            </w:r>
          </w:p>
        </w:tc>
        <w:tc>
          <w:tcPr>
            <w:tcW w:w="2344"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Знания:</w:t>
            </w:r>
            <w:r w:rsidRPr="00E56BCA">
              <w:rPr>
                <w:rFonts w:ascii="Times New Roman" w:hAnsi="Times New Roman" w:cs="Times New Roman"/>
                <w:sz w:val="22"/>
                <w:szCs w:val="22"/>
              </w:rPr>
              <w:t xml:space="preserve"> познакомятся </w:t>
            </w:r>
            <w:r w:rsidRPr="00E56BCA">
              <w:rPr>
                <w:rFonts w:ascii="Times New Roman" w:hAnsi="Times New Roman" w:cs="Times New Roman"/>
                <w:sz w:val="22"/>
                <w:szCs w:val="22"/>
              </w:rPr>
              <w:br/>
              <w:t>с произведениями В. Берестова и В. Лунина, научатся отличить художественный текст от научно-популярного, видеть главную мысль произведения.</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отвечать на вопросы, анализировать тон, настроение произведения, рассказывать </w:t>
            </w:r>
            <w:r w:rsidRPr="00E56BCA">
              <w:rPr>
                <w:rFonts w:ascii="Times New Roman" w:hAnsi="Times New Roman" w:cs="Times New Roman"/>
                <w:sz w:val="22"/>
                <w:szCs w:val="22"/>
              </w:rPr>
              <w:br/>
              <w:t xml:space="preserve">о прочитанном, аргументировать своё мнение </w:t>
            </w:r>
            <w:r w:rsidRPr="00E56BCA">
              <w:rPr>
                <w:rFonts w:ascii="Times New Roman" w:hAnsi="Times New Roman" w:cs="Times New Roman"/>
                <w:sz w:val="22"/>
                <w:szCs w:val="22"/>
              </w:rPr>
              <w:br/>
              <w:t xml:space="preserve">с привлечением текста произведения или других источников, находить заглавие текста, называть автора произведения, различать </w:t>
            </w:r>
            <w:r w:rsidRPr="00E56BCA">
              <w:rPr>
                <w:rFonts w:ascii="Times New Roman" w:hAnsi="Times New Roman" w:cs="Times New Roman"/>
                <w:sz w:val="22"/>
                <w:szCs w:val="22"/>
              </w:rPr>
              <w:br/>
              <w:t xml:space="preserve">в практическом плане рассказ, стихотворение, </w:t>
            </w:r>
            <w:r w:rsidRPr="00E56BCA">
              <w:rPr>
                <w:rFonts w:ascii="Times New Roman" w:hAnsi="Times New Roman" w:cs="Times New Roman"/>
                <w:sz w:val="22"/>
                <w:szCs w:val="22"/>
              </w:rPr>
              <w:lastRenderedPageBreak/>
              <w:t>декламировать наизусть</w:t>
            </w:r>
          </w:p>
        </w:tc>
        <w:tc>
          <w:tcPr>
            <w:tcW w:w="2929" w:type="dxa"/>
            <w:gridSpan w:val="2"/>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b/>
                <w:bCs/>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применять установленные правила в планировании способа решения.</w:t>
            </w:r>
            <w:r w:rsidRPr="00E56BCA">
              <w:rPr>
                <w:rFonts w:ascii="Times New Roman" w:hAnsi="Times New Roman" w:cs="Times New Roman"/>
                <w:b/>
                <w:bCs/>
                <w:sz w:val="22"/>
                <w:szCs w:val="22"/>
              </w:rPr>
              <w:t xml:space="preserve">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639" w:type="dxa"/>
            <w:tcBorders>
              <w:top w:val="single" w:sz="6" w:space="0" w:color="000000"/>
              <w:left w:val="single" w:sz="6" w:space="0" w:color="000000"/>
              <w:bottom w:val="single" w:sz="6" w:space="0" w:color="000000"/>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E25A93" w:rsidRPr="00E56BCA" w:rsidTr="0037484F">
        <w:trPr>
          <w:gridAfter w:val="1"/>
          <w:wAfter w:w="264" w:type="dxa"/>
          <w:trHeight w:val="15"/>
          <w:jc w:val="center"/>
        </w:trPr>
        <w:tc>
          <w:tcPr>
            <w:tcW w:w="428" w:type="dxa"/>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37-38</w:t>
            </w:r>
          </w:p>
        </w:tc>
        <w:tc>
          <w:tcPr>
            <w:tcW w:w="541"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С. Михалков </w:t>
            </w:r>
            <w:r w:rsidRPr="00E56BCA">
              <w:rPr>
                <w:rFonts w:ascii="Times New Roman" w:hAnsi="Times New Roman" w:cs="Times New Roman"/>
                <w:sz w:val="22"/>
                <w:szCs w:val="22"/>
              </w:rPr>
              <w:br/>
              <w:t xml:space="preserve">«Важный </w:t>
            </w:r>
            <w:r w:rsidRPr="00E56BCA">
              <w:rPr>
                <w:rFonts w:ascii="Times New Roman" w:hAnsi="Times New Roman" w:cs="Times New Roman"/>
                <w:sz w:val="22"/>
                <w:szCs w:val="22"/>
              </w:rPr>
              <w:br/>
              <w:t>совет».</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Д. Хармс «Храбрый  ёж».</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Н. Сладков «Лисица и ёж»</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71–73)</w:t>
            </w:r>
          </w:p>
        </w:tc>
        <w:tc>
          <w:tcPr>
            <w:tcW w:w="2824"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Как вы думаете, как  кричат ежи? О чем вам говорит заголовок этого рассказа?</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Цели:</w:t>
            </w:r>
            <w:r w:rsidRPr="00E56BCA">
              <w:rPr>
                <w:rFonts w:ascii="Times New Roman" w:hAnsi="Times New Roman" w:cs="Times New Roman"/>
                <w:sz w:val="22"/>
                <w:szCs w:val="22"/>
              </w:rPr>
              <w:t xml:space="preserve"> познакомить с произведениями С. Михалкова, </w:t>
            </w:r>
            <w:r w:rsidRPr="00E56BCA">
              <w:rPr>
                <w:rFonts w:ascii="Times New Roman" w:hAnsi="Times New Roman" w:cs="Times New Roman"/>
                <w:sz w:val="22"/>
                <w:szCs w:val="22"/>
              </w:rPr>
              <w:br/>
              <w:t xml:space="preserve">Д. Хармса и Н. Сладкова; учить вдумчивому перечитыванию произведений; совершенствовать навык чтения целыми словами; </w:t>
            </w:r>
            <w:r w:rsidRPr="00E56BCA">
              <w:rPr>
                <w:rFonts w:ascii="Times New Roman" w:hAnsi="Times New Roman" w:cs="Times New Roman"/>
                <w:sz w:val="22"/>
                <w:szCs w:val="22"/>
              </w:rPr>
              <w:lastRenderedPageBreak/>
              <w:t>упражнять в выразительном чтении рассказов; воспитывать интерес к животным и бережное, заботливое отношение к ним</w:t>
            </w:r>
          </w:p>
        </w:tc>
        <w:tc>
          <w:tcPr>
            <w:tcW w:w="1548"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lastRenderedPageBreak/>
              <w:t>Интонация, части рассказа, план, характер героев</w:t>
            </w:r>
          </w:p>
        </w:tc>
        <w:tc>
          <w:tcPr>
            <w:tcW w:w="2344"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 xml:space="preserve">познакомятся с произведениями </w:t>
            </w:r>
            <w:r w:rsidRPr="00E56BCA">
              <w:rPr>
                <w:rFonts w:ascii="Times New Roman" w:hAnsi="Times New Roman" w:cs="Times New Roman"/>
                <w:sz w:val="22"/>
                <w:szCs w:val="22"/>
              </w:rPr>
              <w:br/>
              <w:t>Д. Хармса, Н. Сладкова,</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научатся видеть в тексте прямые  и скрытые авторские вопросы, освоят основные нравственно-этические</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 xml:space="preserve"> ценности взаимодействия с окружающим миром.</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 xml:space="preserve">делить текст </w:t>
            </w:r>
            <w:r w:rsidRPr="00E56BCA">
              <w:rPr>
                <w:rFonts w:ascii="Times New Roman" w:hAnsi="Times New Roman" w:cs="Times New Roman"/>
                <w:sz w:val="22"/>
                <w:szCs w:val="22"/>
              </w:rPr>
              <w:br/>
            </w:r>
            <w:r w:rsidRPr="00E56BCA">
              <w:rPr>
                <w:rFonts w:ascii="Times New Roman" w:hAnsi="Times New Roman" w:cs="Times New Roman"/>
                <w:sz w:val="22"/>
                <w:szCs w:val="22"/>
              </w:rPr>
              <w:lastRenderedPageBreak/>
              <w:t>на части, составлять картинный план, пересказывать по рисунку, выразительно и осознанно читать целыми словами</w:t>
            </w:r>
          </w:p>
        </w:tc>
        <w:tc>
          <w:tcPr>
            <w:tcW w:w="2929" w:type="dxa"/>
            <w:gridSpan w:val="2"/>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lastRenderedPageBreak/>
              <w:t>Регулятивные:</w:t>
            </w:r>
            <w:r w:rsidRPr="00E56BCA">
              <w:rPr>
                <w:rFonts w:ascii="Times New Roman" w:hAnsi="Times New Roman" w:cs="Times New Roman"/>
                <w:sz w:val="22"/>
                <w:szCs w:val="22"/>
              </w:rPr>
              <w:t xml:space="preserve"> применять установленные правила в планировании способа решения.</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ориентироваться в разнообразии способов решения задач, осознанно </w:t>
            </w:r>
            <w:r w:rsidRPr="00E56BCA">
              <w:rPr>
                <w:rFonts w:ascii="Times New Roman" w:hAnsi="Times New Roman" w:cs="Times New Roman"/>
                <w:sz w:val="22"/>
                <w:szCs w:val="22"/>
              </w:rPr>
              <w:br/>
              <w:t xml:space="preserve">и произвольно строить сообщения в устной и письменной форме, в том числе творческого и </w:t>
            </w:r>
            <w:r w:rsidRPr="00E56BCA">
              <w:rPr>
                <w:rFonts w:ascii="Times New Roman" w:hAnsi="Times New Roman" w:cs="Times New Roman"/>
                <w:sz w:val="22"/>
                <w:szCs w:val="22"/>
              </w:rPr>
              <w:lastRenderedPageBreak/>
              <w:t xml:space="preserve">исследовательского характера.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адекватно оценивать собственное поведение и поведение окружающих, оказывать в сотрудничестве взаимопомощь </w:t>
            </w:r>
          </w:p>
        </w:tc>
        <w:tc>
          <w:tcPr>
            <w:tcW w:w="1639" w:type="dxa"/>
            <w:tcBorders>
              <w:top w:val="single" w:sz="6" w:space="0" w:color="000000"/>
              <w:left w:val="single" w:sz="6" w:space="0" w:color="000000"/>
              <w:bottom w:val="single" w:sz="4" w:space="0" w:color="auto"/>
              <w:right w:val="single" w:sz="6" w:space="0" w:color="000000"/>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lastRenderedPageBreak/>
              <w:t xml:space="preserve">Социальная компетентность как готовность к решению моральных дилемм, устойчивое следование в поведении социальным нормам, </w:t>
            </w:r>
            <w:r w:rsidRPr="00E56BCA">
              <w:rPr>
                <w:rFonts w:ascii="Times New Roman" w:hAnsi="Times New Roman" w:cs="Times New Roman"/>
                <w:sz w:val="22"/>
                <w:szCs w:val="22"/>
              </w:rPr>
              <w:lastRenderedPageBreak/>
              <w:t>осознание ответственности человека за общее благополучие, гуманистическое сознание</w:t>
            </w:r>
          </w:p>
        </w:tc>
      </w:tr>
      <w:tr w:rsidR="00E25A93" w:rsidRPr="00E56BCA" w:rsidTr="0037484F">
        <w:trPr>
          <w:gridAfter w:val="1"/>
          <w:wAfter w:w="264" w:type="dxa"/>
          <w:trHeight w:val="15"/>
          <w:jc w:val="center"/>
        </w:trPr>
        <w:tc>
          <w:tcPr>
            <w:tcW w:w="428" w:type="dxa"/>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39-40</w:t>
            </w:r>
          </w:p>
        </w:tc>
        <w:tc>
          <w:tcPr>
            <w:tcW w:w="541"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541"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spacing w:line="264" w:lineRule="auto"/>
              <w:rPr>
                <w:rFonts w:ascii="Times New Roman" w:hAnsi="Times New Roman" w:cs="Times New Roman"/>
                <w:sz w:val="22"/>
                <w:szCs w:val="22"/>
              </w:rPr>
            </w:pPr>
          </w:p>
        </w:tc>
        <w:tc>
          <w:tcPr>
            <w:tcW w:w="1456"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Из старинных книг. Обобщение по теме </w:t>
            </w:r>
            <w:r w:rsidRPr="00E56BCA">
              <w:rPr>
                <w:rFonts w:ascii="Times New Roman" w:hAnsi="Times New Roman" w:cs="Times New Roman"/>
                <w:sz w:val="22"/>
                <w:szCs w:val="22"/>
              </w:rPr>
              <w:br/>
              <w:t xml:space="preserve">«О братьях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наших меньших» </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(с. 74–78)</w:t>
            </w:r>
          </w:p>
        </w:tc>
        <w:tc>
          <w:tcPr>
            <w:tcW w:w="2824"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 xml:space="preserve">Что объединяет все произведения, которые мы прочитали в этом разделе? Как ты понимаешь слова писателя: «Мы в ответе не только за себя, но и за братьев наших меньших»? </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Цели: </w:t>
            </w:r>
            <w:r w:rsidRPr="00E56BCA">
              <w:rPr>
                <w:rFonts w:ascii="Times New Roman" w:hAnsi="Times New Roman" w:cs="Times New Roman"/>
                <w:sz w:val="22"/>
                <w:szCs w:val="22"/>
              </w:rPr>
              <w:t>учить читать текст выразительно, целыми словами; побуждать перечитывать текст с целью его более глубокого понимания; упражнять в составлении собственных рассказов на заданную тему; формировать ответственное отношение к живой природе</w:t>
            </w:r>
          </w:p>
        </w:tc>
        <w:tc>
          <w:tcPr>
            <w:tcW w:w="1548"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sz w:val="22"/>
                <w:szCs w:val="22"/>
              </w:rPr>
              <w:t>Информация, звукоподражания, характер героев, части рассказа, план</w:t>
            </w:r>
          </w:p>
        </w:tc>
        <w:tc>
          <w:tcPr>
            <w:tcW w:w="2344"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Знания: </w:t>
            </w:r>
            <w:r w:rsidRPr="00E56BCA">
              <w:rPr>
                <w:rFonts w:ascii="Times New Roman" w:hAnsi="Times New Roman" w:cs="Times New Roman"/>
                <w:sz w:val="22"/>
                <w:szCs w:val="22"/>
              </w:rPr>
              <w:t>научатся сопоставлять произведения на одну и ту же тему, выделять их особенности.</w:t>
            </w:r>
          </w:p>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 xml:space="preserve">Умения: </w:t>
            </w:r>
            <w:r w:rsidRPr="00E56BCA">
              <w:rPr>
                <w:rFonts w:ascii="Times New Roman" w:hAnsi="Times New Roman" w:cs="Times New Roman"/>
                <w:sz w:val="22"/>
                <w:szCs w:val="22"/>
              </w:rPr>
              <w:t>приводить примеры художественных произведений по изученному материалу,</w:t>
            </w:r>
            <w:r w:rsidRPr="00E56BCA">
              <w:rPr>
                <w:rFonts w:ascii="Times New Roman" w:hAnsi="Times New Roman" w:cs="Times New Roman"/>
                <w:b/>
                <w:bCs/>
                <w:sz w:val="22"/>
                <w:szCs w:val="22"/>
              </w:rPr>
              <w:t xml:space="preserve"> </w:t>
            </w:r>
            <w:r w:rsidRPr="00E56BCA">
              <w:rPr>
                <w:rFonts w:ascii="Times New Roman" w:hAnsi="Times New Roman" w:cs="Times New Roman"/>
                <w:sz w:val="22"/>
                <w:szCs w:val="22"/>
              </w:rPr>
              <w:t>составлять собственные рассказы на заданную тему, анализировать положительные и отрицательные действия героев, выразительно и осознанно читать целыми словами</w:t>
            </w:r>
          </w:p>
        </w:tc>
        <w:tc>
          <w:tcPr>
            <w:tcW w:w="2929" w:type="dxa"/>
            <w:gridSpan w:val="2"/>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rPr>
                <w:rFonts w:ascii="Times New Roman" w:hAnsi="Times New Roman" w:cs="Times New Roman"/>
                <w:sz w:val="22"/>
                <w:szCs w:val="22"/>
              </w:rPr>
            </w:pPr>
            <w:r w:rsidRPr="00E56BCA">
              <w:rPr>
                <w:rFonts w:ascii="Times New Roman" w:hAnsi="Times New Roman" w:cs="Times New Roman"/>
                <w:b/>
                <w:bCs/>
                <w:sz w:val="22"/>
                <w:szCs w:val="22"/>
              </w:rPr>
              <w:t>Регулятивные:</w:t>
            </w:r>
            <w:r w:rsidRPr="00E56BCA">
              <w:rPr>
                <w:rFonts w:ascii="Times New Roman" w:hAnsi="Times New Roman" w:cs="Times New Roman"/>
                <w:sz w:val="22"/>
                <w:szCs w:val="22"/>
              </w:rPr>
              <w:t xml:space="preserve"> выбирать действия в соответствии с поставленной за</w:t>
            </w:r>
            <w:r>
              <w:rPr>
                <w:rFonts w:ascii="Times New Roman" w:hAnsi="Times New Roman" w:cs="Times New Roman"/>
                <w:sz w:val="22"/>
                <w:szCs w:val="22"/>
              </w:rPr>
              <w:t>дачей и условиями ее реализации</w:t>
            </w:r>
            <w:r w:rsidRPr="00E56BCA">
              <w:rPr>
                <w:rFonts w:ascii="Times New Roman" w:hAnsi="Times New Roman" w:cs="Times New Roman"/>
                <w:sz w:val="22"/>
                <w:szCs w:val="22"/>
              </w:rPr>
              <w:t>.</w:t>
            </w:r>
          </w:p>
          <w:p w:rsidR="00E25A93"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Познавательные:</w:t>
            </w:r>
            <w:r w:rsidRPr="00E56BCA">
              <w:rPr>
                <w:rFonts w:ascii="Times New Roman" w:hAnsi="Times New Roman" w:cs="Times New Roman"/>
                <w:sz w:val="22"/>
                <w:szCs w:val="22"/>
              </w:rPr>
              <w:t xml:space="preserve"> осознанно и произвольно строить сообщения в устной и письменной форме</w:t>
            </w:r>
            <w:r>
              <w:rPr>
                <w:rFonts w:ascii="Times New Roman" w:hAnsi="Times New Roman" w:cs="Times New Roman"/>
                <w:sz w:val="22"/>
                <w:szCs w:val="22"/>
              </w:rPr>
              <w:t>.</w:t>
            </w:r>
          </w:p>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b/>
                <w:bCs/>
                <w:sz w:val="22"/>
                <w:szCs w:val="22"/>
              </w:rPr>
              <w:t>Коммуникативные:</w:t>
            </w:r>
            <w:r w:rsidRPr="00E56BCA">
              <w:rPr>
                <w:rFonts w:ascii="Times New Roman" w:hAnsi="Times New Roman" w:cs="Times New Roman"/>
                <w:sz w:val="22"/>
                <w:szCs w:val="22"/>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r>
              <w:rPr>
                <w:rFonts w:ascii="Times New Roman" w:hAnsi="Times New Roman" w:cs="Times New Roman"/>
                <w:sz w:val="22"/>
                <w:szCs w:val="22"/>
              </w:rPr>
              <w:t>.</w:t>
            </w:r>
          </w:p>
        </w:tc>
        <w:tc>
          <w:tcPr>
            <w:tcW w:w="1639" w:type="dxa"/>
            <w:tcBorders>
              <w:top w:val="single" w:sz="4" w:space="0" w:color="auto"/>
              <w:left w:val="single" w:sz="4" w:space="0" w:color="auto"/>
              <w:bottom w:val="single" w:sz="4" w:space="0" w:color="auto"/>
              <w:right w:val="single" w:sz="4" w:space="0" w:color="auto"/>
            </w:tcBorders>
          </w:tcPr>
          <w:p w:rsidR="00E25A93" w:rsidRPr="00E56BCA" w:rsidRDefault="00E25A93" w:rsidP="00E25A93">
            <w:pPr>
              <w:pStyle w:val="ParagraphStyle"/>
              <w:spacing w:line="264" w:lineRule="auto"/>
              <w:rPr>
                <w:rFonts w:ascii="Times New Roman" w:hAnsi="Times New Roman" w:cs="Times New Roman"/>
                <w:sz w:val="22"/>
                <w:szCs w:val="22"/>
              </w:rPr>
            </w:pPr>
            <w:r w:rsidRPr="00E56BCA">
              <w:rPr>
                <w:rFonts w:ascii="Times New Roman" w:hAnsi="Times New Roman" w:cs="Times New Roman"/>
                <w:sz w:val="22"/>
                <w:szCs w:val="22"/>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 лучие, </w:t>
            </w:r>
            <w:r>
              <w:rPr>
                <w:rFonts w:ascii="Times New Roman" w:hAnsi="Times New Roman" w:cs="Times New Roman"/>
                <w:sz w:val="22"/>
                <w:szCs w:val="22"/>
              </w:rPr>
              <w:t xml:space="preserve">принятие </w:t>
            </w:r>
            <w:r w:rsidRPr="00E56BCA">
              <w:rPr>
                <w:rFonts w:ascii="Times New Roman" w:hAnsi="Times New Roman" w:cs="Times New Roman"/>
                <w:sz w:val="22"/>
                <w:szCs w:val="22"/>
              </w:rPr>
              <w:t>обра</w:t>
            </w:r>
            <w:r>
              <w:rPr>
                <w:rFonts w:ascii="Times New Roman" w:hAnsi="Times New Roman" w:cs="Times New Roman"/>
                <w:sz w:val="22"/>
                <w:szCs w:val="22"/>
              </w:rPr>
              <w:t>-</w:t>
            </w:r>
            <w:r w:rsidRPr="00E56BCA">
              <w:rPr>
                <w:rFonts w:ascii="Times New Roman" w:hAnsi="Times New Roman" w:cs="Times New Roman"/>
                <w:sz w:val="22"/>
                <w:szCs w:val="22"/>
              </w:rPr>
              <w:t xml:space="preserve">за «хорошего ученика» </w:t>
            </w:r>
          </w:p>
        </w:tc>
      </w:tr>
    </w:tbl>
    <w:p w:rsidR="002D3E29" w:rsidRDefault="002D3E29" w:rsidP="002D3E29"/>
    <w:p w:rsidR="00AF2110" w:rsidRDefault="00AF2110" w:rsidP="00A31FE9">
      <w:pPr>
        <w:autoSpaceDE w:val="0"/>
        <w:rPr>
          <w:rFonts w:ascii="Times New Roman" w:hAnsi="Times New Roman"/>
          <w:b/>
          <w:sz w:val="24"/>
          <w:szCs w:val="24"/>
        </w:rPr>
      </w:pPr>
    </w:p>
    <w:p w:rsidR="002D3E29" w:rsidRDefault="002D3E29" w:rsidP="00A31FE9">
      <w:pPr>
        <w:autoSpaceDE w:val="0"/>
        <w:rPr>
          <w:rFonts w:ascii="Times New Roman" w:hAnsi="Times New Roman"/>
          <w:b/>
          <w:sz w:val="24"/>
          <w:szCs w:val="24"/>
        </w:rPr>
      </w:pPr>
    </w:p>
    <w:p w:rsidR="002D3E29" w:rsidRDefault="002D3E29" w:rsidP="00A31FE9">
      <w:pPr>
        <w:autoSpaceDE w:val="0"/>
        <w:rPr>
          <w:rFonts w:ascii="Times New Roman" w:hAnsi="Times New Roman"/>
          <w:b/>
          <w:sz w:val="24"/>
          <w:szCs w:val="24"/>
        </w:rPr>
      </w:pPr>
    </w:p>
    <w:p w:rsidR="002D3E29" w:rsidRDefault="002D3E29" w:rsidP="00A31FE9">
      <w:pPr>
        <w:autoSpaceDE w:val="0"/>
        <w:rPr>
          <w:rFonts w:ascii="Times New Roman" w:hAnsi="Times New Roman"/>
          <w:b/>
          <w:sz w:val="24"/>
          <w:szCs w:val="24"/>
        </w:rPr>
      </w:pPr>
    </w:p>
    <w:p w:rsidR="00AF2110" w:rsidRPr="001B4AF0" w:rsidRDefault="00AF2110" w:rsidP="00A31FE9">
      <w:pPr>
        <w:autoSpaceDE w:val="0"/>
        <w:rPr>
          <w:rFonts w:ascii="Times New Roman" w:hAnsi="Times New Roman"/>
          <w:b/>
          <w:sz w:val="24"/>
          <w:szCs w:val="24"/>
        </w:rPr>
      </w:pPr>
    </w:p>
    <w:p w:rsidR="001B4AF0" w:rsidRPr="001B4AF0" w:rsidRDefault="001B4AF0" w:rsidP="001B4AF0">
      <w:pPr>
        <w:autoSpaceDE w:val="0"/>
        <w:ind w:firstLine="426"/>
        <w:jc w:val="center"/>
        <w:rPr>
          <w:rFonts w:ascii="Times New Roman" w:hAnsi="Times New Roman"/>
          <w:sz w:val="24"/>
          <w:szCs w:val="24"/>
        </w:rPr>
      </w:pPr>
      <w:r w:rsidRPr="001B4AF0">
        <w:rPr>
          <w:rFonts w:ascii="Times New Roman" w:hAnsi="Times New Roman"/>
          <w:b/>
          <w:sz w:val="24"/>
          <w:szCs w:val="24"/>
        </w:rPr>
        <w:t>ВИДЫ РЕЧЕВОЙ И ЧИТАТЕЛЬСКОЙ ДЕЯТЕЛЬНОСТИ</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 xml:space="preserve"> </w:t>
      </w:r>
      <w:r w:rsidRPr="001B4AF0">
        <w:rPr>
          <w:rFonts w:ascii="Times New Roman" w:hAnsi="Times New Roman"/>
          <w:b/>
          <w:i/>
          <w:sz w:val="24"/>
          <w:szCs w:val="24"/>
        </w:rPr>
        <w:t>Аудирование (слушание)</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Чтение</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Чтение вслух.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чтении про себя (доступных по объёму и жанру произведений). Произношение скороговорок, чистоговорок, стихотворных строк для отработки отдельных звуков. Совершенствование звуковой культуры речи. Темп чтения - 19-25 слов в минуту.</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Работа с разными видами текста. Практическое освоение умения отличать текст от набора предложений. Прогнозирование содержания книги по ее названию и оформлению.</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Участие в коллективном обсуждении: умение отвечать на вопросы, слушать выступления товарищей, дополнять ответы по ходу беседы.</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Работа с текстом художественного произведения. Раскрытие содержания иллюстраций к произведению, соотнесение их с отрывками рассказа,  нахождение в тексте предложений, соответствующих им. Воспитание внимания   к   авторскому слову в художественном произведении.</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lastRenderedPageBreak/>
        <w:t>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 Понимание заглавия произведения, его адекватное соотношение с содержанием.</w:t>
      </w:r>
    </w:p>
    <w:p w:rsidR="001B4AF0" w:rsidRPr="001B4AF0" w:rsidRDefault="001B4AF0" w:rsidP="001B4AF0">
      <w:pPr>
        <w:autoSpaceDE w:val="0"/>
        <w:ind w:firstLine="426"/>
        <w:rPr>
          <w:rFonts w:ascii="Times New Roman" w:hAnsi="Times New Roman"/>
          <w:sz w:val="24"/>
          <w:szCs w:val="24"/>
        </w:rPr>
      </w:pP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Курсивом обозначен материал для ознакомления. Он не является обязательным для усвоения и не выносится в требования, предъявляемые к учащимся.</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t>Ответы на вопросы по содержанию текста, нахождение в нем 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 Понимание нравственного содержания прочитанного, осознание мотивации поведения героев, анализ поступков героев с точки зрения норм морали.</w:t>
      </w:r>
    </w:p>
    <w:p w:rsidR="001B4AF0" w:rsidRPr="001B4AF0" w:rsidRDefault="001B4AF0" w:rsidP="001B4AF0">
      <w:pPr>
        <w:autoSpaceDE w:val="0"/>
        <w:ind w:firstLine="426"/>
        <w:jc w:val="center"/>
        <w:rPr>
          <w:rFonts w:ascii="Times New Roman" w:hAnsi="Times New Roman"/>
          <w:sz w:val="24"/>
          <w:szCs w:val="24"/>
        </w:rPr>
      </w:pPr>
      <w:r w:rsidRPr="001B4AF0">
        <w:rPr>
          <w:rFonts w:ascii="Times New Roman" w:hAnsi="Times New Roman"/>
          <w:b/>
          <w:i/>
          <w:sz w:val="24"/>
          <w:szCs w:val="24"/>
        </w:rPr>
        <w:t>Говорение (культура речевого общения)</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Умение проявлять доброжелательность к собеседнику.</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Ученик научится:</w:t>
      </w:r>
    </w:p>
    <w:p w:rsidR="001B4AF0" w:rsidRPr="001B4AF0" w:rsidRDefault="001B4AF0" w:rsidP="006B1A1B">
      <w:pPr>
        <w:numPr>
          <w:ilvl w:val="0"/>
          <w:numId w:val="39"/>
        </w:numPr>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воспринимать на слух художественный текст (рассказ, стихотворение) в исполнении учителя, учащихся;</w:t>
      </w:r>
    </w:p>
    <w:p w:rsidR="001B4AF0" w:rsidRPr="001B4AF0" w:rsidRDefault="001B4AF0" w:rsidP="006B1A1B">
      <w:pPr>
        <w:numPr>
          <w:ilvl w:val="0"/>
          <w:numId w:val="39"/>
        </w:numPr>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осмысленно, правильно читать целыми словами с элементами слогового чтения трудных слов (темп чтения - не менее 25 слов в минуту при чтении незнакомого текста);</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отвечать на вопросы учителя по содержанию прочитанного;</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пересказывать небольшой текст своими словами и с опорой на картинку;</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составлять устный рассказ по картинке;</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заучивать наизусть небольшие стихотворения;</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соотносить автора, название и героев прочитанных произведений;</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находить заглавие текста, называть автора произведения;</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знакомиться с книгой с опорой на три основных показателя: иллюстрацию, заглавие, фамилию автора;</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 xml:space="preserve"> оценивать поступки героя с помощью учителя и с опорой на текст и личный опыт; узнавать сюжет по иллюстрациям;</w:t>
      </w:r>
    </w:p>
    <w:p w:rsidR="001B4AF0" w:rsidRPr="001B4AF0" w:rsidRDefault="001B4AF0" w:rsidP="006B1A1B">
      <w:pPr>
        <w:numPr>
          <w:ilvl w:val="0"/>
          <w:numId w:val="40"/>
        </w:numPr>
        <w:tabs>
          <w:tab w:val="clear" w:pos="1260"/>
          <w:tab w:val="num" w:pos="0"/>
        </w:tabs>
        <w:suppressAutoHyphens/>
        <w:autoSpaceDE w:val="0"/>
        <w:spacing w:after="0" w:line="240" w:lineRule="auto"/>
        <w:ind w:left="0" w:firstLine="426"/>
        <w:rPr>
          <w:rFonts w:ascii="Times New Roman" w:hAnsi="Times New Roman"/>
          <w:sz w:val="24"/>
          <w:szCs w:val="24"/>
        </w:rPr>
      </w:pPr>
      <w:r w:rsidRPr="001B4AF0">
        <w:rPr>
          <w:rFonts w:ascii="Times New Roman" w:hAnsi="Times New Roman"/>
          <w:sz w:val="24"/>
          <w:szCs w:val="24"/>
        </w:rPr>
        <w:t>различать элементы книги (обложка, оглавление, титульный лист, иллюстрация).</w:t>
      </w:r>
    </w:p>
    <w:p w:rsidR="001B4AF0" w:rsidRPr="001B4AF0" w:rsidRDefault="001B4AF0" w:rsidP="001B4AF0">
      <w:pPr>
        <w:autoSpaceDE w:val="0"/>
        <w:ind w:left="426"/>
        <w:rPr>
          <w:rFonts w:ascii="Times New Roman" w:hAnsi="Times New Roman"/>
          <w:sz w:val="24"/>
          <w:szCs w:val="24"/>
        </w:rPr>
      </w:pP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Ученик получит возможность научиться:</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lastRenderedPageBreak/>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коллективно обсуждать прочитанное, 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осмысливать эстетические и нравственные ценности художественного текста и высказывать собственное суждение.</w:t>
      </w:r>
      <w:r w:rsidRPr="001B4AF0">
        <w:rPr>
          <w:rFonts w:ascii="Times New Roman" w:hAnsi="Times New Roman"/>
          <w:sz w:val="24"/>
          <w:szCs w:val="24"/>
        </w:rPr>
        <w:tab/>
      </w:r>
    </w:p>
    <w:p w:rsidR="00A31FE9" w:rsidRPr="001B4AF0" w:rsidRDefault="00A31FE9" w:rsidP="001B4AF0">
      <w:pPr>
        <w:autoSpaceDE w:val="0"/>
        <w:ind w:firstLine="426"/>
        <w:rPr>
          <w:rFonts w:ascii="Times New Roman" w:hAnsi="Times New Roman"/>
          <w:sz w:val="24"/>
          <w:szCs w:val="24"/>
        </w:rPr>
      </w:pP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b/>
          <w:sz w:val="24"/>
          <w:szCs w:val="24"/>
        </w:rPr>
        <w:t>Содержание курса  начального общего образования по литературному чтению в 1 классе</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sz w:val="24"/>
          <w:szCs w:val="24"/>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Основные темы детского чтения: фольклор разных народов, о природе, детях, братьях наших меньших, добре, дружбе, честности, юмористические произведения.</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b/>
          <w:i/>
          <w:sz w:val="24"/>
          <w:szCs w:val="24"/>
        </w:rPr>
        <w:t>Жили-были буквы (5 часов)</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t>Стихи, рассказы и сказки, написанные В. Данько, И. Токмаковой, С. Чёрным, Ф. Кривиным, Т. Собакиным.</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b/>
          <w:i/>
          <w:sz w:val="24"/>
          <w:szCs w:val="24"/>
        </w:rPr>
        <w:t>Сказки, загадки, небылицы (5 часов)</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t>Произведения устного народного творчества: песенки, загадки, потешки, небылицы и сказки. Отрывки из сказок А. Пушкина и песенки из книги «рифмы Матушки Гусыни».</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b/>
          <w:i/>
          <w:sz w:val="24"/>
          <w:szCs w:val="24"/>
        </w:rPr>
        <w:t>Апрель, апрель! Звенит капель... (4 часа)</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lastRenderedPageBreak/>
        <w:t>Произведения русских поэтов о природе, стихи А. Майкова, А. Плещеева, С. Маршака, И. Токмаковой, Т. Белозерова, Е. Трутневой, В. Берестова.</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b/>
          <w:i/>
          <w:sz w:val="24"/>
          <w:szCs w:val="24"/>
        </w:rPr>
        <w:t>И в шутку и всерьёз (6 часов)</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t>Произведения Н. Артюховой, О. Григорьева, И. Токмаковой, Я. Тайца, К. Чуковского, Г. Кружкова, И. Пивоваровой, О. Григорьева, М. Пляцковского.</w:t>
      </w:r>
    </w:p>
    <w:p w:rsidR="001B4AF0" w:rsidRPr="001B4AF0" w:rsidRDefault="001B4AF0" w:rsidP="001B4AF0">
      <w:pPr>
        <w:autoSpaceDE w:val="0"/>
        <w:ind w:firstLine="426"/>
        <w:rPr>
          <w:rFonts w:ascii="Times New Roman" w:hAnsi="Times New Roman"/>
          <w:sz w:val="24"/>
          <w:szCs w:val="24"/>
        </w:rPr>
      </w:pPr>
      <w:r w:rsidRPr="001B4AF0">
        <w:rPr>
          <w:rFonts w:ascii="Times New Roman" w:hAnsi="Times New Roman"/>
          <w:b/>
          <w:i/>
          <w:sz w:val="24"/>
          <w:szCs w:val="24"/>
        </w:rPr>
        <w:t>Я и мои друзья (5 часов)</w:t>
      </w:r>
    </w:p>
    <w:p w:rsidR="001B4AF0" w:rsidRPr="001B4AF0" w:rsidRDefault="001B4AF0" w:rsidP="001B4AF0">
      <w:pPr>
        <w:autoSpaceDE w:val="0"/>
        <w:ind w:firstLine="426"/>
        <w:rPr>
          <w:rFonts w:ascii="Times New Roman" w:hAnsi="Times New Roman"/>
          <w:b/>
          <w:i/>
          <w:sz w:val="24"/>
          <w:szCs w:val="24"/>
        </w:rPr>
      </w:pPr>
      <w:r w:rsidRPr="001B4AF0">
        <w:rPr>
          <w:rFonts w:ascii="Times New Roman" w:hAnsi="Times New Roman"/>
          <w:sz w:val="24"/>
          <w:szCs w:val="24"/>
        </w:rPr>
        <w:t>Рассказы и стихи, написанные Ю. Ермолаевым, Е. Благининой, В. Орловым, С. Михалковым, Р. Сефом, Ю. Энтиным, В. Берестовым, А. Барто, С. Маршаком, Я. Акимом.</w:t>
      </w:r>
    </w:p>
    <w:p w:rsidR="001B4AF0" w:rsidRPr="001B4AF0" w:rsidRDefault="00A31FE9" w:rsidP="001B4AF0">
      <w:pPr>
        <w:autoSpaceDE w:val="0"/>
        <w:ind w:firstLine="426"/>
        <w:rPr>
          <w:rFonts w:ascii="Times New Roman" w:hAnsi="Times New Roman"/>
          <w:sz w:val="24"/>
          <w:szCs w:val="24"/>
        </w:rPr>
      </w:pPr>
      <w:r>
        <w:rPr>
          <w:rFonts w:ascii="Times New Roman" w:hAnsi="Times New Roman"/>
          <w:b/>
          <w:i/>
          <w:sz w:val="24"/>
          <w:szCs w:val="24"/>
        </w:rPr>
        <w:t xml:space="preserve">О братьях наших меньших (5 </w:t>
      </w:r>
      <w:r w:rsidR="001B4AF0" w:rsidRPr="001B4AF0">
        <w:rPr>
          <w:rFonts w:ascii="Times New Roman" w:hAnsi="Times New Roman"/>
          <w:b/>
          <w:i/>
          <w:sz w:val="24"/>
          <w:szCs w:val="24"/>
        </w:rPr>
        <w:t>часов)</w:t>
      </w:r>
    </w:p>
    <w:p w:rsidR="001B4AF0" w:rsidRPr="001B4AF0" w:rsidRDefault="001B4AF0" w:rsidP="002D3E29">
      <w:pPr>
        <w:autoSpaceDE w:val="0"/>
        <w:ind w:firstLine="426"/>
        <w:rPr>
          <w:rFonts w:ascii="Times New Roman" w:hAnsi="Times New Roman"/>
          <w:b/>
          <w:sz w:val="24"/>
          <w:szCs w:val="24"/>
        </w:rPr>
      </w:pPr>
      <w:r w:rsidRPr="001B4AF0">
        <w:rPr>
          <w:rFonts w:ascii="Times New Roman" w:hAnsi="Times New Roman"/>
          <w:sz w:val="24"/>
          <w:szCs w:val="24"/>
        </w:rPr>
        <w:t>Рассказы и стихи, написанные С. Михалковым, В. Осеевой, И. Токмаковой, М. Пляцковским, Г. Сапгиром, В. Берестовым, Н. Сладковым, Д. Хармсом, К. Ушинским.</w:t>
      </w:r>
    </w:p>
    <w:p w:rsidR="001B4AF0" w:rsidRPr="001B4AF0" w:rsidRDefault="001B4AF0" w:rsidP="001B4AF0">
      <w:pPr>
        <w:autoSpaceDE w:val="0"/>
        <w:ind w:firstLine="426"/>
        <w:jc w:val="center"/>
        <w:rPr>
          <w:rFonts w:ascii="Times New Roman" w:hAnsi="Times New Roman"/>
          <w:sz w:val="24"/>
          <w:szCs w:val="24"/>
        </w:rPr>
      </w:pPr>
      <w:r w:rsidRPr="001B4AF0">
        <w:rPr>
          <w:rFonts w:ascii="Times New Roman" w:hAnsi="Times New Roman"/>
          <w:b/>
          <w:sz w:val="24"/>
          <w:szCs w:val="24"/>
        </w:rPr>
        <w:t>ЛИТЕРАТУРОВЕДЧЕСКАЯ ПРОПЕДЕВТИКА (ПРАКТИЧЕСКОЕ ОСВОЕНИЕ)</w:t>
      </w:r>
    </w:p>
    <w:p w:rsidR="001B4AF0" w:rsidRPr="001B4AF0" w:rsidRDefault="001B4AF0" w:rsidP="001B4AF0">
      <w:pPr>
        <w:autoSpaceDE w:val="0"/>
        <w:ind w:firstLine="426"/>
        <w:rPr>
          <w:rStyle w:val="FontStyle55"/>
          <w:sz w:val="24"/>
          <w:szCs w:val="24"/>
        </w:rPr>
      </w:pPr>
      <w:r w:rsidRPr="001B4AF0">
        <w:rPr>
          <w:rFonts w:ascii="Times New Roman" w:hAnsi="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w:t>
      </w:r>
    </w:p>
    <w:p w:rsidR="001B4AF0" w:rsidRPr="001B4AF0" w:rsidRDefault="001B4AF0" w:rsidP="001B4AF0">
      <w:pPr>
        <w:pStyle w:val="Style2"/>
        <w:widowControl/>
        <w:spacing w:line="240" w:lineRule="auto"/>
        <w:ind w:left="701"/>
        <w:jc w:val="left"/>
        <w:rPr>
          <w:rStyle w:val="FontStyle49"/>
          <w:sz w:val="24"/>
          <w:szCs w:val="24"/>
        </w:rPr>
      </w:pPr>
      <w:r w:rsidRPr="001B4AF0">
        <w:rPr>
          <w:rStyle w:val="FontStyle55"/>
          <w:sz w:val="24"/>
          <w:szCs w:val="24"/>
        </w:rPr>
        <w:t>Ученик научится:</w:t>
      </w:r>
    </w:p>
    <w:p w:rsidR="001B4AF0" w:rsidRPr="001B4AF0" w:rsidRDefault="001B4AF0" w:rsidP="006B1A1B">
      <w:pPr>
        <w:pStyle w:val="Style13"/>
        <w:widowControl/>
        <w:numPr>
          <w:ilvl w:val="0"/>
          <w:numId w:val="41"/>
        </w:numPr>
        <w:spacing w:line="240" w:lineRule="auto"/>
        <w:ind w:left="142" w:firstLine="567"/>
        <w:jc w:val="left"/>
        <w:rPr>
          <w:rStyle w:val="FontStyle49"/>
          <w:sz w:val="24"/>
          <w:szCs w:val="24"/>
        </w:rPr>
      </w:pPr>
      <w:r w:rsidRPr="001B4AF0">
        <w:rPr>
          <w:rStyle w:val="FontStyle49"/>
          <w:sz w:val="24"/>
          <w:szCs w:val="24"/>
        </w:rPr>
        <w:t>различать в практическом плане рассказ, сказку, стихотворение;</w:t>
      </w:r>
    </w:p>
    <w:p w:rsidR="001B4AF0" w:rsidRPr="001B4AF0" w:rsidRDefault="001B4AF0" w:rsidP="006B1A1B">
      <w:pPr>
        <w:pStyle w:val="Style13"/>
        <w:widowControl/>
        <w:numPr>
          <w:ilvl w:val="0"/>
          <w:numId w:val="41"/>
        </w:numPr>
        <w:spacing w:line="240" w:lineRule="auto"/>
        <w:ind w:left="142" w:firstLine="567"/>
        <w:jc w:val="left"/>
        <w:rPr>
          <w:rStyle w:val="FontStyle48"/>
          <w:sz w:val="24"/>
          <w:szCs w:val="24"/>
        </w:rPr>
      </w:pPr>
      <w:r w:rsidRPr="001B4AF0">
        <w:rPr>
          <w:rStyle w:val="FontStyle49"/>
          <w:sz w:val="24"/>
          <w:szCs w:val="24"/>
        </w:rPr>
        <w:t>приводить примеры произведений фольклора (пословицы, загадки, сказки).</w:t>
      </w:r>
    </w:p>
    <w:p w:rsidR="001B4AF0" w:rsidRPr="001B4AF0" w:rsidRDefault="001B4AF0" w:rsidP="001B4AF0">
      <w:pPr>
        <w:pStyle w:val="Style36"/>
        <w:widowControl/>
        <w:ind w:left="725"/>
        <w:rPr>
          <w:rStyle w:val="FontStyle47"/>
          <w:sz w:val="24"/>
          <w:szCs w:val="24"/>
        </w:rPr>
      </w:pPr>
      <w:r w:rsidRPr="001B4AF0">
        <w:rPr>
          <w:rStyle w:val="FontStyle48"/>
          <w:sz w:val="24"/>
          <w:szCs w:val="24"/>
        </w:rPr>
        <w:t>Ученик получит возможность научиться:</w:t>
      </w:r>
    </w:p>
    <w:p w:rsidR="001B4AF0" w:rsidRPr="001B4AF0" w:rsidRDefault="001B4AF0" w:rsidP="006B1A1B">
      <w:pPr>
        <w:pStyle w:val="Style42"/>
        <w:widowControl/>
        <w:numPr>
          <w:ilvl w:val="0"/>
          <w:numId w:val="42"/>
        </w:numPr>
        <w:suppressAutoHyphens/>
        <w:autoSpaceDN/>
        <w:adjustRightInd/>
      </w:pPr>
      <w:r w:rsidRPr="001B4AF0">
        <w:rPr>
          <w:rStyle w:val="FontStyle47"/>
          <w:sz w:val="24"/>
          <w:szCs w:val="24"/>
        </w:rPr>
        <w:t>отличать прозаический текст от поэтического.</w:t>
      </w:r>
    </w:p>
    <w:p w:rsidR="001B4AF0" w:rsidRPr="001B4AF0" w:rsidRDefault="001B4AF0" w:rsidP="001B4AF0">
      <w:pPr>
        <w:pStyle w:val="Style2"/>
        <w:widowControl/>
        <w:spacing w:line="240" w:lineRule="auto"/>
        <w:rPr>
          <w:rFonts w:ascii="Times New Roman" w:hAnsi="Times New Roman"/>
        </w:rPr>
      </w:pPr>
    </w:p>
    <w:p w:rsidR="001B4AF0" w:rsidRPr="001B4AF0" w:rsidRDefault="001B4AF0" w:rsidP="001B4AF0">
      <w:pPr>
        <w:pStyle w:val="Style2"/>
        <w:widowControl/>
        <w:spacing w:line="240" w:lineRule="auto"/>
        <w:rPr>
          <w:rFonts w:ascii="Times New Roman" w:hAnsi="Times New Roman"/>
        </w:rPr>
      </w:pPr>
    </w:p>
    <w:p w:rsidR="001B4AF0" w:rsidRPr="001B4AF0" w:rsidRDefault="001B4AF0" w:rsidP="001B4AF0">
      <w:pPr>
        <w:pStyle w:val="Style2"/>
        <w:widowControl/>
        <w:spacing w:line="240" w:lineRule="auto"/>
        <w:rPr>
          <w:rStyle w:val="FontStyle49"/>
          <w:sz w:val="24"/>
          <w:szCs w:val="24"/>
        </w:rPr>
      </w:pPr>
      <w:r w:rsidRPr="001B4AF0">
        <w:rPr>
          <w:rStyle w:val="FontStyle55"/>
          <w:sz w:val="24"/>
          <w:szCs w:val="24"/>
        </w:rPr>
        <w:t>ТВОРЧЕСКАЯ ДЕЯТЕЛЬНОСТЬ УЧАЩИХСЯ (НА ОСНОВЕ ЛИТЕРАТУРНЫХ ПРОИЗВЕДЕНИЙ)</w:t>
      </w:r>
    </w:p>
    <w:p w:rsidR="001B4AF0" w:rsidRPr="001B4AF0" w:rsidRDefault="001B4AF0" w:rsidP="001B4AF0">
      <w:pPr>
        <w:pStyle w:val="Style12"/>
        <w:widowControl/>
        <w:spacing w:line="240" w:lineRule="auto"/>
        <w:ind w:firstLine="696"/>
        <w:rPr>
          <w:rStyle w:val="FontStyle48"/>
          <w:sz w:val="24"/>
          <w:szCs w:val="24"/>
        </w:rPr>
      </w:pPr>
      <w:r w:rsidRPr="001B4AF0">
        <w:rPr>
          <w:rStyle w:val="FontStyle49"/>
          <w:sz w:val="24"/>
          <w:szCs w:val="24"/>
        </w:rPr>
        <w:t xml:space="preserve">Интерпретация текста литературного произведения в творческой деятельности учащихся: чтение по ролям, </w:t>
      </w:r>
      <w:r w:rsidRPr="001B4AF0">
        <w:rPr>
          <w:rStyle w:val="FontStyle47"/>
          <w:sz w:val="24"/>
          <w:szCs w:val="24"/>
        </w:rPr>
        <w:t xml:space="preserve">инсценирование, </w:t>
      </w:r>
      <w:r w:rsidRPr="001B4AF0">
        <w:rPr>
          <w:rStyle w:val="FontStyle49"/>
          <w:sz w:val="24"/>
          <w:szCs w:val="24"/>
        </w:rPr>
        <w:t xml:space="preserve">устное словесное рисование, знакомство с различными способами работы с деформированным текстом, создание </w:t>
      </w:r>
      <w:r w:rsidRPr="001B4AF0">
        <w:rPr>
          <w:rStyle w:val="FontStyle47"/>
          <w:sz w:val="24"/>
          <w:szCs w:val="24"/>
        </w:rPr>
        <w:t xml:space="preserve">собственного текста по серии иллюстраций к произведению или на основе личного опыта. </w:t>
      </w:r>
      <w:r w:rsidRPr="001B4AF0">
        <w:rPr>
          <w:rStyle w:val="FontStyle49"/>
          <w:sz w:val="24"/>
          <w:szCs w:val="24"/>
        </w:rPr>
        <w:t>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1B4AF0" w:rsidRPr="001B4AF0" w:rsidRDefault="001B4AF0" w:rsidP="001B4AF0">
      <w:pPr>
        <w:pStyle w:val="Style36"/>
        <w:widowControl/>
        <w:ind w:left="725"/>
        <w:rPr>
          <w:rStyle w:val="FontStyle47"/>
          <w:sz w:val="24"/>
          <w:szCs w:val="24"/>
        </w:rPr>
      </w:pPr>
      <w:r w:rsidRPr="001B4AF0">
        <w:rPr>
          <w:rStyle w:val="FontStyle48"/>
          <w:sz w:val="24"/>
          <w:szCs w:val="24"/>
        </w:rPr>
        <w:t>Ученик получит возможность научиться:</w:t>
      </w:r>
    </w:p>
    <w:p w:rsidR="001B4AF0" w:rsidRPr="001B4AF0" w:rsidRDefault="001B4AF0" w:rsidP="006B1A1B">
      <w:pPr>
        <w:pStyle w:val="Style42"/>
        <w:widowControl/>
        <w:numPr>
          <w:ilvl w:val="0"/>
          <w:numId w:val="43"/>
        </w:numPr>
        <w:suppressAutoHyphens/>
        <w:autoSpaceDN/>
        <w:adjustRightInd/>
        <w:ind w:right="6624"/>
        <w:rPr>
          <w:rStyle w:val="FontStyle49"/>
          <w:sz w:val="24"/>
          <w:szCs w:val="24"/>
        </w:rPr>
      </w:pPr>
      <w:r w:rsidRPr="001B4AF0">
        <w:rPr>
          <w:rStyle w:val="FontStyle47"/>
          <w:sz w:val="24"/>
          <w:szCs w:val="24"/>
        </w:rPr>
        <w:t>создавать иллюстрации, диафильм по содержанию произведения;</w:t>
      </w:r>
    </w:p>
    <w:p w:rsidR="001B4AF0" w:rsidRPr="001B4AF0" w:rsidRDefault="001B4AF0" w:rsidP="006B1A1B">
      <w:pPr>
        <w:pStyle w:val="Style42"/>
        <w:widowControl/>
        <w:numPr>
          <w:ilvl w:val="0"/>
          <w:numId w:val="43"/>
        </w:numPr>
        <w:suppressAutoHyphens/>
        <w:autoSpaceDN/>
        <w:adjustRightInd/>
        <w:ind w:right="6624"/>
        <w:rPr>
          <w:rStyle w:val="FontStyle55"/>
          <w:sz w:val="24"/>
          <w:szCs w:val="24"/>
        </w:rPr>
      </w:pPr>
      <w:r w:rsidRPr="001B4AF0">
        <w:rPr>
          <w:rStyle w:val="FontStyle49"/>
          <w:sz w:val="24"/>
          <w:szCs w:val="24"/>
        </w:rPr>
        <w:lastRenderedPageBreak/>
        <w:t xml:space="preserve"> </w:t>
      </w:r>
      <w:r w:rsidRPr="001B4AF0">
        <w:rPr>
          <w:rStyle w:val="FontStyle47"/>
          <w:sz w:val="24"/>
          <w:szCs w:val="24"/>
        </w:rPr>
        <w:t>читать по ролям литературное произведение.</w:t>
      </w:r>
    </w:p>
    <w:p w:rsidR="001B4AF0" w:rsidRPr="001B4AF0" w:rsidRDefault="001B4AF0" w:rsidP="001B4AF0">
      <w:pPr>
        <w:pStyle w:val="Style2"/>
        <w:widowControl/>
        <w:spacing w:line="240" w:lineRule="auto"/>
        <w:ind w:left="720"/>
        <w:jc w:val="left"/>
        <w:rPr>
          <w:rStyle w:val="FontStyle55"/>
          <w:sz w:val="24"/>
          <w:szCs w:val="24"/>
        </w:rPr>
      </w:pPr>
      <w:r w:rsidRPr="001B4AF0">
        <w:rPr>
          <w:rStyle w:val="FontStyle55"/>
          <w:sz w:val="24"/>
          <w:szCs w:val="24"/>
        </w:rPr>
        <w:t>Проверка сформированности уровня читательских умений - 1.</w:t>
      </w:r>
    </w:p>
    <w:p w:rsidR="001B4AF0" w:rsidRPr="001B4AF0" w:rsidRDefault="001B4AF0" w:rsidP="001B4AF0">
      <w:pPr>
        <w:pStyle w:val="Style2"/>
        <w:widowControl/>
        <w:spacing w:line="240" w:lineRule="auto"/>
        <w:ind w:left="720"/>
        <w:jc w:val="left"/>
        <w:rPr>
          <w:rFonts w:ascii="Times New Roman" w:hAnsi="Times New Roman"/>
        </w:rPr>
      </w:pPr>
      <w:r w:rsidRPr="001B4AF0">
        <w:rPr>
          <w:rStyle w:val="FontStyle55"/>
          <w:sz w:val="24"/>
          <w:szCs w:val="24"/>
        </w:rPr>
        <w:t>Итоговые проверки навыка чтения - 2.</w:t>
      </w:r>
    </w:p>
    <w:p w:rsidR="001B4AF0" w:rsidRPr="001B4AF0" w:rsidRDefault="001B4AF0" w:rsidP="001B4AF0">
      <w:pPr>
        <w:widowControl w:val="0"/>
        <w:shd w:val="clear" w:color="auto" w:fill="FFFFFF"/>
        <w:tabs>
          <w:tab w:val="left" w:pos="0"/>
          <w:tab w:val="left" w:pos="284"/>
          <w:tab w:val="left" w:pos="14317"/>
        </w:tabs>
        <w:autoSpaceDE w:val="0"/>
        <w:ind w:right="-31"/>
        <w:jc w:val="both"/>
        <w:rPr>
          <w:rFonts w:ascii="Times New Roman" w:hAnsi="Times New Roman"/>
          <w:sz w:val="24"/>
          <w:szCs w:val="24"/>
        </w:rPr>
      </w:pPr>
      <w:r w:rsidRPr="001B4AF0">
        <w:rPr>
          <w:rFonts w:ascii="Times New Roman" w:hAnsi="Times New Roman"/>
          <w:spacing w:val="-3"/>
          <w:sz w:val="24"/>
          <w:szCs w:val="24"/>
        </w:rPr>
        <w:t>Обучение первоначальному чтению и письму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и частично целыми словами чтения предложений и связных текстов.</w:t>
      </w:r>
    </w:p>
    <w:p w:rsidR="001B4AF0" w:rsidRPr="001B4AF0" w:rsidRDefault="001B4AF0" w:rsidP="001B4AF0">
      <w:pPr>
        <w:widowControl w:val="0"/>
        <w:shd w:val="clear" w:color="auto" w:fill="FFFFFF"/>
        <w:tabs>
          <w:tab w:val="left" w:pos="0"/>
          <w:tab w:val="left" w:pos="284"/>
          <w:tab w:val="left" w:pos="14317"/>
        </w:tabs>
        <w:autoSpaceDE w:val="0"/>
        <w:ind w:right="-31"/>
        <w:jc w:val="both"/>
        <w:rPr>
          <w:rFonts w:ascii="Times New Roman" w:hAnsi="Times New Roman"/>
          <w:sz w:val="24"/>
          <w:szCs w:val="24"/>
        </w:rPr>
      </w:pPr>
      <w:r w:rsidRPr="001B4AF0">
        <w:rPr>
          <w:rFonts w:ascii="Times New Roman" w:hAnsi="Times New Roman"/>
          <w:sz w:val="24"/>
          <w:szCs w:val="24"/>
        </w:rPr>
        <w:t xml:space="preserve">         В период обучения грамоте уделяется большое внимание умению различать и выделять отдельные звуки в слове и слоге, устанавливать их взаимосвязи и последовательность, обращаться к помощи звукобуквенных и слоговых схем, схематической записи предложений; совершенствованию ре</w:t>
      </w:r>
      <w:r w:rsidRPr="001B4AF0">
        <w:rPr>
          <w:rFonts w:ascii="Times New Roman" w:hAnsi="Times New Roman"/>
          <w:sz w:val="24"/>
          <w:szCs w:val="24"/>
        </w:rPr>
        <w:softHyphen/>
        <w:t>чевого аппарата учащихся и выработке отчетливого и доста</w:t>
      </w:r>
      <w:r w:rsidRPr="001B4AF0">
        <w:rPr>
          <w:rFonts w:ascii="Times New Roman" w:hAnsi="Times New Roman"/>
          <w:sz w:val="24"/>
          <w:szCs w:val="24"/>
        </w:rPr>
        <w:softHyphen/>
        <w:t>точно громкого правильного произношения слов, слогов, звуков.</w:t>
      </w:r>
    </w:p>
    <w:p w:rsidR="001B4AF0" w:rsidRPr="001B4AF0" w:rsidRDefault="001B4AF0" w:rsidP="001B4AF0">
      <w:pPr>
        <w:widowControl w:val="0"/>
        <w:shd w:val="clear" w:color="auto" w:fill="FFFFFF"/>
        <w:tabs>
          <w:tab w:val="left" w:pos="0"/>
          <w:tab w:val="left" w:pos="284"/>
          <w:tab w:val="left" w:pos="14317"/>
        </w:tabs>
        <w:autoSpaceDE w:val="0"/>
        <w:ind w:right="-31"/>
        <w:jc w:val="both"/>
        <w:rPr>
          <w:rFonts w:ascii="Times New Roman" w:hAnsi="Times New Roman"/>
          <w:sz w:val="24"/>
          <w:szCs w:val="24"/>
        </w:rPr>
      </w:pPr>
      <w:r w:rsidRPr="001B4AF0">
        <w:rPr>
          <w:rFonts w:ascii="Times New Roman" w:hAnsi="Times New Roman"/>
          <w:sz w:val="24"/>
          <w:szCs w:val="24"/>
        </w:rPr>
        <w:t xml:space="preserve">         На уроках обучения грамоте развивается умение слушать, осмысленно и полно воспринимать речь окружающих. Дети учатся говорить перед классом, отвечать на вопросы учите</w:t>
      </w:r>
      <w:r w:rsidRPr="001B4AF0">
        <w:rPr>
          <w:rFonts w:ascii="Times New Roman" w:hAnsi="Times New Roman"/>
          <w:sz w:val="24"/>
          <w:szCs w:val="24"/>
        </w:rPr>
        <w:softHyphen/>
        <w:t>ля, пересказывать прочитанное, рассказывать о своих наблю</w:t>
      </w:r>
      <w:r w:rsidRPr="001B4AF0">
        <w:rPr>
          <w:rFonts w:ascii="Times New Roman" w:hAnsi="Times New Roman"/>
          <w:sz w:val="24"/>
          <w:szCs w:val="24"/>
        </w:rPr>
        <w:softHyphen/>
        <w:t>дениях за изменениями природы и характера труда людей в разное время года, о содержании детских книг, отдельных иллюстраций, репродукций картин и т. п.</w:t>
      </w:r>
    </w:p>
    <w:p w:rsidR="001B4AF0" w:rsidRPr="001B4AF0" w:rsidRDefault="001B4AF0" w:rsidP="001B4AF0">
      <w:pPr>
        <w:widowControl w:val="0"/>
        <w:shd w:val="clear" w:color="auto" w:fill="FFFFFF"/>
        <w:tabs>
          <w:tab w:val="left" w:pos="0"/>
          <w:tab w:val="left" w:pos="284"/>
          <w:tab w:val="left" w:pos="14317"/>
        </w:tabs>
        <w:autoSpaceDE w:val="0"/>
        <w:ind w:right="-31"/>
        <w:jc w:val="both"/>
        <w:rPr>
          <w:rFonts w:ascii="Times New Roman" w:hAnsi="Times New Roman"/>
          <w:sz w:val="24"/>
          <w:szCs w:val="24"/>
        </w:rPr>
      </w:pPr>
      <w:r w:rsidRPr="001B4AF0">
        <w:rPr>
          <w:rFonts w:ascii="Times New Roman" w:hAnsi="Times New Roman"/>
          <w:sz w:val="24"/>
          <w:szCs w:val="24"/>
        </w:rPr>
        <w:t xml:space="preserve">        В процессе проведения занятий у школьников формиру</w:t>
      </w:r>
      <w:r w:rsidRPr="001B4AF0">
        <w:rPr>
          <w:rFonts w:ascii="Times New Roman" w:hAnsi="Times New Roman"/>
          <w:sz w:val="24"/>
          <w:szCs w:val="24"/>
        </w:rPr>
        <w:softHyphen/>
        <w:t>ется первоначальный навык чтения как один из важнейших видов речевой и мыслительной деятельности. В 1 классе де</w:t>
      </w:r>
      <w:r w:rsidRPr="001B4AF0">
        <w:rPr>
          <w:rFonts w:ascii="Times New Roman" w:hAnsi="Times New Roman"/>
          <w:sz w:val="24"/>
          <w:szCs w:val="24"/>
        </w:rPr>
        <w:softHyphen/>
        <w:t>ти овладевают сознательным, правильным, плавным слого</w:t>
      </w:r>
      <w:r w:rsidRPr="001B4AF0">
        <w:rPr>
          <w:rFonts w:ascii="Times New Roman" w:hAnsi="Times New Roman"/>
          <w:sz w:val="24"/>
          <w:szCs w:val="24"/>
        </w:rPr>
        <w:softHyphen/>
        <w:t>вым чтением с частичным переходом на чтение целыми сло</w:t>
      </w:r>
      <w:r w:rsidRPr="001B4AF0">
        <w:rPr>
          <w:rFonts w:ascii="Times New Roman" w:hAnsi="Times New Roman"/>
          <w:sz w:val="24"/>
          <w:szCs w:val="24"/>
        </w:rPr>
        <w:softHyphen/>
        <w:t>вами, элементарными умениями и навыками работы с текс</w:t>
      </w:r>
      <w:r w:rsidRPr="001B4AF0">
        <w:rPr>
          <w:rFonts w:ascii="Times New Roman" w:hAnsi="Times New Roman"/>
          <w:sz w:val="24"/>
          <w:szCs w:val="24"/>
        </w:rPr>
        <w:softHyphen/>
        <w:t>том и книгой.</w:t>
      </w:r>
    </w:p>
    <w:p w:rsidR="00AF2110" w:rsidRPr="002D3E29" w:rsidRDefault="001B4AF0" w:rsidP="002D3E29">
      <w:pPr>
        <w:widowControl w:val="0"/>
        <w:shd w:val="clear" w:color="auto" w:fill="FFFFFF"/>
        <w:tabs>
          <w:tab w:val="left" w:pos="0"/>
          <w:tab w:val="left" w:pos="284"/>
          <w:tab w:val="left" w:pos="14317"/>
        </w:tabs>
        <w:autoSpaceDE w:val="0"/>
        <w:ind w:right="-31"/>
        <w:jc w:val="both"/>
        <w:rPr>
          <w:rFonts w:ascii="Times New Roman" w:hAnsi="Times New Roman"/>
          <w:sz w:val="24"/>
          <w:szCs w:val="24"/>
        </w:rPr>
      </w:pPr>
      <w:r w:rsidRPr="001B4AF0">
        <w:rPr>
          <w:rFonts w:ascii="Times New Roman" w:hAnsi="Times New Roman"/>
          <w:sz w:val="24"/>
          <w:szCs w:val="24"/>
        </w:rPr>
        <w:t xml:space="preserve">       Совершенствованию звуковой, произносительной речи детей,  устранению    недочетов    произношения    уделяется постоянное внимание как на уроках обучения грамоте, так и на других уроках по каждому из предметов начального цикла в процессе общения с детьми.             </w:t>
      </w:r>
      <w:r w:rsidRPr="001B4AF0">
        <w:rPr>
          <w:rFonts w:ascii="Times New Roman" w:hAnsi="Times New Roman"/>
          <w:sz w:val="24"/>
          <w:szCs w:val="24"/>
        </w:rPr>
        <w:tab/>
        <w:t xml:space="preserve">  Знания и умения, полученные учениками на уроках обучения грамоте, применяются ими в процессе коллективного чтения-  рассматривания детских книг на специальн</w:t>
      </w:r>
      <w:r w:rsidR="002D3E29">
        <w:rPr>
          <w:rFonts w:ascii="Times New Roman" w:hAnsi="Times New Roman"/>
          <w:sz w:val="24"/>
          <w:szCs w:val="24"/>
        </w:rPr>
        <w:t>ых занятиях внеклассным чтением</w:t>
      </w:r>
    </w:p>
    <w:p w:rsidR="00A31FE9" w:rsidRPr="00AF2110" w:rsidRDefault="001B4AF0" w:rsidP="00AF2110">
      <w:pPr>
        <w:widowControl w:val="0"/>
        <w:shd w:val="clear" w:color="auto" w:fill="FFFFFF"/>
        <w:tabs>
          <w:tab w:val="left" w:pos="0"/>
          <w:tab w:val="left" w:pos="284"/>
          <w:tab w:val="left" w:pos="14317"/>
        </w:tabs>
        <w:autoSpaceDE w:val="0"/>
        <w:spacing w:before="252"/>
        <w:ind w:right="-31"/>
        <w:jc w:val="center"/>
        <w:rPr>
          <w:rFonts w:ascii="Times New Roman" w:hAnsi="Times New Roman"/>
          <w:b/>
          <w:bCs/>
          <w:iCs/>
          <w:sz w:val="24"/>
          <w:szCs w:val="24"/>
        </w:rPr>
      </w:pPr>
      <w:r w:rsidRPr="001B4AF0">
        <w:rPr>
          <w:rFonts w:ascii="Times New Roman" w:hAnsi="Times New Roman"/>
          <w:b/>
          <w:bCs/>
          <w:iCs/>
          <w:sz w:val="24"/>
          <w:szCs w:val="24"/>
        </w:rPr>
        <w:t>Результаты изучения курса</w:t>
      </w:r>
    </w:p>
    <w:p w:rsidR="001B4AF0" w:rsidRPr="001B4AF0" w:rsidRDefault="001B4AF0" w:rsidP="001B4AF0">
      <w:pPr>
        <w:widowControl w:val="0"/>
        <w:shd w:val="clear" w:color="auto" w:fill="FFFFFF"/>
        <w:tabs>
          <w:tab w:val="left" w:pos="0"/>
          <w:tab w:val="left" w:pos="284"/>
          <w:tab w:val="left" w:pos="14317"/>
        </w:tabs>
        <w:autoSpaceDE w:val="0"/>
        <w:spacing w:before="252"/>
        <w:ind w:right="-31"/>
        <w:jc w:val="both"/>
        <w:rPr>
          <w:rFonts w:ascii="Times New Roman" w:hAnsi="Times New Roman"/>
          <w:sz w:val="24"/>
          <w:szCs w:val="24"/>
        </w:rPr>
      </w:pPr>
      <w:r w:rsidRPr="001B4AF0">
        <w:rPr>
          <w:rFonts w:ascii="Times New Roman" w:hAnsi="Times New Roman"/>
          <w:b/>
          <w:bCs/>
          <w:i/>
          <w:iCs/>
          <w:sz w:val="24"/>
          <w:szCs w:val="24"/>
        </w:rPr>
        <w:t>Личностные результаты:</w:t>
      </w:r>
    </w:p>
    <w:p w:rsidR="001B4AF0" w:rsidRPr="001B4AF0" w:rsidRDefault="001B4AF0" w:rsidP="006B1A1B">
      <w:pPr>
        <w:numPr>
          <w:ilvl w:val="0"/>
          <w:numId w:val="44"/>
        </w:numPr>
        <w:suppressAutoHyphens/>
        <w:spacing w:after="0" w:line="240" w:lineRule="auto"/>
        <w:rPr>
          <w:rFonts w:ascii="Times New Roman" w:hAnsi="Times New Roman"/>
          <w:sz w:val="24"/>
          <w:szCs w:val="24"/>
        </w:rPr>
      </w:pPr>
      <w:r w:rsidRPr="001B4AF0">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B4AF0" w:rsidRPr="001B4AF0" w:rsidRDefault="001B4AF0" w:rsidP="006B1A1B">
      <w:pPr>
        <w:numPr>
          <w:ilvl w:val="0"/>
          <w:numId w:val="44"/>
        </w:numPr>
        <w:suppressAutoHyphens/>
        <w:spacing w:after="0" w:line="240" w:lineRule="auto"/>
        <w:rPr>
          <w:rFonts w:ascii="Times New Roman" w:hAnsi="Times New Roman"/>
          <w:sz w:val="24"/>
          <w:szCs w:val="24"/>
        </w:rPr>
      </w:pPr>
      <w:r w:rsidRPr="001B4AF0">
        <w:rPr>
          <w:rFonts w:ascii="Times New Roman" w:hAnsi="Times New Roman"/>
          <w:sz w:val="24"/>
          <w:szCs w:val="24"/>
        </w:rPr>
        <w:t>Формирование  целостного,  социально  ориентированного  взгляда  на ми   в его органичном  единстве  и  разнообразии природы, народов, культур, религий.</w:t>
      </w:r>
    </w:p>
    <w:p w:rsidR="001B4AF0" w:rsidRPr="001B4AF0" w:rsidRDefault="001B4AF0" w:rsidP="006B1A1B">
      <w:pPr>
        <w:numPr>
          <w:ilvl w:val="0"/>
          <w:numId w:val="44"/>
        </w:numPr>
        <w:suppressAutoHyphens/>
        <w:spacing w:after="0" w:line="240" w:lineRule="auto"/>
        <w:rPr>
          <w:rFonts w:ascii="Times New Roman" w:hAnsi="Times New Roman"/>
          <w:sz w:val="24"/>
          <w:szCs w:val="24"/>
        </w:rPr>
      </w:pPr>
      <w:r w:rsidRPr="001B4AF0">
        <w:rPr>
          <w:rFonts w:ascii="Times New Roman" w:hAnsi="Times New Roman"/>
          <w:sz w:val="24"/>
          <w:szCs w:val="24"/>
        </w:rPr>
        <w:lastRenderedPageBreak/>
        <w:t>Овладение  начальными  навыками  адаптации в динамично  изменяющемся и  развивающемся мире.</w:t>
      </w:r>
    </w:p>
    <w:p w:rsidR="001B4AF0" w:rsidRPr="00A31FE9" w:rsidRDefault="001B4AF0" w:rsidP="006B1A1B">
      <w:pPr>
        <w:numPr>
          <w:ilvl w:val="0"/>
          <w:numId w:val="44"/>
        </w:numPr>
        <w:suppressAutoHyphens/>
        <w:spacing w:after="0" w:line="240" w:lineRule="auto"/>
        <w:rPr>
          <w:rFonts w:ascii="Times New Roman" w:hAnsi="Times New Roman"/>
          <w:b/>
          <w:bCs/>
          <w:i/>
          <w:iCs/>
          <w:sz w:val="24"/>
          <w:szCs w:val="24"/>
        </w:rPr>
      </w:pPr>
      <w:r w:rsidRPr="001B4AF0">
        <w:rPr>
          <w:rFonts w:ascii="Times New Roman" w:hAnsi="Times New Roman"/>
          <w:sz w:val="24"/>
          <w:szCs w:val="24"/>
        </w:rPr>
        <w:t>Развитие  доброжелательности и эмоционально - нравственной отзывчивости,  понимания  и сопереживания  чувствам  других  людей.</w:t>
      </w:r>
    </w:p>
    <w:p w:rsidR="00A31FE9" w:rsidRPr="001B4AF0" w:rsidRDefault="00A31FE9" w:rsidP="00AF2110">
      <w:pPr>
        <w:suppressAutoHyphens/>
        <w:spacing w:after="0" w:line="240" w:lineRule="auto"/>
        <w:ind w:left="360"/>
        <w:rPr>
          <w:rFonts w:ascii="Times New Roman" w:hAnsi="Times New Roman"/>
          <w:b/>
          <w:bCs/>
          <w:i/>
          <w:iCs/>
          <w:sz w:val="24"/>
          <w:szCs w:val="24"/>
        </w:rPr>
      </w:pPr>
    </w:p>
    <w:p w:rsidR="001B4AF0" w:rsidRPr="001B4AF0" w:rsidRDefault="001B4AF0" w:rsidP="001B4AF0">
      <w:pPr>
        <w:widowControl w:val="0"/>
        <w:shd w:val="clear" w:color="auto" w:fill="FFFFFF"/>
        <w:tabs>
          <w:tab w:val="left" w:pos="0"/>
          <w:tab w:val="left" w:pos="142"/>
          <w:tab w:val="left" w:pos="14459"/>
        </w:tabs>
        <w:autoSpaceDE w:val="0"/>
        <w:spacing w:before="252"/>
        <w:ind w:right="-31"/>
        <w:jc w:val="both"/>
        <w:rPr>
          <w:rFonts w:ascii="Times New Roman" w:hAnsi="Times New Roman"/>
          <w:sz w:val="24"/>
          <w:szCs w:val="24"/>
        </w:rPr>
      </w:pPr>
      <w:r w:rsidRPr="001B4AF0">
        <w:rPr>
          <w:rFonts w:ascii="Times New Roman" w:hAnsi="Times New Roman"/>
          <w:b/>
          <w:bCs/>
          <w:i/>
          <w:iCs/>
          <w:sz w:val="24"/>
          <w:szCs w:val="24"/>
        </w:rPr>
        <w:t>Метапредметные результаты:</w:t>
      </w:r>
    </w:p>
    <w:p w:rsidR="001B4AF0" w:rsidRPr="001B4AF0" w:rsidRDefault="001B4AF0" w:rsidP="006B1A1B">
      <w:pPr>
        <w:numPr>
          <w:ilvl w:val="0"/>
          <w:numId w:val="45"/>
        </w:numPr>
        <w:suppressAutoHyphens/>
        <w:spacing w:after="0" w:line="240" w:lineRule="auto"/>
        <w:rPr>
          <w:rFonts w:ascii="Times New Roman" w:hAnsi="Times New Roman"/>
          <w:sz w:val="24"/>
          <w:szCs w:val="24"/>
        </w:rPr>
      </w:pPr>
      <w:r w:rsidRPr="001B4AF0">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1B4AF0" w:rsidRPr="001B4AF0" w:rsidRDefault="001B4AF0" w:rsidP="006B1A1B">
      <w:pPr>
        <w:numPr>
          <w:ilvl w:val="0"/>
          <w:numId w:val="45"/>
        </w:numPr>
        <w:suppressAutoHyphens/>
        <w:spacing w:after="0" w:line="240" w:lineRule="auto"/>
        <w:rPr>
          <w:rFonts w:ascii="Times New Roman" w:hAnsi="Times New Roman"/>
          <w:sz w:val="24"/>
          <w:szCs w:val="24"/>
        </w:rPr>
      </w:pPr>
      <w:r w:rsidRPr="001B4AF0">
        <w:rPr>
          <w:rFonts w:ascii="Times New Roman" w:hAnsi="Times New Roman"/>
          <w:sz w:val="24"/>
          <w:szCs w:val="24"/>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1B4AF0" w:rsidRPr="001B4AF0" w:rsidRDefault="001B4AF0" w:rsidP="006B1A1B">
      <w:pPr>
        <w:numPr>
          <w:ilvl w:val="0"/>
          <w:numId w:val="45"/>
        </w:numPr>
        <w:suppressAutoHyphens/>
        <w:spacing w:after="0" w:line="240" w:lineRule="auto"/>
        <w:rPr>
          <w:rFonts w:ascii="Times New Roman" w:hAnsi="Times New Roman"/>
          <w:sz w:val="24"/>
          <w:szCs w:val="24"/>
        </w:rPr>
      </w:pPr>
      <w:r w:rsidRPr="001B4AF0">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
    <w:p w:rsidR="001B4AF0" w:rsidRPr="001B4AF0" w:rsidRDefault="001B4AF0" w:rsidP="006B1A1B">
      <w:pPr>
        <w:numPr>
          <w:ilvl w:val="0"/>
          <w:numId w:val="45"/>
        </w:numPr>
        <w:suppressAutoHyphens/>
        <w:spacing w:after="0" w:line="240" w:lineRule="auto"/>
        <w:rPr>
          <w:rFonts w:ascii="Times New Roman" w:hAnsi="Times New Roman"/>
          <w:sz w:val="24"/>
          <w:szCs w:val="24"/>
        </w:rPr>
      </w:pPr>
      <w:r w:rsidRPr="001B4AF0">
        <w:rPr>
          <w:rFonts w:ascii="Times New Roman" w:hAnsi="Times New Roman"/>
          <w:sz w:val="24"/>
          <w:szCs w:val="24"/>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1B4AF0" w:rsidRPr="001B4AF0" w:rsidRDefault="001B4AF0" w:rsidP="006B1A1B">
      <w:pPr>
        <w:numPr>
          <w:ilvl w:val="0"/>
          <w:numId w:val="45"/>
        </w:numPr>
        <w:suppressAutoHyphens/>
        <w:spacing w:after="0" w:line="240" w:lineRule="auto"/>
        <w:rPr>
          <w:rFonts w:ascii="Times New Roman" w:hAnsi="Times New Roman"/>
          <w:b/>
          <w:bCs/>
          <w:i/>
          <w:iCs/>
          <w:sz w:val="24"/>
          <w:szCs w:val="24"/>
        </w:rPr>
      </w:pPr>
      <w:r w:rsidRPr="001B4AF0">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A31FE9" w:rsidRPr="00AF2110" w:rsidRDefault="001B4AF0" w:rsidP="001B4AF0">
      <w:pPr>
        <w:widowControl w:val="0"/>
        <w:shd w:val="clear" w:color="auto" w:fill="FFFFFF"/>
        <w:tabs>
          <w:tab w:val="left" w:pos="0"/>
          <w:tab w:val="left" w:pos="142"/>
          <w:tab w:val="left" w:pos="14459"/>
        </w:tabs>
        <w:autoSpaceDE w:val="0"/>
        <w:spacing w:before="252"/>
        <w:ind w:right="-31"/>
        <w:jc w:val="both"/>
        <w:rPr>
          <w:rFonts w:ascii="Times New Roman" w:hAnsi="Times New Roman"/>
          <w:b/>
          <w:bCs/>
          <w:i/>
          <w:iCs/>
          <w:sz w:val="24"/>
          <w:szCs w:val="24"/>
        </w:rPr>
      </w:pPr>
      <w:r w:rsidRPr="001B4AF0">
        <w:rPr>
          <w:rFonts w:ascii="Times New Roman" w:hAnsi="Times New Roman"/>
          <w:b/>
          <w:bCs/>
          <w:i/>
          <w:iCs/>
          <w:sz w:val="24"/>
          <w:szCs w:val="24"/>
        </w:rPr>
        <w:t>Предметные результаты:</w:t>
      </w:r>
    </w:p>
    <w:p w:rsidR="001B4AF0" w:rsidRPr="001B4AF0" w:rsidRDefault="001B4AF0" w:rsidP="006B1A1B">
      <w:pPr>
        <w:numPr>
          <w:ilvl w:val="0"/>
          <w:numId w:val="46"/>
        </w:numPr>
        <w:suppressAutoHyphens/>
        <w:spacing w:after="0" w:line="240" w:lineRule="auto"/>
        <w:rPr>
          <w:rFonts w:ascii="Times New Roman" w:hAnsi="Times New Roman"/>
          <w:sz w:val="24"/>
          <w:szCs w:val="24"/>
        </w:rPr>
      </w:pPr>
      <w:r w:rsidRPr="001B4AF0">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4AF0" w:rsidRPr="001B4AF0" w:rsidRDefault="001B4AF0" w:rsidP="006B1A1B">
      <w:pPr>
        <w:numPr>
          <w:ilvl w:val="0"/>
          <w:numId w:val="46"/>
        </w:numPr>
        <w:suppressAutoHyphens/>
        <w:spacing w:after="0" w:line="240" w:lineRule="auto"/>
        <w:rPr>
          <w:rFonts w:ascii="Times New Roman" w:hAnsi="Times New Roman"/>
          <w:sz w:val="24"/>
          <w:szCs w:val="24"/>
        </w:rPr>
      </w:pPr>
      <w:r w:rsidRPr="001B4AF0">
        <w:rPr>
          <w:rFonts w:ascii="Times New Roman" w:hAnsi="Times New Roman"/>
          <w:sz w:val="24"/>
          <w:szCs w:val="24"/>
        </w:rPr>
        <w:t>Понимания  учащимися того,  что  язык  представляет собой  явление национальной культуры и основное средство человеческого общения.</w:t>
      </w:r>
    </w:p>
    <w:p w:rsidR="001B4AF0" w:rsidRPr="001B4AF0" w:rsidRDefault="001B4AF0" w:rsidP="006B1A1B">
      <w:pPr>
        <w:numPr>
          <w:ilvl w:val="0"/>
          <w:numId w:val="46"/>
        </w:numPr>
        <w:suppressAutoHyphens/>
        <w:spacing w:after="0" w:line="240" w:lineRule="auto"/>
        <w:rPr>
          <w:rFonts w:ascii="Times New Roman" w:hAnsi="Times New Roman"/>
          <w:sz w:val="24"/>
          <w:szCs w:val="24"/>
        </w:rPr>
      </w:pPr>
      <w:r w:rsidRPr="001B4AF0">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B4AF0" w:rsidRPr="001B4AF0" w:rsidRDefault="001B4AF0" w:rsidP="006B1A1B">
      <w:pPr>
        <w:numPr>
          <w:ilvl w:val="0"/>
          <w:numId w:val="46"/>
        </w:numPr>
        <w:suppressAutoHyphens/>
        <w:spacing w:after="0" w:line="240" w:lineRule="auto"/>
        <w:rPr>
          <w:rFonts w:ascii="Times New Roman" w:hAnsi="Times New Roman"/>
          <w:sz w:val="24"/>
          <w:szCs w:val="24"/>
        </w:rPr>
      </w:pPr>
      <w:r w:rsidRPr="001B4AF0">
        <w:rPr>
          <w:rFonts w:ascii="Times New Roman" w:hAnsi="Times New Roman"/>
          <w:sz w:val="24"/>
          <w:szCs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правил речевого этикета.</w:t>
      </w:r>
    </w:p>
    <w:p w:rsidR="001B4AF0" w:rsidRPr="001B4AF0" w:rsidRDefault="001B4AF0" w:rsidP="006B1A1B">
      <w:pPr>
        <w:numPr>
          <w:ilvl w:val="0"/>
          <w:numId w:val="46"/>
        </w:numPr>
        <w:suppressAutoHyphens/>
        <w:spacing w:after="0" w:line="240" w:lineRule="auto"/>
        <w:rPr>
          <w:rFonts w:ascii="Times New Roman" w:hAnsi="Times New Roman"/>
          <w:sz w:val="24"/>
          <w:szCs w:val="24"/>
        </w:rPr>
      </w:pPr>
      <w:r w:rsidRPr="001B4AF0">
        <w:rPr>
          <w:rFonts w:ascii="Times New Roman" w:hAnsi="Times New Roman"/>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31FE9" w:rsidRDefault="001B4AF0" w:rsidP="001B4AF0">
      <w:pPr>
        <w:numPr>
          <w:ilvl w:val="0"/>
          <w:numId w:val="46"/>
        </w:numPr>
        <w:suppressAutoHyphens/>
        <w:spacing w:after="0" w:line="240" w:lineRule="auto"/>
        <w:rPr>
          <w:rFonts w:ascii="Times New Roman" w:hAnsi="Times New Roman"/>
          <w:sz w:val="24"/>
          <w:szCs w:val="24"/>
        </w:rPr>
      </w:pPr>
      <w:r w:rsidRPr="001B4AF0">
        <w:rPr>
          <w:rFonts w:ascii="Times New Roman" w:hAnsi="Times New Roman"/>
          <w:sz w:val="24"/>
          <w:szCs w:val="24"/>
        </w:rPr>
        <w:t>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2D3E29" w:rsidRPr="002D3E29" w:rsidRDefault="002D3E29" w:rsidP="001B4AF0">
      <w:pPr>
        <w:numPr>
          <w:ilvl w:val="0"/>
          <w:numId w:val="46"/>
        </w:numPr>
        <w:suppressAutoHyphens/>
        <w:spacing w:after="0" w:line="240" w:lineRule="auto"/>
        <w:rPr>
          <w:rFonts w:ascii="Times New Roman" w:hAnsi="Times New Roman"/>
          <w:sz w:val="24"/>
          <w:szCs w:val="24"/>
        </w:rPr>
      </w:pPr>
    </w:p>
    <w:p w:rsidR="00A31FE9" w:rsidRPr="002D3E29" w:rsidRDefault="001B4AF0" w:rsidP="002D3E29">
      <w:pPr>
        <w:jc w:val="center"/>
        <w:rPr>
          <w:rFonts w:ascii="Times New Roman" w:hAnsi="Times New Roman"/>
          <w:b/>
          <w:sz w:val="24"/>
          <w:szCs w:val="24"/>
        </w:rPr>
      </w:pPr>
      <w:r w:rsidRPr="001B4AF0">
        <w:rPr>
          <w:rFonts w:ascii="Times New Roman" w:hAnsi="Times New Roman"/>
          <w:b/>
          <w:sz w:val="24"/>
          <w:szCs w:val="24"/>
        </w:rPr>
        <w:t xml:space="preserve">Требования к уровню подготовки учащихся 1 класса по обучению грамоте </w:t>
      </w:r>
    </w:p>
    <w:p w:rsidR="001B4AF0" w:rsidRPr="001B4AF0" w:rsidRDefault="001B4AF0" w:rsidP="001B4AF0">
      <w:pPr>
        <w:widowControl w:val="0"/>
        <w:shd w:val="clear" w:color="auto" w:fill="FFFFFF"/>
        <w:tabs>
          <w:tab w:val="left" w:pos="284"/>
          <w:tab w:val="left" w:pos="461"/>
        </w:tabs>
        <w:autoSpaceDE w:val="0"/>
        <w:jc w:val="both"/>
        <w:rPr>
          <w:rFonts w:ascii="Times New Roman" w:hAnsi="Times New Roman"/>
          <w:spacing w:val="-8"/>
          <w:sz w:val="24"/>
          <w:szCs w:val="24"/>
        </w:rPr>
      </w:pPr>
      <w:r w:rsidRPr="001B4AF0">
        <w:rPr>
          <w:rFonts w:ascii="Times New Roman" w:hAnsi="Times New Roman"/>
          <w:sz w:val="24"/>
          <w:szCs w:val="24"/>
        </w:rPr>
        <w:t>Ученик научится:</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right="38" w:firstLine="0"/>
        <w:jc w:val="both"/>
        <w:rPr>
          <w:rFonts w:ascii="Times New Roman" w:hAnsi="Times New Roman"/>
          <w:sz w:val="24"/>
          <w:szCs w:val="24"/>
        </w:rPr>
      </w:pPr>
      <w:r w:rsidRPr="001B4AF0">
        <w:rPr>
          <w:rFonts w:ascii="Times New Roman" w:hAnsi="Times New Roman"/>
          <w:spacing w:val="-8"/>
          <w:sz w:val="24"/>
          <w:szCs w:val="24"/>
        </w:rPr>
        <w:t xml:space="preserve">распознавать все звуки и буквы русского алфавита, их основные отличия </w:t>
      </w:r>
      <w:r w:rsidRPr="001B4AF0">
        <w:rPr>
          <w:rFonts w:ascii="Times New Roman" w:hAnsi="Times New Roman"/>
          <w:spacing w:val="-4"/>
          <w:sz w:val="24"/>
          <w:szCs w:val="24"/>
        </w:rPr>
        <w:t>(звуки произносим и слышим, буквы пишем и читаем);</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firstLine="0"/>
        <w:jc w:val="both"/>
        <w:rPr>
          <w:rFonts w:ascii="Times New Roman" w:hAnsi="Times New Roman"/>
          <w:spacing w:val="-3"/>
          <w:sz w:val="24"/>
          <w:szCs w:val="24"/>
        </w:rPr>
      </w:pPr>
      <w:r w:rsidRPr="001B4AF0">
        <w:rPr>
          <w:rFonts w:ascii="Times New Roman" w:hAnsi="Times New Roman"/>
          <w:sz w:val="24"/>
          <w:szCs w:val="24"/>
        </w:rPr>
        <w:t xml:space="preserve"> </w:t>
      </w:r>
      <w:r w:rsidRPr="001B4AF0">
        <w:rPr>
          <w:rFonts w:ascii="Times New Roman" w:hAnsi="Times New Roman"/>
          <w:spacing w:val="-3"/>
          <w:sz w:val="24"/>
          <w:szCs w:val="24"/>
        </w:rPr>
        <w:t>различать гласные и согласные звуки;</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firstLine="0"/>
        <w:jc w:val="both"/>
        <w:rPr>
          <w:rFonts w:ascii="Times New Roman" w:hAnsi="Times New Roman"/>
          <w:spacing w:val="-7"/>
          <w:sz w:val="24"/>
          <w:szCs w:val="24"/>
        </w:rPr>
      </w:pPr>
      <w:r w:rsidRPr="001B4AF0">
        <w:rPr>
          <w:rFonts w:ascii="Times New Roman" w:hAnsi="Times New Roman"/>
          <w:spacing w:val="-3"/>
          <w:sz w:val="24"/>
          <w:szCs w:val="24"/>
        </w:rPr>
        <w:t>различать твердые и мягкие согласные звуки;</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right="5" w:firstLine="0"/>
        <w:jc w:val="both"/>
        <w:rPr>
          <w:rFonts w:ascii="Times New Roman" w:hAnsi="Times New Roman"/>
          <w:spacing w:val="-3"/>
          <w:sz w:val="24"/>
          <w:szCs w:val="24"/>
        </w:rPr>
      </w:pPr>
      <w:r w:rsidRPr="001B4AF0">
        <w:rPr>
          <w:rFonts w:ascii="Times New Roman" w:hAnsi="Times New Roman"/>
          <w:spacing w:val="-7"/>
          <w:sz w:val="24"/>
          <w:szCs w:val="24"/>
        </w:rPr>
        <w:lastRenderedPageBreak/>
        <w:t xml:space="preserve">обозначать на письме мягкость согласных звуков буквами  и, </w:t>
      </w:r>
      <w:r w:rsidRPr="001B4AF0">
        <w:rPr>
          <w:rFonts w:ascii="Times New Roman" w:hAnsi="Times New Roman"/>
          <w:iCs/>
          <w:sz w:val="24"/>
          <w:szCs w:val="24"/>
        </w:rPr>
        <w:t>е, ё, ю, я, ь;</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firstLine="0"/>
        <w:jc w:val="both"/>
        <w:rPr>
          <w:rFonts w:ascii="Times New Roman" w:hAnsi="Times New Roman"/>
          <w:spacing w:val="-5"/>
          <w:sz w:val="24"/>
          <w:szCs w:val="24"/>
        </w:rPr>
      </w:pPr>
      <w:r w:rsidRPr="001B4AF0">
        <w:rPr>
          <w:rFonts w:ascii="Times New Roman" w:hAnsi="Times New Roman"/>
          <w:spacing w:val="-3"/>
          <w:sz w:val="24"/>
          <w:szCs w:val="24"/>
        </w:rPr>
        <w:t>различать звонкие и глухие согласные звуки;</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firstLine="0"/>
        <w:jc w:val="both"/>
        <w:rPr>
          <w:rFonts w:ascii="Times New Roman" w:hAnsi="Times New Roman"/>
          <w:spacing w:val="-7"/>
          <w:sz w:val="24"/>
          <w:szCs w:val="24"/>
        </w:rPr>
      </w:pPr>
      <w:r w:rsidRPr="001B4AF0">
        <w:rPr>
          <w:rFonts w:ascii="Times New Roman" w:hAnsi="Times New Roman"/>
          <w:spacing w:val="-5"/>
          <w:sz w:val="24"/>
          <w:szCs w:val="24"/>
        </w:rPr>
        <w:t>вычленять звуки в словах, определять последовательность</w:t>
      </w:r>
      <w:r w:rsidRPr="001B4AF0">
        <w:rPr>
          <w:rFonts w:ascii="Times New Roman" w:hAnsi="Times New Roman"/>
          <w:iCs/>
          <w:spacing w:val="-5"/>
          <w:sz w:val="24"/>
          <w:szCs w:val="24"/>
        </w:rPr>
        <w:t xml:space="preserve"> </w:t>
      </w:r>
      <w:r w:rsidRPr="001B4AF0">
        <w:rPr>
          <w:rFonts w:ascii="Times New Roman" w:hAnsi="Times New Roman"/>
          <w:spacing w:val="-6"/>
          <w:sz w:val="24"/>
          <w:szCs w:val="24"/>
        </w:rPr>
        <w:t>звуков в слове, соотносить количество звуков и букв в словах, де</w:t>
      </w:r>
      <w:r w:rsidRPr="001B4AF0">
        <w:rPr>
          <w:rFonts w:ascii="Times New Roman" w:hAnsi="Times New Roman"/>
          <w:spacing w:val="-3"/>
          <w:sz w:val="24"/>
          <w:szCs w:val="24"/>
        </w:rPr>
        <w:t xml:space="preserve">лить слова на слоги, </w:t>
      </w:r>
      <w:r w:rsidRPr="001B4AF0">
        <w:rPr>
          <w:rFonts w:ascii="Times New Roman" w:hAnsi="Times New Roman"/>
          <w:spacing w:val="-3"/>
          <w:sz w:val="24"/>
          <w:szCs w:val="24"/>
        </w:rPr>
        <w:tab/>
        <w:t xml:space="preserve">определять количество слогов, определив </w:t>
      </w:r>
      <w:r w:rsidRPr="001B4AF0">
        <w:rPr>
          <w:rFonts w:ascii="Times New Roman" w:hAnsi="Times New Roman"/>
          <w:sz w:val="24"/>
          <w:szCs w:val="24"/>
        </w:rPr>
        <w:t>место ударения в слове;</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right="34" w:firstLine="0"/>
        <w:jc w:val="both"/>
        <w:rPr>
          <w:rFonts w:ascii="Times New Roman" w:hAnsi="Times New Roman"/>
          <w:spacing w:val="-7"/>
          <w:sz w:val="24"/>
          <w:szCs w:val="24"/>
        </w:rPr>
      </w:pPr>
      <w:r w:rsidRPr="001B4AF0">
        <w:rPr>
          <w:rFonts w:ascii="Times New Roman" w:hAnsi="Times New Roman"/>
          <w:spacing w:val="-7"/>
          <w:sz w:val="24"/>
          <w:szCs w:val="24"/>
        </w:rPr>
        <w:t xml:space="preserve">находить границы предложения, ставить знаки препинания, </w:t>
      </w:r>
      <w:r w:rsidRPr="001B4AF0">
        <w:rPr>
          <w:rFonts w:ascii="Times New Roman" w:hAnsi="Times New Roman"/>
          <w:sz w:val="24"/>
          <w:szCs w:val="24"/>
        </w:rPr>
        <w:t>начинать предложение с большой буквы;</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firstLine="0"/>
        <w:jc w:val="both"/>
        <w:rPr>
          <w:rFonts w:ascii="Times New Roman" w:hAnsi="Times New Roman"/>
          <w:spacing w:val="-7"/>
          <w:sz w:val="24"/>
          <w:szCs w:val="24"/>
        </w:rPr>
      </w:pPr>
      <w:r w:rsidRPr="001B4AF0">
        <w:rPr>
          <w:rFonts w:ascii="Times New Roman" w:hAnsi="Times New Roman"/>
          <w:spacing w:val="-7"/>
          <w:sz w:val="24"/>
          <w:szCs w:val="24"/>
        </w:rPr>
        <w:t xml:space="preserve">составлять предложения на заданную тему по рисунку, по </w:t>
      </w:r>
      <w:r w:rsidRPr="001B4AF0">
        <w:rPr>
          <w:rFonts w:ascii="Times New Roman" w:hAnsi="Times New Roman"/>
          <w:sz w:val="24"/>
          <w:szCs w:val="24"/>
        </w:rPr>
        <w:t>схеме;</w:t>
      </w:r>
    </w:p>
    <w:p w:rsidR="001B4AF0" w:rsidRPr="001B4AF0" w:rsidRDefault="001B4AF0" w:rsidP="006B1A1B">
      <w:pPr>
        <w:widowControl w:val="0"/>
        <w:numPr>
          <w:ilvl w:val="0"/>
          <w:numId w:val="47"/>
        </w:numPr>
        <w:shd w:val="clear" w:color="auto" w:fill="FFFFFF"/>
        <w:tabs>
          <w:tab w:val="left" w:pos="284"/>
          <w:tab w:val="left" w:pos="542"/>
        </w:tabs>
        <w:suppressAutoHyphens/>
        <w:autoSpaceDE w:val="0"/>
        <w:spacing w:after="0"/>
        <w:ind w:left="0" w:right="48" w:firstLine="0"/>
        <w:jc w:val="both"/>
        <w:rPr>
          <w:rFonts w:ascii="Times New Roman" w:hAnsi="Times New Roman"/>
          <w:spacing w:val="-6"/>
          <w:sz w:val="24"/>
          <w:szCs w:val="24"/>
        </w:rPr>
      </w:pPr>
      <w:r w:rsidRPr="001B4AF0">
        <w:rPr>
          <w:rFonts w:ascii="Times New Roman" w:hAnsi="Times New Roman"/>
          <w:spacing w:val="-7"/>
          <w:sz w:val="24"/>
          <w:szCs w:val="24"/>
        </w:rPr>
        <w:t>писать зрительные и слуховые (орфографически проговари</w:t>
      </w:r>
      <w:r w:rsidRPr="001B4AF0">
        <w:rPr>
          <w:rFonts w:ascii="Times New Roman" w:hAnsi="Times New Roman"/>
          <w:sz w:val="24"/>
          <w:szCs w:val="24"/>
        </w:rPr>
        <w:t>ваемые) диктанты;</w:t>
      </w:r>
    </w:p>
    <w:p w:rsidR="001B4AF0" w:rsidRPr="001B4AF0" w:rsidRDefault="001B4AF0" w:rsidP="006B1A1B">
      <w:pPr>
        <w:widowControl w:val="0"/>
        <w:numPr>
          <w:ilvl w:val="0"/>
          <w:numId w:val="47"/>
        </w:numPr>
        <w:shd w:val="clear" w:color="auto" w:fill="FFFFFF"/>
        <w:tabs>
          <w:tab w:val="left" w:pos="284"/>
          <w:tab w:val="left" w:pos="523"/>
        </w:tabs>
        <w:suppressAutoHyphens/>
        <w:autoSpaceDE w:val="0"/>
        <w:spacing w:after="0"/>
        <w:ind w:left="0" w:right="62" w:firstLine="0"/>
        <w:jc w:val="both"/>
        <w:rPr>
          <w:rFonts w:ascii="Times New Roman" w:hAnsi="Times New Roman"/>
          <w:spacing w:val="-5"/>
          <w:sz w:val="24"/>
          <w:szCs w:val="24"/>
        </w:rPr>
      </w:pPr>
      <w:r w:rsidRPr="001B4AF0">
        <w:rPr>
          <w:rFonts w:ascii="Times New Roman" w:hAnsi="Times New Roman"/>
          <w:spacing w:val="-6"/>
          <w:sz w:val="24"/>
          <w:szCs w:val="24"/>
        </w:rPr>
        <w:t>приводить примеры речевого этикета: приветствия, проща</w:t>
      </w:r>
      <w:r w:rsidRPr="001B4AF0">
        <w:rPr>
          <w:rFonts w:ascii="Times New Roman" w:hAnsi="Times New Roman"/>
          <w:spacing w:val="-4"/>
          <w:sz w:val="24"/>
          <w:szCs w:val="24"/>
        </w:rPr>
        <w:t>ния, благодарности, приглашения, поздравления;</w:t>
      </w:r>
    </w:p>
    <w:p w:rsidR="001B4AF0" w:rsidRPr="001B4AF0" w:rsidRDefault="001B4AF0" w:rsidP="006B1A1B">
      <w:pPr>
        <w:widowControl w:val="0"/>
        <w:numPr>
          <w:ilvl w:val="0"/>
          <w:numId w:val="47"/>
        </w:numPr>
        <w:tabs>
          <w:tab w:val="left" w:pos="284"/>
          <w:tab w:val="left" w:pos="540"/>
        </w:tabs>
        <w:suppressAutoHyphens/>
        <w:autoSpaceDE w:val="0"/>
        <w:spacing w:after="0"/>
        <w:ind w:left="0" w:firstLine="0"/>
        <w:jc w:val="both"/>
        <w:rPr>
          <w:rFonts w:ascii="Times New Roman" w:hAnsi="Times New Roman"/>
          <w:spacing w:val="-5"/>
          <w:sz w:val="24"/>
          <w:szCs w:val="24"/>
        </w:rPr>
      </w:pPr>
      <w:r w:rsidRPr="001B4AF0">
        <w:rPr>
          <w:rFonts w:ascii="Times New Roman" w:hAnsi="Times New Roman"/>
          <w:spacing w:val="-5"/>
          <w:sz w:val="24"/>
          <w:szCs w:val="24"/>
        </w:rPr>
        <w:t>группировать языковой материал по заданным основаниям;</w:t>
      </w:r>
    </w:p>
    <w:p w:rsidR="001B4AF0" w:rsidRPr="001B4AF0" w:rsidRDefault="001B4AF0" w:rsidP="006B1A1B">
      <w:pPr>
        <w:widowControl w:val="0"/>
        <w:numPr>
          <w:ilvl w:val="0"/>
          <w:numId w:val="47"/>
        </w:numPr>
        <w:shd w:val="clear" w:color="auto" w:fill="FFFFFF"/>
        <w:tabs>
          <w:tab w:val="left" w:pos="284"/>
          <w:tab w:val="left" w:pos="540"/>
        </w:tabs>
        <w:suppressAutoHyphens/>
        <w:autoSpaceDE w:val="0"/>
        <w:spacing w:after="0"/>
        <w:ind w:left="0" w:firstLine="0"/>
        <w:jc w:val="both"/>
        <w:rPr>
          <w:rFonts w:ascii="Times New Roman" w:hAnsi="Times New Roman"/>
          <w:sz w:val="24"/>
          <w:szCs w:val="24"/>
        </w:rPr>
      </w:pPr>
      <w:r w:rsidRPr="001B4AF0">
        <w:rPr>
          <w:rFonts w:ascii="Times New Roman" w:hAnsi="Times New Roman"/>
          <w:spacing w:val="-5"/>
          <w:sz w:val="24"/>
          <w:szCs w:val="24"/>
        </w:rPr>
        <w:t>подводить языковой факт под понятия разного уровня обоб</w:t>
      </w:r>
      <w:r w:rsidRPr="001B4AF0">
        <w:rPr>
          <w:rFonts w:ascii="Times New Roman" w:hAnsi="Times New Roman"/>
          <w:spacing w:val="-5"/>
          <w:sz w:val="24"/>
          <w:szCs w:val="24"/>
        </w:rPr>
        <w:softHyphen/>
      </w:r>
      <w:r w:rsidRPr="001B4AF0">
        <w:rPr>
          <w:rFonts w:ascii="Times New Roman" w:hAnsi="Times New Roman"/>
          <w:spacing w:val="-8"/>
          <w:sz w:val="24"/>
          <w:szCs w:val="24"/>
        </w:rPr>
        <w:t>щения (например: звук - гласный,</w:t>
      </w:r>
      <w:r w:rsidRPr="001B4AF0">
        <w:rPr>
          <w:rFonts w:ascii="Times New Roman" w:hAnsi="Times New Roman"/>
          <w:sz w:val="24"/>
          <w:szCs w:val="24"/>
        </w:rPr>
        <w:t xml:space="preserve"> </w:t>
      </w:r>
      <w:r w:rsidRPr="001B4AF0">
        <w:rPr>
          <w:rFonts w:ascii="Times New Roman" w:hAnsi="Times New Roman"/>
          <w:spacing w:val="-8"/>
          <w:sz w:val="24"/>
          <w:szCs w:val="24"/>
        </w:rPr>
        <w:t>согласный, гласный - ударный, безуда</w:t>
      </w:r>
      <w:r w:rsidRPr="001B4AF0">
        <w:rPr>
          <w:rFonts w:ascii="Times New Roman" w:hAnsi="Times New Roman"/>
          <w:sz w:val="24"/>
          <w:szCs w:val="24"/>
        </w:rPr>
        <w:t>рный);</w:t>
      </w:r>
    </w:p>
    <w:p w:rsidR="001B4AF0" w:rsidRPr="001B4AF0" w:rsidRDefault="001B4AF0" w:rsidP="006B1A1B">
      <w:pPr>
        <w:widowControl w:val="0"/>
        <w:numPr>
          <w:ilvl w:val="0"/>
          <w:numId w:val="47"/>
        </w:numPr>
        <w:shd w:val="clear" w:color="auto" w:fill="FFFFFF"/>
        <w:tabs>
          <w:tab w:val="left" w:pos="284"/>
          <w:tab w:val="left" w:pos="540"/>
        </w:tabs>
        <w:suppressAutoHyphens/>
        <w:autoSpaceDE w:val="0"/>
        <w:spacing w:after="0"/>
        <w:ind w:left="0" w:firstLine="0"/>
        <w:jc w:val="both"/>
        <w:rPr>
          <w:rFonts w:ascii="Times New Roman" w:hAnsi="Times New Roman"/>
          <w:spacing w:val="-6"/>
          <w:sz w:val="24"/>
          <w:szCs w:val="24"/>
        </w:rPr>
      </w:pPr>
      <w:r w:rsidRPr="001B4AF0">
        <w:rPr>
          <w:rFonts w:ascii="Times New Roman" w:hAnsi="Times New Roman"/>
          <w:sz w:val="24"/>
          <w:szCs w:val="24"/>
        </w:rPr>
        <w:t>соблюдать правила речевого общения в школе, в классе, со взрослыми, с детьми;</w:t>
      </w:r>
    </w:p>
    <w:p w:rsidR="001B4AF0" w:rsidRPr="001B4AF0" w:rsidRDefault="001B4AF0" w:rsidP="006B1A1B">
      <w:pPr>
        <w:widowControl w:val="0"/>
        <w:numPr>
          <w:ilvl w:val="0"/>
          <w:numId w:val="47"/>
        </w:numPr>
        <w:shd w:val="clear" w:color="auto" w:fill="FFFFFF"/>
        <w:tabs>
          <w:tab w:val="left" w:pos="284"/>
          <w:tab w:val="left" w:pos="540"/>
        </w:tabs>
        <w:suppressAutoHyphens/>
        <w:autoSpaceDE w:val="0"/>
        <w:spacing w:after="0"/>
        <w:ind w:left="0" w:right="5" w:firstLine="0"/>
        <w:jc w:val="both"/>
        <w:rPr>
          <w:rFonts w:ascii="Times New Roman" w:hAnsi="Times New Roman"/>
          <w:spacing w:val="-4"/>
          <w:sz w:val="24"/>
          <w:szCs w:val="24"/>
        </w:rPr>
      </w:pPr>
      <w:r w:rsidRPr="001B4AF0">
        <w:rPr>
          <w:rFonts w:ascii="Times New Roman" w:hAnsi="Times New Roman"/>
          <w:spacing w:val="-6"/>
          <w:sz w:val="24"/>
          <w:szCs w:val="24"/>
        </w:rPr>
        <w:t xml:space="preserve"> адекватно реагировать на обращение учителей, одноклассников;</w:t>
      </w:r>
    </w:p>
    <w:p w:rsidR="001B4AF0" w:rsidRPr="001B4AF0" w:rsidRDefault="001B4AF0" w:rsidP="006B1A1B">
      <w:pPr>
        <w:widowControl w:val="0"/>
        <w:numPr>
          <w:ilvl w:val="0"/>
          <w:numId w:val="47"/>
        </w:numPr>
        <w:shd w:val="clear" w:color="auto" w:fill="FFFFFF"/>
        <w:tabs>
          <w:tab w:val="left" w:pos="284"/>
          <w:tab w:val="left" w:pos="540"/>
        </w:tabs>
        <w:suppressAutoHyphens/>
        <w:autoSpaceDE w:val="0"/>
        <w:spacing w:after="0"/>
        <w:ind w:left="0" w:firstLine="0"/>
        <w:jc w:val="both"/>
        <w:rPr>
          <w:rFonts w:ascii="Times New Roman" w:hAnsi="Times New Roman"/>
          <w:spacing w:val="-6"/>
          <w:sz w:val="24"/>
          <w:szCs w:val="24"/>
        </w:rPr>
      </w:pPr>
      <w:r w:rsidRPr="001B4AF0">
        <w:rPr>
          <w:rFonts w:ascii="Times New Roman" w:hAnsi="Times New Roman"/>
          <w:spacing w:val="-4"/>
          <w:sz w:val="24"/>
          <w:szCs w:val="24"/>
        </w:rPr>
        <w:t>слушать и отвечать на заданный вопрос;</w:t>
      </w:r>
    </w:p>
    <w:p w:rsidR="001B4AF0" w:rsidRPr="001B4AF0" w:rsidRDefault="001B4AF0" w:rsidP="006B1A1B">
      <w:pPr>
        <w:widowControl w:val="0"/>
        <w:numPr>
          <w:ilvl w:val="0"/>
          <w:numId w:val="47"/>
        </w:numPr>
        <w:shd w:val="clear" w:color="auto" w:fill="FFFFFF"/>
        <w:tabs>
          <w:tab w:val="left" w:pos="284"/>
          <w:tab w:val="left" w:pos="540"/>
        </w:tabs>
        <w:suppressAutoHyphens/>
        <w:autoSpaceDE w:val="0"/>
        <w:spacing w:after="0"/>
        <w:ind w:left="0" w:firstLine="0"/>
        <w:jc w:val="both"/>
        <w:rPr>
          <w:rFonts w:ascii="Times New Roman" w:hAnsi="Times New Roman"/>
          <w:sz w:val="24"/>
          <w:szCs w:val="24"/>
        </w:rPr>
      </w:pPr>
      <w:r w:rsidRPr="001B4AF0">
        <w:rPr>
          <w:rFonts w:ascii="Times New Roman" w:hAnsi="Times New Roman"/>
          <w:spacing w:val="-6"/>
          <w:sz w:val="24"/>
          <w:szCs w:val="24"/>
        </w:rPr>
        <w:t>пользоваться учебными книгами.</w:t>
      </w:r>
    </w:p>
    <w:p w:rsidR="001B4AF0" w:rsidRPr="001B4AF0" w:rsidRDefault="001B4AF0" w:rsidP="001B4AF0">
      <w:pPr>
        <w:widowControl w:val="0"/>
        <w:shd w:val="clear" w:color="auto" w:fill="FFFFFF"/>
        <w:tabs>
          <w:tab w:val="left" w:pos="284"/>
        </w:tabs>
        <w:autoSpaceDE w:val="0"/>
        <w:jc w:val="both"/>
        <w:rPr>
          <w:rFonts w:ascii="Times New Roman" w:hAnsi="Times New Roman"/>
          <w:sz w:val="24"/>
          <w:szCs w:val="24"/>
        </w:rPr>
      </w:pPr>
    </w:p>
    <w:p w:rsidR="001B4AF0" w:rsidRPr="001B4AF0" w:rsidRDefault="001B4AF0" w:rsidP="001B4AF0">
      <w:pPr>
        <w:widowControl w:val="0"/>
        <w:shd w:val="clear" w:color="auto" w:fill="FFFFFF"/>
        <w:tabs>
          <w:tab w:val="left" w:pos="284"/>
        </w:tabs>
        <w:autoSpaceDE w:val="0"/>
        <w:jc w:val="both"/>
        <w:rPr>
          <w:rFonts w:ascii="Times New Roman" w:hAnsi="Times New Roman"/>
          <w:bCs/>
          <w:iCs/>
          <w:sz w:val="24"/>
          <w:szCs w:val="24"/>
        </w:rPr>
      </w:pPr>
      <w:r w:rsidRPr="001B4AF0">
        <w:rPr>
          <w:rFonts w:ascii="Times New Roman" w:hAnsi="Times New Roman"/>
          <w:bCs/>
          <w:iCs/>
          <w:sz w:val="24"/>
          <w:szCs w:val="24"/>
        </w:rPr>
        <w:t>Ученик получит возможность:</w:t>
      </w:r>
    </w:p>
    <w:p w:rsidR="001B4AF0" w:rsidRPr="001B4AF0" w:rsidRDefault="001B4AF0" w:rsidP="006B1A1B">
      <w:pPr>
        <w:widowControl w:val="0"/>
        <w:numPr>
          <w:ilvl w:val="0"/>
          <w:numId w:val="48"/>
        </w:numPr>
        <w:shd w:val="clear" w:color="auto" w:fill="FFFFFF"/>
        <w:tabs>
          <w:tab w:val="left" w:pos="284"/>
          <w:tab w:val="left" w:pos="540"/>
        </w:tabs>
        <w:suppressAutoHyphens/>
        <w:autoSpaceDE w:val="0"/>
        <w:spacing w:after="0"/>
        <w:ind w:left="0" w:firstLine="0"/>
        <w:jc w:val="both"/>
        <w:rPr>
          <w:rFonts w:ascii="Times New Roman" w:hAnsi="Times New Roman"/>
          <w:bCs/>
          <w:iCs/>
          <w:sz w:val="24"/>
          <w:szCs w:val="24"/>
        </w:rPr>
      </w:pPr>
      <w:r w:rsidRPr="001B4AF0">
        <w:rPr>
          <w:rFonts w:ascii="Times New Roman" w:hAnsi="Times New Roman"/>
          <w:bCs/>
          <w:iCs/>
          <w:sz w:val="24"/>
          <w:szCs w:val="24"/>
        </w:rPr>
        <w:t>оценивать результаты своей работы на уроке;</w:t>
      </w:r>
    </w:p>
    <w:p w:rsidR="001B4AF0" w:rsidRPr="001B4AF0" w:rsidRDefault="001B4AF0" w:rsidP="006B1A1B">
      <w:pPr>
        <w:widowControl w:val="0"/>
        <w:numPr>
          <w:ilvl w:val="0"/>
          <w:numId w:val="48"/>
        </w:numPr>
        <w:shd w:val="clear" w:color="auto" w:fill="FFFFFF"/>
        <w:tabs>
          <w:tab w:val="left" w:pos="284"/>
          <w:tab w:val="left" w:pos="540"/>
        </w:tabs>
        <w:suppressAutoHyphens/>
        <w:autoSpaceDE w:val="0"/>
        <w:spacing w:after="0"/>
        <w:ind w:left="0" w:firstLine="0"/>
        <w:jc w:val="both"/>
        <w:rPr>
          <w:rFonts w:ascii="Times New Roman" w:hAnsi="Times New Roman"/>
          <w:bCs/>
          <w:iCs/>
          <w:sz w:val="24"/>
          <w:szCs w:val="24"/>
        </w:rPr>
      </w:pPr>
      <w:r w:rsidRPr="001B4AF0">
        <w:rPr>
          <w:rFonts w:ascii="Times New Roman" w:hAnsi="Times New Roman"/>
          <w:bCs/>
          <w:iCs/>
          <w:sz w:val="24"/>
          <w:szCs w:val="24"/>
        </w:rPr>
        <w:t>контролировать свои действия и действия партнера при решении познавательной задачи;</w:t>
      </w:r>
    </w:p>
    <w:p w:rsidR="001B4AF0" w:rsidRPr="001B4AF0" w:rsidRDefault="001B4AF0" w:rsidP="006B1A1B">
      <w:pPr>
        <w:widowControl w:val="0"/>
        <w:numPr>
          <w:ilvl w:val="0"/>
          <w:numId w:val="48"/>
        </w:numPr>
        <w:shd w:val="clear" w:color="auto" w:fill="FFFFFF"/>
        <w:tabs>
          <w:tab w:val="left" w:pos="284"/>
          <w:tab w:val="left" w:pos="540"/>
        </w:tabs>
        <w:suppressAutoHyphens/>
        <w:autoSpaceDE w:val="0"/>
        <w:spacing w:after="0"/>
        <w:ind w:left="0" w:firstLine="0"/>
        <w:jc w:val="both"/>
        <w:rPr>
          <w:rFonts w:ascii="Times New Roman" w:hAnsi="Times New Roman"/>
          <w:bCs/>
          <w:iCs/>
          <w:sz w:val="24"/>
          <w:szCs w:val="24"/>
        </w:rPr>
      </w:pPr>
      <w:r w:rsidRPr="001B4AF0">
        <w:rPr>
          <w:rFonts w:ascii="Times New Roman" w:hAnsi="Times New Roman"/>
          <w:bCs/>
          <w:iCs/>
          <w:sz w:val="24"/>
          <w:szCs w:val="24"/>
        </w:rPr>
        <w:t>строить высказывания о своем отношении к трудолюбивым людям и о своей готовности помогать людям;</w:t>
      </w:r>
    </w:p>
    <w:p w:rsidR="001B4AF0" w:rsidRPr="001B4AF0" w:rsidRDefault="001B4AF0" w:rsidP="006B1A1B">
      <w:pPr>
        <w:widowControl w:val="0"/>
        <w:numPr>
          <w:ilvl w:val="0"/>
          <w:numId w:val="48"/>
        </w:numPr>
        <w:shd w:val="clear" w:color="auto" w:fill="FFFFFF"/>
        <w:tabs>
          <w:tab w:val="left" w:pos="284"/>
          <w:tab w:val="left" w:pos="540"/>
        </w:tabs>
        <w:suppressAutoHyphens/>
        <w:autoSpaceDE w:val="0"/>
        <w:spacing w:after="0"/>
        <w:ind w:left="0" w:firstLine="0"/>
        <w:jc w:val="both"/>
        <w:rPr>
          <w:rFonts w:ascii="Times New Roman" w:hAnsi="Times New Roman"/>
          <w:bCs/>
          <w:iCs/>
          <w:sz w:val="24"/>
          <w:szCs w:val="24"/>
        </w:rPr>
      </w:pPr>
      <w:r w:rsidRPr="001B4AF0">
        <w:rPr>
          <w:rFonts w:ascii="Times New Roman" w:hAnsi="Times New Roman"/>
          <w:bCs/>
          <w:iCs/>
          <w:sz w:val="24"/>
          <w:szCs w:val="24"/>
        </w:rPr>
        <w:t>воспроизводить и применять правила работы в группе;</w:t>
      </w:r>
    </w:p>
    <w:p w:rsidR="001B4AF0" w:rsidRPr="001B4AF0" w:rsidRDefault="001B4AF0" w:rsidP="006B1A1B">
      <w:pPr>
        <w:widowControl w:val="0"/>
        <w:numPr>
          <w:ilvl w:val="0"/>
          <w:numId w:val="48"/>
        </w:numPr>
        <w:shd w:val="clear" w:color="auto" w:fill="FFFFFF"/>
        <w:tabs>
          <w:tab w:val="left" w:pos="284"/>
          <w:tab w:val="left" w:pos="540"/>
        </w:tabs>
        <w:suppressAutoHyphens/>
        <w:autoSpaceDE w:val="0"/>
        <w:spacing w:after="0"/>
        <w:ind w:left="0" w:firstLine="0"/>
        <w:jc w:val="both"/>
        <w:rPr>
          <w:rFonts w:ascii="Times New Roman" w:hAnsi="Times New Roman"/>
          <w:sz w:val="24"/>
          <w:szCs w:val="24"/>
        </w:rPr>
      </w:pPr>
      <w:r w:rsidRPr="001B4AF0">
        <w:rPr>
          <w:rFonts w:ascii="Times New Roman" w:hAnsi="Times New Roman"/>
          <w:bCs/>
          <w:iCs/>
          <w:sz w:val="24"/>
          <w:szCs w:val="24"/>
        </w:rPr>
        <w:t>анализировать, реконструировать события.</w:t>
      </w:r>
    </w:p>
    <w:p w:rsidR="001B4AF0" w:rsidRDefault="001B4AF0" w:rsidP="0037484F">
      <w:pPr>
        <w:pStyle w:val="ParagraphStyle"/>
        <w:spacing w:after="60" w:line="264" w:lineRule="auto"/>
        <w:rPr>
          <w:rFonts w:ascii="Times New Roman" w:hAnsi="Times New Roman" w:cs="Times New Roman"/>
          <w:i/>
          <w:iCs/>
          <w:sz w:val="20"/>
          <w:szCs w:val="20"/>
        </w:rPr>
      </w:pPr>
    </w:p>
    <w:p w:rsidR="0037484F" w:rsidRDefault="0037484F" w:rsidP="0037484F">
      <w:pPr>
        <w:pStyle w:val="ParagraphStyle"/>
        <w:spacing w:after="60" w:line="264" w:lineRule="auto"/>
        <w:rPr>
          <w:rFonts w:ascii="Times New Roman" w:hAnsi="Times New Roman" w:cs="Times New Roman"/>
          <w:i/>
          <w:iCs/>
          <w:sz w:val="20"/>
          <w:szCs w:val="20"/>
        </w:rPr>
      </w:pPr>
    </w:p>
    <w:p w:rsidR="0037484F" w:rsidRDefault="0037484F" w:rsidP="0037484F">
      <w:pPr>
        <w:pStyle w:val="ParagraphStyle"/>
        <w:spacing w:after="60" w:line="264" w:lineRule="auto"/>
        <w:rPr>
          <w:rFonts w:ascii="Times New Roman" w:hAnsi="Times New Roman" w:cs="Times New Roman"/>
          <w:i/>
          <w:iCs/>
          <w:sz w:val="20"/>
          <w:szCs w:val="20"/>
        </w:rPr>
      </w:pPr>
    </w:p>
    <w:p w:rsidR="0037484F" w:rsidRDefault="0037484F" w:rsidP="0037484F">
      <w:pPr>
        <w:pStyle w:val="ParagraphStyle"/>
        <w:spacing w:after="60" w:line="264" w:lineRule="auto"/>
        <w:rPr>
          <w:rFonts w:ascii="Times New Roman" w:hAnsi="Times New Roman" w:cs="Times New Roman"/>
          <w:i/>
          <w:iCs/>
          <w:sz w:val="20"/>
          <w:szCs w:val="20"/>
        </w:rPr>
      </w:pPr>
    </w:p>
    <w:p w:rsidR="0037484F" w:rsidRDefault="0037484F" w:rsidP="0037484F">
      <w:pPr>
        <w:pStyle w:val="ParagraphStyle"/>
        <w:spacing w:after="60" w:line="264" w:lineRule="auto"/>
        <w:rPr>
          <w:rFonts w:ascii="Times New Roman" w:hAnsi="Times New Roman" w:cs="Times New Roman"/>
          <w:i/>
          <w:iCs/>
          <w:sz w:val="20"/>
          <w:szCs w:val="20"/>
        </w:rPr>
      </w:pPr>
    </w:p>
    <w:p w:rsidR="0037484F" w:rsidRDefault="0037484F" w:rsidP="0037484F">
      <w:pPr>
        <w:pStyle w:val="ParagraphStyle"/>
        <w:spacing w:after="60" w:line="264" w:lineRule="auto"/>
        <w:rPr>
          <w:rFonts w:ascii="Times New Roman" w:hAnsi="Times New Roman" w:cs="Times New Roman"/>
          <w:i/>
          <w:iCs/>
          <w:sz w:val="20"/>
          <w:szCs w:val="20"/>
        </w:rPr>
      </w:pPr>
    </w:p>
    <w:p w:rsidR="0037484F" w:rsidRPr="0037484F" w:rsidRDefault="0037484F" w:rsidP="0037484F">
      <w:pPr>
        <w:pStyle w:val="ParagraphStyle"/>
        <w:spacing w:after="60" w:line="264" w:lineRule="auto"/>
        <w:rPr>
          <w:rFonts w:ascii="Times New Roman" w:hAnsi="Times New Roman" w:cs="Times New Roman"/>
          <w:i/>
          <w:iCs/>
          <w:sz w:val="20"/>
          <w:szCs w:val="20"/>
        </w:rPr>
      </w:pPr>
    </w:p>
    <w:p w:rsidR="001B4AF0" w:rsidRPr="001B4AF0" w:rsidRDefault="001B4AF0" w:rsidP="000F150D">
      <w:pPr>
        <w:rPr>
          <w:rFonts w:ascii="Times New Roman" w:hAnsi="Times New Roman"/>
          <w:b/>
          <w:sz w:val="24"/>
          <w:szCs w:val="24"/>
        </w:rPr>
      </w:pPr>
    </w:p>
    <w:p w:rsidR="00AB1DB1" w:rsidRDefault="00AB1DB1" w:rsidP="000F150D">
      <w:pPr>
        <w:pStyle w:val="a5"/>
        <w:jc w:val="center"/>
        <w:rPr>
          <w:rFonts w:ascii="Times New Roman" w:hAnsi="Times New Roman"/>
          <w:sz w:val="24"/>
          <w:szCs w:val="24"/>
        </w:rPr>
      </w:pPr>
      <w:r w:rsidRPr="00AB1DB1">
        <w:rPr>
          <w:rFonts w:ascii="Times New Roman" w:hAnsi="Times New Roman"/>
          <w:b/>
          <w:color w:val="000000"/>
          <w:spacing w:val="-5"/>
          <w:sz w:val="28"/>
          <w:szCs w:val="28"/>
          <w:lang w:eastAsia="ru-RU"/>
        </w:rPr>
        <w:lastRenderedPageBreak/>
        <w:t>Математика</w:t>
      </w:r>
    </w:p>
    <w:p w:rsidR="00AB1DB1" w:rsidRPr="00AB1DB1" w:rsidRDefault="00AB1DB1" w:rsidP="00AB1DB1">
      <w:pPr>
        <w:pStyle w:val="a5"/>
        <w:jc w:val="center"/>
        <w:rPr>
          <w:rFonts w:ascii="Times New Roman" w:hAnsi="Times New Roman"/>
          <w:sz w:val="24"/>
          <w:szCs w:val="24"/>
        </w:rPr>
      </w:pPr>
      <w:r w:rsidRPr="00AB1DB1">
        <w:rPr>
          <w:rFonts w:ascii="Times New Roman" w:hAnsi="Times New Roman"/>
          <w:sz w:val="24"/>
          <w:szCs w:val="24"/>
        </w:rPr>
        <w:t>Пояснительная записка</w:t>
      </w:r>
    </w:p>
    <w:p w:rsidR="00AB1DB1" w:rsidRPr="00AB1DB1" w:rsidRDefault="00AB1DB1" w:rsidP="00AB1DB1">
      <w:pPr>
        <w:pStyle w:val="a5"/>
        <w:jc w:val="center"/>
        <w:rPr>
          <w:rFonts w:ascii="Times New Roman" w:hAnsi="Times New Roman"/>
          <w:b/>
          <w:sz w:val="28"/>
          <w:szCs w:val="28"/>
        </w:rPr>
      </w:pPr>
    </w:p>
    <w:p w:rsidR="00DE6D7E" w:rsidRPr="00DE6D7E" w:rsidRDefault="00DE6D7E" w:rsidP="00DE6D7E">
      <w:pPr>
        <w:pStyle w:val="a5"/>
        <w:ind w:firstLine="540"/>
        <w:rPr>
          <w:rFonts w:ascii="Times New Roman" w:hAnsi="Times New Roman"/>
          <w:sz w:val="24"/>
          <w:szCs w:val="24"/>
        </w:rPr>
      </w:pPr>
      <w:r w:rsidRPr="00DE6D7E">
        <w:rPr>
          <w:rFonts w:ascii="Times New Roman" w:hAnsi="Times New Roman"/>
          <w:sz w:val="24"/>
          <w:szCs w:val="24"/>
        </w:rPr>
        <w:t>Рабочая программа по математике  в 1 классе разработана на основе:</w:t>
      </w:r>
    </w:p>
    <w:p w:rsidR="00DE6D7E" w:rsidRPr="00DE6D7E" w:rsidRDefault="00DE6D7E" w:rsidP="006B1A1B">
      <w:pPr>
        <w:pStyle w:val="Style11"/>
        <w:widowControl/>
        <w:numPr>
          <w:ilvl w:val="0"/>
          <w:numId w:val="15"/>
        </w:numPr>
        <w:suppressAutoHyphens/>
        <w:autoSpaceDN/>
        <w:adjustRightInd/>
      </w:pPr>
      <w:r w:rsidRPr="00DE6D7E">
        <w:t>программы для специальных (коррекционных) общеобразовательных классов 7 вида под ред.  Р.Д. Тригера, Ю.А. Костенковой, С.Г. Шевченко, Г.М. Капустиной, Н.А. Цыпановой, Г.И. Жаренковой, Т.В. Кузьмичевой, Е.Б. Новиковой,  Е.Н. Мосаковой, И.Н. Волковой, Москва,  издательство «Парадигма», 2010 год</w:t>
      </w:r>
    </w:p>
    <w:p w:rsidR="00DE6D7E" w:rsidRPr="00DE6D7E" w:rsidRDefault="00DE6D7E" w:rsidP="006B1A1B">
      <w:pPr>
        <w:pStyle w:val="a7"/>
        <w:numPr>
          <w:ilvl w:val="0"/>
          <w:numId w:val="15"/>
        </w:numPr>
        <w:spacing w:after="200" w:line="276" w:lineRule="auto"/>
      </w:pPr>
      <w:r w:rsidRPr="00DE6D7E">
        <w:t>авторской программы Г. М. Капустиной «Математика».</w:t>
      </w:r>
    </w:p>
    <w:p w:rsidR="00DE6D7E" w:rsidRPr="00DE6D7E" w:rsidRDefault="00DE6D7E" w:rsidP="00DE6D7E">
      <w:pPr>
        <w:widowControl w:val="0"/>
        <w:shd w:val="clear" w:color="auto" w:fill="FFFFFF"/>
        <w:autoSpaceDE w:val="0"/>
        <w:autoSpaceDN w:val="0"/>
        <w:adjustRightInd w:val="0"/>
        <w:spacing w:before="130"/>
        <w:ind w:left="14" w:firstLine="230"/>
        <w:rPr>
          <w:rFonts w:ascii="Times New Roman" w:hAnsi="Times New Roman"/>
          <w:sz w:val="24"/>
          <w:szCs w:val="24"/>
          <w:lang w:eastAsia="ru-RU"/>
        </w:rPr>
      </w:pPr>
      <w:r w:rsidRPr="00DE6D7E">
        <w:rPr>
          <w:rFonts w:ascii="Times New Roman" w:hAnsi="Times New Roman"/>
          <w:color w:val="000000"/>
          <w:spacing w:val="-5"/>
          <w:sz w:val="24"/>
          <w:szCs w:val="24"/>
          <w:lang w:eastAsia="ru-RU"/>
        </w:rPr>
        <w:t>Изучение учебного курса «Математика» рассчитано на четыре года обучения детей, испытывающих стойкие трудности в обуче</w:t>
      </w:r>
      <w:r w:rsidRPr="00DE6D7E">
        <w:rPr>
          <w:rFonts w:ascii="Times New Roman" w:hAnsi="Times New Roman"/>
          <w:color w:val="000000"/>
          <w:spacing w:val="-5"/>
          <w:sz w:val="24"/>
          <w:szCs w:val="24"/>
          <w:lang w:eastAsia="ru-RU"/>
        </w:rPr>
        <w:softHyphen/>
        <w:t>нии математике. Содержание программы составляют:</w:t>
      </w:r>
    </w:p>
    <w:p w:rsidR="00DE6D7E" w:rsidRPr="00DE6D7E" w:rsidRDefault="00DE6D7E" w:rsidP="006B1A1B">
      <w:pPr>
        <w:widowControl w:val="0"/>
        <w:numPr>
          <w:ilvl w:val="0"/>
          <w:numId w:val="7"/>
        </w:numPr>
        <w:shd w:val="clear" w:color="auto" w:fill="FFFFFF"/>
        <w:tabs>
          <w:tab w:val="left" w:pos="408"/>
        </w:tabs>
        <w:autoSpaceDE w:val="0"/>
        <w:autoSpaceDN w:val="0"/>
        <w:adjustRightInd w:val="0"/>
        <w:spacing w:before="5" w:after="0" w:line="240" w:lineRule="auto"/>
        <w:ind w:firstLine="264"/>
        <w:rPr>
          <w:rFonts w:ascii="Times New Roman" w:hAnsi="Times New Roman"/>
          <w:color w:val="000000"/>
          <w:sz w:val="24"/>
          <w:szCs w:val="24"/>
          <w:lang w:eastAsia="ru-RU"/>
        </w:rPr>
      </w:pPr>
      <w:r w:rsidRPr="00DE6D7E">
        <w:rPr>
          <w:rFonts w:ascii="Times New Roman" w:hAnsi="Times New Roman"/>
          <w:color w:val="000000"/>
          <w:spacing w:val="-5"/>
          <w:sz w:val="24"/>
          <w:szCs w:val="24"/>
          <w:lang w:eastAsia="ru-RU"/>
        </w:rPr>
        <w:t>изучение натуральных чисел, арифметических действий, при</w:t>
      </w:r>
      <w:r w:rsidRPr="00DE6D7E">
        <w:rPr>
          <w:rFonts w:ascii="Times New Roman" w:hAnsi="Times New Roman"/>
          <w:color w:val="000000"/>
          <w:spacing w:val="-5"/>
          <w:sz w:val="24"/>
          <w:szCs w:val="24"/>
          <w:lang w:eastAsia="ru-RU"/>
        </w:rPr>
        <w:softHyphen/>
        <w:t>емов вычислений;</w:t>
      </w:r>
    </w:p>
    <w:p w:rsidR="00DE6D7E" w:rsidRPr="00DE6D7E" w:rsidRDefault="00DE6D7E" w:rsidP="006B1A1B">
      <w:pPr>
        <w:widowControl w:val="0"/>
        <w:numPr>
          <w:ilvl w:val="0"/>
          <w:numId w:val="7"/>
        </w:numPr>
        <w:shd w:val="clear" w:color="auto" w:fill="FFFFFF"/>
        <w:tabs>
          <w:tab w:val="left" w:pos="408"/>
        </w:tabs>
        <w:autoSpaceDE w:val="0"/>
        <w:autoSpaceDN w:val="0"/>
        <w:adjustRightInd w:val="0"/>
        <w:spacing w:before="5" w:after="0" w:line="240" w:lineRule="auto"/>
        <w:ind w:firstLine="264"/>
        <w:rPr>
          <w:rFonts w:ascii="Times New Roman" w:hAnsi="Times New Roman"/>
          <w:color w:val="000000"/>
          <w:sz w:val="24"/>
          <w:szCs w:val="24"/>
          <w:lang w:eastAsia="ru-RU"/>
        </w:rPr>
      </w:pPr>
      <w:r w:rsidRPr="00DE6D7E">
        <w:rPr>
          <w:rFonts w:ascii="Times New Roman" w:hAnsi="Times New Roman"/>
          <w:color w:val="000000"/>
          <w:spacing w:val="-2"/>
          <w:sz w:val="24"/>
          <w:szCs w:val="24"/>
          <w:lang w:eastAsia="ru-RU"/>
        </w:rPr>
        <w:t>ознакомление с буквенной символикой, с геометрическими</w:t>
      </w:r>
      <w:r w:rsidRPr="00DE6D7E">
        <w:rPr>
          <w:rFonts w:ascii="Times New Roman" w:hAnsi="Times New Roman"/>
          <w:color w:val="000000"/>
          <w:spacing w:val="-2"/>
          <w:sz w:val="24"/>
          <w:szCs w:val="24"/>
          <w:lang w:eastAsia="ru-RU"/>
        </w:rPr>
        <w:br/>
      </w:r>
      <w:r w:rsidRPr="00DE6D7E">
        <w:rPr>
          <w:rFonts w:ascii="Times New Roman" w:hAnsi="Times New Roman"/>
          <w:color w:val="000000"/>
          <w:spacing w:val="-5"/>
          <w:sz w:val="24"/>
          <w:szCs w:val="24"/>
          <w:lang w:eastAsia="ru-RU"/>
        </w:rPr>
        <w:t>фигурами и величинами;</w:t>
      </w:r>
    </w:p>
    <w:p w:rsidR="00DE6D7E" w:rsidRPr="00DE6D7E" w:rsidRDefault="00DE6D7E" w:rsidP="006B1A1B">
      <w:pPr>
        <w:widowControl w:val="0"/>
        <w:numPr>
          <w:ilvl w:val="0"/>
          <w:numId w:val="7"/>
        </w:numPr>
        <w:shd w:val="clear" w:color="auto" w:fill="FFFFFF"/>
        <w:tabs>
          <w:tab w:val="left" w:pos="408"/>
        </w:tabs>
        <w:autoSpaceDE w:val="0"/>
        <w:autoSpaceDN w:val="0"/>
        <w:adjustRightInd w:val="0"/>
        <w:spacing w:before="5" w:after="0" w:line="240" w:lineRule="auto"/>
        <w:ind w:firstLine="264"/>
        <w:rPr>
          <w:rFonts w:ascii="Times New Roman" w:hAnsi="Times New Roman"/>
          <w:color w:val="000000"/>
          <w:sz w:val="24"/>
          <w:szCs w:val="24"/>
          <w:lang w:eastAsia="ru-RU"/>
        </w:rPr>
      </w:pPr>
      <w:r w:rsidRPr="00DE6D7E">
        <w:rPr>
          <w:rFonts w:ascii="Times New Roman" w:hAnsi="Times New Roman"/>
          <w:color w:val="000000"/>
          <w:spacing w:val="-4"/>
          <w:sz w:val="24"/>
          <w:szCs w:val="24"/>
          <w:lang w:eastAsia="ru-RU"/>
        </w:rPr>
        <w:t>формирование практических умений — измерительных, гра</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5"/>
          <w:sz w:val="24"/>
          <w:szCs w:val="24"/>
          <w:lang w:eastAsia="ru-RU"/>
        </w:rPr>
        <w:t>фических;</w:t>
      </w:r>
    </w:p>
    <w:p w:rsidR="00DE6D7E" w:rsidRPr="00DE6D7E" w:rsidRDefault="00DE6D7E" w:rsidP="006B1A1B">
      <w:pPr>
        <w:widowControl w:val="0"/>
        <w:numPr>
          <w:ilvl w:val="0"/>
          <w:numId w:val="7"/>
        </w:numPr>
        <w:shd w:val="clear" w:color="auto" w:fill="FFFFFF"/>
        <w:tabs>
          <w:tab w:val="left" w:pos="408"/>
        </w:tabs>
        <w:autoSpaceDE w:val="0"/>
        <w:autoSpaceDN w:val="0"/>
        <w:adjustRightInd w:val="0"/>
        <w:spacing w:before="10" w:after="0" w:line="240" w:lineRule="auto"/>
        <w:ind w:firstLine="264"/>
        <w:rPr>
          <w:rFonts w:ascii="Times New Roman" w:hAnsi="Times New Roman"/>
          <w:color w:val="000000"/>
          <w:sz w:val="24"/>
          <w:szCs w:val="24"/>
          <w:lang w:eastAsia="ru-RU"/>
        </w:rPr>
      </w:pPr>
      <w:r w:rsidRPr="00DE6D7E">
        <w:rPr>
          <w:rFonts w:ascii="Times New Roman" w:hAnsi="Times New Roman"/>
          <w:color w:val="000000"/>
          <w:spacing w:val="-4"/>
          <w:sz w:val="24"/>
          <w:szCs w:val="24"/>
          <w:lang w:eastAsia="ru-RU"/>
        </w:rPr>
        <w:t>формирование умений решать простые и составные арифме</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5"/>
          <w:sz w:val="24"/>
          <w:szCs w:val="24"/>
          <w:lang w:eastAsia="ru-RU"/>
        </w:rPr>
        <w:t>тические задачи.</w:t>
      </w:r>
    </w:p>
    <w:p w:rsidR="00DE6D7E" w:rsidRPr="00DE6D7E" w:rsidRDefault="00DE6D7E" w:rsidP="00DE6D7E">
      <w:pPr>
        <w:widowControl w:val="0"/>
        <w:shd w:val="clear" w:color="auto" w:fill="FFFFFF"/>
        <w:autoSpaceDE w:val="0"/>
        <w:autoSpaceDN w:val="0"/>
        <w:adjustRightInd w:val="0"/>
        <w:spacing w:before="5"/>
        <w:ind w:left="5" w:right="14" w:firstLine="240"/>
        <w:rPr>
          <w:rFonts w:ascii="Times New Roman" w:hAnsi="Times New Roman"/>
          <w:sz w:val="24"/>
          <w:szCs w:val="24"/>
          <w:lang w:eastAsia="ru-RU"/>
        </w:rPr>
      </w:pPr>
      <w:r w:rsidRPr="00DE6D7E">
        <w:rPr>
          <w:rFonts w:ascii="Times New Roman" w:hAnsi="Times New Roman"/>
          <w:color w:val="000000"/>
          <w:spacing w:val="-5"/>
          <w:sz w:val="24"/>
          <w:szCs w:val="24"/>
          <w:lang w:eastAsia="ru-RU"/>
        </w:rPr>
        <w:t>Изучение программного материала должно обеспечить не толь</w:t>
      </w:r>
      <w:r w:rsidRPr="00DE6D7E">
        <w:rPr>
          <w:rFonts w:ascii="Times New Roman" w:hAnsi="Times New Roman"/>
          <w:color w:val="000000"/>
          <w:spacing w:val="-5"/>
          <w:sz w:val="24"/>
          <w:szCs w:val="24"/>
          <w:lang w:eastAsia="ru-RU"/>
        </w:rPr>
        <w:softHyphen/>
        <w:t>ко усвоение определенных математических знаний, умений и на</w:t>
      </w:r>
      <w:r w:rsidRPr="00DE6D7E">
        <w:rPr>
          <w:rFonts w:ascii="Times New Roman" w:hAnsi="Times New Roman"/>
          <w:color w:val="000000"/>
          <w:spacing w:val="-5"/>
          <w:sz w:val="24"/>
          <w:szCs w:val="24"/>
          <w:lang w:eastAsia="ru-RU"/>
        </w:rPr>
        <w:softHyphen/>
      </w:r>
      <w:r w:rsidRPr="00DE6D7E">
        <w:rPr>
          <w:rFonts w:ascii="Times New Roman" w:hAnsi="Times New Roman"/>
          <w:color w:val="000000"/>
          <w:spacing w:val="-4"/>
          <w:sz w:val="24"/>
          <w:szCs w:val="24"/>
          <w:lang w:eastAsia="ru-RU"/>
        </w:rPr>
        <w:t>выков, но и формирование у учащихся приемов умственной дея</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5"/>
          <w:sz w:val="24"/>
          <w:szCs w:val="24"/>
          <w:lang w:eastAsia="ru-RU"/>
        </w:rPr>
        <w:t>тельности, необходимых для коррекции недостатков развития де</w:t>
      </w:r>
      <w:r w:rsidRPr="00DE6D7E">
        <w:rPr>
          <w:rFonts w:ascii="Times New Roman" w:hAnsi="Times New Roman"/>
          <w:color w:val="000000"/>
          <w:spacing w:val="-5"/>
          <w:sz w:val="24"/>
          <w:szCs w:val="24"/>
          <w:lang w:eastAsia="ru-RU"/>
        </w:rPr>
        <w:softHyphen/>
        <w:t>тей, испытывающих трудности в процессе обучения.</w:t>
      </w:r>
    </w:p>
    <w:p w:rsidR="00DE6D7E" w:rsidRPr="00DE6D7E" w:rsidRDefault="00DE6D7E" w:rsidP="00DE6D7E">
      <w:pPr>
        <w:widowControl w:val="0"/>
        <w:shd w:val="clear" w:color="auto" w:fill="FFFFFF"/>
        <w:autoSpaceDE w:val="0"/>
        <w:autoSpaceDN w:val="0"/>
        <w:adjustRightInd w:val="0"/>
        <w:ind w:right="14" w:firstLine="221"/>
        <w:rPr>
          <w:rFonts w:ascii="Times New Roman" w:hAnsi="Times New Roman"/>
          <w:sz w:val="24"/>
          <w:szCs w:val="24"/>
          <w:lang w:eastAsia="ru-RU"/>
        </w:rPr>
      </w:pPr>
      <w:r w:rsidRPr="00DE6D7E">
        <w:rPr>
          <w:rFonts w:ascii="Times New Roman" w:hAnsi="Times New Roman"/>
          <w:color w:val="000000"/>
          <w:sz w:val="24"/>
          <w:szCs w:val="24"/>
          <w:lang w:eastAsia="ru-RU"/>
        </w:rPr>
        <w:t xml:space="preserve">Для усиления коррекционно-развивающей направленности </w:t>
      </w:r>
      <w:r w:rsidRPr="00DE6D7E">
        <w:rPr>
          <w:rFonts w:ascii="Times New Roman" w:hAnsi="Times New Roman"/>
          <w:color w:val="000000"/>
          <w:spacing w:val="-7"/>
          <w:sz w:val="24"/>
          <w:szCs w:val="24"/>
          <w:lang w:eastAsia="ru-RU"/>
        </w:rPr>
        <w:t>курса начальной математики в программу широко включены само</w:t>
      </w:r>
      <w:r w:rsidRPr="00DE6D7E">
        <w:rPr>
          <w:rFonts w:ascii="Times New Roman" w:hAnsi="Times New Roman"/>
          <w:color w:val="000000"/>
          <w:spacing w:val="-7"/>
          <w:sz w:val="24"/>
          <w:szCs w:val="24"/>
          <w:lang w:eastAsia="ru-RU"/>
        </w:rPr>
        <w:softHyphen/>
      </w:r>
      <w:r w:rsidRPr="00DE6D7E">
        <w:rPr>
          <w:rFonts w:ascii="Times New Roman" w:hAnsi="Times New Roman"/>
          <w:color w:val="000000"/>
          <w:spacing w:val="-5"/>
          <w:sz w:val="24"/>
          <w:szCs w:val="24"/>
          <w:lang w:eastAsia="ru-RU"/>
        </w:rPr>
        <w:t xml:space="preserve">стоятельные наблюдения и предметно-практическая деятельность </w:t>
      </w:r>
      <w:r w:rsidRPr="00DE6D7E">
        <w:rPr>
          <w:rFonts w:ascii="Times New Roman" w:hAnsi="Times New Roman"/>
          <w:color w:val="000000"/>
          <w:spacing w:val="-6"/>
          <w:sz w:val="24"/>
          <w:szCs w:val="24"/>
          <w:lang w:eastAsia="ru-RU"/>
        </w:rPr>
        <w:t>учащихся, геометрический материал, а также разнообразные зада</w:t>
      </w:r>
      <w:r w:rsidRPr="00DE6D7E">
        <w:rPr>
          <w:rFonts w:ascii="Times New Roman" w:hAnsi="Times New Roman"/>
          <w:color w:val="000000"/>
          <w:spacing w:val="-6"/>
          <w:sz w:val="24"/>
          <w:szCs w:val="24"/>
          <w:lang w:eastAsia="ru-RU"/>
        </w:rPr>
        <w:softHyphen/>
      </w:r>
      <w:r w:rsidRPr="00DE6D7E">
        <w:rPr>
          <w:rFonts w:ascii="Times New Roman" w:hAnsi="Times New Roman"/>
          <w:color w:val="000000"/>
          <w:spacing w:val="-5"/>
          <w:sz w:val="24"/>
          <w:szCs w:val="24"/>
          <w:lang w:eastAsia="ru-RU"/>
        </w:rPr>
        <w:t xml:space="preserve">ния графического характера — для коррекции мелкой моторики </w:t>
      </w:r>
      <w:r w:rsidRPr="00DE6D7E">
        <w:rPr>
          <w:rFonts w:ascii="Times New Roman" w:hAnsi="Times New Roman"/>
          <w:color w:val="000000"/>
          <w:spacing w:val="-4"/>
          <w:sz w:val="24"/>
          <w:szCs w:val="24"/>
          <w:lang w:eastAsia="ru-RU"/>
        </w:rPr>
        <w:t>пальцев рук и подготовки к письму цифр.</w:t>
      </w:r>
    </w:p>
    <w:p w:rsidR="00DE6D7E" w:rsidRPr="004F5C63" w:rsidRDefault="00DE6D7E" w:rsidP="00DE6D7E">
      <w:pPr>
        <w:widowControl w:val="0"/>
        <w:shd w:val="clear" w:color="auto" w:fill="FFFFFF"/>
        <w:autoSpaceDE w:val="0"/>
        <w:autoSpaceDN w:val="0"/>
        <w:adjustRightInd w:val="0"/>
        <w:spacing w:before="5"/>
        <w:ind w:left="5" w:right="29" w:firstLine="226"/>
        <w:rPr>
          <w:rFonts w:ascii="Times New Roman" w:hAnsi="Times New Roman"/>
          <w:color w:val="FF0000"/>
          <w:sz w:val="24"/>
          <w:szCs w:val="24"/>
          <w:lang w:eastAsia="ru-RU"/>
        </w:rPr>
      </w:pPr>
      <w:r w:rsidRPr="004F5C63">
        <w:rPr>
          <w:rFonts w:ascii="Times New Roman" w:hAnsi="Times New Roman"/>
          <w:color w:val="FF0000"/>
          <w:spacing w:val="-4"/>
          <w:sz w:val="24"/>
          <w:szCs w:val="24"/>
          <w:lang w:eastAsia="ru-RU"/>
        </w:rPr>
        <w:t>Своеобразие в обучении математике детей с ЗПР особенно от</w:t>
      </w:r>
      <w:r w:rsidRPr="004F5C63">
        <w:rPr>
          <w:rFonts w:ascii="Times New Roman" w:hAnsi="Times New Roman"/>
          <w:color w:val="FF0000"/>
          <w:spacing w:val="-4"/>
          <w:sz w:val="24"/>
          <w:szCs w:val="24"/>
          <w:lang w:eastAsia="ru-RU"/>
        </w:rPr>
        <w:softHyphen/>
      </w:r>
      <w:r w:rsidRPr="004F5C63">
        <w:rPr>
          <w:rFonts w:ascii="Times New Roman" w:hAnsi="Times New Roman"/>
          <w:color w:val="FF0000"/>
          <w:spacing w:val="-5"/>
          <w:sz w:val="24"/>
          <w:szCs w:val="24"/>
          <w:lang w:eastAsia="ru-RU"/>
        </w:rPr>
        <w:t>четливо проявляется на первоначальном этапе. Наряду с общеоб</w:t>
      </w:r>
      <w:r w:rsidRPr="004F5C63">
        <w:rPr>
          <w:rFonts w:ascii="Times New Roman" w:hAnsi="Times New Roman"/>
          <w:color w:val="FF0000"/>
          <w:spacing w:val="-5"/>
          <w:sz w:val="24"/>
          <w:szCs w:val="24"/>
          <w:lang w:eastAsia="ru-RU"/>
        </w:rPr>
        <w:softHyphen/>
        <w:t>разовательными ставятся следующие основные задачи:</w:t>
      </w:r>
    </w:p>
    <w:p w:rsidR="00DE6D7E" w:rsidRPr="004F5C63" w:rsidRDefault="00DE6D7E" w:rsidP="006B1A1B">
      <w:pPr>
        <w:widowControl w:val="0"/>
        <w:numPr>
          <w:ilvl w:val="0"/>
          <w:numId w:val="7"/>
        </w:numPr>
        <w:shd w:val="clear" w:color="auto" w:fill="FFFFFF"/>
        <w:tabs>
          <w:tab w:val="left" w:pos="408"/>
        </w:tabs>
        <w:autoSpaceDE w:val="0"/>
        <w:autoSpaceDN w:val="0"/>
        <w:adjustRightInd w:val="0"/>
        <w:spacing w:after="0" w:line="240" w:lineRule="auto"/>
        <w:ind w:firstLine="360"/>
        <w:rPr>
          <w:rFonts w:ascii="Times New Roman" w:hAnsi="Times New Roman"/>
          <w:color w:val="FF0000"/>
          <w:sz w:val="24"/>
          <w:szCs w:val="24"/>
          <w:lang w:eastAsia="ru-RU"/>
        </w:rPr>
      </w:pPr>
      <w:r w:rsidRPr="004F5C63">
        <w:rPr>
          <w:rFonts w:ascii="Times New Roman" w:hAnsi="Times New Roman"/>
          <w:color w:val="FF0000"/>
          <w:spacing w:val="-4"/>
          <w:sz w:val="24"/>
          <w:szCs w:val="24"/>
          <w:lang w:eastAsia="ru-RU"/>
        </w:rPr>
        <w:t>восполнение пробелов дошкольного математического разви</w:t>
      </w:r>
      <w:r w:rsidRPr="004F5C63">
        <w:rPr>
          <w:rFonts w:ascii="Times New Roman" w:hAnsi="Times New Roman"/>
          <w:color w:val="FF0000"/>
          <w:spacing w:val="-4"/>
          <w:sz w:val="24"/>
          <w:szCs w:val="24"/>
          <w:lang w:eastAsia="ru-RU"/>
        </w:rPr>
        <w:softHyphen/>
      </w:r>
      <w:r w:rsidRPr="004F5C63">
        <w:rPr>
          <w:rFonts w:ascii="Times New Roman" w:hAnsi="Times New Roman"/>
          <w:color w:val="FF0000"/>
          <w:spacing w:val="-6"/>
          <w:sz w:val="24"/>
          <w:szCs w:val="24"/>
          <w:lang w:eastAsia="ru-RU"/>
        </w:rPr>
        <w:t>тия учащихся путем обогащения их чувственного опыта, организа</w:t>
      </w:r>
      <w:r w:rsidRPr="004F5C63">
        <w:rPr>
          <w:rFonts w:ascii="Times New Roman" w:hAnsi="Times New Roman"/>
          <w:color w:val="FF0000"/>
          <w:spacing w:val="-6"/>
          <w:sz w:val="24"/>
          <w:szCs w:val="24"/>
          <w:lang w:eastAsia="ru-RU"/>
        </w:rPr>
        <w:softHyphen/>
      </w:r>
      <w:r w:rsidRPr="004F5C63">
        <w:rPr>
          <w:rFonts w:ascii="Times New Roman" w:hAnsi="Times New Roman"/>
          <w:color w:val="FF0000"/>
          <w:spacing w:val="-4"/>
          <w:sz w:val="24"/>
          <w:szCs w:val="24"/>
          <w:lang w:eastAsia="ru-RU"/>
        </w:rPr>
        <w:t>ции предметно-практической деятельности;</w:t>
      </w:r>
    </w:p>
    <w:p w:rsidR="00DE6D7E" w:rsidRPr="004F5C63" w:rsidRDefault="00DE6D7E" w:rsidP="006B1A1B">
      <w:pPr>
        <w:widowControl w:val="0"/>
        <w:numPr>
          <w:ilvl w:val="0"/>
          <w:numId w:val="7"/>
        </w:numPr>
        <w:shd w:val="clear" w:color="auto" w:fill="FFFFFF"/>
        <w:tabs>
          <w:tab w:val="left" w:pos="408"/>
        </w:tabs>
        <w:autoSpaceDE w:val="0"/>
        <w:autoSpaceDN w:val="0"/>
        <w:adjustRightInd w:val="0"/>
        <w:spacing w:after="0" w:line="240" w:lineRule="auto"/>
        <w:ind w:firstLine="360"/>
        <w:rPr>
          <w:rFonts w:ascii="Times New Roman" w:hAnsi="Times New Roman"/>
          <w:color w:val="FF0000"/>
          <w:sz w:val="24"/>
          <w:szCs w:val="24"/>
          <w:lang w:eastAsia="ru-RU"/>
        </w:rPr>
      </w:pPr>
      <w:r w:rsidRPr="004F5C63">
        <w:rPr>
          <w:rFonts w:ascii="Times New Roman" w:hAnsi="Times New Roman"/>
          <w:color w:val="FF0000"/>
          <w:spacing w:val="1"/>
          <w:sz w:val="24"/>
          <w:szCs w:val="24"/>
          <w:lang w:eastAsia="ru-RU"/>
        </w:rPr>
        <w:t xml:space="preserve">специальная подготовка учащихся к восприятию новых и </w:t>
      </w:r>
      <w:r w:rsidRPr="004F5C63">
        <w:rPr>
          <w:rFonts w:ascii="Times New Roman" w:hAnsi="Times New Roman"/>
          <w:color w:val="FF0000"/>
          <w:spacing w:val="-8"/>
          <w:sz w:val="24"/>
          <w:szCs w:val="24"/>
          <w:lang w:eastAsia="ru-RU"/>
        </w:rPr>
        <w:t>трудных тем;</w:t>
      </w:r>
    </w:p>
    <w:p w:rsidR="00DE6D7E" w:rsidRPr="004F5C63" w:rsidRDefault="00DE6D7E" w:rsidP="006B1A1B">
      <w:pPr>
        <w:widowControl w:val="0"/>
        <w:numPr>
          <w:ilvl w:val="0"/>
          <w:numId w:val="7"/>
        </w:numPr>
        <w:shd w:val="clear" w:color="auto" w:fill="FFFFFF"/>
        <w:tabs>
          <w:tab w:val="left" w:pos="408"/>
        </w:tabs>
        <w:autoSpaceDE w:val="0"/>
        <w:autoSpaceDN w:val="0"/>
        <w:adjustRightInd w:val="0"/>
        <w:spacing w:before="5" w:after="0" w:line="240" w:lineRule="auto"/>
        <w:ind w:firstLine="360"/>
        <w:rPr>
          <w:rFonts w:ascii="Times New Roman" w:hAnsi="Times New Roman"/>
          <w:color w:val="FF0000"/>
          <w:sz w:val="24"/>
          <w:szCs w:val="24"/>
          <w:lang w:eastAsia="ru-RU"/>
        </w:rPr>
      </w:pPr>
      <w:r w:rsidRPr="004F5C63">
        <w:rPr>
          <w:rFonts w:ascii="Times New Roman" w:hAnsi="Times New Roman"/>
          <w:color w:val="FF0000"/>
          <w:spacing w:val="-6"/>
          <w:sz w:val="24"/>
          <w:szCs w:val="24"/>
          <w:lang w:eastAsia="ru-RU"/>
        </w:rPr>
        <w:t xml:space="preserve">обучение поэтапным действиям (в материализованной форме, </w:t>
      </w:r>
      <w:r w:rsidRPr="004F5C63">
        <w:rPr>
          <w:rFonts w:ascii="Times New Roman" w:hAnsi="Times New Roman"/>
          <w:color w:val="FF0000"/>
          <w:spacing w:val="-4"/>
          <w:sz w:val="24"/>
          <w:szCs w:val="24"/>
          <w:lang w:eastAsia="ru-RU"/>
        </w:rPr>
        <w:t>в речевом плане без наглядных опор, в умственном плане);</w:t>
      </w:r>
    </w:p>
    <w:p w:rsidR="00DE6D7E" w:rsidRPr="004F5C63" w:rsidRDefault="00DE6D7E" w:rsidP="006B1A1B">
      <w:pPr>
        <w:widowControl w:val="0"/>
        <w:numPr>
          <w:ilvl w:val="0"/>
          <w:numId w:val="7"/>
        </w:numPr>
        <w:shd w:val="clear" w:color="auto" w:fill="FFFFFF"/>
        <w:tabs>
          <w:tab w:val="left" w:pos="408"/>
        </w:tabs>
        <w:autoSpaceDE w:val="0"/>
        <w:autoSpaceDN w:val="0"/>
        <w:adjustRightInd w:val="0"/>
        <w:spacing w:before="5" w:after="0" w:line="240" w:lineRule="auto"/>
        <w:ind w:firstLine="360"/>
        <w:rPr>
          <w:rFonts w:ascii="Times New Roman" w:hAnsi="Times New Roman"/>
          <w:color w:val="FF0000"/>
          <w:sz w:val="24"/>
          <w:szCs w:val="24"/>
          <w:lang w:eastAsia="ru-RU"/>
        </w:rPr>
      </w:pPr>
      <w:r w:rsidRPr="004F5C63">
        <w:rPr>
          <w:rFonts w:ascii="Times New Roman" w:hAnsi="Times New Roman"/>
          <w:color w:val="FF0000"/>
          <w:spacing w:val="-4"/>
          <w:sz w:val="24"/>
          <w:szCs w:val="24"/>
          <w:lang w:eastAsia="ru-RU"/>
        </w:rPr>
        <w:t>формирование операции обратимости и связанной с ней гиб</w:t>
      </w:r>
      <w:r w:rsidRPr="004F5C63">
        <w:rPr>
          <w:rFonts w:ascii="Times New Roman" w:hAnsi="Times New Roman"/>
          <w:color w:val="FF0000"/>
          <w:spacing w:val="-4"/>
          <w:sz w:val="24"/>
          <w:szCs w:val="24"/>
          <w:lang w:eastAsia="ru-RU"/>
        </w:rPr>
        <w:softHyphen/>
        <w:t>кости мышления;</w:t>
      </w:r>
    </w:p>
    <w:p w:rsidR="00DE6D7E" w:rsidRPr="004F5C63" w:rsidRDefault="00DE6D7E" w:rsidP="006B1A1B">
      <w:pPr>
        <w:widowControl w:val="0"/>
        <w:numPr>
          <w:ilvl w:val="0"/>
          <w:numId w:val="8"/>
        </w:numPr>
        <w:shd w:val="clear" w:color="auto" w:fill="FFFFFF"/>
        <w:tabs>
          <w:tab w:val="left" w:pos="614"/>
        </w:tabs>
        <w:autoSpaceDE w:val="0"/>
        <w:autoSpaceDN w:val="0"/>
        <w:adjustRightInd w:val="0"/>
        <w:spacing w:after="0" w:line="240" w:lineRule="auto"/>
        <w:ind w:left="466"/>
        <w:rPr>
          <w:rFonts w:ascii="Times New Roman" w:hAnsi="Times New Roman"/>
          <w:color w:val="FF0000"/>
          <w:w w:val="94"/>
          <w:sz w:val="24"/>
          <w:szCs w:val="24"/>
          <w:lang w:eastAsia="ru-RU"/>
        </w:rPr>
      </w:pPr>
      <w:r w:rsidRPr="004F5C63">
        <w:rPr>
          <w:rFonts w:ascii="Times New Roman" w:hAnsi="Times New Roman"/>
          <w:color w:val="FF0000"/>
          <w:spacing w:val="1"/>
          <w:w w:val="94"/>
          <w:sz w:val="24"/>
          <w:szCs w:val="24"/>
          <w:lang w:eastAsia="ru-RU"/>
        </w:rPr>
        <w:t>развитие общеинтеллектуальных умений и навыков;</w:t>
      </w:r>
    </w:p>
    <w:p w:rsidR="00DE6D7E" w:rsidRPr="004F5C63" w:rsidRDefault="00DE6D7E" w:rsidP="006B1A1B">
      <w:pPr>
        <w:widowControl w:val="0"/>
        <w:numPr>
          <w:ilvl w:val="0"/>
          <w:numId w:val="8"/>
        </w:numPr>
        <w:shd w:val="clear" w:color="auto" w:fill="FFFFFF"/>
        <w:tabs>
          <w:tab w:val="left" w:pos="614"/>
        </w:tabs>
        <w:autoSpaceDE w:val="0"/>
        <w:autoSpaceDN w:val="0"/>
        <w:adjustRightInd w:val="0"/>
        <w:spacing w:after="0" w:line="240" w:lineRule="auto"/>
        <w:ind w:firstLine="466"/>
        <w:rPr>
          <w:rFonts w:ascii="Times New Roman" w:hAnsi="Times New Roman"/>
          <w:color w:val="FF0000"/>
          <w:w w:val="94"/>
          <w:sz w:val="24"/>
          <w:szCs w:val="24"/>
          <w:lang w:eastAsia="ru-RU"/>
        </w:rPr>
      </w:pPr>
      <w:r w:rsidRPr="004F5C63">
        <w:rPr>
          <w:rFonts w:ascii="Times New Roman" w:hAnsi="Times New Roman"/>
          <w:color w:val="FF0000"/>
          <w:spacing w:val="2"/>
          <w:w w:val="94"/>
          <w:sz w:val="24"/>
          <w:szCs w:val="24"/>
          <w:lang w:eastAsia="ru-RU"/>
        </w:rPr>
        <w:t>активизация познавательной деятельности, развитие зритель</w:t>
      </w:r>
      <w:r w:rsidRPr="004F5C63">
        <w:rPr>
          <w:rFonts w:ascii="Times New Roman" w:hAnsi="Times New Roman"/>
          <w:color w:val="FF0000"/>
          <w:spacing w:val="1"/>
          <w:w w:val="94"/>
          <w:sz w:val="24"/>
          <w:szCs w:val="24"/>
          <w:lang w:eastAsia="ru-RU"/>
        </w:rPr>
        <w:t>ного и слухового восприятия;</w:t>
      </w:r>
    </w:p>
    <w:p w:rsidR="00DE6D7E" w:rsidRPr="004F5C63" w:rsidRDefault="00DE6D7E" w:rsidP="00DE6D7E">
      <w:pPr>
        <w:widowControl w:val="0"/>
        <w:shd w:val="clear" w:color="auto" w:fill="FFFFFF"/>
        <w:autoSpaceDE w:val="0"/>
        <w:autoSpaceDN w:val="0"/>
        <w:adjustRightInd w:val="0"/>
        <w:spacing w:before="5"/>
        <w:ind w:firstLine="360"/>
        <w:rPr>
          <w:rFonts w:ascii="Times New Roman" w:hAnsi="Times New Roman"/>
          <w:color w:val="FF0000"/>
          <w:sz w:val="24"/>
          <w:szCs w:val="24"/>
          <w:lang w:eastAsia="ru-RU"/>
        </w:rPr>
      </w:pPr>
      <w:r w:rsidRPr="004F5C63">
        <w:rPr>
          <w:rFonts w:ascii="Times New Roman" w:hAnsi="Times New Roman"/>
          <w:color w:val="FF0000"/>
          <w:spacing w:val="3"/>
          <w:w w:val="94"/>
          <w:sz w:val="24"/>
          <w:szCs w:val="24"/>
          <w:lang w:eastAsia="ru-RU"/>
        </w:rPr>
        <w:t xml:space="preserve"> • активизация словаря учащихся в единстве с формированием </w:t>
      </w:r>
      <w:r w:rsidRPr="004F5C63">
        <w:rPr>
          <w:rFonts w:ascii="Times New Roman" w:hAnsi="Times New Roman"/>
          <w:color w:val="FF0000"/>
          <w:spacing w:val="1"/>
          <w:w w:val="94"/>
          <w:sz w:val="24"/>
          <w:szCs w:val="24"/>
          <w:lang w:eastAsia="ru-RU"/>
        </w:rPr>
        <w:t>математических понятий;</w:t>
      </w:r>
    </w:p>
    <w:p w:rsidR="00DE6D7E" w:rsidRPr="004F5C63" w:rsidRDefault="00DE6D7E" w:rsidP="006B1A1B">
      <w:pPr>
        <w:widowControl w:val="0"/>
        <w:numPr>
          <w:ilvl w:val="0"/>
          <w:numId w:val="14"/>
        </w:numPr>
        <w:shd w:val="clear" w:color="auto" w:fill="FFFFFF"/>
        <w:tabs>
          <w:tab w:val="left" w:pos="634"/>
        </w:tabs>
        <w:autoSpaceDE w:val="0"/>
        <w:autoSpaceDN w:val="0"/>
        <w:adjustRightInd w:val="0"/>
        <w:spacing w:after="0" w:line="240" w:lineRule="auto"/>
        <w:ind w:left="192" w:firstLine="274"/>
        <w:rPr>
          <w:rFonts w:ascii="Times New Roman" w:hAnsi="Times New Roman"/>
          <w:color w:val="FF0000"/>
          <w:w w:val="94"/>
          <w:sz w:val="24"/>
          <w:szCs w:val="24"/>
          <w:lang w:eastAsia="ru-RU"/>
        </w:rPr>
      </w:pPr>
      <w:r w:rsidRPr="004F5C63">
        <w:rPr>
          <w:rFonts w:ascii="Times New Roman" w:hAnsi="Times New Roman"/>
          <w:color w:val="FF0000"/>
          <w:spacing w:val="2"/>
          <w:w w:val="94"/>
          <w:sz w:val="24"/>
          <w:szCs w:val="24"/>
          <w:lang w:eastAsia="ru-RU"/>
        </w:rPr>
        <w:lastRenderedPageBreak/>
        <w:t>воспитание положительной учебной мотивации, формирова</w:t>
      </w:r>
      <w:r w:rsidRPr="004F5C63">
        <w:rPr>
          <w:rFonts w:ascii="Times New Roman" w:hAnsi="Times New Roman"/>
          <w:color w:val="FF0000"/>
          <w:spacing w:val="2"/>
          <w:w w:val="94"/>
          <w:sz w:val="24"/>
          <w:szCs w:val="24"/>
          <w:lang w:eastAsia="ru-RU"/>
        </w:rPr>
        <w:softHyphen/>
      </w:r>
      <w:r w:rsidRPr="004F5C63">
        <w:rPr>
          <w:rFonts w:ascii="Times New Roman" w:hAnsi="Times New Roman"/>
          <w:color w:val="FF0000"/>
          <w:spacing w:val="1"/>
          <w:w w:val="94"/>
          <w:sz w:val="24"/>
          <w:szCs w:val="24"/>
          <w:lang w:eastAsia="ru-RU"/>
        </w:rPr>
        <w:t>ние интереса к математике;</w:t>
      </w:r>
    </w:p>
    <w:p w:rsidR="00DE6D7E" w:rsidRPr="004F5C63" w:rsidRDefault="00DE6D7E" w:rsidP="006B1A1B">
      <w:pPr>
        <w:widowControl w:val="0"/>
        <w:numPr>
          <w:ilvl w:val="0"/>
          <w:numId w:val="14"/>
        </w:numPr>
        <w:shd w:val="clear" w:color="auto" w:fill="FFFFFF"/>
        <w:tabs>
          <w:tab w:val="left" w:pos="634"/>
        </w:tabs>
        <w:autoSpaceDE w:val="0"/>
        <w:autoSpaceDN w:val="0"/>
        <w:adjustRightInd w:val="0"/>
        <w:spacing w:before="5" w:after="0" w:line="240" w:lineRule="auto"/>
        <w:ind w:left="192" w:firstLine="274"/>
        <w:rPr>
          <w:rFonts w:ascii="Times New Roman" w:hAnsi="Times New Roman"/>
          <w:color w:val="FF0000"/>
          <w:w w:val="94"/>
          <w:sz w:val="24"/>
          <w:szCs w:val="24"/>
          <w:lang w:eastAsia="ru-RU"/>
        </w:rPr>
      </w:pPr>
      <w:r w:rsidRPr="004F5C63">
        <w:rPr>
          <w:rFonts w:ascii="Times New Roman" w:hAnsi="Times New Roman"/>
          <w:color w:val="FF0000"/>
          <w:spacing w:val="8"/>
          <w:w w:val="94"/>
          <w:sz w:val="24"/>
          <w:szCs w:val="24"/>
          <w:lang w:eastAsia="ru-RU"/>
        </w:rPr>
        <w:t>развитие навыков самоконтроля, формирование навыков</w:t>
      </w:r>
      <w:r w:rsidRPr="004F5C63">
        <w:rPr>
          <w:rFonts w:ascii="Times New Roman" w:hAnsi="Times New Roman"/>
          <w:color w:val="FF0000"/>
          <w:spacing w:val="8"/>
          <w:w w:val="94"/>
          <w:sz w:val="24"/>
          <w:szCs w:val="24"/>
          <w:lang w:eastAsia="ru-RU"/>
        </w:rPr>
        <w:br/>
      </w:r>
      <w:r w:rsidRPr="004F5C63">
        <w:rPr>
          <w:rFonts w:ascii="Times New Roman" w:hAnsi="Times New Roman"/>
          <w:color w:val="FF0000"/>
          <w:w w:val="94"/>
          <w:sz w:val="24"/>
          <w:szCs w:val="24"/>
          <w:lang w:eastAsia="ru-RU"/>
        </w:rPr>
        <w:t>учебной деятельности.</w:t>
      </w:r>
    </w:p>
    <w:p w:rsidR="00DE6D7E" w:rsidRPr="00DE6D7E" w:rsidRDefault="00DE6D7E" w:rsidP="00DE6D7E">
      <w:pPr>
        <w:widowControl w:val="0"/>
        <w:shd w:val="clear" w:color="auto" w:fill="FFFFFF"/>
        <w:autoSpaceDE w:val="0"/>
        <w:autoSpaceDN w:val="0"/>
        <w:adjustRightInd w:val="0"/>
        <w:spacing w:before="5"/>
        <w:ind w:left="187" w:right="10" w:firstLine="245"/>
        <w:rPr>
          <w:rFonts w:ascii="Times New Roman" w:hAnsi="Times New Roman"/>
          <w:sz w:val="24"/>
          <w:szCs w:val="24"/>
          <w:lang w:eastAsia="ru-RU"/>
        </w:rPr>
      </w:pPr>
      <w:r w:rsidRPr="00DE6D7E">
        <w:rPr>
          <w:rFonts w:ascii="Times New Roman" w:hAnsi="Times New Roman"/>
          <w:color w:val="000000"/>
          <w:spacing w:val="-2"/>
          <w:w w:val="94"/>
          <w:sz w:val="24"/>
          <w:szCs w:val="24"/>
          <w:lang w:eastAsia="ru-RU"/>
        </w:rPr>
        <w:t>Первоначальной задачей обучения математике является накопле</w:t>
      </w:r>
      <w:r w:rsidRPr="00DE6D7E">
        <w:rPr>
          <w:rFonts w:ascii="Times New Roman" w:hAnsi="Times New Roman"/>
          <w:color w:val="000000"/>
          <w:spacing w:val="-2"/>
          <w:w w:val="94"/>
          <w:sz w:val="24"/>
          <w:szCs w:val="24"/>
          <w:lang w:eastAsia="ru-RU"/>
        </w:rPr>
        <w:softHyphen/>
      </w:r>
      <w:r w:rsidRPr="00DE6D7E">
        <w:rPr>
          <w:rFonts w:ascii="Times New Roman" w:hAnsi="Times New Roman"/>
          <w:color w:val="000000"/>
          <w:spacing w:val="-3"/>
          <w:w w:val="94"/>
          <w:sz w:val="24"/>
          <w:szCs w:val="24"/>
          <w:lang w:eastAsia="ru-RU"/>
        </w:rPr>
        <w:t xml:space="preserve">ние детьми практического опыта действий с реальными предметами, </w:t>
      </w:r>
      <w:r w:rsidRPr="00DE6D7E">
        <w:rPr>
          <w:rFonts w:ascii="Times New Roman" w:hAnsi="Times New Roman"/>
          <w:color w:val="000000"/>
          <w:spacing w:val="-2"/>
          <w:w w:val="94"/>
          <w:sz w:val="24"/>
          <w:szCs w:val="24"/>
          <w:lang w:eastAsia="ru-RU"/>
        </w:rPr>
        <w:t xml:space="preserve">что даст им возможность лучше усвоить основные математические понятия и отношения. В программу </w:t>
      </w:r>
      <w:r w:rsidRPr="00DE6D7E">
        <w:rPr>
          <w:rFonts w:ascii="Times New Roman" w:hAnsi="Times New Roman"/>
          <w:color w:val="000000"/>
          <w:spacing w:val="-2"/>
          <w:w w:val="94"/>
          <w:sz w:val="24"/>
          <w:szCs w:val="24"/>
          <w:lang w:val="en-US" w:eastAsia="ru-RU"/>
        </w:rPr>
        <w:t>I</w:t>
      </w:r>
      <w:r w:rsidRPr="00DE6D7E">
        <w:rPr>
          <w:rFonts w:ascii="Times New Roman" w:hAnsi="Times New Roman"/>
          <w:color w:val="000000"/>
          <w:spacing w:val="-2"/>
          <w:w w:val="94"/>
          <w:sz w:val="24"/>
          <w:szCs w:val="24"/>
          <w:lang w:eastAsia="ru-RU"/>
        </w:rPr>
        <w:t xml:space="preserve"> класса введен пропедевтичес</w:t>
      </w:r>
      <w:r w:rsidRPr="00DE6D7E">
        <w:rPr>
          <w:rFonts w:ascii="Times New Roman" w:hAnsi="Times New Roman"/>
          <w:color w:val="000000"/>
          <w:spacing w:val="-2"/>
          <w:w w:val="94"/>
          <w:sz w:val="24"/>
          <w:szCs w:val="24"/>
          <w:lang w:eastAsia="ru-RU"/>
        </w:rPr>
        <w:softHyphen/>
      </w:r>
      <w:r w:rsidRPr="00DE6D7E">
        <w:rPr>
          <w:rFonts w:ascii="Times New Roman" w:hAnsi="Times New Roman"/>
          <w:color w:val="000000"/>
          <w:w w:val="94"/>
          <w:sz w:val="24"/>
          <w:szCs w:val="24"/>
          <w:lang w:eastAsia="ru-RU"/>
        </w:rPr>
        <w:t xml:space="preserve">кий период, все обучение в котором носит наглядно-действенный </w:t>
      </w:r>
      <w:r w:rsidRPr="00DE6D7E">
        <w:rPr>
          <w:rFonts w:ascii="Times New Roman" w:hAnsi="Times New Roman"/>
          <w:color w:val="000000"/>
          <w:spacing w:val="-4"/>
          <w:w w:val="94"/>
          <w:sz w:val="24"/>
          <w:szCs w:val="24"/>
          <w:lang w:eastAsia="ru-RU"/>
        </w:rPr>
        <w:t>характер. Это означает, что все математические понятия ученик усва</w:t>
      </w:r>
      <w:r w:rsidRPr="00DE6D7E">
        <w:rPr>
          <w:rFonts w:ascii="Times New Roman" w:hAnsi="Times New Roman"/>
          <w:color w:val="000000"/>
          <w:spacing w:val="-4"/>
          <w:w w:val="94"/>
          <w:sz w:val="24"/>
          <w:szCs w:val="24"/>
          <w:lang w:eastAsia="ru-RU"/>
        </w:rPr>
        <w:softHyphen/>
      </w:r>
      <w:r w:rsidRPr="00DE6D7E">
        <w:rPr>
          <w:rFonts w:ascii="Times New Roman" w:hAnsi="Times New Roman"/>
          <w:color w:val="000000"/>
          <w:spacing w:val="-1"/>
          <w:w w:val="94"/>
          <w:sz w:val="24"/>
          <w:szCs w:val="24"/>
          <w:lang w:eastAsia="ru-RU"/>
        </w:rPr>
        <w:t>ивает в процессе наблюдений за действиями учителя, а также по</w:t>
      </w:r>
      <w:r w:rsidRPr="00DE6D7E">
        <w:rPr>
          <w:rFonts w:ascii="Times New Roman" w:hAnsi="Times New Roman"/>
          <w:color w:val="000000"/>
          <w:spacing w:val="-1"/>
          <w:w w:val="94"/>
          <w:sz w:val="24"/>
          <w:szCs w:val="24"/>
          <w:lang w:eastAsia="ru-RU"/>
        </w:rPr>
        <w:softHyphen/>
      </w:r>
      <w:r w:rsidRPr="00DE6D7E">
        <w:rPr>
          <w:rFonts w:ascii="Times New Roman" w:hAnsi="Times New Roman"/>
          <w:color w:val="000000"/>
          <w:spacing w:val="-3"/>
          <w:w w:val="94"/>
          <w:sz w:val="24"/>
          <w:szCs w:val="24"/>
          <w:lang w:eastAsia="ru-RU"/>
        </w:rPr>
        <w:t xml:space="preserve">средством собственных самостоятельных упражнений с различными </w:t>
      </w:r>
      <w:r w:rsidRPr="00DE6D7E">
        <w:rPr>
          <w:rFonts w:ascii="Times New Roman" w:hAnsi="Times New Roman"/>
          <w:color w:val="000000"/>
          <w:spacing w:val="-1"/>
          <w:w w:val="94"/>
          <w:sz w:val="24"/>
          <w:szCs w:val="24"/>
          <w:lang w:eastAsia="ru-RU"/>
        </w:rPr>
        <w:t>реальными предметами, геометрическими фигурами и другим ди</w:t>
      </w:r>
      <w:r w:rsidRPr="00DE6D7E">
        <w:rPr>
          <w:rFonts w:ascii="Times New Roman" w:hAnsi="Times New Roman"/>
          <w:color w:val="000000"/>
          <w:spacing w:val="-1"/>
          <w:w w:val="94"/>
          <w:sz w:val="24"/>
          <w:szCs w:val="24"/>
          <w:lang w:eastAsia="ru-RU"/>
        </w:rPr>
        <w:softHyphen/>
        <w:t>дактическим счетным материалом.</w:t>
      </w:r>
    </w:p>
    <w:p w:rsidR="00DE6D7E" w:rsidRPr="00DE6D7E" w:rsidRDefault="00DE6D7E" w:rsidP="00DE6D7E">
      <w:pPr>
        <w:widowControl w:val="0"/>
        <w:shd w:val="clear" w:color="auto" w:fill="FFFFFF"/>
        <w:autoSpaceDE w:val="0"/>
        <w:autoSpaceDN w:val="0"/>
        <w:adjustRightInd w:val="0"/>
        <w:ind w:left="192" w:right="14" w:firstLine="516"/>
        <w:rPr>
          <w:rFonts w:ascii="Times New Roman" w:hAnsi="Times New Roman"/>
          <w:sz w:val="24"/>
          <w:szCs w:val="24"/>
          <w:lang w:eastAsia="ru-RU"/>
        </w:rPr>
      </w:pPr>
      <w:r w:rsidRPr="00DE6D7E">
        <w:rPr>
          <w:rFonts w:ascii="Times New Roman" w:hAnsi="Times New Roman"/>
          <w:color w:val="000000"/>
          <w:spacing w:val="1"/>
          <w:w w:val="94"/>
          <w:sz w:val="24"/>
          <w:szCs w:val="24"/>
          <w:lang w:eastAsia="ru-RU"/>
        </w:rPr>
        <w:t xml:space="preserve">Все свои практические действия учащиеся обязательно должны </w:t>
      </w:r>
      <w:r w:rsidRPr="00DE6D7E">
        <w:rPr>
          <w:rFonts w:ascii="Times New Roman" w:hAnsi="Times New Roman"/>
          <w:color w:val="000000"/>
          <w:w w:val="94"/>
          <w:sz w:val="24"/>
          <w:szCs w:val="24"/>
          <w:lang w:eastAsia="ru-RU"/>
        </w:rPr>
        <w:t>сопровождать словесным отчетом о том, что и как они делают, ка</w:t>
      </w:r>
      <w:r w:rsidRPr="00DE6D7E">
        <w:rPr>
          <w:rFonts w:ascii="Times New Roman" w:hAnsi="Times New Roman"/>
          <w:color w:val="000000"/>
          <w:w w:val="94"/>
          <w:sz w:val="24"/>
          <w:szCs w:val="24"/>
          <w:lang w:eastAsia="ru-RU"/>
        </w:rPr>
        <w:softHyphen/>
      </w:r>
      <w:r w:rsidRPr="00DE6D7E">
        <w:rPr>
          <w:rFonts w:ascii="Times New Roman" w:hAnsi="Times New Roman"/>
          <w:color w:val="000000"/>
          <w:spacing w:val="-1"/>
          <w:w w:val="94"/>
          <w:sz w:val="24"/>
          <w:szCs w:val="24"/>
          <w:lang w:eastAsia="ru-RU"/>
        </w:rPr>
        <w:t>ков результат; при этом происходит сознательное усвоение ими со</w:t>
      </w:r>
      <w:r w:rsidRPr="00DE6D7E">
        <w:rPr>
          <w:rFonts w:ascii="Times New Roman" w:hAnsi="Times New Roman"/>
          <w:color w:val="000000"/>
          <w:spacing w:val="-1"/>
          <w:w w:val="94"/>
          <w:sz w:val="24"/>
          <w:szCs w:val="24"/>
          <w:lang w:eastAsia="ru-RU"/>
        </w:rPr>
        <w:softHyphen/>
      </w:r>
      <w:r w:rsidRPr="00DE6D7E">
        <w:rPr>
          <w:rFonts w:ascii="Times New Roman" w:hAnsi="Times New Roman"/>
          <w:color w:val="000000"/>
          <w:spacing w:val="5"/>
          <w:w w:val="94"/>
          <w:sz w:val="24"/>
          <w:szCs w:val="24"/>
          <w:lang w:eastAsia="ru-RU"/>
        </w:rPr>
        <w:t xml:space="preserve">ответствующей математической терминологии. Аналогичная </w:t>
      </w:r>
      <w:r w:rsidRPr="00DE6D7E">
        <w:rPr>
          <w:rFonts w:ascii="Times New Roman" w:hAnsi="Times New Roman"/>
          <w:color w:val="000000"/>
          <w:spacing w:val="1"/>
          <w:w w:val="94"/>
          <w:sz w:val="24"/>
          <w:szCs w:val="24"/>
          <w:lang w:eastAsia="ru-RU"/>
        </w:rPr>
        <w:t>практическая подготовка необходима и при изучении всех, осо</w:t>
      </w:r>
      <w:r w:rsidRPr="00DE6D7E">
        <w:rPr>
          <w:rFonts w:ascii="Times New Roman" w:hAnsi="Times New Roman"/>
          <w:color w:val="000000"/>
          <w:spacing w:val="1"/>
          <w:w w:val="94"/>
          <w:sz w:val="24"/>
          <w:szCs w:val="24"/>
          <w:lang w:eastAsia="ru-RU"/>
        </w:rPr>
        <w:softHyphen/>
      </w:r>
      <w:r w:rsidRPr="00DE6D7E">
        <w:rPr>
          <w:rFonts w:ascii="Times New Roman" w:hAnsi="Times New Roman"/>
          <w:color w:val="000000"/>
          <w:w w:val="94"/>
          <w:sz w:val="24"/>
          <w:szCs w:val="24"/>
          <w:lang w:eastAsia="ru-RU"/>
        </w:rPr>
        <w:t>бенно трудных, разделов программы курса начальной математики.</w:t>
      </w:r>
    </w:p>
    <w:p w:rsidR="00DE6D7E" w:rsidRPr="00DE6D7E" w:rsidRDefault="00DE6D7E" w:rsidP="00DE6D7E">
      <w:pPr>
        <w:widowControl w:val="0"/>
        <w:shd w:val="clear" w:color="auto" w:fill="FFFFFF"/>
        <w:autoSpaceDE w:val="0"/>
        <w:autoSpaceDN w:val="0"/>
        <w:adjustRightInd w:val="0"/>
        <w:ind w:left="10" w:right="14" w:firstLine="234"/>
        <w:rPr>
          <w:rFonts w:ascii="Times New Roman" w:hAnsi="Times New Roman"/>
          <w:sz w:val="24"/>
          <w:szCs w:val="24"/>
          <w:lang w:eastAsia="ru-RU"/>
        </w:rPr>
      </w:pPr>
      <w:r w:rsidRPr="00DE6D7E">
        <w:rPr>
          <w:rFonts w:ascii="Times New Roman" w:hAnsi="Times New Roman"/>
          <w:color w:val="000000"/>
          <w:spacing w:val="1"/>
          <w:w w:val="94"/>
          <w:sz w:val="24"/>
          <w:szCs w:val="24"/>
          <w:lang w:eastAsia="ru-RU"/>
        </w:rPr>
        <w:t xml:space="preserve">Важно не просто довести до автоматизма навыки вычислений, а обеспечить уровень общего и математического развития учащихся. </w:t>
      </w:r>
      <w:r w:rsidRPr="00DE6D7E">
        <w:rPr>
          <w:rFonts w:ascii="Times New Roman" w:hAnsi="Times New Roman"/>
          <w:color w:val="000000"/>
          <w:spacing w:val="2"/>
          <w:w w:val="94"/>
          <w:sz w:val="24"/>
          <w:szCs w:val="24"/>
          <w:lang w:eastAsia="ru-RU"/>
        </w:rPr>
        <w:t xml:space="preserve"> Все задания должны развивать познавательную активность уче</w:t>
      </w:r>
      <w:r w:rsidRPr="00DE6D7E">
        <w:rPr>
          <w:rFonts w:ascii="Times New Roman" w:hAnsi="Times New Roman"/>
          <w:color w:val="000000"/>
          <w:spacing w:val="2"/>
          <w:w w:val="94"/>
          <w:sz w:val="24"/>
          <w:szCs w:val="24"/>
          <w:lang w:eastAsia="ru-RU"/>
        </w:rPr>
        <w:softHyphen/>
        <w:t>ников. Поэтому необходимо использовать сравнение, сопоставле</w:t>
      </w:r>
      <w:r w:rsidRPr="00DE6D7E">
        <w:rPr>
          <w:rFonts w:ascii="Times New Roman" w:hAnsi="Times New Roman"/>
          <w:color w:val="000000"/>
          <w:spacing w:val="2"/>
          <w:w w:val="94"/>
          <w:sz w:val="24"/>
          <w:szCs w:val="24"/>
          <w:lang w:eastAsia="ru-RU"/>
        </w:rPr>
        <w:softHyphen/>
        <w:t>ние, противопоставление связанных между собой понятий, дей</w:t>
      </w:r>
      <w:r w:rsidRPr="00DE6D7E">
        <w:rPr>
          <w:rFonts w:ascii="Times New Roman" w:hAnsi="Times New Roman"/>
          <w:color w:val="000000"/>
          <w:spacing w:val="2"/>
          <w:w w:val="94"/>
          <w:sz w:val="24"/>
          <w:szCs w:val="24"/>
          <w:lang w:eastAsia="ru-RU"/>
        </w:rPr>
        <w:softHyphen/>
      </w:r>
      <w:r w:rsidRPr="00DE6D7E">
        <w:rPr>
          <w:rFonts w:ascii="Times New Roman" w:hAnsi="Times New Roman"/>
          <w:color w:val="000000"/>
          <w:w w:val="94"/>
          <w:sz w:val="24"/>
          <w:szCs w:val="24"/>
          <w:lang w:eastAsia="ru-RU"/>
        </w:rPr>
        <w:t>ствий, задач, предъявляя вопросы и задания типа: «Объясни», «До</w:t>
      </w:r>
      <w:r w:rsidRPr="00DE6D7E">
        <w:rPr>
          <w:rFonts w:ascii="Times New Roman" w:hAnsi="Times New Roman"/>
          <w:color w:val="000000"/>
          <w:w w:val="94"/>
          <w:sz w:val="24"/>
          <w:szCs w:val="24"/>
          <w:lang w:eastAsia="ru-RU"/>
        </w:rPr>
        <w:softHyphen/>
      </w:r>
      <w:r w:rsidRPr="00DE6D7E">
        <w:rPr>
          <w:rFonts w:ascii="Times New Roman" w:hAnsi="Times New Roman"/>
          <w:color w:val="000000"/>
          <w:spacing w:val="2"/>
          <w:w w:val="94"/>
          <w:sz w:val="24"/>
          <w:szCs w:val="24"/>
          <w:lang w:eastAsia="ru-RU"/>
        </w:rPr>
        <w:t xml:space="preserve">кажи», «Сравни», «Сделай вывод», «Найди закономерность», </w:t>
      </w:r>
      <w:r w:rsidRPr="00DE6D7E">
        <w:rPr>
          <w:rFonts w:ascii="Times New Roman" w:hAnsi="Times New Roman"/>
          <w:color w:val="000000"/>
          <w:spacing w:val="-2"/>
          <w:w w:val="94"/>
          <w:sz w:val="24"/>
          <w:szCs w:val="24"/>
          <w:lang w:eastAsia="ru-RU"/>
        </w:rPr>
        <w:t>«Отгадай правило» и т. п.</w:t>
      </w:r>
    </w:p>
    <w:p w:rsidR="00DE6D7E" w:rsidRPr="00DE6D7E" w:rsidRDefault="00DE6D7E" w:rsidP="00DE6D7E">
      <w:pPr>
        <w:widowControl w:val="0"/>
        <w:shd w:val="clear" w:color="auto" w:fill="FFFFFF"/>
        <w:autoSpaceDE w:val="0"/>
        <w:autoSpaceDN w:val="0"/>
        <w:adjustRightInd w:val="0"/>
        <w:spacing w:before="5"/>
        <w:ind w:left="14" w:right="24" w:firstLine="694"/>
        <w:rPr>
          <w:rFonts w:ascii="Times New Roman" w:hAnsi="Times New Roman"/>
          <w:sz w:val="24"/>
          <w:szCs w:val="24"/>
          <w:lang w:eastAsia="ru-RU"/>
        </w:rPr>
      </w:pPr>
      <w:r w:rsidRPr="00DE6D7E">
        <w:rPr>
          <w:rFonts w:ascii="Times New Roman" w:hAnsi="Times New Roman"/>
          <w:color w:val="000000"/>
          <w:spacing w:val="-3"/>
          <w:w w:val="94"/>
          <w:sz w:val="24"/>
          <w:szCs w:val="24"/>
          <w:lang w:eastAsia="ru-RU"/>
        </w:rPr>
        <w:t>Работа над изучением натуральных чисел и арифметических дей</w:t>
      </w:r>
      <w:r w:rsidRPr="00DE6D7E">
        <w:rPr>
          <w:rFonts w:ascii="Times New Roman" w:hAnsi="Times New Roman"/>
          <w:color w:val="000000"/>
          <w:spacing w:val="-3"/>
          <w:w w:val="94"/>
          <w:sz w:val="24"/>
          <w:szCs w:val="24"/>
          <w:lang w:eastAsia="ru-RU"/>
        </w:rPr>
        <w:softHyphen/>
      </w:r>
      <w:r w:rsidRPr="00DE6D7E">
        <w:rPr>
          <w:rFonts w:ascii="Times New Roman" w:hAnsi="Times New Roman"/>
          <w:color w:val="000000"/>
          <w:spacing w:val="-1"/>
          <w:w w:val="94"/>
          <w:sz w:val="24"/>
          <w:szCs w:val="24"/>
          <w:lang w:eastAsia="ru-RU"/>
        </w:rPr>
        <w:t>ствий строится концентрически. В программе намечена система по</w:t>
      </w:r>
      <w:r w:rsidRPr="00DE6D7E">
        <w:rPr>
          <w:rFonts w:ascii="Times New Roman" w:hAnsi="Times New Roman"/>
          <w:color w:val="000000"/>
          <w:spacing w:val="-5"/>
          <w:w w:val="94"/>
          <w:sz w:val="24"/>
          <w:szCs w:val="24"/>
          <w:lang w:eastAsia="ru-RU"/>
        </w:rPr>
        <w:t xml:space="preserve">степенного расширения области рассматриваемых чисел: </w:t>
      </w:r>
      <w:r w:rsidRPr="00DE6D7E">
        <w:rPr>
          <w:rFonts w:ascii="Times New Roman" w:hAnsi="Times New Roman"/>
          <w:b/>
          <w:bCs/>
          <w:i/>
          <w:iCs/>
          <w:color w:val="000000"/>
          <w:spacing w:val="-5"/>
          <w:w w:val="94"/>
          <w:sz w:val="24"/>
          <w:szCs w:val="24"/>
          <w:lang w:eastAsia="ru-RU"/>
        </w:rPr>
        <w:t xml:space="preserve">десяток — </w:t>
      </w:r>
      <w:r w:rsidRPr="00DE6D7E">
        <w:rPr>
          <w:rFonts w:ascii="Times New Roman" w:hAnsi="Times New Roman"/>
          <w:b/>
          <w:bCs/>
          <w:i/>
          <w:iCs/>
          <w:color w:val="000000"/>
          <w:w w:val="87"/>
          <w:sz w:val="24"/>
          <w:szCs w:val="24"/>
          <w:lang w:eastAsia="ru-RU"/>
        </w:rPr>
        <w:t xml:space="preserve">сотня — тысяча — многозначные числа. </w:t>
      </w:r>
      <w:r w:rsidRPr="00DE6D7E">
        <w:rPr>
          <w:rFonts w:ascii="Times New Roman" w:hAnsi="Times New Roman"/>
          <w:color w:val="000000"/>
          <w:w w:val="87"/>
          <w:sz w:val="24"/>
          <w:szCs w:val="24"/>
          <w:lang w:eastAsia="ru-RU"/>
        </w:rPr>
        <w:t>Наряду с расширением чис</w:t>
      </w:r>
      <w:r w:rsidRPr="00DE6D7E">
        <w:rPr>
          <w:rFonts w:ascii="Times New Roman" w:hAnsi="Times New Roman"/>
          <w:color w:val="000000"/>
          <w:w w:val="94"/>
          <w:sz w:val="24"/>
          <w:szCs w:val="24"/>
          <w:lang w:eastAsia="ru-RU"/>
        </w:rPr>
        <w:t xml:space="preserve">лового диапазона углубляются, систематизируются, обобщаются </w:t>
      </w:r>
      <w:r w:rsidRPr="00DE6D7E">
        <w:rPr>
          <w:rFonts w:ascii="Times New Roman" w:hAnsi="Times New Roman"/>
          <w:color w:val="000000"/>
          <w:spacing w:val="-1"/>
          <w:w w:val="94"/>
          <w:sz w:val="24"/>
          <w:szCs w:val="24"/>
          <w:lang w:eastAsia="ru-RU"/>
        </w:rPr>
        <w:t>знания детей о натуральном ряде, приобретенные ими на более ран</w:t>
      </w:r>
      <w:r w:rsidRPr="00DE6D7E">
        <w:rPr>
          <w:rFonts w:ascii="Times New Roman" w:hAnsi="Times New Roman"/>
          <w:color w:val="000000"/>
          <w:spacing w:val="-1"/>
          <w:w w:val="94"/>
          <w:sz w:val="24"/>
          <w:szCs w:val="24"/>
          <w:lang w:eastAsia="ru-RU"/>
        </w:rPr>
        <w:softHyphen/>
      </w:r>
      <w:r w:rsidRPr="00DE6D7E">
        <w:rPr>
          <w:rFonts w:ascii="Times New Roman" w:hAnsi="Times New Roman"/>
          <w:color w:val="000000"/>
          <w:spacing w:val="-2"/>
          <w:w w:val="94"/>
          <w:sz w:val="24"/>
          <w:szCs w:val="24"/>
          <w:lang w:eastAsia="ru-RU"/>
        </w:rPr>
        <w:t>них этапах обучения. Важно уяснение учениками взаимосвязи и вза</w:t>
      </w:r>
      <w:r w:rsidRPr="00DE6D7E">
        <w:rPr>
          <w:rFonts w:ascii="Times New Roman" w:hAnsi="Times New Roman"/>
          <w:color w:val="000000"/>
          <w:spacing w:val="-9"/>
          <w:sz w:val="24"/>
          <w:szCs w:val="24"/>
          <w:lang w:eastAsia="ru-RU"/>
        </w:rPr>
        <w:t xml:space="preserve">имообратности арифметических действий — сложения и вычитания, </w:t>
      </w:r>
      <w:r w:rsidRPr="00DE6D7E">
        <w:rPr>
          <w:rFonts w:ascii="Times New Roman" w:hAnsi="Times New Roman"/>
          <w:color w:val="000000"/>
          <w:spacing w:val="-7"/>
          <w:sz w:val="24"/>
          <w:szCs w:val="24"/>
          <w:lang w:eastAsia="ru-RU"/>
        </w:rPr>
        <w:t>умножения и деления. Относительно каждого действия рассматри</w:t>
      </w:r>
      <w:r w:rsidRPr="00DE6D7E">
        <w:rPr>
          <w:rFonts w:ascii="Times New Roman" w:hAnsi="Times New Roman"/>
          <w:color w:val="000000"/>
          <w:spacing w:val="-7"/>
          <w:sz w:val="24"/>
          <w:szCs w:val="24"/>
          <w:lang w:eastAsia="ru-RU"/>
        </w:rPr>
        <w:softHyphen/>
      </w:r>
      <w:r w:rsidRPr="00DE6D7E">
        <w:rPr>
          <w:rFonts w:ascii="Times New Roman" w:hAnsi="Times New Roman"/>
          <w:color w:val="000000"/>
          <w:spacing w:val="-8"/>
          <w:sz w:val="24"/>
          <w:szCs w:val="24"/>
          <w:lang w:eastAsia="ru-RU"/>
        </w:rPr>
        <w:t>вается круг задач, в которых это действие находит применение.</w:t>
      </w:r>
    </w:p>
    <w:p w:rsidR="00DE6D7E" w:rsidRPr="00DE6D7E" w:rsidRDefault="00DE6D7E" w:rsidP="00DE6D7E">
      <w:pPr>
        <w:widowControl w:val="0"/>
        <w:shd w:val="clear" w:color="auto" w:fill="FFFFFF"/>
        <w:autoSpaceDE w:val="0"/>
        <w:autoSpaceDN w:val="0"/>
        <w:adjustRightInd w:val="0"/>
        <w:ind w:right="5" w:firstLine="708"/>
        <w:rPr>
          <w:rFonts w:ascii="Times New Roman" w:hAnsi="Times New Roman"/>
          <w:sz w:val="24"/>
          <w:szCs w:val="24"/>
          <w:lang w:eastAsia="ru-RU"/>
        </w:rPr>
      </w:pPr>
      <w:r w:rsidRPr="00DE6D7E">
        <w:rPr>
          <w:rFonts w:ascii="Times New Roman" w:hAnsi="Times New Roman"/>
          <w:color w:val="000000"/>
          <w:spacing w:val="-2"/>
          <w:sz w:val="24"/>
          <w:szCs w:val="24"/>
          <w:lang w:eastAsia="ru-RU"/>
        </w:rPr>
        <w:t xml:space="preserve">При изучении нумерации, начиная с чисел первого десятка, </w:t>
      </w:r>
      <w:r w:rsidRPr="00DE6D7E">
        <w:rPr>
          <w:rFonts w:ascii="Times New Roman" w:hAnsi="Times New Roman"/>
          <w:color w:val="000000"/>
          <w:spacing w:val="-3"/>
          <w:sz w:val="24"/>
          <w:szCs w:val="24"/>
          <w:lang w:eastAsia="ru-RU"/>
        </w:rPr>
        <w:t xml:space="preserve">важно добиться, чтобы все учащиеся научились уверенно вести </w:t>
      </w:r>
      <w:r w:rsidRPr="00DE6D7E">
        <w:rPr>
          <w:rFonts w:ascii="Times New Roman" w:hAnsi="Times New Roman"/>
          <w:color w:val="000000"/>
          <w:spacing w:val="-4"/>
          <w:sz w:val="24"/>
          <w:szCs w:val="24"/>
          <w:lang w:eastAsia="ru-RU"/>
        </w:rPr>
        <w:t>счет не только в прямом, но и в обратном порядке, а также начи</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7"/>
          <w:sz w:val="24"/>
          <w:szCs w:val="24"/>
          <w:lang w:eastAsia="ru-RU"/>
        </w:rPr>
        <w:t xml:space="preserve">ная с любого числа числового ряда и заканчивая заданным числом. </w:t>
      </w:r>
      <w:r w:rsidRPr="00DE6D7E">
        <w:rPr>
          <w:rFonts w:ascii="Times New Roman" w:hAnsi="Times New Roman"/>
          <w:color w:val="000000"/>
          <w:spacing w:val="-4"/>
          <w:sz w:val="24"/>
          <w:szCs w:val="24"/>
          <w:lang w:eastAsia="ru-RU"/>
        </w:rPr>
        <w:t>Для этого они должны понять общий принцип построения число</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6"/>
          <w:sz w:val="24"/>
          <w:szCs w:val="24"/>
          <w:lang w:eastAsia="ru-RU"/>
        </w:rPr>
        <w:t>вого ряда, т. е. что каждое число можно получить путем прибавле</w:t>
      </w:r>
      <w:r w:rsidRPr="00DE6D7E">
        <w:rPr>
          <w:rFonts w:ascii="Times New Roman" w:hAnsi="Times New Roman"/>
          <w:color w:val="000000"/>
          <w:spacing w:val="-6"/>
          <w:sz w:val="24"/>
          <w:szCs w:val="24"/>
          <w:lang w:eastAsia="ru-RU"/>
        </w:rPr>
        <w:softHyphen/>
      </w:r>
      <w:r w:rsidRPr="00DE6D7E">
        <w:rPr>
          <w:rFonts w:ascii="Times New Roman" w:hAnsi="Times New Roman"/>
          <w:color w:val="000000"/>
          <w:spacing w:val="-4"/>
          <w:sz w:val="24"/>
          <w:szCs w:val="24"/>
          <w:lang w:eastAsia="ru-RU"/>
        </w:rPr>
        <w:t xml:space="preserve">ния единицы к предыдущему числу или вычитания единицы из </w:t>
      </w:r>
      <w:r w:rsidRPr="00DE6D7E">
        <w:rPr>
          <w:rFonts w:ascii="Times New Roman" w:hAnsi="Times New Roman"/>
          <w:color w:val="000000"/>
          <w:spacing w:val="-6"/>
          <w:sz w:val="24"/>
          <w:szCs w:val="24"/>
          <w:lang w:eastAsia="ru-RU"/>
        </w:rPr>
        <w:t xml:space="preserve">числа, следующего при счете за данным. В помощь детям, которые </w:t>
      </w:r>
      <w:r w:rsidRPr="00DE6D7E">
        <w:rPr>
          <w:rFonts w:ascii="Times New Roman" w:hAnsi="Times New Roman"/>
          <w:color w:val="000000"/>
          <w:spacing w:val="-5"/>
          <w:sz w:val="24"/>
          <w:szCs w:val="24"/>
          <w:lang w:eastAsia="ru-RU"/>
        </w:rPr>
        <w:t>плохо запоминают последовательность числительных, дается зри</w:t>
      </w:r>
      <w:r w:rsidRPr="00DE6D7E">
        <w:rPr>
          <w:rFonts w:ascii="Times New Roman" w:hAnsi="Times New Roman"/>
          <w:color w:val="000000"/>
          <w:spacing w:val="-5"/>
          <w:sz w:val="24"/>
          <w:szCs w:val="24"/>
          <w:lang w:eastAsia="ru-RU"/>
        </w:rPr>
        <w:softHyphen/>
      </w:r>
      <w:r w:rsidRPr="00DE6D7E">
        <w:rPr>
          <w:rFonts w:ascii="Times New Roman" w:hAnsi="Times New Roman"/>
          <w:color w:val="000000"/>
          <w:spacing w:val="-4"/>
          <w:sz w:val="24"/>
          <w:szCs w:val="24"/>
          <w:lang w:eastAsia="ru-RU"/>
        </w:rPr>
        <w:t>тельная и тактильная опора. При этом развернутые внешние дей</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3"/>
          <w:sz w:val="24"/>
          <w:szCs w:val="24"/>
          <w:lang w:eastAsia="ru-RU"/>
        </w:rPr>
        <w:t>ствия постепенно заменяются сокращенными, свернутыми, а за</w:t>
      </w:r>
      <w:r w:rsidRPr="00DE6D7E">
        <w:rPr>
          <w:rFonts w:ascii="Times New Roman" w:hAnsi="Times New Roman"/>
          <w:color w:val="000000"/>
          <w:spacing w:val="-3"/>
          <w:sz w:val="24"/>
          <w:szCs w:val="24"/>
          <w:lang w:eastAsia="ru-RU"/>
        </w:rPr>
        <w:softHyphen/>
      </w:r>
      <w:r w:rsidRPr="00DE6D7E">
        <w:rPr>
          <w:rFonts w:ascii="Times New Roman" w:hAnsi="Times New Roman"/>
          <w:color w:val="000000"/>
          <w:spacing w:val="-4"/>
          <w:sz w:val="24"/>
          <w:szCs w:val="24"/>
          <w:lang w:eastAsia="ru-RU"/>
        </w:rPr>
        <w:t>тем становятся автоматизированными.</w:t>
      </w:r>
    </w:p>
    <w:p w:rsidR="00DE6D7E" w:rsidRPr="00DE6D7E" w:rsidRDefault="00DE6D7E" w:rsidP="00DE6D7E">
      <w:pPr>
        <w:widowControl w:val="0"/>
        <w:shd w:val="clear" w:color="auto" w:fill="FFFFFF"/>
        <w:autoSpaceDE w:val="0"/>
        <w:autoSpaceDN w:val="0"/>
        <w:adjustRightInd w:val="0"/>
        <w:ind w:right="14" w:firstLine="708"/>
        <w:rPr>
          <w:rFonts w:ascii="Times New Roman" w:hAnsi="Times New Roman"/>
          <w:sz w:val="24"/>
          <w:szCs w:val="24"/>
          <w:lang w:eastAsia="ru-RU"/>
        </w:rPr>
      </w:pPr>
      <w:r w:rsidRPr="00DE6D7E">
        <w:rPr>
          <w:rFonts w:ascii="Times New Roman" w:hAnsi="Times New Roman"/>
          <w:color w:val="000000"/>
          <w:spacing w:val="-10"/>
          <w:sz w:val="24"/>
          <w:szCs w:val="24"/>
          <w:lang w:eastAsia="ru-RU"/>
        </w:rPr>
        <w:t>При решении арифметических задач дети учатся прежде всего ана</w:t>
      </w:r>
      <w:r w:rsidRPr="00DE6D7E">
        <w:rPr>
          <w:rFonts w:ascii="Times New Roman" w:hAnsi="Times New Roman"/>
          <w:color w:val="000000"/>
          <w:spacing w:val="-10"/>
          <w:sz w:val="24"/>
          <w:szCs w:val="24"/>
          <w:lang w:eastAsia="ru-RU"/>
        </w:rPr>
        <w:softHyphen/>
      </w:r>
      <w:r w:rsidRPr="00DE6D7E">
        <w:rPr>
          <w:rFonts w:ascii="Times New Roman" w:hAnsi="Times New Roman"/>
          <w:color w:val="000000"/>
          <w:spacing w:val="-9"/>
          <w:sz w:val="24"/>
          <w:szCs w:val="24"/>
          <w:lang w:eastAsia="ru-RU"/>
        </w:rPr>
        <w:t>лизировать условие задачи, выделять известное и неизвестное, уста</w:t>
      </w:r>
      <w:r w:rsidRPr="00DE6D7E">
        <w:rPr>
          <w:rFonts w:ascii="Times New Roman" w:hAnsi="Times New Roman"/>
          <w:color w:val="000000"/>
          <w:spacing w:val="-9"/>
          <w:sz w:val="24"/>
          <w:szCs w:val="24"/>
          <w:lang w:eastAsia="ru-RU"/>
        </w:rPr>
        <w:softHyphen/>
      </w:r>
      <w:r w:rsidRPr="00DE6D7E">
        <w:rPr>
          <w:rFonts w:ascii="Times New Roman" w:hAnsi="Times New Roman"/>
          <w:color w:val="000000"/>
          <w:spacing w:val="-8"/>
          <w:sz w:val="24"/>
          <w:szCs w:val="24"/>
          <w:lang w:eastAsia="ru-RU"/>
        </w:rPr>
        <w:t>навливать между ними связь, иллюстрировать рисунком или черте</w:t>
      </w:r>
      <w:r w:rsidRPr="00DE6D7E">
        <w:rPr>
          <w:rFonts w:ascii="Times New Roman" w:hAnsi="Times New Roman"/>
          <w:color w:val="000000"/>
          <w:spacing w:val="-8"/>
          <w:sz w:val="24"/>
          <w:szCs w:val="24"/>
          <w:lang w:eastAsia="ru-RU"/>
        </w:rPr>
        <w:softHyphen/>
      </w:r>
      <w:r w:rsidRPr="00DE6D7E">
        <w:rPr>
          <w:rFonts w:ascii="Times New Roman" w:hAnsi="Times New Roman"/>
          <w:color w:val="000000"/>
          <w:spacing w:val="-10"/>
          <w:sz w:val="24"/>
          <w:szCs w:val="24"/>
          <w:lang w:eastAsia="ru-RU"/>
        </w:rPr>
        <w:t>жом, записывать задачу кратко. Важно, чтобы учащиеся умели объяс</w:t>
      </w:r>
      <w:r w:rsidRPr="00DE6D7E">
        <w:rPr>
          <w:rFonts w:ascii="Times New Roman" w:hAnsi="Times New Roman"/>
          <w:color w:val="000000"/>
          <w:spacing w:val="-10"/>
          <w:sz w:val="24"/>
          <w:szCs w:val="24"/>
          <w:lang w:eastAsia="ru-RU"/>
        </w:rPr>
        <w:softHyphen/>
      </w:r>
      <w:r w:rsidRPr="00DE6D7E">
        <w:rPr>
          <w:rFonts w:ascii="Times New Roman" w:hAnsi="Times New Roman"/>
          <w:color w:val="000000"/>
          <w:spacing w:val="-4"/>
          <w:sz w:val="24"/>
          <w:szCs w:val="24"/>
          <w:lang w:eastAsia="ru-RU"/>
        </w:rPr>
        <w:t xml:space="preserve">нить, что обозначают каждое число и знаки отношений. При </w:t>
      </w:r>
      <w:r w:rsidRPr="00DE6D7E">
        <w:rPr>
          <w:rFonts w:ascii="Times New Roman" w:hAnsi="Times New Roman"/>
          <w:color w:val="000000"/>
          <w:spacing w:val="-11"/>
          <w:sz w:val="24"/>
          <w:szCs w:val="24"/>
          <w:lang w:eastAsia="ru-RU"/>
        </w:rPr>
        <w:t xml:space="preserve">формулировке ответа следует учить детей опираться на вопрос задачи, </w:t>
      </w:r>
      <w:r w:rsidRPr="00DE6D7E">
        <w:rPr>
          <w:rFonts w:ascii="Times New Roman" w:hAnsi="Times New Roman"/>
          <w:color w:val="000000"/>
          <w:spacing w:val="-7"/>
          <w:sz w:val="24"/>
          <w:szCs w:val="24"/>
          <w:lang w:eastAsia="ru-RU"/>
        </w:rPr>
        <w:t>а также обосновывать выбор того или иного арифметического дей</w:t>
      </w:r>
      <w:r w:rsidRPr="00DE6D7E">
        <w:rPr>
          <w:rFonts w:ascii="Times New Roman" w:hAnsi="Times New Roman"/>
          <w:color w:val="000000"/>
          <w:spacing w:val="-7"/>
          <w:sz w:val="24"/>
          <w:szCs w:val="24"/>
          <w:lang w:eastAsia="ru-RU"/>
        </w:rPr>
        <w:softHyphen/>
      </w:r>
      <w:r w:rsidRPr="00DE6D7E">
        <w:rPr>
          <w:rFonts w:ascii="Times New Roman" w:hAnsi="Times New Roman"/>
          <w:color w:val="000000"/>
          <w:spacing w:val="-10"/>
          <w:sz w:val="24"/>
          <w:szCs w:val="24"/>
          <w:lang w:eastAsia="ru-RU"/>
        </w:rPr>
        <w:t xml:space="preserve">ствия. Таким образом они постепенно овладевают общими приемами </w:t>
      </w:r>
      <w:r w:rsidRPr="00DE6D7E">
        <w:rPr>
          <w:rFonts w:ascii="Times New Roman" w:hAnsi="Times New Roman"/>
          <w:color w:val="000000"/>
          <w:spacing w:val="-8"/>
          <w:sz w:val="24"/>
          <w:szCs w:val="24"/>
          <w:lang w:eastAsia="ru-RU"/>
        </w:rPr>
        <w:t>работы над задачей, что помогает коррекции их мышления и речи.</w:t>
      </w:r>
    </w:p>
    <w:p w:rsidR="00DE6D7E" w:rsidRPr="00DE6D7E" w:rsidRDefault="00DE6D7E" w:rsidP="00DE6D7E">
      <w:pPr>
        <w:widowControl w:val="0"/>
        <w:shd w:val="clear" w:color="auto" w:fill="FFFFFF"/>
        <w:autoSpaceDE w:val="0"/>
        <w:autoSpaceDN w:val="0"/>
        <w:adjustRightInd w:val="0"/>
        <w:ind w:left="5" w:right="14" w:firstLine="235"/>
        <w:rPr>
          <w:rFonts w:ascii="Times New Roman" w:hAnsi="Times New Roman"/>
          <w:sz w:val="24"/>
          <w:szCs w:val="24"/>
          <w:lang w:eastAsia="ru-RU"/>
        </w:rPr>
      </w:pPr>
      <w:r w:rsidRPr="00DE6D7E">
        <w:rPr>
          <w:rFonts w:ascii="Times New Roman" w:hAnsi="Times New Roman"/>
          <w:color w:val="000000"/>
          <w:spacing w:val="-3"/>
          <w:sz w:val="24"/>
          <w:szCs w:val="24"/>
          <w:lang w:eastAsia="ru-RU"/>
        </w:rPr>
        <w:lastRenderedPageBreak/>
        <w:t xml:space="preserve">Учитывая индивидуальные возможности учащихся, следует </w:t>
      </w:r>
      <w:r w:rsidRPr="00DE6D7E">
        <w:rPr>
          <w:rFonts w:ascii="Times New Roman" w:hAnsi="Times New Roman"/>
          <w:color w:val="000000"/>
          <w:spacing w:val="-4"/>
          <w:sz w:val="24"/>
          <w:szCs w:val="24"/>
          <w:lang w:eastAsia="ru-RU"/>
        </w:rPr>
        <w:t>предусмотреть задания различной степени трудности. Одним де</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6"/>
          <w:sz w:val="24"/>
          <w:szCs w:val="24"/>
          <w:lang w:eastAsia="ru-RU"/>
        </w:rPr>
        <w:t>тям потребуются увеличение количества упражнений пропедевти</w:t>
      </w:r>
      <w:r w:rsidRPr="00DE6D7E">
        <w:rPr>
          <w:rFonts w:ascii="Times New Roman" w:hAnsi="Times New Roman"/>
          <w:color w:val="000000"/>
          <w:spacing w:val="-6"/>
          <w:sz w:val="24"/>
          <w:szCs w:val="24"/>
          <w:lang w:eastAsia="ru-RU"/>
        </w:rPr>
        <w:softHyphen/>
        <w:t xml:space="preserve">ческого характера, более широкое применение наглядных средств, другим — дополнительные тренировочные задания, чтобы прийти </w:t>
      </w:r>
      <w:r w:rsidRPr="00DE6D7E">
        <w:rPr>
          <w:rFonts w:ascii="Times New Roman" w:hAnsi="Times New Roman"/>
          <w:color w:val="000000"/>
          <w:spacing w:val="-3"/>
          <w:sz w:val="24"/>
          <w:szCs w:val="24"/>
          <w:lang w:eastAsia="ru-RU"/>
        </w:rPr>
        <w:t xml:space="preserve">к нужному обобщению. Эффективно применение графических </w:t>
      </w:r>
      <w:r w:rsidRPr="00DE6D7E">
        <w:rPr>
          <w:rFonts w:ascii="Times New Roman" w:hAnsi="Times New Roman"/>
          <w:color w:val="000000"/>
          <w:spacing w:val="-4"/>
          <w:sz w:val="24"/>
          <w:szCs w:val="24"/>
          <w:lang w:eastAsia="ru-RU"/>
        </w:rPr>
        <w:t>опор, схем, памяток-инструкций для лучшего запоминания алго</w:t>
      </w:r>
      <w:r w:rsidRPr="00DE6D7E">
        <w:rPr>
          <w:rFonts w:ascii="Times New Roman" w:hAnsi="Times New Roman"/>
          <w:color w:val="000000"/>
          <w:spacing w:val="-4"/>
          <w:sz w:val="24"/>
          <w:szCs w:val="24"/>
          <w:lang w:eastAsia="ru-RU"/>
        </w:rPr>
        <w:softHyphen/>
      </w:r>
      <w:r w:rsidRPr="00DE6D7E">
        <w:rPr>
          <w:rFonts w:ascii="Times New Roman" w:hAnsi="Times New Roman"/>
          <w:color w:val="000000"/>
          <w:spacing w:val="-5"/>
          <w:sz w:val="24"/>
          <w:szCs w:val="24"/>
          <w:lang w:eastAsia="ru-RU"/>
        </w:rPr>
        <w:t xml:space="preserve">ритма рассуждений при решении задач, уравнений, при отработке </w:t>
      </w:r>
      <w:r w:rsidRPr="00DE6D7E">
        <w:rPr>
          <w:rFonts w:ascii="Times New Roman" w:hAnsi="Times New Roman"/>
          <w:color w:val="000000"/>
          <w:spacing w:val="-4"/>
          <w:sz w:val="24"/>
          <w:szCs w:val="24"/>
          <w:lang w:eastAsia="ru-RU"/>
        </w:rPr>
        <w:t>приемов вычислений. Поэтому в процессе обучения требуется применять дифференцированный подход к детям.</w:t>
      </w:r>
    </w:p>
    <w:p w:rsidR="00DE6D7E" w:rsidRPr="00DE6D7E" w:rsidRDefault="00DE6D7E" w:rsidP="00DE6D7E">
      <w:pPr>
        <w:widowControl w:val="0"/>
        <w:shd w:val="clear" w:color="auto" w:fill="FFFFFF"/>
        <w:autoSpaceDE w:val="0"/>
        <w:autoSpaceDN w:val="0"/>
        <w:adjustRightInd w:val="0"/>
        <w:ind w:right="24" w:firstLine="708"/>
        <w:rPr>
          <w:rFonts w:ascii="Times New Roman" w:hAnsi="Times New Roman"/>
          <w:sz w:val="24"/>
          <w:szCs w:val="24"/>
          <w:lang w:eastAsia="ru-RU"/>
        </w:rPr>
      </w:pPr>
      <w:r w:rsidRPr="00DE6D7E">
        <w:rPr>
          <w:rFonts w:ascii="Times New Roman" w:hAnsi="Times New Roman"/>
          <w:color w:val="000000"/>
          <w:spacing w:val="-6"/>
          <w:sz w:val="24"/>
          <w:szCs w:val="24"/>
          <w:lang w:eastAsia="ru-RU"/>
        </w:rPr>
        <w:t xml:space="preserve">В зависимости от задач каждого конкретного урока математики </w:t>
      </w:r>
      <w:r w:rsidRPr="00DE6D7E">
        <w:rPr>
          <w:rFonts w:ascii="Times New Roman" w:hAnsi="Times New Roman"/>
          <w:color w:val="000000"/>
          <w:spacing w:val="-5"/>
          <w:sz w:val="24"/>
          <w:szCs w:val="24"/>
          <w:lang w:eastAsia="ru-RU"/>
        </w:rPr>
        <w:t>учитель может подбирать самые разные методы преподнесения материала. Но в работе с детьми, испытывающими трудности в обучении, предпочтение следует отдавать коррекционным мето</w:t>
      </w:r>
      <w:r w:rsidRPr="00DE6D7E">
        <w:rPr>
          <w:rFonts w:ascii="Times New Roman" w:hAnsi="Times New Roman"/>
          <w:color w:val="000000"/>
          <w:spacing w:val="-5"/>
          <w:sz w:val="24"/>
          <w:szCs w:val="24"/>
          <w:lang w:eastAsia="ru-RU"/>
        </w:rPr>
        <w:softHyphen/>
        <w:t>дам, которые способствуют развитию познавательной активности учащихся, их мышления и речи.</w:t>
      </w:r>
    </w:p>
    <w:p w:rsidR="00DE6D7E" w:rsidRPr="00DE6D7E" w:rsidRDefault="00DE6D7E" w:rsidP="00DE6D7E">
      <w:pPr>
        <w:rPr>
          <w:rFonts w:ascii="Times New Roman" w:hAnsi="Times New Roman"/>
          <w:sz w:val="24"/>
          <w:szCs w:val="24"/>
        </w:rPr>
      </w:pPr>
    </w:p>
    <w:p w:rsidR="00DE6D7E" w:rsidRPr="00DE6D7E" w:rsidRDefault="00DE6D7E" w:rsidP="00DE6D7E">
      <w:pPr>
        <w:pStyle w:val="23"/>
        <w:tabs>
          <w:tab w:val="left" w:pos="3060"/>
        </w:tabs>
        <w:spacing w:before="0" w:after="0"/>
        <w:rPr>
          <w:rFonts w:ascii="Times New Roman" w:hAnsi="Times New Roman" w:cs="Times New Roman"/>
          <w:b/>
          <w:sz w:val="24"/>
          <w:szCs w:val="24"/>
        </w:rPr>
      </w:pPr>
      <w:r w:rsidRPr="00DE6D7E">
        <w:rPr>
          <w:rFonts w:ascii="Times New Roman" w:hAnsi="Times New Roman" w:cs="Times New Roman"/>
          <w:b/>
          <w:sz w:val="24"/>
          <w:szCs w:val="24"/>
        </w:rPr>
        <w:t>Количество часов в неделю – 4 ч, за год – 125 ч</w:t>
      </w:r>
    </w:p>
    <w:p w:rsidR="00DE6D7E" w:rsidRPr="00DE6D7E" w:rsidRDefault="00DE6D7E" w:rsidP="00DE6D7E">
      <w:pPr>
        <w:shd w:val="clear" w:color="auto" w:fill="FFFFFF"/>
        <w:rPr>
          <w:rFonts w:ascii="Times New Roman" w:hAnsi="Times New Roman"/>
          <w:b/>
          <w:bCs/>
          <w:color w:val="000000"/>
          <w:spacing w:val="-6"/>
          <w:sz w:val="24"/>
          <w:szCs w:val="24"/>
        </w:rPr>
      </w:pPr>
    </w:p>
    <w:p w:rsidR="00DE6D7E" w:rsidRPr="00DE6D7E" w:rsidRDefault="00DE6D7E" w:rsidP="00DE6D7E">
      <w:pPr>
        <w:shd w:val="clear" w:color="auto" w:fill="FFFFFF"/>
        <w:rPr>
          <w:rFonts w:ascii="Times New Roman" w:hAnsi="Times New Roman"/>
          <w:b/>
          <w:bCs/>
          <w:color w:val="000000"/>
          <w:spacing w:val="-6"/>
          <w:sz w:val="24"/>
          <w:szCs w:val="24"/>
        </w:rPr>
      </w:pPr>
      <w:r w:rsidRPr="00DE6D7E">
        <w:rPr>
          <w:rFonts w:ascii="Times New Roman" w:hAnsi="Times New Roman"/>
          <w:b/>
          <w:bCs/>
          <w:color w:val="000000"/>
          <w:spacing w:val="-6"/>
          <w:sz w:val="24"/>
          <w:szCs w:val="24"/>
        </w:rPr>
        <w:t>Содержание программы</w:t>
      </w:r>
    </w:p>
    <w:p w:rsidR="00DE6D7E" w:rsidRPr="00DE6D7E" w:rsidRDefault="00DE6D7E" w:rsidP="00DE6D7E">
      <w:pPr>
        <w:shd w:val="clear" w:color="auto" w:fill="FFFFFF"/>
        <w:ind w:left="24"/>
        <w:rPr>
          <w:rFonts w:ascii="Times New Roman" w:hAnsi="Times New Roman"/>
          <w:color w:val="000000"/>
          <w:sz w:val="24"/>
          <w:szCs w:val="24"/>
        </w:rPr>
      </w:pPr>
      <w:r w:rsidRPr="00DE6D7E">
        <w:rPr>
          <w:rFonts w:ascii="Times New Roman" w:hAnsi="Times New Roman"/>
          <w:b/>
          <w:bCs/>
          <w:color w:val="000000"/>
          <w:sz w:val="24"/>
          <w:szCs w:val="24"/>
        </w:rPr>
        <w:t xml:space="preserve">1 класс </w:t>
      </w:r>
      <w:r w:rsidRPr="00DE6D7E">
        <w:rPr>
          <w:rFonts w:ascii="Times New Roman" w:hAnsi="Times New Roman"/>
          <w:color w:val="000000"/>
          <w:sz w:val="24"/>
          <w:szCs w:val="24"/>
        </w:rPr>
        <w:t>(125 ч)</w:t>
      </w:r>
    </w:p>
    <w:p w:rsidR="00DE6D7E" w:rsidRPr="00DE6D7E" w:rsidRDefault="00DE6D7E" w:rsidP="00DE6D7E">
      <w:pPr>
        <w:shd w:val="clear" w:color="auto" w:fill="FFFFFF"/>
        <w:ind w:left="24"/>
        <w:rPr>
          <w:rFonts w:ascii="Times New Roman" w:hAnsi="Times New Roman"/>
          <w:b/>
          <w:bCs/>
          <w:color w:val="000000"/>
          <w:spacing w:val="-1"/>
          <w:sz w:val="24"/>
          <w:szCs w:val="24"/>
        </w:rPr>
      </w:pPr>
      <w:r w:rsidRPr="00DE6D7E">
        <w:rPr>
          <w:rFonts w:ascii="Times New Roman" w:hAnsi="Times New Roman"/>
          <w:b/>
          <w:bCs/>
          <w:color w:val="000000"/>
          <w:spacing w:val="-1"/>
          <w:sz w:val="24"/>
          <w:szCs w:val="24"/>
        </w:rPr>
        <w:t xml:space="preserve">Пропедевтический период </w:t>
      </w:r>
    </w:p>
    <w:p w:rsidR="00DE6D7E" w:rsidRPr="00DE6D7E" w:rsidRDefault="00DE6D7E" w:rsidP="00DE6D7E">
      <w:pPr>
        <w:shd w:val="clear" w:color="auto" w:fill="FFFFFF"/>
        <w:ind w:left="1200"/>
        <w:rPr>
          <w:rFonts w:ascii="Times New Roman" w:hAnsi="Times New Roman"/>
          <w:i/>
          <w:color w:val="000000"/>
          <w:spacing w:val="1"/>
          <w:sz w:val="24"/>
          <w:szCs w:val="24"/>
        </w:rPr>
      </w:pPr>
      <w:r w:rsidRPr="00DE6D7E">
        <w:rPr>
          <w:rFonts w:ascii="Times New Roman" w:hAnsi="Times New Roman"/>
          <w:i/>
          <w:color w:val="000000"/>
          <w:spacing w:val="1"/>
          <w:sz w:val="24"/>
          <w:szCs w:val="24"/>
        </w:rPr>
        <w:t>Выявление знаний детей по математике</w:t>
      </w:r>
    </w:p>
    <w:p w:rsidR="00DE6D7E" w:rsidRPr="00DE6D7E" w:rsidRDefault="00DE6D7E" w:rsidP="00DE6D7E">
      <w:pPr>
        <w:shd w:val="clear" w:color="auto" w:fill="FFFFFF"/>
        <w:tabs>
          <w:tab w:val="left" w:pos="6651"/>
        </w:tabs>
        <w:ind w:left="48" w:firstLine="192"/>
        <w:rPr>
          <w:rFonts w:ascii="Times New Roman" w:hAnsi="Times New Roman"/>
          <w:color w:val="000000"/>
          <w:spacing w:val="1"/>
          <w:w w:val="94"/>
          <w:sz w:val="24"/>
          <w:szCs w:val="24"/>
        </w:rPr>
      </w:pPr>
      <w:r w:rsidRPr="00DE6D7E">
        <w:rPr>
          <w:rFonts w:ascii="Times New Roman" w:hAnsi="Times New Roman"/>
          <w:color w:val="000000"/>
          <w:w w:val="94"/>
          <w:sz w:val="24"/>
          <w:szCs w:val="24"/>
        </w:rPr>
        <w:t xml:space="preserve">Умение считать по порядку по </w:t>
      </w:r>
      <w:r w:rsidRPr="00DE6D7E">
        <w:rPr>
          <w:rFonts w:ascii="Times New Roman" w:hAnsi="Times New Roman"/>
          <w:i/>
          <w:iCs/>
          <w:color w:val="000000"/>
          <w:w w:val="94"/>
          <w:sz w:val="24"/>
          <w:szCs w:val="24"/>
        </w:rPr>
        <w:t xml:space="preserve">1, </w:t>
      </w:r>
      <w:r w:rsidRPr="00DE6D7E">
        <w:rPr>
          <w:rFonts w:ascii="Times New Roman" w:hAnsi="Times New Roman"/>
          <w:color w:val="000000"/>
          <w:w w:val="94"/>
          <w:sz w:val="24"/>
          <w:szCs w:val="24"/>
        </w:rPr>
        <w:t xml:space="preserve">соотнесение числа и количества, обозначение числом соответствующего количества, понимание </w:t>
      </w:r>
      <w:r w:rsidRPr="00DE6D7E">
        <w:rPr>
          <w:rFonts w:ascii="Times New Roman" w:hAnsi="Times New Roman"/>
          <w:color w:val="000000"/>
          <w:spacing w:val="-2"/>
          <w:w w:val="94"/>
          <w:sz w:val="24"/>
          <w:szCs w:val="24"/>
        </w:rPr>
        <w:t xml:space="preserve">отношений </w:t>
      </w:r>
      <w:r w:rsidRPr="00DE6D7E">
        <w:rPr>
          <w:rFonts w:ascii="Times New Roman" w:hAnsi="Times New Roman"/>
          <w:b/>
          <w:bCs/>
          <w:i/>
          <w:iCs/>
          <w:color w:val="000000"/>
          <w:spacing w:val="-2"/>
          <w:w w:val="94"/>
          <w:sz w:val="24"/>
          <w:szCs w:val="24"/>
        </w:rPr>
        <w:t xml:space="preserve">больше, меньше, столько же. </w:t>
      </w:r>
      <w:r w:rsidRPr="00DE6D7E">
        <w:rPr>
          <w:rFonts w:ascii="Times New Roman" w:hAnsi="Times New Roman"/>
          <w:color w:val="000000"/>
          <w:spacing w:val="-2"/>
          <w:w w:val="94"/>
          <w:sz w:val="24"/>
          <w:szCs w:val="24"/>
        </w:rPr>
        <w:t>Знание цифр, соотнесе</w:t>
      </w:r>
      <w:r w:rsidRPr="00DE6D7E">
        <w:rPr>
          <w:rFonts w:ascii="Times New Roman" w:hAnsi="Times New Roman"/>
          <w:color w:val="000000"/>
          <w:spacing w:val="-2"/>
          <w:w w:val="94"/>
          <w:sz w:val="24"/>
          <w:szCs w:val="24"/>
        </w:rPr>
        <w:softHyphen/>
      </w:r>
      <w:r w:rsidRPr="00DE6D7E">
        <w:rPr>
          <w:rFonts w:ascii="Times New Roman" w:hAnsi="Times New Roman"/>
          <w:color w:val="000000"/>
          <w:spacing w:val="1"/>
          <w:w w:val="94"/>
          <w:sz w:val="24"/>
          <w:szCs w:val="24"/>
        </w:rPr>
        <w:t>ние цифры, числа и количества. Знание геометрических фигур. П</w:t>
      </w:r>
      <w:r w:rsidRPr="00DE6D7E">
        <w:rPr>
          <w:rFonts w:ascii="Times New Roman" w:hAnsi="Times New Roman"/>
          <w:color w:val="000000"/>
          <w:w w:val="94"/>
          <w:sz w:val="24"/>
          <w:szCs w:val="24"/>
        </w:rPr>
        <w:t xml:space="preserve">ростейшие счетные операции (на наглядном материале). Умение </w:t>
      </w:r>
      <w:r w:rsidRPr="00DE6D7E">
        <w:rPr>
          <w:rFonts w:ascii="Times New Roman" w:hAnsi="Times New Roman"/>
          <w:color w:val="000000"/>
          <w:spacing w:val="1"/>
          <w:w w:val="94"/>
          <w:sz w:val="24"/>
          <w:szCs w:val="24"/>
        </w:rPr>
        <w:t>ориентироваться в пространстве, в тетради. Графические умения.</w:t>
      </w:r>
    </w:p>
    <w:p w:rsidR="00DE6D7E" w:rsidRPr="00DE6D7E" w:rsidRDefault="00DE6D7E" w:rsidP="00DE6D7E">
      <w:pPr>
        <w:shd w:val="clear" w:color="auto" w:fill="FFFFFF"/>
        <w:ind w:left="878" w:right="442" w:firstLine="629"/>
        <w:rPr>
          <w:rFonts w:ascii="Times New Roman" w:hAnsi="Times New Roman"/>
          <w:i/>
          <w:color w:val="000000"/>
          <w:spacing w:val="-1"/>
          <w:sz w:val="24"/>
          <w:szCs w:val="24"/>
        </w:rPr>
      </w:pPr>
      <w:r w:rsidRPr="00DE6D7E">
        <w:rPr>
          <w:rFonts w:ascii="Times New Roman" w:hAnsi="Times New Roman"/>
          <w:i/>
          <w:color w:val="000000"/>
          <w:spacing w:val="2"/>
          <w:sz w:val="24"/>
          <w:szCs w:val="24"/>
        </w:rPr>
        <w:t xml:space="preserve">Уточнение признаков предметов, </w:t>
      </w:r>
      <w:r w:rsidRPr="00DE6D7E">
        <w:rPr>
          <w:rFonts w:ascii="Times New Roman" w:hAnsi="Times New Roman"/>
          <w:i/>
          <w:color w:val="000000"/>
          <w:spacing w:val="-1"/>
          <w:sz w:val="24"/>
          <w:szCs w:val="24"/>
        </w:rPr>
        <w:t>пространственных и временных представлений</w:t>
      </w:r>
    </w:p>
    <w:p w:rsidR="00DE6D7E" w:rsidRPr="00DE6D7E" w:rsidRDefault="00DE6D7E" w:rsidP="00DE6D7E">
      <w:pPr>
        <w:shd w:val="clear" w:color="auto" w:fill="FFFFFF"/>
        <w:ind w:left="24" w:right="10" w:firstLine="230"/>
        <w:rPr>
          <w:rFonts w:ascii="Times New Roman" w:hAnsi="Times New Roman"/>
          <w:color w:val="000000"/>
          <w:spacing w:val="-4"/>
          <w:w w:val="94"/>
          <w:sz w:val="24"/>
          <w:szCs w:val="24"/>
        </w:rPr>
      </w:pPr>
      <w:r w:rsidRPr="00DE6D7E">
        <w:rPr>
          <w:rFonts w:ascii="Times New Roman" w:hAnsi="Times New Roman"/>
          <w:color w:val="000000"/>
          <w:spacing w:val="-2"/>
          <w:w w:val="94"/>
          <w:sz w:val="24"/>
          <w:szCs w:val="24"/>
        </w:rPr>
        <w:t xml:space="preserve">Признаки предметов: цвет, форма, размер. Сравнение предметов. </w:t>
      </w:r>
      <w:r w:rsidRPr="00DE6D7E">
        <w:rPr>
          <w:rFonts w:ascii="Times New Roman" w:hAnsi="Times New Roman"/>
          <w:color w:val="000000"/>
          <w:spacing w:val="-4"/>
          <w:w w:val="94"/>
          <w:sz w:val="24"/>
          <w:szCs w:val="24"/>
        </w:rPr>
        <w:t xml:space="preserve">Соотношение </w:t>
      </w:r>
      <w:r w:rsidRPr="00DE6D7E">
        <w:rPr>
          <w:rFonts w:ascii="Times New Roman" w:hAnsi="Times New Roman"/>
          <w:b/>
          <w:bCs/>
          <w:i/>
          <w:iCs/>
          <w:color w:val="000000"/>
          <w:spacing w:val="-4"/>
          <w:w w:val="94"/>
          <w:sz w:val="24"/>
          <w:szCs w:val="24"/>
        </w:rPr>
        <w:t xml:space="preserve">одинаковые —разные </w:t>
      </w:r>
      <w:r w:rsidRPr="00DE6D7E">
        <w:rPr>
          <w:rFonts w:ascii="Times New Roman" w:hAnsi="Times New Roman"/>
          <w:color w:val="000000"/>
          <w:spacing w:val="-4"/>
          <w:w w:val="94"/>
          <w:sz w:val="24"/>
          <w:szCs w:val="24"/>
        </w:rPr>
        <w:t>на основе сравнения предметов.</w:t>
      </w:r>
    </w:p>
    <w:p w:rsidR="00DE6D7E" w:rsidRPr="00DE6D7E" w:rsidRDefault="00DE6D7E" w:rsidP="00DE6D7E">
      <w:pPr>
        <w:shd w:val="clear" w:color="auto" w:fill="FFFFFF"/>
        <w:ind w:left="14" w:firstLine="240"/>
        <w:rPr>
          <w:rFonts w:ascii="Times New Roman" w:hAnsi="Times New Roman"/>
          <w:b/>
          <w:bCs/>
          <w:i/>
          <w:iCs/>
          <w:color w:val="000000"/>
          <w:spacing w:val="1"/>
          <w:w w:val="86"/>
          <w:sz w:val="24"/>
          <w:szCs w:val="24"/>
        </w:rPr>
      </w:pPr>
      <w:r w:rsidRPr="00DE6D7E">
        <w:rPr>
          <w:rFonts w:ascii="Times New Roman" w:hAnsi="Times New Roman"/>
          <w:color w:val="000000"/>
          <w:spacing w:val="-4"/>
          <w:w w:val="94"/>
          <w:sz w:val="24"/>
          <w:szCs w:val="24"/>
        </w:rPr>
        <w:t xml:space="preserve">Пространственные представления: </w:t>
      </w:r>
      <w:r w:rsidRPr="00DE6D7E">
        <w:rPr>
          <w:rFonts w:ascii="Times New Roman" w:hAnsi="Times New Roman"/>
          <w:b/>
          <w:bCs/>
          <w:i/>
          <w:iCs/>
          <w:color w:val="000000"/>
          <w:spacing w:val="-4"/>
          <w:w w:val="94"/>
          <w:sz w:val="24"/>
          <w:szCs w:val="24"/>
        </w:rPr>
        <w:t>вверху — внизу, слева — спра</w:t>
      </w:r>
      <w:r w:rsidRPr="00DE6D7E">
        <w:rPr>
          <w:rFonts w:ascii="Times New Roman" w:hAnsi="Times New Roman"/>
          <w:b/>
          <w:bCs/>
          <w:i/>
          <w:iCs/>
          <w:color w:val="000000"/>
          <w:spacing w:val="-4"/>
          <w:w w:val="94"/>
          <w:sz w:val="24"/>
          <w:szCs w:val="24"/>
        </w:rPr>
        <w:softHyphen/>
      </w:r>
      <w:r w:rsidRPr="00DE6D7E">
        <w:rPr>
          <w:rFonts w:ascii="Times New Roman" w:hAnsi="Times New Roman"/>
          <w:b/>
          <w:bCs/>
          <w:i/>
          <w:iCs/>
          <w:color w:val="000000"/>
          <w:spacing w:val="1"/>
          <w:w w:val="86"/>
          <w:sz w:val="24"/>
          <w:szCs w:val="24"/>
        </w:rPr>
        <w:t>ва, здесь — там, спереди — сзади, посередине, за — перед, между.</w:t>
      </w:r>
    </w:p>
    <w:p w:rsidR="00DE6D7E" w:rsidRPr="00DE6D7E" w:rsidRDefault="00DE6D7E" w:rsidP="00DE6D7E">
      <w:pPr>
        <w:shd w:val="clear" w:color="auto" w:fill="FFFFFF"/>
        <w:ind w:right="10" w:firstLine="254"/>
        <w:rPr>
          <w:rFonts w:ascii="Times New Roman" w:hAnsi="Times New Roman"/>
          <w:color w:val="000000"/>
          <w:spacing w:val="-2"/>
          <w:w w:val="94"/>
          <w:sz w:val="24"/>
          <w:szCs w:val="24"/>
        </w:rPr>
      </w:pPr>
      <w:r w:rsidRPr="00DE6D7E">
        <w:rPr>
          <w:rFonts w:ascii="Times New Roman" w:hAnsi="Times New Roman"/>
          <w:color w:val="000000"/>
          <w:spacing w:val="-2"/>
          <w:w w:val="94"/>
          <w:sz w:val="24"/>
          <w:szCs w:val="24"/>
        </w:rPr>
        <w:t xml:space="preserve">Временные представления: </w:t>
      </w:r>
      <w:r w:rsidRPr="00DE6D7E">
        <w:rPr>
          <w:rFonts w:ascii="Times New Roman" w:hAnsi="Times New Roman"/>
          <w:b/>
          <w:bCs/>
          <w:i/>
          <w:iCs/>
          <w:color w:val="000000"/>
          <w:spacing w:val="-2"/>
          <w:w w:val="94"/>
          <w:sz w:val="24"/>
          <w:szCs w:val="24"/>
        </w:rPr>
        <w:t xml:space="preserve">сегодня, завтра, вчера. </w:t>
      </w:r>
      <w:r w:rsidRPr="00DE6D7E">
        <w:rPr>
          <w:rFonts w:ascii="Times New Roman" w:hAnsi="Times New Roman"/>
          <w:color w:val="000000"/>
          <w:spacing w:val="-2"/>
          <w:w w:val="94"/>
          <w:sz w:val="24"/>
          <w:szCs w:val="24"/>
        </w:rPr>
        <w:t xml:space="preserve">Части суток: </w:t>
      </w:r>
      <w:r w:rsidRPr="00DE6D7E">
        <w:rPr>
          <w:rFonts w:ascii="Times New Roman" w:hAnsi="Times New Roman"/>
          <w:b/>
          <w:bCs/>
          <w:i/>
          <w:iCs/>
          <w:color w:val="000000"/>
          <w:spacing w:val="-2"/>
          <w:w w:val="94"/>
          <w:sz w:val="24"/>
          <w:szCs w:val="24"/>
        </w:rPr>
        <w:t xml:space="preserve">утро, день, вечер, ночь. </w:t>
      </w:r>
      <w:r w:rsidRPr="00DE6D7E">
        <w:rPr>
          <w:rFonts w:ascii="Times New Roman" w:hAnsi="Times New Roman"/>
          <w:color w:val="000000"/>
          <w:spacing w:val="-2"/>
          <w:w w:val="94"/>
          <w:sz w:val="24"/>
          <w:szCs w:val="24"/>
        </w:rPr>
        <w:t>Их последовательность.</w:t>
      </w:r>
    </w:p>
    <w:p w:rsidR="00DE6D7E" w:rsidRPr="00DE6D7E" w:rsidRDefault="00DE6D7E" w:rsidP="00DE6D7E">
      <w:pPr>
        <w:shd w:val="clear" w:color="auto" w:fill="FFFFFF"/>
        <w:ind w:left="29"/>
        <w:rPr>
          <w:rFonts w:ascii="Times New Roman" w:hAnsi="Times New Roman"/>
          <w:i/>
          <w:color w:val="000000"/>
          <w:spacing w:val="1"/>
          <w:sz w:val="24"/>
          <w:szCs w:val="24"/>
        </w:rPr>
      </w:pPr>
      <w:r w:rsidRPr="00DE6D7E">
        <w:rPr>
          <w:rFonts w:ascii="Times New Roman" w:hAnsi="Times New Roman"/>
          <w:i/>
          <w:color w:val="000000"/>
          <w:spacing w:val="1"/>
          <w:sz w:val="24"/>
          <w:szCs w:val="24"/>
        </w:rPr>
        <w:t>Размер предметов</w:t>
      </w:r>
    </w:p>
    <w:p w:rsidR="00DE6D7E" w:rsidRPr="00DE6D7E" w:rsidRDefault="00DE6D7E" w:rsidP="00DE6D7E">
      <w:pPr>
        <w:shd w:val="clear" w:color="auto" w:fill="FFFFFF"/>
        <w:ind w:left="58" w:right="5" w:firstLine="187"/>
        <w:rPr>
          <w:rFonts w:ascii="Times New Roman" w:hAnsi="Times New Roman"/>
          <w:color w:val="000000"/>
          <w:spacing w:val="-1"/>
          <w:w w:val="94"/>
          <w:sz w:val="24"/>
          <w:szCs w:val="24"/>
        </w:rPr>
      </w:pPr>
      <w:r w:rsidRPr="00DE6D7E">
        <w:rPr>
          <w:rFonts w:ascii="Times New Roman" w:hAnsi="Times New Roman"/>
          <w:color w:val="000000"/>
          <w:w w:val="94"/>
          <w:sz w:val="24"/>
          <w:szCs w:val="24"/>
        </w:rPr>
        <w:lastRenderedPageBreak/>
        <w:t xml:space="preserve">Сходство и различие предметов по размеру. Составление групп </w:t>
      </w:r>
      <w:r w:rsidRPr="00DE6D7E">
        <w:rPr>
          <w:rFonts w:ascii="Times New Roman" w:hAnsi="Times New Roman"/>
          <w:color w:val="000000"/>
          <w:spacing w:val="2"/>
          <w:w w:val="94"/>
          <w:sz w:val="24"/>
          <w:szCs w:val="24"/>
        </w:rPr>
        <w:t>предметов с заданными признаками размера. Сравнение предмето</w:t>
      </w:r>
      <w:r w:rsidRPr="00DE6D7E">
        <w:rPr>
          <w:rFonts w:ascii="Times New Roman" w:hAnsi="Times New Roman"/>
          <w:color w:val="000000"/>
          <w:spacing w:val="-1"/>
          <w:w w:val="94"/>
          <w:sz w:val="24"/>
          <w:szCs w:val="24"/>
        </w:rPr>
        <w:t>в по одному и двум признакам размера. Усвоение терминологии:</w:t>
      </w:r>
    </w:p>
    <w:p w:rsidR="00DE6D7E" w:rsidRPr="00DE6D7E" w:rsidRDefault="000F150D" w:rsidP="00DE6D7E">
      <w:pPr>
        <w:shd w:val="clear" w:color="auto" w:fill="FFFFFF"/>
        <w:ind w:left="19" w:right="5" w:firstLine="192"/>
        <w:rPr>
          <w:rFonts w:ascii="Times New Roman" w:hAnsi="Times New Roman"/>
          <w:b/>
          <w:bCs/>
          <w:i/>
          <w:iCs/>
          <w:color w:val="000000"/>
          <w:spacing w:val="-1"/>
          <w:w w:val="86"/>
          <w:sz w:val="24"/>
          <w:szCs w:val="24"/>
        </w:rPr>
      </w:pPr>
      <w:r>
        <w:rPr>
          <w:rFonts w:ascii="Times New Roman" w:hAnsi="Times New Roman"/>
          <w:b/>
          <w:bCs/>
          <w:i/>
          <w:iCs/>
          <w:color w:val="000000"/>
          <w:spacing w:val="-1"/>
          <w:w w:val="86"/>
          <w:sz w:val="24"/>
          <w:szCs w:val="24"/>
        </w:rPr>
        <w:t>бо</w:t>
      </w:r>
      <w:r w:rsidR="00DE6D7E" w:rsidRPr="00DE6D7E">
        <w:rPr>
          <w:rFonts w:ascii="Times New Roman" w:hAnsi="Times New Roman"/>
          <w:b/>
          <w:bCs/>
          <w:i/>
          <w:iCs/>
          <w:color w:val="000000"/>
          <w:spacing w:val="-1"/>
          <w:w w:val="86"/>
          <w:sz w:val="24"/>
          <w:szCs w:val="24"/>
        </w:rPr>
        <w:t>льшой—маленький, больше—меньше, одинаковые по размеру; высо</w:t>
      </w:r>
      <w:r w:rsidR="00DE6D7E" w:rsidRPr="00DE6D7E">
        <w:rPr>
          <w:rFonts w:ascii="Times New Roman" w:hAnsi="Times New Roman"/>
          <w:b/>
          <w:bCs/>
          <w:i/>
          <w:iCs/>
          <w:color w:val="000000"/>
          <w:spacing w:val="-1"/>
          <w:w w:val="86"/>
          <w:sz w:val="24"/>
          <w:szCs w:val="24"/>
        </w:rPr>
        <w:softHyphen/>
      </w:r>
      <w:r w:rsidR="00DE6D7E" w:rsidRPr="00DE6D7E">
        <w:rPr>
          <w:rFonts w:ascii="Times New Roman" w:hAnsi="Times New Roman"/>
          <w:b/>
          <w:bCs/>
          <w:i/>
          <w:iCs/>
          <w:color w:val="000000"/>
          <w:spacing w:val="-2"/>
          <w:w w:val="86"/>
          <w:sz w:val="24"/>
          <w:szCs w:val="24"/>
        </w:rPr>
        <w:t>кий—низкий, выше—ниже, одинаковые по высоте; длинный—корот</w:t>
      </w:r>
      <w:r w:rsidR="00DE6D7E" w:rsidRPr="00DE6D7E">
        <w:rPr>
          <w:rFonts w:ascii="Times New Roman" w:hAnsi="Times New Roman"/>
          <w:b/>
          <w:bCs/>
          <w:i/>
          <w:iCs/>
          <w:color w:val="000000"/>
          <w:spacing w:val="-2"/>
          <w:w w:val="86"/>
          <w:sz w:val="24"/>
          <w:szCs w:val="24"/>
        </w:rPr>
        <w:softHyphen/>
      </w:r>
      <w:r w:rsidR="00DE6D7E" w:rsidRPr="00DE6D7E">
        <w:rPr>
          <w:rFonts w:ascii="Times New Roman" w:hAnsi="Times New Roman"/>
          <w:b/>
          <w:bCs/>
          <w:i/>
          <w:iCs/>
          <w:color w:val="000000"/>
          <w:spacing w:val="-1"/>
          <w:w w:val="86"/>
          <w:sz w:val="24"/>
          <w:szCs w:val="24"/>
        </w:rPr>
        <w:t>кий, длиннее</w:t>
      </w:r>
      <w:r w:rsidR="00DE6D7E" w:rsidRPr="00DE6D7E">
        <w:rPr>
          <w:rFonts w:ascii="Times New Roman" w:hAnsi="Times New Roman"/>
          <w:b/>
          <w:bCs/>
          <w:color w:val="000000"/>
          <w:spacing w:val="-1"/>
          <w:w w:val="86"/>
          <w:sz w:val="24"/>
          <w:szCs w:val="24"/>
        </w:rPr>
        <w:t>—</w:t>
      </w:r>
      <w:r w:rsidR="00DE6D7E" w:rsidRPr="00DE6D7E">
        <w:rPr>
          <w:rFonts w:ascii="Times New Roman" w:hAnsi="Times New Roman"/>
          <w:b/>
          <w:bCs/>
          <w:i/>
          <w:iCs/>
          <w:color w:val="000000"/>
          <w:spacing w:val="-1"/>
          <w:w w:val="86"/>
          <w:sz w:val="24"/>
          <w:szCs w:val="24"/>
        </w:rPr>
        <w:t>короче, одинаковые по длине; толстый</w:t>
      </w:r>
      <w:r w:rsidR="00DE6D7E" w:rsidRPr="00DE6D7E">
        <w:rPr>
          <w:rFonts w:ascii="Times New Roman" w:hAnsi="Times New Roman"/>
          <w:b/>
          <w:bCs/>
          <w:color w:val="000000"/>
          <w:spacing w:val="-1"/>
          <w:w w:val="86"/>
          <w:sz w:val="24"/>
          <w:szCs w:val="24"/>
        </w:rPr>
        <w:t>—</w:t>
      </w:r>
      <w:r w:rsidR="00DE6D7E" w:rsidRPr="00DE6D7E">
        <w:rPr>
          <w:rFonts w:ascii="Times New Roman" w:hAnsi="Times New Roman"/>
          <w:b/>
          <w:bCs/>
          <w:i/>
          <w:iCs/>
          <w:color w:val="000000"/>
          <w:spacing w:val="-1"/>
          <w:w w:val="86"/>
          <w:sz w:val="24"/>
          <w:szCs w:val="24"/>
        </w:rPr>
        <w:t>тонкий, тол</w:t>
      </w:r>
      <w:r w:rsidR="00DE6D7E" w:rsidRPr="00DE6D7E">
        <w:rPr>
          <w:rFonts w:ascii="Times New Roman" w:hAnsi="Times New Roman"/>
          <w:b/>
          <w:bCs/>
          <w:i/>
          <w:iCs/>
          <w:color w:val="000000"/>
          <w:spacing w:val="-1"/>
          <w:w w:val="86"/>
          <w:sz w:val="24"/>
          <w:szCs w:val="24"/>
        </w:rPr>
        <w:softHyphen/>
        <w:t>ще—тоньше, одинаковые по толщине.</w:t>
      </w:r>
    </w:p>
    <w:p w:rsidR="00DE6D7E" w:rsidRPr="00DE6D7E" w:rsidRDefault="00DE6D7E" w:rsidP="00DE6D7E">
      <w:pPr>
        <w:shd w:val="clear" w:color="auto" w:fill="FFFFFF"/>
        <w:ind w:left="19" w:right="10" w:firstLine="226"/>
        <w:rPr>
          <w:rFonts w:ascii="Times New Roman" w:hAnsi="Times New Roman"/>
          <w:color w:val="000000"/>
          <w:spacing w:val="1"/>
          <w:w w:val="94"/>
          <w:sz w:val="24"/>
          <w:szCs w:val="24"/>
        </w:rPr>
      </w:pPr>
      <w:r w:rsidRPr="00DE6D7E">
        <w:rPr>
          <w:rFonts w:ascii="Times New Roman" w:hAnsi="Times New Roman"/>
          <w:color w:val="000000"/>
          <w:spacing w:val="1"/>
          <w:w w:val="94"/>
          <w:sz w:val="24"/>
          <w:szCs w:val="24"/>
        </w:rPr>
        <w:t>Способы сравнения: приложение, наложение. Понимание сход</w:t>
      </w:r>
      <w:r w:rsidRPr="00DE6D7E">
        <w:rPr>
          <w:rFonts w:ascii="Times New Roman" w:hAnsi="Times New Roman"/>
          <w:color w:val="000000"/>
          <w:spacing w:val="1"/>
          <w:w w:val="94"/>
          <w:sz w:val="24"/>
          <w:szCs w:val="24"/>
        </w:rPr>
        <w:softHyphen/>
      </w:r>
      <w:r w:rsidRPr="00DE6D7E">
        <w:rPr>
          <w:rFonts w:ascii="Times New Roman" w:hAnsi="Times New Roman"/>
          <w:color w:val="000000"/>
          <w:w w:val="94"/>
          <w:sz w:val="24"/>
          <w:szCs w:val="24"/>
        </w:rPr>
        <w:t>ства и различия предметов по размеру. Умение правильно исполь</w:t>
      </w:r>
      <w:r w:rsidRPr="00DE6D7E">
        <w:rPr>
          <w:rFonts w:ascii="Times New Roman" w:hAnsi="Times New Roman"/>
          <w:color w:val="000000"/>
          <w:w w:val="94"/>
          <w:sz w:val="24"/>
          <w:szCs w:val="24"/>
        </w:rPr>
        <w:softHyphen/>
      </w:r>
      <w:r w:rsidRPr="00DE6D7E">
        <w:rPr>
          <w:rFonts w:ascii="Times New Roman" w:hAnsi="Times New Roman"/>
          <w:color w:val="000000"/>
          <w:spacing w:val="1"/>
          <w:w w:val="94"/>
          <w:sz w:val="24"/>
          <w:szCs w:val="24"/>
        </w:rPr>
        <w:t>зовать термины для обозначения размера предметов при их срав</w:t>
      </w:r>
      <w:r w:rsidRPr="00DE6D7E">
        <w:rPr>
          <w:rFonts w:ascii="Times New Roman" w:hAnsi="Times New Roman"/>
          <w:color w:val="000000"/>
          <w:spacing w:val="1"/>
          <w:w w:val="94"/>
          <w:sz w:val="24"/>
          <w:szCs w:val="24"/>
        </w:rPr>
        <w:softHyphen/>
        <w:t>нении. Составление групп предметов с заданными свойствами.</w:t>
      </w:r>
    </w:p>
    <w:p w:rsidR="00DE6D7E" w:rsidRPr="00DE6D7E" w:rsidRDefault="00DE6D7E" w:rsidP="00DE6D7E">
      <w:pPr>
        <w:shd w:val="clear" w:color="auto" w:fill="FFFFFF"/>
        <w:rPr>
          <w:rFonts w:ascii="Times New Roman" w:hAnsi="Times New Roman"/>
          <w:i/>
          <w:color w:val="000000"/>
          <w:spacing w:val="2"/>
          <w:sz w:val="24"/>
          <w:szCs w:val="24"/>
        </w:rPr>
      </w:pPr>
      <w:r w:rsidRPr="00DE6D7E">
        <w:rPr>
          <w:rFonts w:ascii="Times New Roman" w:hAnsi="Times New Roman"/>
          <w:i/>
          <w:color w:val="000000"/>
          <w:spacing w:val="2"/>
          <w:sz w:val="24"/>
          <w:szCs w:val="24"/>
        </w:rPr>
        <w:t>Действия с группами предметов</w:t>
      </w:r>
    </w:p>
    <w:p w:rsidR="00DE6D7E" w:rsidRPr="00DE6D7E" w:rsidRDefault="00DE6D7E" w:rsidP="00DE6D7E">
      <w:pPr>
        <w:shd w:val="clear" w:color="auto" w:fill="FFFFFF"/>
        <w:ind w:right="14" w:firstLine="240"/>
        <w:rPr>
          <w:rFonts w:ascii="Times New Roman" w:hAnsi="Times New Roman"/>
          <w:b/>
          <w:bCs/>
          <w:i/>
          <w:iCs/>
          <w:color w:val="000000"/>
          <w:spacing w:val="-2"/>
          <w:sz w:val="24"/>
          <w:szCs w:val="24"/>
        </w:rPr>
      </w:pPr>
      <w:r w:rsidRPr="00DE6D7E">
        <w:rPr>
          <w:rFonts w:ascii="Times New Roman" w:hAnsi="Times New Roman"/>
          <w:b/>
          <w:bCs/>
          <w:color w:val="000000"/>
          <w:spacing w:val="1"/>
          <w:sz w:val="24"/>
          <w:szCs w:val="24"/>
        </w:rPr>
        <w:t xml:space="preserve">Соотношение </w:t>
      </w:r>
      <w:r w:rsidRPr="00DE6D7E">
        <w:rPr>
          <w:rFonts w:ascii="Times New Roman" w:hAnsi="Times New Roman"/>
          <w:b/>
          <w:bCs/>
          <w:i/>
          <w:iCs/>
          <w:color w:val="000000"/>
          <w:spacing w:val="1"/>
          <w:sz w:val="24"/>
          <w:szCs w:val="24"/>
        </w:rPr>
        <w:t xml:space="preserve">одинаковые—разные. </w:t>
      </w:r>
      <w:r w:rsidRPr="00DE6D7E">
        <w:rPr>
          <w:rFonts w:ascii="Times New Roman" w:hAnsi="Times New Roman"/>
          <w:color w:val="000000"/>
          <w:spacing w:val="1"/>
          <w:sz w:val="24"/>
          <w:szCs w:val="24"/>
        </w:rPr>
        <w:t>Составление групп предме</w:t>
      </w:r>
      <w:r w:rsidRPr="00DE6D7E">
        <w:rPr>
          <w:rFonts w:ascii="Times New Roman" w:hAnsi="Times New Roman"/>
          <w:color w:val="000000"/>
          <w:spacing w:val="1"/>
          <w:sz w:val="24"/>
          <w:szCs w:val="24"/>
        </w:rPr>
        <w:softHyphen/>
      </w:r>
      <w:r w:rsidRPr="00DE6D7E">
        <w:rPr>
          <w:rFonts w:ascii="Times New Roman" w:hAnsi="Times New Roman"/>
          <w:color w:val="000000"/>
          <w:spacing w:val="4"/>
          <w:sz w:val="24"/>
          <w:szCs w:val="24"/>
        </w:rPr>
        <w:t xml:space="preserve">тов, одинаковых по какому-либо одному признаку и различных по </w:t>
      </w:r>
      <w:r w:rsidRPr="00DE6D7E">
        <w:rPr>
          <w:rFonts w:ascii="Times New Roman" w:hAnsi="Times New Roman"/>
          <w:color w:val="000000"/>
          <w:spacing w:val="2"/>
          <w:sz w:val="24"/>
          <w:szCs w:val="24"/>
        </w:rPr>
        <w:t xml:space="preserve">другим признакам. Понятия: </w:t>
      </w:r>
      <w:r w:rsidRPr="00DE6D7E">
        <w:rPr>
          <w:rFonts w:ascii="Times New Roman" w:hAnsi="Times New Roman"/>
          <w:b/>
          <w:bCs/>
          <w:i/>
          <w:iCs/>
          <w:color w:val="000000"/>
          <w:spacing w:val="2"/>
          <w:sz w:val="24"/>
          <w:szCs w:val="24"/>
        </w:rPr>
        <w:t>каждый, все, кроме, остальные; мно</w:t>
      </w:r>
      <w:r w:rsidRPr="00DE6D7E">
        <w:rPr>
          <w:rFonts w:ascii="Times New Roman" w:hAnsi="Times New Roman"/>
          <w:b/>
          <w:bCs/>
          <w:i/>
          <w:iCs/>
          <w:color w:val="000000"/>
          <w:spacing w:val="2"/>
          <w:sz w:val="24"/>
          <w:szCs w:val="24"/>
        </w:rPr>
        <w:softHyphen/>
      </w:r>
      <w:r w:rsidRPr="00DE6D7E">
        <w:rPr>
          <w:rFonts w:ascii="Times New Roman" w:hAnsi="Times New Roman"/>
          <w:b/>
          <w:bCs/>
          <w:i/>
          <w:iCs/>
          <w:color w:val="000000"/>
          <w:spacing w:val="-4"/>
          <w:sz w:val="24"/>
          <w:szCs w:val="24"/>
        </w:rPr>
        <w:t>го</w:t>
      </w:r>
      <w:r w:rsidRPr="00DE6D7E">
        <w:rPr>
          <w:rFonts w:ascii="Times New Roman" w:hAnsi="Times New Roman"/>
          <w:b/>
          <w:bCs/>
          <w:color w:val="000000"/>
          <w:spacing w:val="-4"/>
          <w:sz w:val="24"/>
          <w:szCs w:val="24"/>
        </w:rPr>
        <w:t>—</w:t>
      </w:r>
      <w:r w:rsidRPr="00DE6D7E">
        <w:rPr>
          <w:rFonts w:ascii="Times New Roman" w:hAnsi="Times New Roman"/>
          <w:b/>
          <w:bCs/>
          <w:i/>
          <w:iCs/>
          <w:color w:val="000000"/>
          <w:spacing w:val="-4"/>
          <w:sz w:val="24"/>
          <w:szCs w:val="24"/>
        </w:rPr>
        <w:t>мало, несколько, пара; столько же, одинаково, поровну; боль</w:t>
      </w:r>
      <w:r w:rsidRPr="00DE6D7E">
        <w:rPr>
          <w:rFonts w:ascii="Times New Roman" w:hAnsi="Times New Roman"/>
          <w:b/>
          <w:bCs/>
          <w:i/>
          <w:iCs/>
          <w:color w:val="000000"/>
          <w:spacing w:val="-4"/>
          <w:sz w:val="24"/>
          <w:szCs w:val="24"/>
        </w:rPr>
        <w:softHyphen/>
      </w:r>
      <w:r w:rsidRPr="00DE6D7E">
        <w:rPr>
          <w:rFonts w:ascii="Times New Roman" w:hAnsi="Times New Roman"/>
          <w:b/>
          <w:bCs/>
          <w:i/>
          <w:iCs/>
          <w:color w:val="000000"/>
          <w:spacing w:val="2"/>
          <w:sz w:val="24"/>
          <w:szCs w:val="24"/>
        </w:rPr>
        <w:t xml:space="preserve">ше—меньше </w:t>
      </w:r>
      <w:r w:rsidRPr="00DE6D7E">
        <w:rPr>
          <w:rFonts w:ascii="Times New Roman" w:hAnsi="Times New Roman"/>
          <w:color w:val="000000"/>
          <w:spacing w:val="2"/>
          <w:sz w:val="24"/>
          <w:szCs w:val="24"/>
        </w:rPr>
        <w:t>(уравнивание групп предметов). Геометрические фи</w:t>
      </w:r>
      <w:r w:rsidRPr="00DE6D7E">
        <w:rPr>
          <w:rFonts w:ascii="Times New Roman" w:hAnsi="Times New Roman"/>
          <w:color w:val="000000"/>
          <w:spacing w:val="2"/>
          <w:sz w:val="24"/>
          <w:szCs w:val="24"/>
        </w:rPr>
        <w:softHyphen/>
      </w:r>
      <w:r w:rsidRPr="00DE6D7E">
        <w:rPr>
          <w:rFonts w:ascii="Times New Roman" w:hAnsi="Times New Roman"/>
          <w:color w:val="000000"/>
          <w:spacing w:val="-2"/>
          <w:sz w:val="24"/>
          <w:szCs w:val="24"/>
        </w:rPr>
        <w:t xml:space="preserve">гуры: </w:t>
      </w:r>
      <w:r w:rsidRPr="00DE6D7E">
        <w:rPr>
          <w:rFonts w:ascii="Times New Roman" w:hAnsi="Times New Roman"/>
          <w:b/>
          <w:bCs/>
          <w:i/>
          <w:iCs/>
          <w:color w:val="000000"/>
          <w:spacing w:val="-2"/>
          <w:sz w:val="24"/>
          <w:szCs w:val="24"/>
        </w:rPr>
        <w:t>круг, квадрат, треугольник, прямоугольник.</w:t>
      </w:r>
    </w:p>
    <w:p w:rsidR="00DE6D7E" w:rsidRPr="00DE6D7E" w:rsidRDefault="00DE6D7E" w:rsidP="00DE6D7E">
      <w:pPr>
        <w:shd w:val="clear" w:color="auto" w:fill="FFFFFF"/>
        <w:ind w:left="19"/>
        <w:rPr>
          <w:rFonts w:ascii="Times New Roman" w:hAnsi="Times New Roman"/>
          <w:i/>
          <w:color w:val="000000"/>
          <w:sz w:val="24"/>
          <w:szCs w:val="24"/>
        </w:rPr>
      </w:pPr>
      <w:r w:rsidRPr="00DE6D7E">
        <w:rPr>
          <w:rFonts w:ascii="Times New Roman" w:hAnsi="Times New Roman"/>
          <w:i/>
          <w:color w:val="000000"/>
          <w:sz w:val="24"/>
          <w:szCs w:val="24"/>
        </w:rPr>
        <w:t>Количество и счет</w:t>
      </w:r>
    </w:p>
    <w:p w:rsidR="00DE6D7E" w:rsidRPr="00DE6D7E" w:rsidRDefault="00DE6D7E" w:rsidP="00DE6D7E">
      <w:pPr>
        <w:shd w:val="clear" w:color="auto" w:fill="FFFFFF"/>
        <w:ind w:firstLine="240"/>
        <w:rPr>
          <w:rFonts w:ascii="Times New Roman" w:hAnsi="Times New Roman"/>
          <w:b/>
          <w:bCs/>
          <w:i/>
          <w:iCs/>
          <w:color w:val="000000"/>
          <w:spacing w:val="-2"/>
          <w:sz w:val="24"/>
          <w:szCs w:val="24"/>
        </w:rPr>
      </w:pPr>
      <w:r w:rsidRPr="00DE6D7E">
        <w:rPr>
          <w:rFonts w:ascii="Times New Roman" w:hAnsi="Times New Roman"/>
          <w:color w:val="000000"/>
          <w:spacing w:val="3"/>
          <w:sz w:val="24"/>
          <w:szCs w:val="24"/>
        </w:rPr>
        <w:t>Счет предметов в прямом и обратном порядке, называние итога. Счет предметов в различном направлении и пространственном рас</w:t>
      </w:r>
      <w:r w:rsidRPr="00DE6D7E">
        <w:rPr>
          <w:rFonts w:ascii="Times New Roman" w:hAnsi="Times New Roman"/>
          <w:color w:val="000000"/>
          <w:spacing w:val="3"/>
          <w:sz w:val="24"/>
          <w:szCs w:val="24"/>
        </w:rPr>
        <w:softHyphen/>
      </w:r>
      <w:r w:rsidRPr="00DE6D7E">
        <w:rPr>
          <w:rFonts w:ascii="Times New Roman" w:hAnsi="Times New Roman"/>
          <w:color w:val="000000"/>
          <w:spacing w:val="4"/>
          <w:sz w:val="24"/>
          <w:szCs w:val="24"/>
        </w:rPr>
        <w:t>положении. Понимание независимости результата счета от разме</w:t>
      </w:r>
      <w:r w:rsidRPr="00DE6D7E">
        <w:rPr>
          <w:rFonts w:ascii="Times New Roman" w:hAnsi="Times New Roman"/>
          <w:color w:val="000000"/>
          <w:spacing w:val="4"/>
          <w:sz w:val="24"/>
          <w:szCs w:val="24"/>
        </w:rPr>
        <w:softHyphen/>
        <w:t>ра, цвета, формы, от расстояния между предметами и направления счета. Счет предметов с опорой на различные анализаторы: слух, осязание, счет движений. Присчитывание и отсчитывание предме</w:t>
      </w:r>
      <w:r w:rsidRPr="00DE6D7E">
        <w:rPr>
          <w:rFonts w:ascii="Times New Roman" w:hAnsi="Times New Roman"/>
          <w:color w:val="000000"/>
          <w:spacing w:val="4"/>
          <w:sz w:val="24"/>
          <w:szCs w:val="24"/>
        </w:rPr>
        <w:softHyphen/>
      </w:r>
      <w:r w:rsidRPr="00DE6D7E">
        <w:rPr>
          <w:rFonts w:ascii="Times New Roman" w:hAnsi="Times New Roman"/>
          <w:color w:val="000000"/>
          <w:spacing w:val="-2"/>
          <w:sz w:val="24"/>
          <w:szCs w:val="24"/>
        </w:rPr>
        <w:t xml:space="preserve">тов по одному с называнием итога: </w:t>
      </w:r>
      <w:r w:rsidRPr="00DE6D7E">
        <w:rPr>
          <w:rFonts w:ascii="Times New Roman" w:hAnsi="Times New Roman"/>
          <w:b/>
          <w:bCs/>
          <w:i/>
          <w:iCs/>
          <w:color w:val="000000"/>
          <w:spacing w:val="-2"/>
          <w:sz w:val="24"/>
          <w:szCs w:val="24"/>
        </w:rPr>
        <w:t>Сколько всего? Сколько осталось?</w:t>
      </w:r>
    </w:p>
    <w:p w:rsidR="00DE6D7E" w:rsidRPr="00DE6D7E" w:rsidRDefault="00DE6D7E" w:rsidP="00DE6D7E">
      <w:pPr>
        <w:shd w:val="clear" w:color="auto" w:fill="FFFFFF"/>
        <w:ind w:left="5" w:right="29" w:firstLine="235"/>
        <w:rPr>
          <w:rFonts w:ascii="Times New Roman" w:hAnsi="Times New Roman"/>
          <w:color w:val="000000"/>
          <w:spacing w:val="6"/>
          <w:sz w:val="24"/>
          <w:szCs w:val="24"/>
        </w:rPr>
      </w:pPr>
      <w:r w:rsidRPr="00DE6D7E">
        <w:rPr>
          <w:rFonts w:ascii="Times New Roman" w:hAnsi="Times New Roman"/>
          <w:color w:val="000000"/>
          <w:spacing w:val="5"/>
          <w:sz w:val="24"/>
          <w:szCs w:val="24"/>
        </w:rPr>
        <w:t>Соотнесение числа с количеством предметов. Знакомство с ци</w:t>
      </w:r>
      <w:r w:rsidRPr="00DE6D7E">
        <w:rPr>
          <w:rFonts w:ascii="Times New Roman" w:hAnsi="Times New Roman"/>
          <w:color w:val="000000"/>
          <w:spacing w:val="5"/>
          <w:sz w:val="24"/>
          <w:szCs w:val="24"/>
        </w:rPr>
        <w:softHyphen/>
      </w:r>
      <w:r w:rsidRPr="00DE6D7E">
        <w:rPr>
          <w:rFonts w:ascii="Times New Roman" w:hAnsi="Times New Roman"/>
          <w:color w:val="000000"/>
          <w:spacing w:val="6"/>
          <w:sz w:val="24"/>
          <w:szCs w:val="24"/>
        </w:rPr>
        <w:t>фрами. Соотнесение цифры, числа и количества.</w:t>
      </w:r>
    </w:p>
    <w:p w:rsidR="00DE6D7E" w:rsidRPr="00DE6D7E" w:rsidRDefault="00DE6D7E" w:rsidP="00DE6D7E">
      <w:pPr>
        <w:shd w:val="clear" w:color="auto" w:fill="FFFFFF"/>
        <w:ind w:right="14" w:firstLine="240"/>
        <w:rPr>
          <w:rFonts w:ascii="Times New Roman" w:hAnsi="Times New Roman"/>
          <w:b/>
          <w:bCs/>
          <w:i/>
          <w:iCs/>
          <w:color w:val="000000"/>
          <w:spacing w:val="2"/>
          <w:sz w:val="24"/>
          <w:szCs w:val="24"/>
        </w:rPr>
      </w:pPr>
      <w:r w:rsidRPr="00DE6D7E">
        <w:rPr>
          <w:rFonts w:ascii="Times New Roman" w:hAnsi="Times New Roman"/>
          <w:color w:val="000000"/>
          <w:spacing w:val="5"/>
          <w:sz w:val="24"/>
          <w:szCs w:val="24"/>
        </w:rPr>
        <w:t xml:space="preserve">Счет предметов до </w:t>
      </w:r>
      <w:r w:rsidRPr="00DE6D7E">
        <w:rPr>
          <w:rFonts w:ascii="Times New Roman" w:hAnsi="Times New Roman"/>
          <w:b/>
          <w:bCs/>
          <w:i/>
          <w:iCs/>
          <w:color w:val="000000"/>
          <w:spacing w:val="5"/>
          <w:sz w:val="24"/>
          <w:szCs w:val="24"/>
        </w:rPr>
        <w:t xml:space="preserve">10. </w:t>
      </w:r>
      <w:r w:rsidRPr="00DE6D7E">
        <w:rPr>
          <w:rFonts w:ascii="Times New Roman" w:hAnsi="Times New Roman"/>
          <w:color w:val="000000"/>
          <w:spacing w:val="5"/>
          <w:sz w:val="24"/>
          <w:szCs w:val="24"/>
        </w:rPr>
        <w:t xml:space="preserve">Воспроизведение ряда чисел, начиная с </w:t>
      </w:r>
      <w:r w:rsidRPr="00DE6D7E">
        <w:rPr>
          <w:rFonts w:ascii="Times New Roman" w:hAnsi="Times New Roman"/>
          <w:color w:val="000000"/>
          <w:spacing w:val="4"/>
          <w:sz w:val="24"/>
          <w:szCs w:val="24"/>
        </w:rPr>
        <w:t xml:space="preserve">любого числа. Порядковый счет предметов до </w:t>
      </w:r>
      <w:r w:rsidRPr="00DE6D7E">
        <w:rPr>
          <w:rFonts w:ascii="Times New Roman" w:hAnsi="Times New Roman"/>
          <w:i/>
          <w:iCs/>
          <w:color w:val="000000"/>
          <w:spacing w:val="4"/>
          <w:sz w:val="24"/>
          <w:szCs w:val="24"/>
        </w:rPr>
        <w:t xml:space="preserve">10, </w:t>
      </w:r>
      <w:r w:rsidRPr="00DE6D7E">
        <w:rPr>
          <w:rFonts w:ascii="Times New Roman" w:hAnsi="Times New Roman"/>
          <w:color w:val="000000"/>
          <w:spacing w:val="4"/>
          <w:sz w:val="24"/>
          <w:szCs w:val="24"/>
        </w:rPr>
        <w:t>умение правиль</w:t>
      </w:r>
      <w:r w:rsidRPr="00DE6D7E">
        <w:rPr>
          <w:rFonts w:ascii="Times New Roman" w:hAnsi="Times New Roman"/>
          <w:color w:val="000000"/>
          <w:spacing w:val="4"/>
          <w:sz w:val="24"/>
          <w:szCs w:val="24"/>
        </w:rPr>
        <w:softHyphen/>
      </w:r>
      <w:r w:rsidRPr="00DE6D7E">
        <w:rPr>
          <w:rFonts w:ascii="Times New Roman" w:hAnsi="Times New Roman"/>
          <w:color w:val="000000"/>
          <w:spacing w:val="2"/>
          <w:sz w:val="24"/>
          <w:szCs w:val="24"/>
        </w:rPr>
        <w:t xml:space="preserve">но ответить на вопрос: </w:t>
      </w:r>
      <w:r w:rsidRPr="00DE6D7E">
        <w:rPr>
          <w:rFonts w:ascii="Times New Roman" w:hAnsi="Times New Roman"/>
          <w:b/>
          <w:bCs/>
          <w:i/>
          <w:iCs/>
          <w:color w:val="000000"/>
          <w:spacing w:val="2"/>
          <w:sz w:val="24"/>
          <w:szCs w:val="24"/>
        </w:rPr>
        <w:t>Который по счету?</w:t>
      </w:r>
    </w:p>
    <w:p w:rsidR="00DE6D7E" w:rsidRPr="00DE6D7E" w:rsidRDefault="00DE6D7E" w:rsidP="00DE6D7E">
      <w:pPr>
        <w:shd w:val="clear" w:color="auto" w:fill="FFFFFF"/>
        <w:ind w:right="24" w:firstLine="250"/>
        <w:rPr>
          <w:rFonts w:ascii="Times New Roman" w:hAnsi="Times New Roman"/>
          <w:color w:val="000000"/>
          <w:spacing w:val="6"/>
          <w:sz w:val="24"/>
          <w:szCs w:val="24"/>
        </w:rPr>
      </w:pPr>
      <w:r w:rsidRPr="00DE6D7E">
        <w:rPr>
          <w:rFonts w:ascii="Times New Roman" w:hAnsi="Times New Roman"/>
          <w:color w:val="000000"/>
          <w:spacing w:val="6"/>
          <w:sz w:val="24"/>
          <w:szCs w:val="24"/>
        </w:rPr>
        <w:t>Графические упражнения, подготавливающие к письму цифр: соединение точек по клеткам, обводка и штриховка, рисование, дорисовывание, раскрашивание, зрительные и слуховые диктан</w:t>
      </w:r>
      <w:r w:rsidRPr="00DE6D7E">
        <w:rPr>
          <w:rFonts w:ascii="Times New Roman" w:hAnsi="Times New Roman"/>
          <w:color w:val="000000"/>
          <w:spacing w:val="6"/>
          <w:sz w:val="24"/>
          <w:szCs w:val="24"/>
        </w:rPr>
        <w:softHyphen/>
        <w:t>ты, письмо элементов цифр.</w:t>
      </w:r>
    </w:p>
    <w:p w:rsidR="00DE6D7E" w:rsidRPr="00DE6D7E" w:rsidRDefault="00DE6D7E" w:rsidP="00DE6D7E">
      <w:pPr>
        <w:shd w:val="clear" w:color="auto" w:fill="FFFFFF"/>
        <w:ind w:left="1315" w:right="883"/>
        <w:rPr>
          <w:rFonts w:ascii="Times New Roman" w:hAnsi="Times New Roman"/>
          <w:b/>
          <w:bCs/>
          <w:color w:val="000000"/>
          <w:spacing w:val="-3"/>
          <w:sz w:val="24"/>
          <w:szCs w:val="24"/>
        </w:rPr>
      </w:pPr>
      <w:r w:rsidRPr="00DE6D7E">
        <w:rPr>
          <w:rFonts w:ascii="Times New Roman" w:hAnsi="Times New Roman"/>
          <w:b/>
          <w:bCs/>
          <w:color w:val="000000"/>
          <w:spacing w:val="-4"/>
          <w:sz w:val="24"/>
          <w:szCs w:val="24"/>
        </w:rPr>
        <w:t xml:space="preserve">Основные знания и умения учащихся </w:t>
      </w:r>
      <w:r w:rsidRPr="00DE6D7E">
        <w:rPr>
          <w:rFonts w:ascii="Times New Roman" w:hAnsi="Times New Roman"/>
          <w:b/>
          <w:bCs/>
          <w:color w:val="000000"/>
          <w:spacing w:val="-3"/>
          <w:sz w:val="24"/>
          <w:szCs w:val="24"/>
        </w:rPr>
        <w:t>к концу пропедевтического периода</w:t>
      </w:r>
    </w:p>
    <w:p w:rsidR="00DE6D7E" w:rsidRPr="00DE6D7E" w:rsidRDefault="00DE6D7E" w:rsidP="00DE6D7E">
      <w:pPr>
        <w:shd w:val="clear" w:color="auto" w:fill="FFFFFF"/>
        <w:ind w:left="235"/>
        <w:rPr>
          <w:rFonts w:ascii="Times New Roman" w:hAnsi="Times New Roman"/>
          <w:b/>
          <w:bCs/>
          <w:i/>
          <w:iCs/>
          <w:color w:val="000000"/>
          <w:spacing w:val="2"/>
          <w:sz w:val="24"/>
          <w:szCs w:val="24"/>
        </w:rPr>
      </w:pPr>
      <w:r w:rsidRPr="00DE6D7E">
        <w:rPr>
          <w:rFonts w:ascii="Times New Roman" w:hAnsi="Times New Roman"/>
          <w:color w:val="000000"/>
          <w:spacing w:val="2"/>
          <w:sz w:val="24"/>
          <w:szCs w:val="24"/>
        </w:rPr>
        <w:t xml:space="preserve">Учащиеся должны </w:t>
      </w:r>
      <w:r w:rsidRPr="00DE6D7E">
        <w:rPr>
          <w:rFonts w:ascii="Times New Roman" w:hAnsi="Times New Roman"/>
          <w:b/>
          <w:bCs/>
          <w:i/>
          <w:iCs/>
          <w:color w:val="000000"/>
          <w:spacing w:val="2"/>
          <w:sz w:val="24"/>
          <w:szCs w:val="24"/>
        </w:rPr>
        <w:t>уметь:</w:t>
      </w:r>
    </w:p>
    <w:p w:rsidR="00DE6D7E" w:rsidRPr="00DE6D7E" w:rsidRDefault="00DE6D7E" w:rsidP="006B1A1B">
      <w:pPr>
        <w:widowControl w:val="0"/>
        <w:numPr>
          <w:ilvl w:val="0"/>
          <w:numId w:val="10"/>
        </w:numPr>
        <w:shd w:val="clear" w:color="auto" w:fill="FFFFFF"/>
        <w:tabs>
          <w:tab w:val="left" w:pos="974"/>
        </w:tabs>
        <w:suppressAutoHyphens/>
        <w:autoSpaceDE w:val="0"/>
        <w:spacing w:after="0" w:line="240" w:lineRule="auto"/>
        <w:rPr>
          <w:rFonts w:ascii="Times New Roman" w:hAnsi="Times New Roman"/>
          <w:color w:val="000000"/>
          <w:spacing w:val="4"/>
          <w:sz w:val="24"/>
          <w:szCs w:val="24"/>
        </w:rPr>
      </w:pPr>
      <w:r w:rsidRPr="00DE6D7E">
        <w:rPr>
          <w:rFonts w:ascii="Times New Roman" w:hAnsi="Times New Roman"/>
          <w:color w:val="000000"/>
          <w:spacing w:val="4"/>
          <w:sz w:val="24"/>
          <w:szCs w:val="24"/>
        </w:rPr>
        <w:t>сравнивать предметы по цвету, форме, размеру;</w:t>
      </w:r>
    </w:p>
    <w:p w:rsidR="00DE6D7E" w:rsidRPr="00DE6D7E" w:rsidRDefault="00DE6D7E" w:rsidP="006B1A1B">
      <w:pPr>
        <w:widowControl w:val="0"/>
        <w:numPr>
          <w:ilvl w:val="0"/>
          <w:numId w:val="10"/>
        </w:numPr>
        <w:shd w:val="clear" w:color="auto" w:fill="FFFFFF"/>
        <w:tabs>
          <w:tab w:val="left" w:pos="438"/>
        </w:tabs>
        <w:suppressAutoHyphens/>
        <w:autoSpaceDE w:val="0"/>
        <w:spacing w:after="0" w:line="240" w:lineRule="auto"/>
        <w:rPr>
          <w:rFonts w:ascii="Times New Roman" w:hAnsi="Times New Roman"/>
          <w:b/>
          <w:bCs/>
          <w:i/>
          <w:iCs/>
          <w:color w:val="000000"/>
          <w:spacing w:val="-2"/>
          <w:sz w:val="24"/>
          <w:szCs w:val="24"/>
        </w:rPr>
      </w:pPr>
      <w:r w:rsidRPr="00DE6D7E">
        <w:rPr>
          <w:rFonts w:ascii="Times New Roman" w:hAnsi="Times New Roman"/>
          <w:color w:val="000000"/>
          <w:spacing w:val="2"/>
          <w:sz w:val="24"/>
          <w:szCs w:val="24"/>
        </w:rPr>
        <w:t xml:space="preserve">считать различные предметы в пределах </w:t>
      </w:r>
      <w:r w:rsidRPr="00DE6D7E">
        <w:rPr>
          <w:rFonts w:ascii="Times New Roman" w:hAnsi="Times New Roman"/>
          <w:i/>
          <w:iCs/>
          <w:color w:val="000000"/>
          <w:spacing w:val="2"/>
          <w:sz w:val="24"/>
          <w:szCs w:val="24"/>
        </w:rPr>
        <w:t xml:space="preserve">10, </w:t>
      </w:r>
      <w:r w:rsidRPr="00DE6D7E">
        <w:rPr>
          <w:rFonts w:ascii="Times New Roman" w:hAnsi="Times New Roman"/>
          <w:color w:val="000000"/>
          <w:spacing w:val="2"/>
          <w:sz w:val="24"/>
          <w:szCs w:val="24"/>
        </w:rPr>
        <w:t>отвечать на вопро</w:t>
      </w:r>
      <w:r w:rsidRPr="00DE6D7E">
        <w:rPr>
          <w:rFonts w:ascii="Times New Roman" w:hAnsi="Times New Roman"/>
          <w:color w:val="000000"/>
          <w:spacing w:val="2"/>
          <w:sz w:val="24"/>
          <w:szCs w:val="24"/>
        </w:rPr>
        <w:softHyphen/>
      </w:r>
      <w:r w:rsidRPr="00DE6D7E">
        <w:rPr>
          <w:rFonts w:ascii="Times New Roman" w:hAnsi="Times New Roman"/>
          <w:color w:val="000000"/>
          <w:spacing w:val="-2"/>
          <w:sz w:val="24"/>
          <w:szCs w:val="24"/>
        </w:rPr>
        <w:t xml:space="preserve">сы: </w:t>
      </w:r>
      <w:r w:rsidRPr="00DE6D7E">
        <w:rPr>
          <w:rFonts w:ascii="Times New Roman" w:hAnsi="Times New Roman"/>
          <w:b/>
          <w:bCs/>
          <w:i/>
          <w:iCs/>
          <w:color w:val="000000"/>
          <w:spacing w:val="-2"/>
          <w:sz w:val="24"/>
          <w:szCs w:val="24"/>
        </w:rPr>
        <w:t>Сколько? Который по счету?</w:t>
      </w:r>
    </w:p>
    <w:p w:rsidR="00DE6D7E" w:rsidRPr="00DE6D7E" w:rsidRDefault="00DE6D7E" w:rsidP="006B1A1B">
      <w:pPr>
        <w:widowControl w:val="0"/>
        <w:numPr>
          <w:ilvl w:val="0"/>
          <w:numId w:val="10"/>
        </w:numPr>
        <w:shd w:val="clear" w:color="auto" w:fill="FFFFFF"/>
        <w:tabs>
          <w:tab w:val="left" w:pos="418"/>
        </w:tabs>
        <w:suppressAutoHyphens/>
        <w:autoSpaceDE w:val="0"/>
        <w:spacing w:after="0" w:line="240" w:lineRule="auto"/>
        <w:rPr>
          <w:rFonts w:ascii="Times New Roman" w:hAnsi="Times New Roman"/>
          <w:color w:val="000000"/>
          <w:spacing w:val="5"/>
          <w:sz w:val="24"/>
          <w:szCs w:val="24"/>
        </w:rPr>
      </w:pPr>
      <w:r w:rsidRPr="00DE6D7E">
        <w:rPr>
          <w:rFonts w:ascii="Times New Roman" w:hAnsi="Times New Roman"/>
          <w:color w:val="000000"/>
          <w:spacing w:val="4"/>
          <w:sz w:val="24"/>
          <w:szCs w:val="24"/>
        </w:rPr>
        <w:lastRenderedPageBreak/>
        <w:t>сравнивать две группы предметов на основе практических уп</w:t>
      </w:r>
      <w:r w:rsidRPr="00DE6D7E">
        <w:rPr>
          <w:rFonts w:ascii="Times New Roman" w:hAnsi="Times New Roman"/>
          <w:color w:val="000000"/>
          <w:spacing w:val="4"/>
          <w:sz w:val="24"/>
          <w:szCs w:val="24"/>
        </w:rPr>
        <w:softHyphen/>
      </w:r>
      <w:r w:rsidRPr="00DE6D7E">
        <w:rPr>
          <w:rFonts w:ascii="Times New Roman" w:hAnsi="Times New Roman"/>
          <w:color w:val="000000"/>
          <w:spacing w:val="5"/>
          <w:sz w:val="24"/>
          <w:szCs w:val="24"/>
        </w:rPr>
        <w:t>ражнений и выяснять, где предметов больше, меньше, одинаково;</w:t>
      </w:r>
    </w:p>
    <w:p w:rsidR="00DE6D7E" w:rsidRPr="00DE6D7E" w:rsidRDefault="00DE6D7E" w:rsidP="006B1A1B">
      <w:pPr>
        <w:widowControl w:val="0"/>
        <w:numPr>
          <w:ilvl w:val="0"/>
          <w:numId w:val="10"/>
        </w:numPr>
        <w:shd w:val="clear" w:color="auto" w:fill="FFFFFF"/>
        <w:tabs>
          <w:tab w:val="left" w:pos="485"/>
        </w:tabs>
        <w:suppressAutoHyphens/>
        <w:autoSpaceDE w:val="0"/>
        <w:spacing w:after="0" w:line="240" w:lineRule="auto"/>
        <w:rPr>
          <w:rFonts w:ascii="Times New Roman" w:hAnsi="Times New Roman"/>
          <w:b/>
          <w:bCs/>
          <w:color w:val="000000"/>
          <w:spacing w:val="-1"/>
          <w:sz w:val="24"/>
          <w:szCs w:val="24"/>
        </w:rPr>
      </w:pPr>
      <w:r w:rsidRPr="00DE6D7E">
        <w:rPr>
          <w:rFonts w:ascii="Times New Roman" w:hAnsi="Times New Roman"/>
          <w:color w:val="000000"/>
          <w:spacing w:val="10"/>
          <w:sz w:val="24"/>
          <w:szCs w:val="24"/>
        </w:rPr>
        <w:t xml:space="preserve">ориентироваться на  странице учебника, тетради, альбома </w:t>
      </w:r>
      <w:r w:rsidRPr="00DE6D7E">
        <w:rPr>
          <w:rFonts w:ascii="Times New Roman" w:hAnsi="Times New Roman"/>
          <w:color w:val="000000"/>
          <w:spacing w:val="-1"/>
          <w:sz w:val="24"/>
          <w:szCs w:val="24"/>
        </w:rPr>
        <w:t xml:space="preserve">(различать </w:t>
      </w:r>
      <w:r w:rsidRPr="00DE6D7E">
        <w:rPr>
          <w:rFonts w:ascii="Times New Roman" w:hAnsi="Times New Roman"/>
          <w:b/>
          <w:bCs/>
          <w:i/>
          <w:iCs/>
          <w:color w:val="000000"/>
          <w:spacing w:val="-1"/>
          <w:sz w:val="24"/>
          <w:szCs w:val="24"/>
        </w:rPr>
        <w:t xml:space="preserve">верх, низ, левую и правую часть </w:t>
      </w:r>
      <w:r w:rsidRPr="00DE6D7E">
        <w:rPr>
          <w:rFonts w:ascii="Times New Roman" w:hAnsi="Times New Roman"/>
          <w:b/>
          <w:bCs/>
          <w:color w:val="000000"/>
          <w:spacing w:val="-1"/>
          <w:sz w:val="24"/>
          <w:szCs w:val="24"/>
        </w:rPr>
        <w:t>и т.п.);</w:t>
      </w:r>
    </w:p>
    <w:p w:rsidR="00DE6D7E" w:rsidRPr="00DE6D7E" w:rsidRDefault="00DE6D7E" w:rsidP="006B1A1B">
      <w:pPr>
        <w:widowControl w:val="0"/>
        <w:numPr>
          <w:ilvl w:val="0"/>
          <w:numId w:val="10"/>
        </w:numPr>
        <w:shd w:val="clear" w:color="auto" w:fill="FFFFFF"/>
        <w:tabs>
          <w:tab w:val="left" w:pos="485"/>
        </w:tabs>
        <w:suppressAutoHyphens/>
        <w:autoSpaceDE w:val="0"/>
        <w:spacing w:after="0" w:line="240" w:lineRule="auto"/>
        <w:rPr>
          <w:rFonts w:ascii="Times New Roman" w:hAnsi="Times New Roman"/>
          <w:b/>
          <w:bCs/>
          <w:i/>
          <w:iCs/>
          <w:color w:val="000000"/>
          <w:spacing w:val="-7"/>
          <w:sz w:val="24"/>
          <w:szCs w:val="24"/>
        </w:rPr>
      </w:pPr>
      <w:r w:rsidRPr="00DE6D7E">
        <w:rPr>
          <w:rFonts w:ascii="Times New Roman" w:hAnsi="Times New Roman"/>
          <w:color w:val="000000"/>
          <w:spacing w:val="3"/>
          <w:sz w:val="24"/>
          <w:szCs w:val="24"/>
        </w:rPr>
        <w:t xml:space="preserve">понимать выражения: </w:t>
      </w:r>
      <w:r w:rsidRPr="00DE6D7E">
        <w:rPr>
          <w:rFonts w:ascii="Times New Roman" w:hAnsi="Times New Roman"/>
          <w:b/>
          <w:bCs/>
          <w:i/>
          <w:iCs/>
          <w:color w:val="000000"/>
          <w:spacing w:val="3"/>
          <w:sz w:val="24"/>
          <w:szCs w:val="24"/>
        </w:rPr>
        <w:t xml:space="preserve">за, перед, посередине, между, раньше, </w:t>
      </w:r>
      <w:r w:rsidRPr="00DE6D7E">
        <w:rPr>
          <w:rFonts w:ascii="Times New Roman" w:hAnsi="Times New Roman"/>
          <w:b/>
          <w:bCs/>
          <w:i/>
          <w:iCs/>
          <w:color w:val="000000"/>
          <w:spacing w:val="-7"/>
          <w:sz w:val="24"/>
          <w:szCs w:val="24"/>
        </w:rPr>
        <w:t>позже.</w:t>
      </w:r>
    </w:p>
    <w:p w:rsidR="00DE6D7E" w:rsidRPr="00DE6D7E" w:rsidRDefault="00DE6D7E" w:rsidP="00DE6D7E">
      <w:pPr>
        <w:widowControl w:val="0"/>
        <w:shd w:val="clear" w:color="auto" w:fill="FFFFFF"/>
        <w:tabs>
          <w:tab w:val="left" w:pos="1033"/>
        </w:tabs>
        <w:autoSpaceDE w:val="0"/>
        <w:ind w:left="279"/>
        <w:rPr>
          <w:rFonts w:ascii="Times New Roman" w:hAnsi="Times New Roman"/>
          <w:color w:val="000000"/>
          <w:spacing w:val="-4"/>
          <w:sz w:val="24"/>
          <w:szCs w:val="24"/>
        </w:rPr>
      </w:pPr>
      <w:r w:rsidRPr="00DE6D7E">
        <w:rPr>
          <w:rFonts w:ascii="Times New Roman" w:hAnsi="Times New Roman"/>
          <w:b/>
          <w:bCs/>
          <w:color w:val="000000"/>
          <w:spacing w:val="-4"/>
          <w:sz w:val="24"/>
          <w:szCs w:val="24"/>
        </w:rPr>
        <w:t xml:space="preserve">Десяток </w:t>
      </w:r>
    </w:p>
    <w:p w:rsidR="00DE6D7E" w:rsidRPr="00DE6D7E" w:rsidRDefault="00DE6D7E" w:rsidP="00DE6D7E">
      <w:pPr>
        <w:shd w:val="clear" w:color="auto" w:fill="FFFFFF"/>
        <w:ind w:firstLine="230"/>
        <w:rPr>
          <w:rFonts w:ascii="Times New Roman" w:hAnsi="Times New Roman"/>
          <w:i/>
          <w:iCs/>
          <w:color w:val="000000"/>
          <w:spacing w:val="-7"/>
          <w:sz w:val="24"/>
          <w:szCs w:val="24"/>
        </w:rPr>
      </w:pPr>
      <w:r w:rsidRPr="00DE6D7E">
        <w:rPr>
          <w:rFonts w:ascii="Times New Roman" w:hAnsi="Times New Roman"/>
          <w:i/>
          <w:iCs/>
          <w:color w:val="000000"/>
          <w:spacing w:val="-4"/>
          <w:sz w:val="24"/>
          <w:szCs w:val="24"/>
        </w:rPr>
        <w:t xml:space="preserve">Названия, последовательность и обозначение чисел </w:t>
      </w:r>
      <w:r w:rsidRPr="00DE6D7E">
        <w:rPr>
          <w:rFonts w:ascii="Times New Roman" w:hAnsi="Times New Roman"/>
          <w:color w:val="000000"/>
          <w:spacing w:val="-4"/>
          <w:sz w:val="24"/>
          <w:szCs w:val="24"/>
        </w:rPr>
        <w:t xml:space="preserve">от </w:t>
      </w:r>
      <w:r w:rsidRPr="00DE6D7E">
        <w:rPr>
          <w:rFonts w:ascii="Times New Roman" w:hAnsi="Times New Roman"/>
          <w:i/>
          <w:iCs/>
          <w:color w:val="000000"/>
          <w:spacing w:val="-4"/>
          <w:sz w:val="24"/>
          <w:szCs w:val="24"/>
        </w:rPr>
        <w:t xml:space="preserve">1 </w:t>
      </w:r>
      <w:r w:rsidRPr="00DE6D7E">
        <w:rPr>
          <w:rFonts w:ascii="Times New Roman" w:hAnsi="Times New Roman"/>
          <w:color w:val="000000"/>
          <w:spacing w:val="-4"/>
          <w:sz w:val="24"/>
          <w:szCs w:val="24"/>
        </w:rPr>
        <w:t xml:space="preserve">до </w:t>
      </w:r>
      <w:r w:rsidRPr="00DE6D7E">
        <w:rPr>
          <w:rFonts w:ascii="Times New Roman" w:hAnsi="Times New Roman"/>
          <w:i/>
          <w:iCs/>
          <w:color w:val="000000"/>
          <w:spacing w:val="-4"/>
          <w:sz w:val="24"/>
          <w:szCs w:val="24"/>
        </w:rPr>
        <w:t xml:space="preserve">10. </w:t>
      </w:r>
      <w:r w:rsidRPr="00DE6D7E">
        <w:rPr>
          <w:rFonts w:ascii="Times New Roman" w:hAnsi="Times New Roman"/>
          <w:color w:val="000000"/>
          <w:spacing w:val="-1"/>
          <w:sz w:val="24"/>
          <w:szCs w:val="24"/>
        </w:rPr>
        <w:t xml:space="preserve">Воспроизведение последовательности чисел в прямом и обратном </w:t>
      </w:r>
      <w:r w:rsidRPr="00DE6D7E">
        <w:rPr>
          <w:rFonts w:ascii="Times New Roman" w:hAnsi="Times New Roman"/>
          <w:color w:val="000000"/>
          <w:sz w:val="24"/>
          <w:szCs w:val="24"/>
        </w:rPr>
        <w:t>порядке, начиная с любого числа. Получение каждого последую</w:t>
      </w:r>
      <w:r w:rsidRPr="00DE6D7E">
        <w:rPr>
          <w:rFonts w:ascii="Times New Roman" w:hAnsi="Times New Roman"/>
          <w:color w:val="000000"/>
          <w:sz w:val="24"/>
          <w:szCs w:val="24"/>
        </w:rPr>
        <w:softHyphen/>
      </w:r>
      <w:r w:rsidRPr="00DE6D7E">
        <w:rPr>
          <w:rFonts w:ascii="Times New Roman" w:hAnsi="Times New Roman"/>
          <w:color w:val="000000"/>
          <w:spacing w:val="2"/>
          <w:sz w:val="24"/>
          <w:szCs w:val="24"/>
        </w:rPr>
        <w:t xml:space="preserve">щего числа присчитыванием единицы к предыдущему числу, а </w:t>
      </w:r>
      <w:r w:rsidRPr="00DE6D7E">
        <w:rPr>
          <w:rFonts w:ascii="Times New Roman" w:hAnsi="Times New Roman"/>
          <w:color w:val="000000"/>
          <w:spacing w:val="-1"/>
          <w:sz w:val="24"/>
          <w:szCs w:val="24"/>
        </w:rPr>
        <w:t>каждого предыдущего числа — отсчитыванием единицы от после</w:t>
      </w:r>
      <w:r w:rsidRPr="00DE6D7E">
        <w:rPr>
          <w:rFonts w:ascii="Times New Roman" w:hAnsi="Times New Roman"/>
          <w:color w:val="000000"/>
          <w:spacing w:val="-1"/>
          <w:sz w:val="24"/>
          <w:szCs w:val="24"/>
        </w:rPr>
        <w:softHyphen/>
      </w:r>
      <w:r w:rsidRPr="00DE6D7E">
        <w:rPr>
          <w:rFonts w:ascii="Times New Roman" w:hAnsi="Times New Roman"/>
          <w:color w:val="000000"/>
          <w:spacing w:val="1"/>
          <w:sz w:val="24"/>
          <w:szCs w:val="24"/>
        </w:rPr>
        <w:t>дующего. Называние соседних чисел к названному числу, преды</w:t>
      </w:r>
      <w:r w:rsidRPr="00DE6D7E">
        <w:rPr>
          <w:rFonts w:ascii="Times New Roman" w:hAnsi="Times New Roman"/>
          <w:color w:val="000000"/>
          <w:spacing w:val="1"/>
          <w:sz w:val="24"/>
          <w:szCs w:val="24"/>
        </w:rPr>
        <w:softHyphen/>
      </w:r>
      <w:r w:rsidRPr="00DE6D7E">
        <w:rPr>
          <w:rFonts w:ascii="Times New Roman" w:hAnsi="Times New Roman"/>
          <w:color w:val="000000"/>
          <w:sz w:val="24"/>
          <w:szCs w:val="24"/>
        </w:rPr>
        <w:t xml:space="preserve">дущего и последующего числа; понимание выражений: </w:t>
      </w:r>
      <w:r w:rsidRPr="00DE6D7E">
        <w:rPr>
          <w:rFonts w:ascii="Times New Roman" w:hAnsi="Times New Roman"/>
          <w:i/>
          <w:iCs/>
          <w:color w:val="000000"/>
          <w:sz w:val="24"/>
          <w:szCs w:val="24"/>
        </w:rPr>
        <w:t xml:space="preserve">до, после, </w:t>
      </w:r>
      <w:r w:rsidRPr="00DE6D7E">
        <w:rPr>
          <w:rFonts w:ascii="Times New Roman" w:hAnsi="Times New Roman"/>
          <w:i/>
          <w:iCs/>
          <w:color w:val="000000"/>
          <w:spacing w:val="-7"/>
          <w:sz w:val="24"/>
          <w:szCs w:val="24"/>
        </w:rPr>
        <w:t>перед, между.</w:t>
      </w:r>
    </w:p>
    <w:p w:rsidR="00DE6D7E" w:rsidRPr="00DE6D7E" w:rsidRDefault="00DE6D7E" w:rsidP="00DE6D7E">
      <w:pPr>
        <w:shd w:val="clear" w:color="auto" w:fill="FFFFFF"/>
        <w:ind w:left="10" w:right="10" w:firstLine="221"/>
        <w:rPr>
          <w:rFonts w:ascii="Times New Roman" w:hAnsi="Times New Roman"/>
          <w:color w:val="000000"/>
          <w:spacing w:val="2"/>
          <w:sz w:val="24"/>
          <w:szCs w:val="24"/>
        </w:rPr>
      </w:pPr>
      <w:r w:rsidRPr="00DE6D7E">
        <w:rPr>
          <w:rFonts w:ascii="Times New Roman" w:hAnsi="Times New Roman"/>
          <w:i/>
          <w:iCs/>
          <w:color w:val="000000"/>
          <w:spacing w:val="-3"/>
          <w:sz w:val="24"/>
          <w:szCs w:val="24"/>
        </w:rPr>
        <w:t xml:space="preserve">Соотнесение цифры, числа и количества. </w:t>
      </w:r>
      <w:r w:rsidRPr="00DE6D7E">
        <w:rPr>
          <w:rFonts w:ascii="Times New Roman" w:hAnsi="Times New Roman"/>
          <w:color w:val="000000"/>
          <w:spacing w:val="-3"/>
          <w:sz w:val="24"/>
          <w:szCs w:val="24"/>
        </w:rPr>
        <w:t>Сравнение чисел (рав</w:t>
      </w:r>
      <w:r w:rsidRPr="00DE6D7E">
        <w:rPr>
          <w:rFonts w:ascii="Times New Roman" w:hAnsi="Times New Roman"/>
          <w:color w:val="000000"/>
          <w:spacing w:val="-3"/>
          <w:sz w:val="24"/>
          <w:szCs w:val="24"/>
        </w:rPr>
        <w:softHyphen/>
      </w:r>
      <w:r w:rsidRPr="00DE6D7E">
        <w:rPr>
          <w:rFonts w:ascii="Times New Roman" w:hAnsi="Times New Roman"/>
          <w:color w:val="000000"/>
          <w:sz w:val="24"/>
          <w:szCs w:val="24"/>
        </w:rPr>
        <w:t xml:space="preserve">ные, больше—меньше на несколько единиц). Знаки &gt;, &lt;, =. Число </w:t>
      </w:r>
      <w:r w:rsidRPr="00DE6D7E">
        <w:rPr>
          <w:rFonts w:ascii="Times New Roman" w:hAnsi="Times New Roman"/>
          <w:color w:val="000000"/>
          <w:spacing w:val="2"/>
          <w:sz w:val="24"/>
          <w:szCs w:val="24"/>
        </w:rPr>
        <w:t>0и его обозначение.</w:t>
      </w:r>
    </w:p>
    <w:p w:rsidR="00DE6D7E" w:rsidRPr="00DE6D7E" w:rsidRDefault="00DE6D7E" w:rsidP="00DE6D7E">
      <w:pPr>
        <w:shd w:val="clear" w:color="auto" w:fill="FFFFFF"/>
        <w:ind w:left="5" w:right="10" w:firstLine="226"/>
        <w:rPr>
          <w:rFonts w:ascii="Times New Roman" w:hAnsi="Times New Roman"/>
          <w:color w:val="000000"/>
          <w:spacing w:val="-7"/>
          <w:sz w:val="24"/>
          <w:szCs w:val="24"/>
        </w:rPr>
      </w:pPr>
      <w:r w:rsidRPr="00DE6D7E">
        <w:rPr>
          <w:rFonts w:ascii="Times New Roman" w:hAnsi="Times New Roman"/>
          <w:i/>
          <w:iCs/>
          <w:color w:val="000000"/>
          <w:spacing w:val="-4"/>
          <w:sz w:val="24"/>
          <w:szCs w:val="24"/>
        </w:rPr>
        <w:t xml:space="preserve">Счет предметов по порядку. </w:t>
      </w:r>
      <w:r w:rsidRPr="00DE6D7E">
        <w:rPr>
          <w:rFonts w:ascii="Times New Roman" w:hAnsi="Times New Roman"/>
          <w:color w:val="000000"/>
          <w:spacing w:val="-4"/>
          <w:sz w:val="24"/>
          <w:szCs w:val="24"/>
        </w:rPr>
        <w:t>Название и последовательность пер</w:t>
      </w:r>
      <w:r w:rsidRPr="00DE6D7E">
        <w:rPr>
          <w:rFonts w:ascii="Times New Roman" w:hAnsi="Times New Roman"/>
          <w:color w:val="000000"/>
          <w:spacing w:val="-4"/>
          <w:sz w:val="24"/>
          <w:szCs w:val="24"/>
        </w:rPr>
        <w:softHyphen/>
      </w:r>
      <w:r w:rsidRPr="00DE6D7E">
        <w:rPr>
          <w:rFonts w:ascii="Times New Roman" w:hAnsi="Times New Roman"/>
          <w:color w:val="000000"/>
          <w:sz w:val="24"/>
          <w:szCs w:val="24"/>
        </w:rPr>
        <w:t>вых десяти порядковых числительных. Определение порядкового места предмета. Нахождение предмета по занимаемому порядко</w:t>
      </w:r>
      <w:r w:rsidRPr="00DE6D7E">
        <w:rPr>
          <w:rFonts w:ascii="Times New Roman" w:hAnsi="Times New Roman"/>
          <w:color w:val="000000"/>
          <w:sz w:val="24"/>
          <w:szCs w:val="24"/>
        </w:rPr>
        <w:softHyphen/>
      </w:r>
      <w:r w:rsidRPr="00DE6D7E">
        <w:rPr>
          <w:rFonts w:ascii="Times New Roman" w:hAnsi="Times New Roman"/>
          <w:color w:val="000000"/>
          <w:spacing w:val="-7"/>
          <w:sz w:val="24"/>
          <w:szCs w:val="24"/>
        </w:rPr>
        <w:t>вому месту.</w:t>
      </w:r>
    </w:p>
    <w:p w:rsidR="00DE6D7E" w:rsidRPr="00DE6D7E" w:rsidRDefault="00DE6D7E" w:rsidP="00DE6D7E">
      <w:pPr>
        <w:shd w:val="clear" w:color="auto" w:fill="FFFFFF"/>
        <w:ind w:left="5" w:right="14"/>
        <w:rPr>
          <w:rFonts w:ascii="Times New Roman" w:hAnsi="Times New Roman"/>
          <w:color w:val="000000"/>
          <w:sz w:val="24"/>
          <w:szCs w:val="24"/>
        </w:rPr>
      </w:pPr>
      <w:r w:rsidRPr="00DE6D7E">
        <w:rPr>
          <w:rFonts w:ascii="Times New Roman" w:hAnsi="Times New Roman"/>
          <w:i/>
          <w:iCs/>
          <w:color w:val="000000"/>
          <w:spacing w:val="-3"/>
          <w:sz w:val="24"/>
          <w:szCs w:val="24"/>
        </w:rPr>
        <w:t xml:space="preserve">Состав чисел в пределах 10 </w:t>
      </w:r>
      <w:r w:rsidRPr="00DE6D7E">
        <w:rPr>
          <w:rFonts w:ascii="Times New Roman" w:hAnsi="Times New Roman"/>
          <w:color w:val="000000"/>
          <w:spacing w:val="-3"/>
          <w:sz w:val="24"/>
          <w:szCs w:val="24"/>
        </w:rPr>
        <w:t>из отдельных единиц и из двух мень</w:t>
      </w:r>
      <w:r w:rsidRPr="00DE6D7E">
        <w:rPr>
          <w:rFonts w:ascii="Times New Roman" w:hAnsi="Times New Roman"/>
          <w:color w:val="000000"/>
          <w:spacing w:val="-3"/>
          <w:sz w:val="24"/>
          <w:szCs w:val="24"/>
        </w:rPr>
        <w:softHyphen/>
      </w:r>
      <w:r w:rsidRPr="00DE6D7E">
        <w:rPr>
          <w:rFonts w:ascii="Times New Roman" w:hAnsi="Times New Roman"/>
          <w:color w:val="000000"/>
          <w:spacing w:val="-1"/>
          <w:sz w:val="24"/>
          <w:szCs w:val="24"/>
        </w:rPr>
        <w:t>ших чисел. Умение иллюстрировать различные случаи состава чи</w:t>
      </w:r>
      <w:r w:rsidRPr="00DE6D7E">
        <w:rPr>
          <w:rFonts w:ascii="Times New Roman" w:hAnsi="Times New Roman"/>
          <w:color w:val="000000"/>
          <w:spacing w:val="-1"/>
          <w:sz w:val="24"/>
          <w:szCs w:val="24"/>
        </w:rPr>
        <w:softHyphen/>
      </w:r>
      <w:r w:rsidRPr="00DE6D7E">
        <w:rPr>
          <w:rFonts w:ascii="Times New Roman" w:hAnsi="Times New Roman"/>
          <w:color w:val="000000"/>
          <w:sz w:val="24"/>
          <w:szCs w:val="24"/>
        </w:rPr>
        <w:t>на наглядных пособиях.</w:t>
      </w:r>
    </w:p>
    <w:p w:rsidR="00DE6D7E" w:rsidRPr="00DE6D7E" w:rsidRDefault="00DE6D7E" w:rsidP="00DE6D7E">
      <w:pPr>
        <w:shd w:val="clear" w:color="auto" w:fill="FFFFFF"/>
        <w:ind w:left="245"/>
        <w:rPr>
          <w:rFonts w:ascii="Times New Roman" w:hAnsi="Times New Roman"/>
          <w:color w:val="000000"/>
          <w:sz w:val="24"/>
          <w:szCs w:val="24"/>
        </w:rPr>
      </w:pPr>
      <w:r w:rsidRPr="00DE6D7E">
        <w:rPr>
          <w:rFonts w:ascii="Times New Roman" w:hAnsi="Times New Roman"/>
          <w:i/>
          <w:iCs/>
          <w:color w:val="000000"/>
          <w:spacing w:val="-2"/>
          <w:sz w:val="24"/>
          <w:szCs w:val="24"/>
        </w:rPr>
        <w:t xml:space="preserve">Точка </w:t>
      </w:r>
      <w:r w:rsidRPr="00DE6D7E">
        <w:rPr>
          <w:rFonts w:ascii="Times New Roman" w:hAnsi="Times New Roman"/>
          <w:color w:val="000000"/>
          <w:spacing w:val="-2"/>
          <w:sz w:val="24"/>
          <w:szCs w:val="24"/>
        </w:rPr>
        <w:t xml:space="preserve">и </w:t>
      </w:r>
      <w:r w:rsidRPr="00DE6D7E">
        <w:rPr>
          <w:rFonts w:ascii="Times New Roman" w:hAnsi="Times New Roman"/>
          <w:i/>
          <w:iCs/>
          <w:color w:val="000000"/>
          <w:spacing w:val="-2"/>
          <w:sz w:val="24"/>
          <w:szCs w:val="24"/>
        </w:rPr>
        <w:t xml:space="preserve">отрезок. </w:t>
      </w:r>
      <w:r w:rsidRPr="00DE6D7E">
        <w:rPr>
          <w:rFonts w:ascii="Times New Roman" w:hAnsi="Times New Roman"/>
          <w:color w:val="000000"/>
          <w:spacing w:val="-2"/>
          <w:sz w:val="24"/>
          <w:szCs w:val="24"/>
        </w:rPr>
        <w:t xml:space="preserve">Их изображение. Длина отрезка. Единицы длины — </w:t>
      </w:r>
      <w:r w:rsidRPr="00DE6D7E">
        <w:rPr>
          <w:rFonts w:ascii="Times New Roman" w:hAnsi="Times New Roman"/>
          <w:i/>
          <w:iCs/>
          <w:color w:val="000000"/>
          <w:spacing w:val="-2"/>
          <w:sz w:val="24"/>
          <w:szCs w:val="24"/>
        </w:rPr>
        <w:t xml:space="preserve">сантиметр, дециметр. </w:t>
      </w:r>
      <w:r w:rsidRPr="00DE6D7E">
        <w:rPr>
          <w:rFonts w:ascii="Times New Roman" w:hAnsi="Times New Roman"/>
          <w:color w:val="000000"/>
          <w:spacing w:val="-2"/>
          <w:sz w:val="24"/>
          <w:szCs w:val="24"/>
        </w:rPr>
        <w:t>Измерение длины отрезка. Построен</w:t>
      </w:r>
      <w:r w:rsidRPr="00DE6D7E">
        <w:rPr>
          <w:rFonts w:ascii="Times New Roman" w:hAnsi="Times New Roman"/>
          <w:color w:val="000000"/>
          <w:sz w:val="24"/>
          <w:szCs w:val="24"/>
        </w:rPr>
        <w:t>ие отрезка заданной длины. Расстояние.</w:t>
      </w:r>
    </w:p>
    <w:p w:rsidR="00DE6D7E" w:rsidRPr="00DE6D7E" w:rsidRDefault="00DE6D7E" w:rsidP="00DE6D7E">
      <w:pPr>
        <w:shd w:val="clear" w:color="auto" w:fill="FFFFFF"/>
        <w:ind w:left="936"/>
        <w:rPr>
          <w:rFonts w:ascii="Times New Roman" w:hAnsi="Times New Roman"/>
          <w:b/>
          <w:bCs/>
          <w:color w:val="000000"/>
          <w:spacing w:val="-6"/>
          <w:sz w:val="24"/>
          <w:szCs w:val="24"/>
        </w:rPr>
      </w:pPr>
      <w:r w:rsidRPr="00DE6D7E">
        <w:rPr>
          <w:rFonts w:ascii="Times New Roman" w:hAnsi="Times New Roman"/>
          <w:b/>
          <w:bCs/>
          <w:color w:val="000000"/>
          <w:spacing w:val="-6"/>
          <w:sz w:val="24"/>
          <w:szCs w:val="24"/>
        </w:rPr>
        <w:t>Сложение и вычитание в пределах 10</w:t>
      </w:r>
    </w:p>
    <w:p w:rsidR="00DE6D7E" w:rsidRPr="00DE6D7E" w:rsidRDefault="00DE6D7E" w:rsidP="00DE6D7E">
      <w:pPr>
        <w:shd w:val="clear" w:color="auto" w:fill="FFFFFF"/>
        <w:ind w:left="226"/>
        <w:rPr>
          <w:rFonts w:ascii="Times New Roman" w:hAnsi="Times New Roman"/>
          <w:color w:val="000000"/>
          <w:spacing w:val="-1"/>
          <w:sz w:val="24"/>
          <w:szCs w:val="24"/>
        </w:rPr>
      </w:pPr>
      <w:r w:rsidRPr="00DE6D7E">
        <w:rPr>
          <w:rFonts w:ascii="Times New Roman" w:hAnsi="Times New Roman"/>
          <w:color w:val="000000"/>
          <w:spacing w:val="-1"/>
          <w:sz w:val="24"/>
          <w:szCs w:val="24"/>
        </w:rPr>
        <w:t>Практические действия с предметами, раскрывающие сущность</w:t>
      </w:r>
      <w:r w:rsidRPr="00DE6D7E">
        <w:rPr>
          <w:rFonts w:ascii="Times New Roman" w:hAnsi="Times New Roman"/>
          <w:sz w:val="24"/>
          <w:szCs w:val="24"/>
        </w:rPr>
        <w:t xml:space="preserve"> </w:t>
      </w:r>
      <w:r w:rsidRPr="00DE6D7E">
        <w:rPr>
          <w:rFonts w:ascii="Times New Roman" w:hAnsi="Times New Roman"/>
          <w:color w:val="000000"/>
          <w:spacing w:val="4"/>
          <w:sz w:val="24"/>
          <w:szCs w:val="24"/>
        </w:rPr>
        <w:t>сложения и вычитания, как подготовка к арифметическим дейст</w:t>
      </w:r>
      <w:r w:rsidRPr="00DE6D7E">
        <w:rPr>
          <w:rFonts w:ascii="Times New Roman" w:hAnsi="Times New Roman"/>
          <w:color w:val="000000"/>
          <w:spacing w:val="-1"/>
          <w:sz w:val="24"/>
          <w:szCs w:val="24"/>
        </w:rPr>
        <w:t>виям.</w:t>
      </w:r>
    </w:p>
    <w:p w:rsidR="00DE6D7E" w:rsidRPr="00DE6D7E" w:rsidRDefault="00DE6D7E" w:rsidP="00DE6D7E">
      <w:pPr>
        <w:shd w:val="clear" w:color="auto" w:fill="FFFFFF"/>
        <w:ind w:left="226"/>
        <w:rPr>
          <w:rFonts w:ascii="Times New Roman" w:hAnsi="Times New Roman"/>
          <w:color w:val="000000"/>
          <w:spacing w:val="1"/>
          <w:sz w:val="24"/>
          <w:szCs w:val="24"/>
        </w:rPr>
      </w:pPr>
      <w:r w:rsidRPr="00DE6D7E">
        <w:rPr>
          <w:rFonts w:ascii="Times New Roman" w:hAnsi="Times New Roman"/>
          <w:color w:val="000000"/>
          <w:spacing w:val="1"/>
          <w:sz w:val="24"/>
          <w:szCs w:val="24"/>
        </w:rPr>
        <w:t>Связь сложения и вычитания.</w:t>
      </w:r>
    </w:p>
    <w:p w:rsidR="00DE6D7E" w:rsidRPr="00DE6D7E" w:rsidRDefault="00DE6D7E" w:rsidP="00DE6D7E">
      <w:pPr>
        <w:shd w:val="clear" w:color="auto" w:fill="FFFFFF"/>
        <w:ind w:left="226"/>
        <w:rPr>
          <w:rFonts w:ascii="Times New Roman" w:hAnsi="Times New Roman"/>
          <w:i/>
          <w:iCs/>
          <w:color w:val="000000"/>
          <w:spacing w:val="-1"/>
          <w:sz w:val="24"/>
          <w:szCs w:val="24"/>
        </w:rPr>
      </w:pPr>
      <w:r w:rsidRPr="00DE6D7E">
        <w:rPr>
          <w:rFonts w:ascii="Times New Roman" w:hAnsi="Times New Roman"/>
          <w:color w:val="000000"/>
          <w:spacing w:val="-1"/>
          <w:sz w:val="24"/>
          <w:szCs w:val="24"/>
        </w:rPr>
        <w:t xml:space="preserve">Прибавление к однозначному числу чисел </w:t>
      </w:r>
      <w:r w:rsidRPr="00DE6D7E">
        <w:rPr>
          <w:rFonts w:ascii="Times New Roman" w:hAnsi="Times New Roman"/>
          <w:i/>
          <w:iCs/>
          <w:color w:val="000000"/>
          <w:spacing w:val="-1"/>
          <w:sz w:val="24"/>
          <w:szCs w:val="24"/>
        </w:rPr>
        <w:t>О, 1, 2, 3, 4, 5.</w:t>
      </w:r>
    </w:p>
    <w:p w:rsidR="00DE6D7E" w:rsidRPr="00DE6D7E" w:rsidRDefault="00DE6D7E" w:rsidP="00DE6D7E">
      <w:pPr>
        <w:shd w:val="clear" w:color="auto" w:fill="FFFFFF"/>
        <w:ind w:left="235"/>
        <w:rPr>
          <w:rFonts w:ascii="Times New Roman" w:hAnsi="Times New Roman"/>
          <w:i/>
          <w:iCs/>
          <w:color w:val="000000"/>
          <w:spacing w:val="-2"/>
          <w:sz w:val="24"/>
          <w:szCs w:val="24"/>
        </w:rPr>
      </w:pPr>
      <w:r w:rsidRPr="00DE6D7E">
        <w:rPr>
          <w:rFonts w:ascii="Times New Roman" w:hAnsi="Times New Roman"/>
          <w:color w:val="000000"/>
          <w:spacing w:val="-2"/>
          <w:sz w:val="24"/>
          <w:szCs w:val="24"/>
        </w:rPr>
        <w:t xml:space="preserve">Вычитание чисел </w:t>
      </w:r>
      <w:r w:rsidRPr="00DE6D7E">
        <w:rPr>
          <w:rFonts w:ascii="Times New Roman" w:hAnsi="Times New Roman"/>
          <w:i/>
          <w:iCs/>
          <w:color w:val="000000"/>
          <w:spacing w:val="-2"/>
          <w:sz w:val="24"/>
          <w:szCs w:val="24"/>
        </w:rPr>
        <w:t xml:space="preserve">О, 1, </w:t>
      </w:r>
      <w:r w:rsidRPr="00DE6D7E">
        <w:rPr>
          <w:rFonts w:ascii="Times New Roman" w:hAnsi="Times New Roman"/>
          <w:color w:val="000000"/>
          <w:spacing w:val="-2"/>
          <w:sz w:val="24"/>
          <w:szCs w:val="24"/>
        </w:rPr>
        <w:t xml:space="preserve">2, </w:t>
      </w:r>
      <w:r w:rsidRPr="00DE6D7E">
        <w:rPr>
          <w:rFonts w:ascii="Times New Roman" w:hAnsi="Times New Roman"/>
          <w:i/>
          <w:iCs/>
          <w:color w:val="000000"/>
          <w:spacing w:val="-2"/>
          <w:sz w:val="24"/>
          <w:szCs w:val="24"/>
        </w:rPr>
        <w:t>3, 4, 5.</w:t>
      </w:r>
    </w:p>
    <w:p w:rsidR="00DE6D7E" w:rsidRPr="00DE6D7E" w:rsidRDefault="00DE6D7E" w:rsidP="00DE6D7E">
      <w:pPr>
        <w:shd w:val="clear" w:color="auto" w:fill="FFFFFF"/>
        <w:ind w:left="5" w:right="10" w:firstLine="221"/>
        <w:rPr>
          <w:rFonts w:ascii="Times New Roman" w:hAnsi="Times New Roman"/>
          <w:color w:val="000000"/>
          <w:sz w:val="24"/>
          <w:szCs w:val="24"/>
        </w:rPr>
      </w:pPr>
      <w:r w:rsidRPr="00DE6D7E">
        <w:rPr>
          <w:rFonts w:ascii="Times New Roman" w:hAnsi="Times New Roman"/>
          <w:color w:val="000000"/>
          <w:spacing w:val="-1"/>
          <w:sz w:val="24"/>
          <w:szCs w:val="24"/>
        </w:rPr>
        <w:t xml:space="preserve">Знакомство с задачей. Составление задач на основе наблюдений </w:t>
      </w:r>
      <w:r w:rsidRPr="00DE6D7E">
        <w:rPr>
          <w:rFonts w:ascii="Times New Roman" w:hAnsi="Times New Roman"/>
          <w:color w:val="000000"/>
          <w:sz w:val="24"/>
          <w:szCs w:val="24"/>
        </w:rPr>
        <w:t>и действий с предметами. Решение задач на нахождение суммы и остатка, на увеличение и уменьшение числа на несколько единиц.</w:t>
      </w:r>
    </w:p>
    <w:p w:rsidR="00DE6D7E" w:rsidRPr="00AB1DB1" w:rsidRDefault="00DE6D7E" w:rsidP="00AB1DB1">
      <w:pPr>
        <w:shd w:val="clear" w:color="auto" w:fill="FFFFFF"/>
        <w:ind w:left="710"/>
        <w:rPr>
          <w:rFonts w:ascii="Times New Roman" w:hAnsi="Times New Roman"/>
          <w:b/>
          <w:bCs/>
          <w:color w:val="000000"/>
          <w:spacing w:val="-8"/>
          <w:sz w:val="24"/>
          <w:szCs w:val="24"/>
        </w:rPr>
      </w:pPr>
      <w:r w:rsidRPr="00DE6D7E">
        <w:rPr>
          <w:rFonts w:ascii="Times New Roman" w:hAnsi="Times New Roman"/>
          <w:b/>
          <w:bCs/>
          <w:color w:val="000000"/>
          <w:spacing w:val="-8"/>
          <w:sz w:val="24"/>
          <w:szCs w:val="24"/>
        </w:rPr>
        <w:t>Второй десяток</w:t>
      </w:r>
    </w:p>
    <w:p w:rsidR="00DE6D7E" w:rsidRPr="00DE6D7E" w:rsidRDefault="00DE6D7E" w:rsidP="00DE6D7E">
      <w:pPr>
        <w:shd w:val="clear" w:color="auto" w:fill="FFFFFF"/>
        <w:rPr>
          <w:rFonts w:ascii="Times New Roman" w:hAnsi="Times New Roman"/>
          <w:color w:val="000000"/>
          <w:spacing w:val="-4"/>
          <w:sz w:val="24"/>
          <w:szCs w:val="24"/>
        </w:rPr>
      </w:pPr>
      <w:r w:rsidRPr="00DE6D7E">
        <w:rPr>
          <w:rFonts w:ascii="Times New Roman" w:hAnsi="Times New Roman"/>
          <w:color w:val="000000"/>
          <w:sz w:val="24"/>
          <w:szCs w:val="24"/>
        </w:rPr>
        <w:lastRenderedPageBreak/>
        <w:t xml:space="preserve">Названия и обозначение чисел от 0 до </w:t>
      </w:r>
      <w:r w:rsidRPr="00DE6D7E">
        <w:rPr>
          <w:rFonts w:ascii="Times New Roman" w:hAnsi="Times New Roman"/>
          <w:i/>
          <w:iCs/>
          <w:color w:val="000000"/>
          <w:sz w:val="24"/>
          <w:szCs w:val="24"/>
        </w:rPr>
        <w:t xml:space="preserve">20. </w:t>
      </w:r>
      <w:r w:rsidRPr="00DE6D7E">
        <w:rPr>
          <w:rFonts w:ascii="Times New Roman" w:hAnsi="Times New Roman"/>
          <w:color w:val="000000"/>
          <w:sz w:val="24"/>
          <w:szCs w:val="24"/>
        </w:rPr>
        <w:t>Практические упраж</w:t>
      </w:r>
      <w:r w:rsidRPr="00DE6D7E">
        <w:rPr>
          <w:rFonts w:ascii="Times New Roman" w:hAnsi="Times New Roman"/>
          <w:color w:val="000000"/>
          <w:sz w:val="24"/>
          <w:szCs w:val="24"/>
        </w:rPr>
        <w:softHyphen/>
      </w:r>
      <w:r w:rsidRPr="00DE6D7E">
        <w:rPr>
          <w:rFonts w:ascii="Times New Roman" w:hAnsi="Times New Roman"/>
          <w:color w:val="000000"/>
          <w:spacing w:val="-2"/>
          <w:sz w:val="24"/>
          <w:szCs w:val="24"/>
        </w:rPr>
        <w:t>нения в образовании чисел второго десятка. Счет предметов по од</w:t>
      </w:r>
      <w:r w:rsidRPr="00DE6D7E">
        <w:rPr>
          <w:rFonts w:ascii="Times New Roman" w:hAnsi="Times New Roman"/>
          <w:color w:val="000000"/>
          <w:spacing w:val="-4"/>
          <w:sz w:val="24"/>
          <w:szCs w:val="24"/>
        </w:rPr>
        <w:t xml:space="preserve">ному до </w:t>
      </w:r>
      <w:r w:rsidRPr="00DE6D7E">
        <w:rPr>
          <w:rFonts w:ascii="Times New Roman" w:hAnsi="Times New Roman"/>
          <w:i/>
          <w:iCs/>
          <w:color w:val="000000"/>
          <w:spacing w:val="-4"/>
          <w:sz w:val="24"/>
          <w:szCs w:val="24"/>
        </w:rPr>
        <w:t xml:space="preserve">20 в </w:t>
      </w:r>
      <w:r w:rsidRPr="00DE6D7E">
        <w:rPr>
          <w:rFonts w:ascii="Times New Roman" w:hAnsi="Times New Roman"/>
          <w:color w:val="000000"/>
          <w:spacing w:val="-4"/>
          <w:sz w:val="24"/>
          <w:szCs w:val="24"/>
        </w:rPr>
        <w:t>прямом и обратном порядке, от любого числа до за</w:t>
      </w:r>
      <w:r w:rsidRPr="00DE6D7E">
        <w:rPr>
          <w:rFonts w:ascii="Times New Roman" w:hAnsi="Times New Roman"/>
          <w:color w:val="000000"/>
          <w:spacing w:val="-4"/>
          <w:sz w:val="24"/>
          <w:szCs w:val="24"/>
        </w:rPr>
        <w:softHyphen/>
        <w:t>данного. Соотнесение числа и количества. Счет группами.</w:t>
      </w:r>
    </w:p>
    <w:p w:rsidR="00DE6D7E" w:rsidRPr="00DE6D7E" w:rsidRDefault="00DE6D7E" w:rsidP="00DE6D7E">
      <w:pPr>
        <w:shd w:val="clear" w:color="auto" w:fill="FFFFFF"/>
        <w:rPr>
          <w:rFonts w:ascii="Times New Roman" w:hAnsi="Times New Roman"/>
          <w:color w:val="000000"/>
          <w:spacing w:val="-4"/>
          <w:sz w:val="24"/>
          <w:szCs w:val="24"/>
        </w:rPr>
      </w:pPr>
      <w:r w:rsidRPr="00DE6D7E">
        <w:rPr>
          <w:rFonts w:ascii="Times New Roman" w:hAnsi="Times New Roman"/>
          <w:color w:val="000000"/>
          <w:spacing w:val="-4"/>
          <w:sz w:val="24"/>
          <w:szCs w:val="24"/>
        </w:rPr>
        <w:t xml:space="preserve">Порядковый счет до </w:t>
      </w:r>
      <w:r w:rsidRPr="00DE6D7E">
        <w:rPr>
          <w:rFonts w:ascii="Times New Roman" w:hAnsi="Times New Roman"/>
          <w:i/>
          <w:iCs/>
          <w:color w:val="000000"/>
          <w:spacing w:val="-4"/>
          <w:sz w:val="24"/>
          <w:szCs w:val="24"/>
        </w:rPr>
        <w:t xml:space="preserve">20. </w:t>
      </w:r>
      <w:r w:rsidRPr="00DE6D7E">
        <w:rPr>
          <w:rFonts w:ascii="Times New Roman" w:hAnsi="Times New Roman"/>
          <w:color w:val="000000"/>
          <w:spacing w:val="-4"/>
          <w:sz w:val="24"/>
          <w:szCs w:val="24"/>
        </w:rPr>
        <w:t>Запись и сравнение чисел.</w:t>
      </w:r>
    </w:p>
    <w:p w:rsidR="00DE6D7E" w:rsidRPr="00DE6D7E" w:rsidRDefault="00DE6D7E" w:rsidP="00DE6D7E">
      <w:pPr>
        <w:shd w:val="clear" w:color="auto" w:fill="FFFFFF"/>
        <w:rPr>
          <w:rFonts w:ascii="Times New Roman" w:hAnsi="Times New Roman"/>
          <w:color w:val="000000"/>
          <w:spacing w:val="-7"/>
          <w:sz w:val="24"/>
          <w:szCs w:val="24"/>
        </w:rPr>
      </w:pPr>
      <w:r w:rsidRPr="00DE6D7E">
        <w:rPr>
          <w:rFonts w:ascii="Times New Roman" w:hAnsi="Times New Roman"/>
          <w:color w:val="000000"/>
          <w:spacing w:val="-4"/>
          <w:sz w:val="24"/>
          <w:szCs w:val="24"/>
        </w:rPr>
        <w:t>Десятичный состав чисел. Сравнение однозначных и двузнач</w:t>
      </w:r>
      <w:r w:rsidRPr="00DE6D7E">
        <w:rPr>
          <w:rFonts w:ascii="Times New Roman" w:hAnsi="Times New Roman"/>
          <w:color w:val="000000"/>
          <w:spacing w:val="-4"/>
          <w:sz w:val="24"/>
          <w:szCs w:val="24"/>
        </w:rPr>
        <w:softHyphen/>
      </w:r>
      <w:r w:rsidRPr="00DE6D7E">
        <w:rPr>
          <w:rFonts w:ascii="Times New Roman" w:hAnsi="Times New Roman"/>
          <w:color w:val="000000"/>
          <w:spacing w:val="-7"/>
          <w:sz w:val="24"/>
          <w:szCs w:val="24"/>
        </w:rPr>
        <w:t>ных чисел.</w:t>
      </w:r>
    </w:p>
    <w:p w:rsidR="00DE6D7E" w:rsidRPr="00DE6D7E" w:rsidRDefault="00DE6D7E" w:rsidP="00DE6D7E">
      <w:pPr>
        <w:shd w:val="clear" w:color="auto" w:fill="FFFFFF"/>
        <w:ind w:left="38"/>
        <w:rPr>
          <w:rFonts w:ascii="Times New Roman" w:hAnsi="Times New Roman"/>
          <w:color w:val="000000"/>
          <w:spacing w:val="-7"/>
          <w:sz w:val="24"/>
          <w:szCs w:val="24"/>
        </w:rPr>
      </w:pPr>
      <w:r w:rsidRPr="00DE6D7E">
        <w:rPr>
          <w:rFonts w:ascii="Times New Roman" w:hAnsi="Times New Roman"/>
          <w:color w:val="000000"/>
          <w:spacing w:val="-5"/>
          <w:sz w:val="24"/>
          <w:szCs w:val="24"/>
        </w:rPr>
        <w:t>Случаи сложения и вычитания, основанные на знании последо</w:t>
      </w:r>
      <w:r w:rsidRPr="00DE6D7E">
        <w:rPr>
          <w:rFonts w:ascii="Times New Roman" w:hAnsi="Times New Roman"/>
          <w:color w:val="000000"/>
          <w:spacing w:val="-5"/>
          <w:sz w:val="24"/>
          <w:szCs w:val="24"/>
        </w:rPr>
        <w:softHyphen/>
      </w:r>
      <w:r w:rsidRPr="00DE6D7E">
        <w:rPr>
          <w:rFonts w:ascii="Times New Roman" w:hAnsi="Times New Roman"/>
          <w:color w:val="000000"/>
          <w:spacing w:val="-4"/>
          <w:sz w:val="24"/>
          <w:szCs w:val="24"/>
        </w:rPr>
        <w:t xml:space="preserve">вательности чисел в числовом ряду: /5 + /, </w:t>
      </w:r>
      <w:r w:rsidRPr="00DE6D7E">
        <w:rPr>
          <w:rFonts w:ascii="Times New Roman" w:hAnsi="Times New Roman"/>
          <w:i/>
          <w:iCs/>
          <w:color w:val="000000"/>
          <w:spacing w:val="-4"/>
          <w:sz w:val="24"/>
          <w:szCs w:val="24"/>
        </w:rPr>
        <w:t xml:space="preserve">15 — 1 </w:t>
      </w:r>
      <w:r w:rsidRPr="00DE6D7E">
        <w:rPr>
          <w:rFonts w:ascii="Times New Roman" w:hAnsi="Times New Roman"/>
          <w:color w:val="000000"/>
          <w:spacing w:val="-4"/>
          <w:sz w:val="24"/>
          <w:szCs w:val="24"/>
        </w:rPr>
        <w:t>и на основе де</w:t>
      </w:r>
      <w:r w:rsidRPr="00DE6D7E">
        <w:rPr>
          <w:rFonts w:ascii="Times New Roman" w:hAnsi="Times New Roman"/>
          <w:color w:val="000000"/>
          <w:spacing w:val="-4"/>
          <w:sz w:val="24"/>
          <w:szCs w:val="24"/>
        </w:rPr>
        <w:softHyphen/>
      </w:r>
      <w:r w:rsidRPr="00DE6D7E">
        <w:rPr>
          <w:rFonts w:ascii="Times New Roman" w:hAnsi="Times New Roman"/>
          <w:color w:val="000000"/>
          <w:spacing w:val="-7"/>
          <w:sz w:val="24"/>
          <w:szCs w:val="24"/>
        </w:rPr>
        <w:t xml:space="preserve">сятичного состава    числа: </w:t>
      </w:r>
      <w:r w:rsidRPr="00DE6D7E">
        <w:rPr>
          <w:rFonts w:ascii="Times New Roman" w:hAnsi="Times New Roman"/>
          <w:i/>
          <w:iCs/>
          <w:color w:val="000000"/>
          <w:spacing w:val="-7"/>
          <w:sz w:val="24"/>
          <w:szCs w:val="24"/>
        </w:rPr>
        <w:t xml:space="preserve">15 — 5, 15 — 10, 5 + 10, 10 + </w:t>
      </w:r>
      <w:r w:rsidRPr="00DE6D7E">
        <w:rPr>
          <w:rFonts w:ascii="Times New Roman" w:hAnsi="Times New Roman"/>
          <w:color w:val="000000"/>
          <w:spacing w:val="-7"/>
          <w:sz w:val="24"/>
          <w:szCs w:val="24"/>
        </w:rPr>
        <w:t>5.</w:t>
      </w:r>
    </w:p>
    <w:p w:rsidR="00DE6D7E" w:rsidRPr="00DE6D7E" w:rsidRDefault="00DE6D7E" w:rsidP="00DE6D7E">
      <w:pPr>
        <w:shd w:val="clear" w:color="auto" w:fill="FFFFFF"/>
        <w:ind w:right="5"/>
        <w:rPr>
          <w:rFonts w:ascii="Times New Roman" w:hAnsi="Times New Roman"/>
          <w:color w:val="000000"/>
          <w:sz w:val="24"/>
          <w:szCs w:val="24"/>
        </w:rPr>
      </w:pPr>
      <w:r w:rsidRPr="00DE6D7E">
        <w:rPr>
          <w:rFonts w:ascii="Times New Roman" w:hAnsi="Times New Roman"/>
          <w:color w:val="000000"/>
          <w:spacing w:val="-1"/>
          <w:sz w:val="24"/>
          <w:szCs w:val="24"/>
        </w:rPr>
        <w:t>Разностное сравнение чисел. Решение задач на разностное срав</w:t>
      </w:r>
      <w:r w:rsidRPr="00DE6D7E">
        <w:rPr>
          <w:rFonts w:ascii="Times New Roman" w:hAnsi="Times New Roman"/>
          <w:color w:val="000000"/>
          <w:spacing w:val="-1"/>
          <w:sz w:val="24"/>
          <w:szCs w:val="24"/>
        </w:rPr>
        <w:softHyphen/>
      </w:r>
      <w:r w:rsidRPr="00DE6D7E">
        <w:rPr>
          <w:rFonts w:ascii="Times New Roman" w:hAnsi="Times New Roman"/>
          <w:color w:val="000000"/>
          <w:sz w:val="24"/>
          <w:szCs w:val="24"/>
        </w:rPr>
        <w:t>нение.</w:t>
      </w:r>
    </w:p>
    <w:p w:rsidR="00DE6D7E" w:rsidRPr="00AB1DB1" w:rsidRDefault="00DE6D7E" w:rsidP="00DE6D7E">
      <w:pPr>
        <w:shd w:val="clear" w:color="auto" w:fill="FFFFFF"/>
        <w:ind w:right="5"/>
        <w:rPr>
          <w:rFonts w:ascii="Times New Roman" w:hAnsi="Times New Roman"/>
          <w:b/>
          <w:color w:val="000000"/>
          <w:sz w:val="24"/>
          <w:szCs w:val="24"/>
        </w:rPr>
      </w:pPr>
      <w:r w:rsidRPr="00DE6D7E">
        <w:rPr>
          <w:rFonts w:ascii="Times New Roman" w:hAnsi="Times New Roman"/>
          <w:b/>
          <w:color w:val="000000"/>
          <w:sz w:val="24"/>
          <w:szCs w:val="24"/>
        </w:rPr>
        <w:t>Повторение</w:t>
      </w:r>
    </w:p>
    <w:p w:rsidR="00DE6D7E" w:rsidRPr="00DE6D7E" w:rsidRDefault="00DE6D7E" w:rsidP="00DE6D7E">
      <w:pPr>
        <w:shd w:val="clear" w:color="auto" w:fill="FFFFFF"/>
        <w:ind w:left="504"/>
        <w:rPr>
          <w:rFonts w:ascii="Times New Roman" w:hAnsi="Times New Roman"/>
          <w:b/>
          <w:bCs/>
          <w:color w:val="000000"/>
          <w:spacing w:val="-2"/>
          <w:sz w:val="24"/>
          <w:szCs w:val="24"/>
        </w:rPr>
      </w:pPr>
      <w:r w:rsidRPr="00DE6D7E">
        <w:rPr>
          <w:rFonts w:ascii="Times New Roman" w:hAnsi="Times New Roman"/>
          <w:b/>
          <w:bCs/>
          <w:color w:val="000000"/>
          <w:spacing w:val="-2"/>
          <w:sz w:val="24"/>
          <w:szCs w:val="24"/>
        </w:rPr>
        <w:t>Основные требования к знаниям и умениям учащихся</w:t>
      </w:r>
    </w:p>
    <w:p w:rsidR="00DE6D7E" w:rsidRPr="00DE6D7E" w:rsidRDefault="00DE6D7E" w:rsidP="00DE6D7E">
      <w:pPr>
        <w:shd w:val="clear" w:color="auto" w:fill="FFFFFF"/>
        <w:ind w:left="264"/>
        <w:rPr>
          <w:rFonts w:ascii="Times New Roman" w:hAnsi="Times New Roman"/>
          <w:b/>
          <w:bCs/>
          <w:i/>
          <w:iCs/>
          <w:color w:val="000000"/>
          <w:spacing w:val="-9"/>
          <w:sz w:val="24"/>
          <w:szCs w:val="24"/>
        </w:rPr>
      </w:pPr>
      <w:r w:rsidRPr="00DE6D7E">
        <w:rPr>
          <w:rFonts w:ascii="Times New Roman" w:hAnsi="Times New Roman"/>
          <w:color w:val="000000"/>
          <w:spacing w:val="-9"/>
          <w:sz w:val="24"/>
          <w:szCs w:val="24"/>
        </w:rPr>
        <w:t xml:space="preserve">Учащиеся должны </w:t>
      </w:r>
      <w:r w:rsidRPr="00DE6D7E">
        <w:rPr>
          <w:rFonts w:ascii="Times New Roman" w:hAnsi="Times New Roman"/>
          <w:b/>
          <w:bCs/>
          <w:i/>
          <w:iCs/>
          <w:color w:val="000000"/>
          <w:spacing w:val="-9"/>
          <w:sz w:val="24"/>
          <w:szCs w:val="24"/>
        </w:rPr>
        <w:t xml:space="preserve">знать:   </w:t>
      </w:r>
    </w:p>
    <w:p w:rsidR="00DE6D7E" w:rsidRPr="00DE6D7E" w:rsidRDefault="00DE6D7E" w:rsidP="006B1A1B">
      <w:pPr>
        <w:numPr>
          <w:ilvl w:val="1"/>
          <w:numId w:val="12"/>
        </w:numPr>
        <w:shd w:val="clear" w:color="auto" w:fill="FFFFFF"/>
        <w:suppressAutoHyphens/>
        <w:spacing w:after="0" w:line="240" w:lineRule="auto"/>
        <w:rPr>
          <w:rFonts w:ascii="Times New Roman" w:hAnsi="Times New Roman"/>
          <w:b/>
          <w:bCs/>
          <w:i/>
          <w:iCs/>
          <w:color w:val="000000"/>
          <w:spacing w:val="-9"/>
          <w:sz w:val="24"/>
          <w:szCs w:val="24"/>
        </w:rPr>
      </w:pPr>
      <w:r w:rsidRPr="00DE6D7E">
        <w:rPr>
          <w:rFonts w:ascii="Times New Roman" w:hAnsi="Times New Roman"/>
          <w:color w:val="000000"/>
          <w:spacing w:val="-7"/>
          <w:sz w:val="24"/>
          <w:szCs w:val="24"/>
        </w:rPr>
        <w:t xml:space="preserve">таблицу сложения чисел в пределах </w:t>
      </w:r>
      <w:r w:rsidRPr="00DE6D7E">
        <w:rPr>
          <w:rFonts w:ascii="Times New Roman" w:hAnsi="Times New Roman"/>
          <w:i/>
          <w:iCs/>
          <w:color w:val="000000"/>
          <w:spacing w:val="-7"/>
          <w:sz w:val="24"/>
          <w:szCs w:val="24"/>
        </w:rPr>
        <w:t xml:space="preserve">10 </w:t>
      </w:r>
      <w:r w:rsidRPr="00DE6D7E">
        <w:rPr>
          <w:rFonts w:ascii="Times New Roman" w:hAnsi="Times New Roman"/>
          <w:color w:val="000000"/>
          <w:spacing w:val="-7"/>
          <w:sz w:val="24"/>
          <w:szCs w:val="24"/>
        </w:rPr>
        <w:t>и соответствующие слу</w:t>
      </w:r>
      <w:r w:rsidRPr="00DE6D7E">
        <w:rPr>
          <w:rFonts w:ascii="Times New Roman" w:hAnsi="Times New Roman"/>
          <w:color w:val="000000"/>
          <w:spacing w:val="-7"/>
          <w:sz w:val="24"/>
          <w:szCs w:val="24"/>
        </w:rPr>
        <w:softHyphen/>
      </w:r>
      <w:r w:rsidRPr="00DE6D7E">
        <w:rPr>
          <w:rFonts w:ascii="Times New Roman" w:hAnsi="Times New Roman"/>
          <w:color w:val="000000"/>
          <w:spacing w:val="-5"/>
          <w:sz w:val="24"/>
          <w:szCs w:val="24"/>
        </w:rPr>
        <w:t>чаи вычитания;</w:t>
      </w:r>
    </w:p>
    <w:p w:rsidR="00DE6D7E" w:rsidRPr="00DE6D7E" w:rsidRDefault="00DE6D7E" w:rsidP="006B1A1B">
      <w:pPr>
        <w:numPr>
          <w:ilvl w:val="1"/>
          <w:numId w:val="12"/>
        </w:numPr>
        <w:shd w:val="clear" w:color="auto" w:fill="FFFFFF"/>
        <w:suppressAutoHyphens/>
        <w:spacing w:after="0" w:line="240" w:lineRule="auto"/>
        <w:rPr>
          <w:rFonts w:ascii="Times New Roman" w:hAnsi="Times New Roman"/>
          <w:b/>
          <w:bCs/>
          <w:i/>
          <w:iCs/>
          <w:color w:val="000000"/>
          <w:spacing w:val="-9"/>
          <w:sz w:val="24"/>
          <w:szCs w:val="24"/>
        </w:rPr>
      </w:pPr>
      <w:r w:rsidRPr="00DE6D7E">
        <w:rPr>
          <w:rFonts w:ascii="Times New Roman" w:hAnsi="Times New Roman"/>
          <w:color w:val="000000"/>
          <w:spacing w:val="-5"/>
          <w:sz w:val="24"/>
          <w:szCs w:val="24"/>
        </w:rPr>
        <w:t xml:space="preserve">названия и последовательность чисел от </w:t>
      </w:r>
      <w:r w:rsidRPr="00DE6D7E">
        <w:rPr>
          <w:rFonts w:ascii="Times New Roman" w:hAnsi="Times New Roman"/>
          <w:i/>
          <w:iCs/>
          <w:color w:val="000000"/>
          <w:spacing w:val="-5"/>
          <w:sz w:val="24"/>
          <w:szCs w:val="24"/>
        </w:rPr>
        <w:t xml:space="preserve">0 </w:t>
      </w:r>
      <w:r w:rsidRPr="00DE6D7E">
        <w:rPr>
          <w:rFonts w:ascii="Times New Roman" w:hAnsi="Times New Roman"/>
          <w:color w:val="000000"/>
          <w:spacing w:val="-5"/>
          <w:sz w:val="24"/>
          <w:szCs w:val="24"/>
        </w:rPr>
        <w:t xml:space="preserve">до </w:t>
      </w:r>
      <w:r w:rsidRPr="00DE6D7E">
        <w:rPr>
          <w:rFonts w:ascii="Times New Roman" w:hAnsi="Times New Roman"/>
          <w:i/>
          <w:iCs/>
          <w:color w:val="000000"/>
          <w:spacing w:val="-5"/>
          <w:sz w:val="24"/>
          <w:szCs w:val="24"/>
        </w:rPr>
        <w:t>20;</w:t>
      </w:r>
    </w:p>
    <w:p w:rsidR="00DE6D7E" w:rsidRPr="00AB1DB1" w:rsidRDefault="00DE6D7E" w:rsidP="006B1A1B">
      <w:pPr>
        <w:numPr>
          <w:ilvl w:val="1"/>
          <w:numId w:val="12"/>
        </w:numPr>
        <w:shd w:val="clear" w:color="auto" w:fill="FFFFFF"/>
        <w:tabs>
          <w:tab w:val="left" w:pos="931"/>
        </w:tabs>
        <w:suppressAutoHyphens/>
        <w:spacing w:after="0" w:line="240" w:lineRule="auto"/>
        <w:rPr>
          <w:rFonts w:ascii="Times New Roman" w:hAnsi="Times New Roman"/>
          <w:color w:val="000000"/>
          <w:spacing w:val="-4"/>
          <w:sz w:val="24"/>
          <w:szCs w:val="24"/>
        </w:rPr>
      </w:pPr>
      <w:r w:rsidRPr="00DE6D7E">
        <w:rPr>
          <w:rFonts w:ascii="Times New Roman" w:hAnsi="Times New Roman"/>
          <w:color w:val="000000"/>
          <w:spacing w:val="-4"/>
          <w:sz w:val="24"/>
          <w:szCs w:val="24"/>
        </w:rPr>
        <w:t>названия и обозначения действий сложения и вычитания.</w:t>
      </w:r>
    </w:p>
    <w:p w:rsidR="00DE6D7E" w:rsidRPr="00DE6D7E" w:rsidRDefault="00DE6D7E" w:rsidP="00DE6D7E">
      <w:pPr>
        <w:shd w:val="clear" w:color="auto" w:fill="FFFFFF"/>
        <w:tabs>
          <w:tab w:val="left" w:pos="931"/>
        </w:tabs>
        <w:ind w:left="264"/>
        <w:rPr>
          <w:rFonts w:ascii="Times New Roman" w:hAnsi="Times New Roman"/>
          <w:b/>
          <w:bCs/>
          <w:i/>
          <w:iCs/>
          <w:color w:val="000000"/>
          <w:spacing w:val="-8"/>
          <w:sz w:val="24"/>
          <w:szCs w:val="24"/>
        </w:rPr>
      </w:pPr>
      <w:r w:rsidRPr="00DE6D7E">
        <w:rPr>
          <w:rFonts w:ascii="Times New Roman" w:hAnsi="Times New Roman"/>
          <w:color w:val="000000"/>
          <w:spacing w:val="-8"/>
          <w:sz w:val="24"/>
          <w:szCs w:val="24"/>
        </w:rPr>
        <w:t xml:space="preserve">Учащиеся должны </w:t>
      </w:r>
      <w:r w:rsidRPr="00DE6D7E">
        <w:rPr>
          <w:rFonts w:ascii="Times New Roman" w:hAnsi="Times New Roman"/>
          <w:b/>
          <w:bCs/>
          <w:i/>
          <w:iCs/>
          <w:color w:val="000000"/>
          <w:spacing w:val="-8"/>
          <w:sz w:val="24"/>
          <w:szCs w:val="24"/>
        </w:rPr>
        <w:t>уметь:</w:t>
      </w:r>
    </w:p>
    <w:p w:rsidR="00DE6D7E" w:rsidRPr="00DE6D7E" w:rsidRDefault="00DE6D7E" w:rsidP="006B1A1B">
      <w:pPr>
        <w:widowControl w:val="0"/>
        <w:numPr>
          <w:ilvl w:val="0"/>
          <w:numId w:val="13"/>
        </w:numPr>
        <w:shd w:val="clear" w:color="auto" w:fill="FFFFFF"/>
        <w:tabs>
          <w:tab w:val="left" w:pos="446"/>
        </w:tabs>
        <w:suppressAutoHyphens/>
        <w:autoSpaceDE w:val="0"/>
        <w:spacing w:after="0" w:line="240" w:lineRule="auto"/>
        <w:rPr>
          <w:rFonts w:ascii="Times New Roman" w:hAnsi="Times New Roman"/>
          <w:i/>
          <w:iCs/>
          <w:color w:val="000000"/>
          <w:spacing w:val="-7"/>
          <w:w w:val="88"/>
          <w:sz w:val="24"/>
          <w:szCs w:val="24"/>
        </w:rPr>
      </w:pPr>
      <w:r w:rsidRPr="00DE6D7E">
        <w:rPr>
          <w:rFonts w:ascii="Times New Roman" w:hAnsi="Times New Roman"/>
          <w:color w:val="000000"/>
          <w:spacing w:val="-7"/>
          <w:sz w:val="24"/>
          <w:szCs w:val="24"/>
        </w:rPr>
        <w:t xml:space="preserve">считать предметы в пределах </w:t>
      </w:r>
      <w:r w:rsidRPr="00DE6D7E">
        <w:rPr>
          <w:rFonts w:ascii="Times New Roman" w:hAnsi="Times New Roman"/>
          <w:i/>
          <w:iCs/>
          <w:color w:val="000000"/>
          <w:spacing w:val="-7"/>
          <w:sz w:val="24"/>
          <w:szCs w:val="24"/>
        </w:rPr>
        <w:t xml:space="preserve">20; </w:t>
      </w:r>
      <w:r w:rsidRPr="00DE6D7E">
        <w:rPr>
          <w:rFonts w:ascii="Times New Roman" w:hAnsi="Times New Roman"/>
          <w:color w:val="000000"/>
          <w:spacing w:val="-7"/>
          <w:sz w:val="24"/>
          <w:szCs w:val="24"/>
        </w:rPr>
        <w:t xml:space="preserve">читать и записывать числа от </w:t>
      </w:r>
      <w:r w:rsidRPr="00DE6D7E">
        <w:rPr>
          <w:rFonts w:ascii="Times New Roman" w:hAnsi="Times New Roman"/>
          <w:i/>
          <w:iCs/>
          <w:color w:val="000000"/>
          <w:spacing w:val="-7"/>
          <w:w w:val="88"/>
          <w:sz w:val="24"/>
          <w:szCs w:val="24"/>
        </w:rPr>
        <w:t xml:space="preserve">О </w:t>
      </w:r>
      <w:r w:rsidRPr="00DE6D7E">
        <w:rPr>
          <w:rFonts w:ascii="Times New Roman" w:hAnsi="Times New Roman"/>
          <w:color w:val="000000"/>
          <w:spacing w:val="-7"/>
          <w:w w:val="88"/>
          <w:sz w:val="24"/>
          <w:szCs w:val="24"/>
        </w:rPr>
        <w:t xml:space="preserve">до </w:t>
      </w:r>
      <w:r w:rsidRPr="00DE6D7E">
        <w:rPr>
          <w:rFonts w:ascii="Times New Roman" w:hAnsi="Times New Roman"/>
          <w:i/>
          <w:iCs/>
          <w:color w:val="000000"/>
          <w:spacing w:val="-7"/>
          <w:w w:val="88"/>
          <w:sz w:val="24"/>
          <w:szCs w:val="24"/>
        </w:rPr>
        <w:t>20;</w:t>
      </w:r>
    </w:p>
    <w:p w:rsidR="00DE6D7E" w:rsidRPr="00DE6D7E" w:rsidRDefault="00DE6D7E" w:rsidP="006B1A1B">
      <w:pPr>
        <w:widowControl w:val="0"/>
        <w:numPr>
          <w:ilvl w:val="0"/>
          <w:numId w:val="13"/>
        </w:numPr>
        <w:shd w:val="clear" w:color="auto" w:fill="FFFFFF"/>
        <w:tabs>
          <w:tab w:val="left" w:pos="446"/>
        </w:tabs>
        <w:suppressAutoHyphens/>
        <w:autoSpaceDE w:val="0"/>
        <w:spacing w:after="0" w:line="240" w:lineRule="auto"/>
        <w:rPr>
          <w:rFonts w:ascii="Times New Roman" w:hAnsi="Times New Roman"/>
          <w:color w:val="000000"/>
          <w:spacing w:val="-7"/>
          <w:sz w:val="24"/>
          <w:szCs w:val="24"/>
        </w:rPr>
      </w:pPr>
      <w:r w:rsidRPr="00DE6D7E">
        <w:rPr>
          <w:rFonts w:ascii="Times New Roman" w:hAnsi="Times New Roman"/>
          <w:color w:val="000000"/>
          <w:spacing w:val="-8"/>
          <w:sz w:val="24"/>
          <w:szCs w:val="24"/>
        </w:rPr>
        <w:t xml:space="preserve">решать примеры на сложение и вычитание в пределах </w:t>
      </w:r>
      <w:r w:rsidRPr="00DE6D7E">
        <w:rPr>
          <w:rFonts w:ascii="Times New Roman" w:hAnsi="Times New Roman"/>
          <w:i/>
          <w:iCs/>
          <w:color w:val="000000"/>
          <w:spacing w:val="-8"/>
          <w:sz w:val="24"/>
          <w:szCs w:val="24"/>
        </w:rPr>
        <w:t xml:space="preserve">20, </w:t>
      </w:r>
      <w:r w:rsidRPr="00DE6D7E">
        <w:rPr>
          <w:rFonts w:ascii="Times New Roman" w:hAnsi="Times New Roman"/>
          <w:color w:val="000000"/>
          <w:spacing w:val="-8"/>
          <w:sz w:val="24"/>
          <w:szCs w:val="24"/>
        </w:rPr>
        <w:t>осно</w:t>
      </w:r>
      <w:r w:rsidRPr="00DE6D7E">
        <w:rPr>
          <w:rFonts w:ascii="Times New Roman" w:hAnsi="Times New Roman"/>
          <w:color w:val="000000"/>
          <w:spacing w:val="-8"/>
          <w:sz w:val="24"/>
          <w:szCs w:val="24"/>
        </w:rPr>
        <w:softHyphen/>
      </w:r>
      <w:r w:rsidRPr="00DE6D7E">
        <w:rPr>
          <w:rFonts w:ascii="Times New Roman" w:hAnsi="Times New Roman"/>
          <w:color w:val="000000"/>
          <w:spacing w:val="-7"/>
          <w:sz w:val="24"/>
          <w:szCs w:val="24"/>
        </w:rPr>
        <w:t>ванные на знании последовательности чисел и десятичного        состава;</w:t>
      </w:r>
    </w:p>
    <w:p w:rsidR="00DE6D7E" w:rsidRPr="00DE6D7E" w:rsidRDefault="00DE6D7E" w:rsidP="006B1A1B">
      <w:pPr>
        <w:widowControl w:val="0"/>
        <w:numPr>
          <w:ilvl w:val="0"/>
          <w:numId w:val="13"/>
        </w:numPr>
        <w:shd w:val="clear" w:color="auto" w:fill="FFFFFF"/>
        <w:tabs>
          <w:tab w:val="left" w:pos="1050"/>
        </w:tabs>
        <w:suppressAutoHyphens/>
        <w:autoSpaceDE w:val="0"/>
        <w:spacing w:after="0" w:line="240" w:lineRule="auto"/>
        <w:rPr>
          <w:rFonts w:ascii="Times New Roman" w:hAnsi="Times New Roman"/>
          <w:color w:val="000000"/>
          <w:spacing w:val="-4"/>
          <w:sz w:val="24"/>
          <w:szCs w:val="24"/>
        </w:rPr>
      </w:pPr>
      <w:r w:rsidRPr="00DE6D7E">
        <w:rPr>
          <w:rFonts w:ascii="Times New Roman" w:hAnsi="Times New Roman"/>
          <w:color w:val="000000"/>
          <w:spacing w:val="-4"/>
          <w:sz w:val="24"/>
          <w:szCs w:val="24"/>
        </w:rPr>
        <w:t>решать простые задачи с помощью сложения и вычитания;</w:t>
      </w:r>
    </w:p>
    <w:p w:rsidR="00DE6D7E" w:rsidRPr="00DE6D7E" w:rsidRDefault="00DE6D7E" w:rsidP="006B1A1B">
      <w:pPr>
        <w:widowControl w:val="0"/>
        <w:numPr>
          <w:ilvl w:val="0"/>
          <w:numId w:val="13"/>
        </w:numPr>
        <w:shd w:val="clear" w:color="auto" w:fill="FFFFFF"/>
        <w:tabs>
          <w:tab w:val="left" w:pos="446"/>
        </w:tabs>
        <w:suppressAutoHyphens/>
        <w:autoSpaceDE w:val="0"/>
        <w:spacing w:after="0" w:line="240" w:lineRule="auto"/>
        <w:rPr>
          <w:rFonts w:ascii="Times New Roman" w:hAnsi="Times New Roman"/>
          <w:color w:val="000000"/>
          <w:spacing w:val="-3"/>
          <w:sz w:val="24"/>
          <w:szCs w:val="24"/>
        </w:rPr>
      </w:pPr>
      <w:r w:rsidRPr="00DE6D7E">
        <w:rPr>
          <w:rFonts w:ascii="Times New Roman" w:hAnsi="Times New Roman"/>
          <w:color w:val="000000"/>
          <w:spacing w:val="-3"/>
          <w:sz w:val="24"/>
          <w:szCs w:val="24"/>
        </w:rPr>
        <w:t xml:space="preserve">измерять с помощью линейки длину отрезка в сантиметрах; </w:t>
      </w:r>
    </w:p>
    <w:p w:rsidR="00DE6D7E" w:rsidRPr="00DE6D7E" w:rsidRDefault="00DE6D7E" w:rsidP="006B1A1B">
      <w:pPr>
        <w:widowControl w:val="0"/>
        <w:numPr>
          <w:ilvl w:val="0"/>
          <w:numId w:val="13"/>
        </w:numPr>
        <w:shd w:val="clear" w:color="auto" w:fill="FFFFFF"/>
        <w:tabs>
          <w:tab w:val="left" w:pos="936"/>
        </w:tabs>
        <w:suppressAutoHyphens/>
        <w:autoSpaceDE w:val="0"/>
        <w:spacing w:after="0" w:line="240" w:lineRule="auto"/>
        <w:rPr>
          <w:rFonts w:ascii="Times New Roman" w:hAnsi="Times New Roman"/>
          <w:color w:val="000000"/>
          <w:spacing w:val="-4"/>
          <w:sz w:val="24"/>
          <w:szCs w:val="24"/>
        </w:rPr>
      </w:pPr>
      <w:r w:rsidRPr="00DE6D7E">
        <w:rPr>
          <w:rFonts w:ascii="Times New Roman" w:hAnsi="Times New Roman"/>
          <w:color w:val="000000"/>
          <w:spacing w:val="-4"/>
          <w:sz w:val="24"/>
          <w:szCs w:val="24"/>
        </w:rPr>
        <w:t xml:space="preserve">строить отрезок заданной длины; </w:t>
      </w:r>
    </w:p>
    <w:p w:rsidR="00DE6D7E" w:rsidRPr="00DE6D7E" w:rsidRDefault="00DE6D7E" w:rsidP="006B1A1B">
      <w:pPr>
        <w:widowControl w:val="0"/>
        <w:numPr>
          <w:ilvl w:val="0"/>
          <w:numId w:val="13"/>
        </w:numPr>
        <w:shd w:val="clear" w:color="auto" w:fill="FFFFFF"/>
        <w:tabs>
          <w:tab w:val="left" w:pos="936"/>
        </w:tabs>
        <w:suppressAutoHyphens/>
        <w:autoSpaceDE w:val="0"/>
        <w:spacing w:after="0" w:line="240" w:lineRule="auto"/>
        <w:rPr>
          <w:rFonts w:ascii="Times New Roman" w:hAnsi="Times New Roman"/>
          <w:b/>
          <w:bCs/>
          <w:i/>
          <w:iCs/>
          <w:color w:val="000000"/>
          <w:w w:val="88"/>
          <w:sz w:val="24"/>
          <w:szCs w:val="24"/>
        </w:rPr>
      </w:pPr>
      <w:r w:rsidRPr="00DE6D7E">
        <w:rPr>
          <w:rFonts w:ascii="Times New Roman" w:hAnsi="Times New Roman"/>
          <w:color w:val="000000"/>
          <w:spacing w:val="-6"/>
          <w:sz w:val="24"/>
          <w:szCs w:val="24"/>
        </w:rPr>
        <w:t xml:space="preserve">распознавать простейшие геометрические фигуры: </w:t>
      </w:r>
      <w:r w:rsidRPr="00DE6D7E">
        <w:rPr>
          <w:rFonts w:ascii="Times New Roman" w:hAnsi="Times New Roman"/>
          <w:b/>
          <w:bCs/>
          <w:i/>
          <w:iCs/>
          <w:color w:val="000000"/>
          <w:spacing w:val="-6"/>
          <w:sz w:val="24"/>
          <w:szCs w:val="24"/>
        </w:rPr>
        <w:t>круг, квад</w:t>
      </w:r>
      <w:r w:rsidRPr="00DE6D7E">
        <w:rPr>
          <w:rFonts w:ascii="Times New Roman" w:hAnsi="Times New Roman"/>
          <w:b/>
          <w:bCs/>
          <w:i/>
          <w:iCs/>
          <w:color w:val="000000"/>
          <w:spacing w:val="-6"/>
          <w:sz w:val="24"/>
          <w:szCs w:val="24"/>
        </w:rPr>
        <w:softHyphen/>
      </w:r>
      <w:r w:rsidRPr="00DE6D7E">
        <w:rPr>
          <w:rFonts w:ascii="Times New Roman" w:hAnsi="Times New Roman"/>
          <w:b/>
          <w:bCs/>
          <w:i/>
          <w:iCs/>
          <w:color w:val="000000"/>
          <w:w w:val="88"/>
          <w:sz w:val="24"/>
          <w:szCs w:val="24"/>
        </w:rPr>
        <w:t>рат, прямоугольник, треугольник, отрезок.</w:t>
      </w:r>
    </w:p>
    <w:p w:rsidR="00DE6D7E" w:rsidRPr="00DE6D7E" w:rsidRDefault="00DE6D7E" w:rsidP="00DE6D7E">
      <w:pPr>
        <w:widowControl w:val="0"/>
        <w:shd w:val="clear" w:color="auto" w:fill="FFFFFF"/>
        <w:tabs>
          <w:tab w:val="left" w:pos="446"/>
        </w:tabs>
        <w:autoSpaceDE w:val="0"/>
        <w:rPr>
          <w:rFonts w:ascii="Times New Roman" w:hAnsi="Times New Roman"/>
          <w:b/>
          <w:bCs/>
          <w:i/>
          <w:iCs/>
          <w:color w:val="000000"/>
          <w:w w:val="88"/>
          <w:sz w:val="24"/>
          <w:szCs w:val="24"/>
        </w:rPr>
      </w:pPr>
    </w:p>
    <w:p w:rsidR="00DE6D7E" w:rsidRPr="00DE6D7E" w:rsidRDefault="00DE6D7E" w:rsidP="00DE6D7E">
      <w:pPr>
        <w:rPr>
          <w:rFonts w:ascii="Times New Roman" w:hAnsi="Times New Roman"/>
          <w:b/>
          <w:sz w:val="24"/>
          <w:szCs w:val="24"/>
        </w:rPr>
      </w:pPr>
      <w:r w:rsidRPr="00DE6D7E">
        <w:rPr>
          <w:rFonts w:ascii="Times New Roman" w:hAnsi="Times New Roman"/>
          <w:b/>
          <w:sz w:val="24"/>
          <w:szCs w:val="24"/>
        </w:rPr>
        <w:t>Тематическое планирование по математике 1 класс</w:t>
      </w:r>
    </w:p>
    <w:p w:rsidR="00DE6D7E" w:rsidRPr="00DE6D7E" w:rsidRDefault="00DE6D7E" w:rsidP="00DE6D7E">
      <w:pPr>
        <w:ind w:left="360"/>
        <w:rPr>
          <w:rFonts w:ascii="Times New Roman" w:hAnsi="Times New Roman"/>
          <w:sz w:val="24"/>
          <w:szCs w:val="24"/>
        </w:rPr>
      </w:pPr>
      <w:r w:rsidRPr="00DE6D7E">
        <w:rPr>
          <w:rFonts w:ascii="Times New Roman" w:hAnsi="Times New Roman"/>
          <w:sz w:val="24"/>
          <w:szCs w:val="24"/>
        </w:rPr>
        <w:t>Программа рассчитана на 1</w:t>
      </w:r>
      <w:bookmarkStart w:id="3" w:name="_GoBack"/>
      <w:bookmarkEnd w:id="3"/>
      <w:r w:rsidRPr="00DE6D7E">
        <w:rPr>
          <w:rFonts w:ascii="Times New Roman" w:hAnsi="Times New Roman"/>
          <w:sz w:val="24"/>
          <w:szCs w:val="24"/>
        </w:rPr>
        <w:t>25 часов, по 4 часа в неделю.</w:t>
      </w:r>
    </w:p>
    <w:tbl>
      <w:tblPr>
        <w:tblW w:w="0" w:type="auto"/>
        <w:tblInd w:w="1496" w:type="dxa"/>
        <w:tblLayout w:type="fixed"/>
        <w:tblLook w:val="0000"/>
      </w:tblPr>
      <w:tblGrid>
        <w:gridCol w:w="1265"/>
        <w:gridCol w:w="6528"/>
        <w:gridCol w:w="2316"/>
      </w:tblGrid>
      <w:tr w:rsidR="00DE6D7E" w:rsidRPr="00DE6D7E" w:rsidTr="00DE6D7E">
        <w:trPr>
          <w:cantSplit/>
          <w:trHeight w:val="517"/>
        </w:trPr>
        <w:tc>
          <w:tcPr>
            <w:tcW w:w="1265" w:type="dxa"/>
            <w:vMerge w:val="restart"/>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№п/п</w:t>
            </w:r>
          </w:p>
        </w:tc>
        <w:tc>
          <w:tcPr>
            <w:tcW w:w="6528" w:type="dxa"/>
            <w:vMerge w:val="restart"/>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Наименование разделов и тем</w:t>
            </w:r>
          </w:p>
        </w:tc>
        <w:tc>
          <w:tcPr>
            <w:tcW w:w="2316" w:type="dxa"/>
            <w:vMerge w:val="restart"/>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Всего часов</w:t>
            </w:r>
          </w:p>
        </w:tc>
      </w:tr>
      <w:tr w:rsidR="00DE6D7E" w:rsidRPr="00DE6D7E" w:rsidTr="00DE6D7E">
        <w:trPr>
          <w:cantSplit/>
          <w:trHeight w:val="517"/>
        </w:trPr>
        <w:tc>
          <w:tcPr>
            <w:tcW w:w="1265" w:type="dxa"/>
            <w:vMerge/>
            <w:tcBorders>
              <w:top w:val="single" w:sz="4" w:space="0" w:color="000000"/>
              <w:left w:val="single" w:sz="4" w:space="0" w:color="000000"/>
              <w:bottom w:val="single" w:sz="4" w:space="0" w:color="000000"/>
            </w:tcBorders>
            <w:vAlign w:val="center"/>
          </w:tcPr>
          <w:p w:rsidR="00DE6D7E" w:rsidRPr="00DE6D7E" w:rsidRDefault="00DE6D7E" w:rsidP="00DE6D7E">
            <w:pPr>
              <w:rPr>
                <w:rFonts w:ascii="Times New Roman" w:hAnsi="Times New Roman"/>
                <w:sz w:val="24"/>
                <w:szCs w:val="24"/>
              </w:rPr>
            </w:pPr>
          </w:p>
        </w:tc>
        <w:tc>
          <w:tcPr>
            <w:tcW w:w="6528" w:type="dxa"/>
            <w:vMerge/>
            <w:tcBorders>
              <w:top w:val="single" w:sz="4" w:space="0" w:color="000000"/>
              <w:left w:val="single" w:sz="4" w:space="0" w:color="000000"/>
              <w:bottom w:val="single" w:sz="4" w:space="0" w:color="000000"/>
            </w:tcBorders>
            <w:vAlign w:val="center"/>
          </w:tcPr>
          <w:p w:rsidR="00DE6D7E" w:rsidRPr="00DE6D7E" w:rsidRDefault="00DE6D7E" w:rsidP="00DE6D7E">
            <w:pPr>
              <w:rPr>
                <w:rFonts w:ascii="Times New Roman" w:hAnsi="Times New Roman"/>
                <w:sz w:val="24"/>
                <w:szCs w:val="24"/>
              </w:rPr>
            </w:pPr>
          </w:p>
        </w:tc>
        <w:tc>
          <w:tcPr>
            <w:tcW w:w="2316" w:type="dxa"/>
            <w:vMerge/>
            <w:tcBorders>
              <w:top w:val="single" w:sz="4" w:space="0" w:color="000000"/>
              <w:left w:val="single" w:sz="4" w:space="0" w:color="000000"/>
              <w:bottom w:val="single" w:sz="4" w:space="0" w:color="000000"/>
              <w:right w:val="single" w:sz="4" w:space="0" w:color="000000"/>
            </w:tcBorders>
            <w:vAlign w:val="center"/>
          </w:tcPr>
          <w:p w:rsidR="00DE6D7E" w:rsidRPr="00DE6D7E" w:rsidRDefault="00DE6D7E" w:rsidP="00DE6D7E">
            <w:pPr>
              <w:rPr>
                <w:rFonts w:ascii="Times New Roman" w:hAnsi="Times New Roman"/>
                <w:sz w:val="24"/>
                <w:szCs w:val="24"/>
              </w:rPr>
            </w:pPr>
          </w:p>
        </w:tc>
      </w:tr>
      <w:tr w:rsidR="00DE6D7E" w:rsidRPr="00DE6D7E" w:rsidTr="00DE6D7E">
        <w:trPr>
          <w:trHeight w:val="272"/>
        </w:trPr>
        <w:tc>
          <w:tcPr>
            <w:tcW w:w="1265" w:type="dxa"/>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1</w:t>
            </w:r>
          </w:p>
        </w:tc>
        <w:tc>
          <w:tcPr>
            <w:tcW w:w="6528" w:type="dxa"/>
            <w:tcBorders>
              <w:top w:val="single" w:sz="4" w:space="0" w:color="000000"/>
              <w:left w:val="single" w:sz="4" w:space="0" w:color="000000"/>
              <w:bottom w:val="single" w:sz="4" w:space="0" w:color="000000"/>
            </w:tcBorders>
          </w:tcPr>
          <w:p w:rsidR="00DE6D7E" w:rsidRPr="00DE6D7E" w:rsidRDefault="00DE6D7E" w:rsidP="00DE6D7E">
            <w:pPr>
              <w:autoSpaceDE w:val="0"/>
              <w:snapToGrid w:val="0"/>
              <w:rPr>
                <w:rFonts w:ascii="Times New Roman" w:hAnsi="Times New Roman"/>
                <w:b/>
                <w:bCs/>
                <w:color w:val="000000"/>
                <w:spacing w:val="-1"/>
                <w:sz w:val="24"/>
                <w:szCs w:val="24"/>
              </w:rPr>
            </w:pPr>
            <w:r w:rsidRPr="00DE6D7E">
              <w:rPr>
                <w:rFonts w:ascii="Times New Roman" w:hAnsi="Times New Roman"/>
                <w:b/>
                <w:bCs/>
                <w:color w:val="000000"/>
                <w:spacing w:val="-1"/>
                <w:sz w:val="24"/>
                <w:szCs w:val="24"/>
              </w:rPr>
              <w:t>Пропедевтический период</w:t>
            </w:r>
          </w:p>
        </w:tc>
        <w:tc>
          <w:tcPr>
            <w:tcW w:w="2316" w:type="dxa"/>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b/>
                <w:sz w:val="24"/>
                <w:szCs w:val="24"/>
              </w:rPr>
            </w:pPr>
            <w:r w:rsidRPr="00DE6D7E">
              <w:rPr>
                <w:rFonts w:ascii="Times New Roman" w:hAnsi="Times New Roman"/>
                <w:b/>
                <w:sz w:val="24"/>
                <w:szCs w:val="24"/>
              </w:rPr>
              <w:t>19</w:t>
            </w:r>
          </w:p>
        </w:tc>
      </w:tr>
      <w:tr w:rsidR="00DE6D7E" w:rsidRPr="00DE6D7E" w:rsidTr="00DE6D7E">
        <w:trPr>
          <w:trHeight w:val="286"/>
        </w:trPr>
        <w:tc>
          <w:tcPr>
            <w:tcW w:w="1265" w:type="dxa"/>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2</w:t>
            </w:r>
          </w:p>
        </w:tc>
        <w:tc>
          <w:tcPr>
            <w:tcW w:w="6528" w:type="dxa"/>
            <w:tcBorders>
              <w:top w:val="single" w:sz="4" w:space="0" w:color="000000"/>
              <w:left w:val="single" w:sz="4" w:space="0" w:color="000000"/>
              <w:bottom w:val="single" w:sz="4" w:space="0" w:color="000000"/>
            </w:tcBorders>
          </w:tcPr>
          <w:p w:rsidR="00DE6D7E" w:rsidRPr="00DE6D7E" w:rsidRDefault="00DE6D7E" w:rsidP="00DE6D7E">
            <w:pPr>
              <w:autoSpaceDE w:val="0"/>
              <w:snapToGrid w:val="0"/>
              <w:rPr>
                <w:rFonts w:ascii="Times New Roman" w:hAnsi="Times New Roman"/>
                <w:bCs/>
                <w:iCs/>
                <w:sz w:val="24"/>
                <w:szCs w:val="24"/>
              </w:rPr>
            </w:pPr>
            <w:r w:rsidRPr="00DE6D7E">
              <w:rPr>
                <w:rFonts w:ascii="Times New Roman" w:hAnsi="Times New Roman"/>
                <w:bCs/>
                <w:iCs/>
                <w:sz w:val="24"/>
                <w:szCs w:val="24"/>
              </w:rPr>
              <w:t>Десяток</w:t>
            </w:r>
          </w:p>
        </w:tc>
        <w:tc>
          <w:tcPr>
            <w:tcW w:w="2316" w:type="dxa"/>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b/>
                <w:sz w:val="24"/>
                <w:szCs w:val="24"/>
              </w:rPr>
            </w:pPr>
            <w:r w:rsidRPr="00DE6D7E">
              <w:rPr>
                <w:rFonts w:ascii="Times New Roman" w:hAnsi="Times New Roman"/>
                <w:b/>
                <w:sz w:val="24"/>
                <w:szCs w:val="24"/>
              </w:rPr>
              <w:t>28</w:t>
            </w:r>
          </w:p>
        </w:tc>
      </w:tr>
      <w:tr w:rsidR="00DE6D7E" w:rsidRPr="00DE6D7E" w:rsidTr="00DE6D7E">
        <w:trPr>
          <w:trHeight w:val="272"/>
        </w:trPr>
        <w:tc>
          <w:tcPr>
            <w:tcW w:w="1265" w:type="dxa"/>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3</w:t>
            </w:r>
          </w:p>
        </w:tc>
        <w:tc>
          <w:tcPr>
            <w:tcW w:w="6528" w:type="dxa"/>
            <w:tcBorders>
              <w:top w:val="single" w:sz="4" w:space="0" w:color="000000"/>
              <w:left w:val="single" w:sz="4" w:space="0" w:color="000000"/>
              <w:bottom w:val="single" w:sz="4" w:space="0" w:color="000000"/>
            </w:tcBorders>
          </w:tcPr>
          <w:p w:rsidR="00DE6D7E" w:rsidRPr="00DE6D7E" w:rsidRDefault="00DE6D7E" w:rsidP="00DE6D7E">
            <w:pPr>
              <w:autoSpaceDE w:val="0"/>
              <w:snapToGrid w:val="0"/>
              <w:rPr>
                <w:rFonts w:ascii="Times New Roman" w:hAnsi="Times New Roman"/>
                <w:bCs/>
                <w:iCs/>
                <w:sz w:val="24"/>
                <w:szCs w:val="24"/>
              </w:rPr>
            </w:pPr>
            <w:r w:rsidRPr="00DE6D7E">
              <w:rPr>
                <w:rFonts w:ascii="Times New Roman" w:hAnsi="Times New Roman"/>
                <w:bCs/>
                <w:iCs/>
                <w:sz w:val="24"/>
                <w:szCs w:val="24"/>
              </w:rPr>
              <w:t>Сложение и вычитание в пределах 10.</w:t>
            </w:r>
          </w:p>
        </w:tc>
        <w:tc>
          <w:tcPr>
            <w:tcW w:w="2316" w:type="dxa"/>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b/>
                <w:sz w:val="24"/>
                <w:szCs w:val="24"/>
              </w:rPr>
            </w:pPr>
            <w:r w:rsidRPr="00DE6D7E">
              <w:rPr>
                <w:rFonts w:ascii="Times New Roman" w:hAnsi="Times New Roman"/>
                <w:b/>
                <w:sz w:val="24"/>
                <w:szCs w:val="24"/>
              </w:rPr>
              <w:t>39</w:t>
            </w:r>
          </w:p>
        </w:tc>
      </w:tr>
      <w:tr w:rsidR="00DE6D7E" w:rsidRPr="00DE6D7E" w:rsidTr="00DE6D7E">
        <w:trPr>
          <w:trHeight w:val="382"/>
        </w:trPr>
        <w:tc>
          <w:tcPr>
            <w:tcW w:w="1265" w:type="dxa"/>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4</w:t>
            </w:r>
          </w:p>
        </w:tc>
        <w:tc>
          <w:tcPr>
            <w:tcW w:w="6528" w:type="dxa"/>
            <w:tcBorders>
              <w:top w:val="single" w:sz="4" w:space="0" w:color="000000"/>
              <w:left w:val="single" w:sz="4" w:space="0" w:color="000000"/>
              <w:bottom w:val="single" w:sz="4" w:space="0" w:color="000000"/>
            </w:tcBorders>
          </w:tcPr>
          <w:p w:rsidR="00DE6D7E" w:rsidRPr="00DE6D7E" w:rsidRDefault="00DE6D7E" w:rsidP="00DE6D7E">
            <w:pPr>
              <w:autoSpaceDE w:val="0"/>
              <w:snapToGrid w:val="0"/>
              <w:rPr>
                <w:rFonts w:ascii="Times New Roman" w:hAnsi="Times New Roman"/>
                <w:bCs/>
                <w:iCs/>
                <w:sz w:val="24"/>
                <w:szCs w:val="24"/>
              </w:rPr>
            </w:pPr>
            <w:r w:rsidRPr="00DE6D7E">
              <w:rPr>
                <w:rFonts w:ascii="Times New Roman" w:hAnsi="Times New Roman"/>
                <w:bCs/>
                <w:iCs/>
                <w:sz w:val="24"/>
                <w:szCs w:val="24"/>
              </w:rPr>
              <w:t>Второй десяток. Числа от 11 до 20. Нумерация</w:t>
            </w:r>
          </w:p>
        </w:tc>
        <w:tc>
          <w:tcPr>
            <w:tcW w:w="2316" w:type="dxa"/>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b/>
                <w:sz w:val="24"/>
                <w:szCs w:val="24"/>
              </w:rPr>
            </w:pPr>
            <w:r w:rsidRPr="00DE6D7E">
              <w:rPr>
                <w:rFonts w:ascii="Times New Roman" w:hAnsi="Times New Roman"/>
                <w:b/>
                <w:sz w:val="24"/>
                <w:szCs w:val="24"/>
              </w:rPr>
              <w:t>32</w:t>
            </w:r>
          </w:p>
        </w:tc>
      </w:tr>
      <w:tr w:rsidR="00DE6D7E" w:rsidRPr="00DE6D7E" w:rsidTr="00DE6D7E">
        <w:trPr>
          <w:trHeight w:val="292"/>
        </w:trPr>
        <w:tc>
          <w:tcPr>
            <w:tcW w:w="1265" w:type="dxa"/>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5</w:t>
            </w:r>
          </w:p>
        </w:tc>
        <w:tc>
          <w:tcPr>
            <w:tcW w:w="6528" w:type="dxa"/>
            <w:tcBorders>
              <w:top w:val="single" w:sz="4" w:space="0" w:color="000000"/>
              <w:left w:val="single" w:sz="4" w:space="0" w:color="000000"/>
              <w:bottom w:val="single" w:sz="4" w:space="0" w:color="000000"/>
            </w:tcBorders>
          </w:tcPr>
          <w:p w:rsidR="00DE6D7E" w:rsidRPr="00DE6D7E" w:rsidRDefault="00DE6D7E" w:rsidP="00DE6D7E">
            <w:pPr>
              <w:pStyle w:val="20"/>
              <w:snapToGrid w:val="0"/>
              <w:spacing w:before="0" w:after="0"/>
              <w:rPr>
                <w:b w:val="0"/>
                <w:sz w:val="24"/>
                <w:szCs w:val="24"/>
              </w:rPr>
            </w:pPr>
            <w:r w:rsidRPr="00DE6D7E">
              <w:rPr>
                <w:b w:val="0"/>
                <w:sz w:val="24"/>
                <w:szCs w:val="24"/>
              </w:rPr>
              <w:t>Повторение материала 1 класса.</w:t>
            </w:r>
          </w:p>
        </w:tc>
        <w:tc>
          <w:tcPr>
            <w:tcW w:w="2316" w:type="dxa"/>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b/>
                <w:sz w:val="24"/>
                <w:szCs w:val="24"/>
              </w:rPr>
            </w:pPr>
            <w:r w:rsidRPr="00DE6D7E">
              <w:rPr>
                <w:rFonts w:ascii="Times New Roman" w:hAnsi="Times New Roman"/>
                <w:b/>
                <w:sz w:val="24"/>
                <w:szCs w:val="24"/>
              </w:rPr>
              <w:t>7</w:t>
            </w:r>
          </w:p>
        </w:tc>
      </w:tr>
      <w:tr w:rsidR="00DE6D7E" w:rsidRPr="00DE6D7E" w:rsidTr="00DE6D7E">
        <w:trPr>
          <w:trHeight w:val="288"/>
        </w:trPr>
        <w:tc>
          <w:tcPr>
            <w:tcW w:w="1265" w:type="dxa"/>
            <w:tcBorders>
              <w:top w:val="single" w:sz="4" w:space="0" w:color="000000"/>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p>
        </w:tc>
        <w:tc>
          <w:tcPr>
            <w:tcW w:w="6528" w:type="dxa"/>
            <w:tcBorders>
              <w:top w:val="single" w:sz="4" w:space="0" w:color="000000"/>
              <w:left w:val="single" w:sz="4" w:space="0" w:color="000000"/>
              <w:bottom w:val="single" w:sz="4" w:space="0" w:color="000000"/>
            </w:tcBorders>
          </w:tcPr>
          <w:p w:rsidR="00DE6D7E" w:rsidRPr="00DE6D7E" w:rsidRDefault="00DE6D7E" w:rsidP="00DE6D7E">
            <w:pPr>
              <w:pStyle w:val="20"/>
              <w:snapToGrid w:val="0"/>
              <w:spacing w:before="0" w:after="0"/>
              <w:rPr>
                <w:sz w:val="24"/>
                <w:szCs w:val="24"/>
              </w:rPr>
            </w:pPr>
            <w:r w:rsidRPr="00DE6D7E">
              <w:rPr>
                <w:sz w:val="24"/>
                <w:szCs w:val="24"/>
              </w:rPr>
              <w:t>Итого</w:t>
            </w:r>
          </w:p>
        </w:tc>
        <w:tc>
          <w:tcPr>
            <w:tcW w:w="2316" w:type="dxa"/>
            <w:tcBorders>
              <w:top w:val="single" w:sz="4" w:space="0" w:color="000000"/>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b/>
                <w:sz w:val="24"/>
                <w:szCs w:val="24"/>
              </w:rPr>
            </w:pPr>
            <w:r w:rsidRPr="00DE6D7E">
              <w:rPr>
                <w:rFonts w:ascii="Times New Roman" w:hAnsi="Times New Roman"/>
                <w:b/>
                <w:sz w:val="24"/>
                <w:szCs w:val="24"/>
              </w:rPr>
              <w:t>125</w:t>
            </w:r>
          </w:p>
        </w:tc>
      </w:tr>
      <w:tr w:rsidR="00DE6D7E" w:rsidRPr="00DE6D7E" w:rsidTr="00DE6D7E">
        <w:trPr>
          <w:trHeight w:val="288"/>
        </w:trPr>
        <w:tc>
          <w:tcPr>
            <w:tcW w:w="1265" w:type="dxa"/>
            <w:tcBorders>
              <w:left w:val="single" w:sz="4" w:space="0" w:color="000000"/>
              <w:bottom w:val="single" w:sz="4" w:space="0" w:color="000000"/>
            </w:tcBorders>
          </w:tcPr>
          <w:p w:rsidR="00DE6D7E" w:rsidRPr="00DE6D7E" w:rsidRDefault="00DE6D7E" w:rsidP="00DE6D7E">
            <w:pPr>
              <w:snapToGrid w:val="0"/>
              <w:rPr>
                <w:rFonts w:ascii="Times New Roman" w:hAnsi="Times New Roman"/>
                <w:sz w:val="24"/>
                <w:szCs w:val="24"/>
              </w:rPr>
            </w:pPr>
          </w:p>
        </w:tc>
        <w:tc>
          <w:tcPr>
            <w:tcW w:w="6528" w:type="dxa"/>
            <w:tcBorders>
              <w:left w:val="single" w:sz="4" w:space="0" w:color="000000"/>
              <w:bottom w:val="single" w:sz="4" w:space="0" w:color="000000"/>
            </w:tcBorders>
          </w:tcPr>
          <w:p w:rsidR="00DE6D7E" w:rsidRPr="00DE6D7E" w:rsidRDefault="00DE6D7E" w:rsidP="00DE6D7E">
            <w:pPr>
              <w:pStyle w:val="20"/>
              <w:snapToGrid w:val="0"/>
              <w:spacing w:before="0" w:after="0"/>
              <w:rPr>
                <w:sz w:val="24"/>
                <w:szCs w:val="24"/>
              </w:rPr>
            </w:pPr>
            <w:r w:rsidRPr="00DE6D7E">
              <w:rPr>
                <w:sz w:val="24"/>
                <w:szCs w:val="24"/>
              </w:rPr>
              <w:t>Из них: контрольных и самостоятельных работ:</w:t>
            </w:r>
          </w:p>
        </w:tc>
        <w:tc>
          <w:tcPr>
            <w:tcW w:w="2316" w:type="dxa"/>
            <w:tcBorders>
              <w:left w:val="single" w:sz="4" w:space="0" w:color="000000"/>
              <w:bottom w:val="single" w:sz="4" w:space="0" w:color="000000"/>
              <w:right w:val="single" w:sz="4" w:space="0" w:color="000000"/>
            </w:tcBorders>
          </w:tcPr>
          <w:p w:rsidR="00DE6D7E" w:rsidRPr="00DE6D7E" w:rsidRDefault="00DE6D7E" w:rsidP="00DE6D7E">
            <w:pPr>
              <w:snapToGrid w:val="0"/>
              <w:rPr>
                <w:rFonts w:ascii="Times New Roman" w:hAnsi="Times New Roman"/>
                <w:sz w:val="24"/>
                <w:szCs w:val="24"/>
              </w:rPr>
            </w:pPr>
            <w:r w:rsidRPr="00DE6D7E">
              <w:rPr>
                <w:rFonts w:ascii="Times New Roman" w:hAnsi="Times New Roman"/>
                <w:sz w:val="24"/>
                <w:szCs w:val="24"/>
              </w:rPr>
              <w:t>8</w:t>
            </w:r>
          </w:p>
        </w:tc>
      </w:tr>
    </w:tbl>
    <w:p w:rsidR="00401D6C" w:rsidRDefault="00401D6C" w:rsidP="00DE6D7E">
      <w:pPr>
        <w:widowControl w:val="0"/>
        <w:shd w:val="clear" w:color="auto" w:fill="FFFFFF"/>
        <w:tabs>
          <w:tab w:val="left" w:pos="446"/>
        </w:tabs>
        <w:autoSpaceDE w:val="0"/>
        <w:rPr>
          <w:rFonts w:ascii="Times New Roman" w:hAnsi="Times New Roman"/>
          <w:b/>
          <w:bCs/>
          <w:i/>
          <w:iCs/>
          <w:color w:val="000000"/>
          <w:w w:val="88"/>
          <w:sz w:val="24"/>
          <w:szCs w:val="24"/>
        </w:rPr>
      </w:pPr>
    </w:p>
    <w:p w:rsidR="0037484F" w:rsidRDefault="0037484F" w:rsidP="0037484F">
      <w:pPr>
        <w:pStyle w:val="ParagraphStyle"/>
        <w:keepNext/>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тематическое планирование</w:t>
      </w:r>
    </w:p>
    <w:p w:rsidR="00DE6D7E" w:rsidRPr="0037484F" w:rsidRDefault="0037484F" w:rsidP="0037484F">
      <w:pPr>
        <w:pStyle w:val="ParagraphStyle"/>
        <w:keepNext/>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математика</w:t>
      </w:r>
      <w:r w:rsidR="009900E6">
        <w:rPr>
          <w:rFonts w:ascii="Times New Roman" w:hAnsi="Times New Roman" w:cs="Times New Roman"/>
          <w:b/>
          <w:bCs/>
          <w:caps/>
          <w:sz w:val="28"/>
          <w:szCs w:val="28"/>
        </w:rPr>
        <w:t xml:space="preserve"> (132</w:t>
      </w:r>
      <w:r w:rsidR="009900E6">
        <w:rPr>
          <w:rFonts w:ascii="Times New Roman" w:hAnsi="Times New Roman" w:cs="Times New Roman"/>
          <w:b/>
          <w:bCs/>
          <w:sz w:val="28"/>
          <w:szCs w:val="28"/>
        </w:rPr>
        <w:t>ч</w:t>
      </w:r>
      <w:r w:rsidR="009900E6">
        <w:rPr>
          <w:rFonts w:ascii="Times New Roman" w:hAnsi="Times New Roman" w:cs="Times New Roman"/>
          <w:b/>
          <w:bCs/>
          <w:caps/>
          <w:sz w:val="28"/>
          <w:szCs w:val="28"/>
        </w:rPr>
        <w:t>)</w:t>
      </w:r>
    </w:p>
    <w:tbl>
      <w:tblPr>
        <w:tblW w:w="14557" w:type="dxa"/>
        <w:jc w:val="center"/>
        <w:tblLayout w:type="fixed"/>
        <w:tblCellMar>
          <w:top w:w="60" w:type="dxa"/>
          <w:left w:w="60" w:type="dxa"/>
          <w:bottom w:w="60" w:type="dxa"/>
          <w:right w:w="60" w:type="dxa"/>
        </w:tblCellMar>
        <w:tblLook w:val="0000"/>
      </w:tblPr>
      <w:tblGrid>
        <w:gridCol w:w="428"/>
        <w:gridCol w:w="14"/>
        <w:gridCol w:w="16"/>
        <w:gridCol w:w="174"/>
        <w:gridCol w:w="12"/>
        <w:gridCol w:w="279"/>
        <w:gridCol w:w="16"/>
        <w:gridCol w:w="14"/>
        <w:gridCol w:w="16"/>
        <w:gridCol w:w="148"/>
        <w:gridCol w:w="273"/>
        <w:gridCol w:w="14"/>
        <w:gridCol w:w="16"/>
        <w:gridCol w:w="14"/>
        <w:gridCol w:w="16"/>
        <w:gridCol w:w="14"/>
        <w:gridCol w:w="16"/>
        <w:gridCol w:w="14"/>
        <w:gridCol w:w="90"/>
        <w:gridCol w:w="18"/>
        <w:gridCol w:w="1364"/>
        <w:gridCol w:w="30"/>
        <w:gridCol w:w="16"/>
        <w:gridCol w:w="14"/>
        <w:gridCol w:w="16"/>
        <w:gridCol w:w="14"/>
        <w:gridCol w:w="106"/>
        <w:gridCol w:w="13"/>
        <w:gridCol w:w="362"/>
        <w:gridCol w:w="30"/>
        <w:gridCol w:w="16"/>
        <w:gridCol w:w="14"/>
        <w:gridCol w:w="16"/>
        <w:gridCol w:w="105"/>
        <w:gridCol w:w="18"/>
        <w:gridCol w:w="2251"/>
        <w:gridCol w:w="14"/>
        <w:gridCol w:w="16"/>
        <w:gridCol w:w="14"/>
        <w:gridCol w:w="16"/>
        <w:gridCol w:w="180"/>
        <w:gridCol w:w="21"/>
        <w:gridCol w:w="911"/>
        <w:gridCol w:w="14"/>
        <w:gridCol w:w="16"/>
        <w:gridCol w:w="14"/>
        <w:gridCol w:w="16"/>
        <w:gridCol w:w="165"/>
        <w:gridCol w:w="14"/>
        <w:gridCol w:w="31"/>
        <w:gridCol w:w="1727"/>
        <w:gridCol w:w="16"/>
        <w:gridCol w:w="14"/>
        <w:gridCol w:w="16"/>
        <w:gridCol w:w="14"/>
        <w:gridCol w:w="16"/>
        <w:gridCol w:w="14"/>
        <w:gridCol w:w="119"/>
        <w:gridCol w:w="14"/>
        <w:gridCol w:w="16"/>
        <w:gridCol w:w="32"/>
        <w:gridCol w:w="3200"/>
        <w:gridCol w:w="14"/>
        <w:gridCol w:w="16"/>
        <w:gridCol w:w="14"/>
        <w:gridCol w:w="16"/>
        <w:gridCol w:w="14"/>
        <w:gridCol w:w="16"/>
        <w:gridCol w:w="14"/>
        <w:gridCol w:w="16"/>
        <w:gridCol w:w="143"/>
        <w:gridCol w:w="16"/>
        <w:gridCol w:w="14"/>
        <w:gridCol w:w="62"/>
        <w:gridCol w:w="1268"/>
        <w:gridCol w:w="186"/>
        <w:gridCol w:w="121"/>
      </w:tblGrid>
      <w:tr w:rsidR="0037484F" w:rsidTr="00F65D62">
        <w:trPr>
          <w:gridAfter w:val="2"/>
          <w:wAfter w:w="307" w:type="dxa"/>
          <w:trHeight w:val="435"/>
          <w:jc w:val="center"/>
        </w:trPr>
        <w:tc>
          <w:tcPr>
            <w:tcW w:w="4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97" w:type="dxa"/>
            <w:gridSpan w:val="5"/>
            <w:vMerge w:val="restart"/>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ind w:right="-60"/>
              <w:jc w:val="center"/>
              <w:rPr>
                <w:rFonts w:ascii="Times New Roman" w:hAnsi="Times New Roman" w:cs="Times New Roman"/>
                <w:sz w:val="20"/>
                <w:szCs w:val="20"/>
              </w:rPr>
            </w:pPr>
            <w:r>
              <w:rPr>
                <w:rFonts w:ascii="Times New Roman" w:hAnsi="Times New Roman" w:cs="Times New Roman"/>
                <w:sz w:val="20"/>
                <w:szCs w:val="20"/>
              </w:rPr>
              <w:t>Дата</w:t>
            </w:r>
          </w:p>
        </w:tc>
        <w:tc>
          <w:tcPr>
            <w:tcW w:w="495" w:type="dxa"/>
            <w:gridSpan w:val="7"/>
            <w:vMerge w:val="restart"/>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ind w:right="-60"/>
              <w:jc w:val="center"/>
              <w:rPr>
                <w:rFonts w:ascii="Times New Roman" w:hAnsi="Times New Roman" w:cs="Times New Roman"/>
                <w:sz w:val="20"/>
                <w:szCs w:val="20"/>
              </w:rPr>
            </w:pPr>
            <w:r>
              <w:rPr>
                <w:rFonts w:ascii="Times New Roman" w:hAnsi="Times New Roman" w:cs="Times New Roman"/>
                <w:sz w:val="20"/>
                <w:szCs w:val="20"/>
              </w:rPr>
              <w:t>Фактич.</w:t>
            </w:r>
          </w:p>
        </w:tc>
        <w:tc>
          <w:tcPr>
            <w:tcW w:w="1592" w:type="dxa"/>
            <w:gridSpan w:val="10"/>
            <w:vMerge w:val="restart"/>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Centered"/>
              <w:rPr>
                <w:rFonts w:ascii="Times New Roman" w:hAnsi="Times New Roman" w:cs="Times New Roman"/>
                <w:sz w:val="20"/>
                <w:szCs w:val="20"/>
              </w:rPr>
            </w:pPr>
            <w:r>
              <w:rPr>
                <w:rFonts w:ascii="Times New Roman" w:hAnsi="Times New Roman" w:cs="Times New Roman"/>
                <w:sz w:val="20"/>
                <w:szCs w:val="20"/>
              </w:rPr>
              <w:t>Тема</w:t>
            </w:r>
            <w:r>
              <w:rPr>
                <w:rFonts w:ascii="Times New Roman" w:hAnsi="Times New Roman" w:cs="Times New Roman"/>
                <w:sz w:val="20"/>
                <w:szCs w:val="20"/>
              </w:rPr>
              <w:br/>
              <w:t xml:space="preserve">(страницы </w:t>
            </w:r>
            <w:r>
              <w:rPr>
                <w:rFonts w:ascii="Times New Roman" w:hAnsi="Times New Roman" w:cs="Times New Roman"/>
                <w:sz w:val="20"/>
                <w:szCs w:val="20"/>
              </w:rPr>
              <w:br/>
              <w:t xml:space="preserve">учебника, </w:t>
            </w:r>
            <w:r>
              <w:rPr>
                <w:rFonts w:ascii="Times New Roman" w:hAnsi="Times New Roman" w:cs="Times New Roman"/>
                <w:sz w:val="20"/>
                <w:szCs w:val="20"/>
              </w:rPr>
              <w:br/>
              <w:t>тетради)</w:t>
            </w:r>
          </w:p>
        </w:tc>
        <w:tc>
          <w:tcPr>
            <w:tcW w:w="571" w:type="dxa"/>
            <w:gridSpan w:val="8"/>
            <w:vMerge w:val="restart"/>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Centered"/>
              <w:rPr>
                <w:rFonts w:ascii="Times New Roman" w:hAnsi="Times New Roman" w:cs="Times New Roman"/>
                <w:sz w:val="20"/>
                <w:szCs w:val="20"/>
              </w:rPr>
            </w:pPr>
            <w:r>
              <w:rPr>
                <w:rFonts w:ascii="Times New Roman" w:hAnsi="Times New Roman" w:cs="Times New Roman"/>
                <w:sz w:val="20"/>
                <w:szCs w:val="20"/>
              </w:rPr>
              <w:t>Количество часов</w:t>
            </w:r>
          </w:p>
        </w:tc>
        <w:tc>
          <w:tcPr>
            <w:tcW w:w="2420" w:type="dxa"/>
            <w:gridSpan w:val="6"/>
            <w:vMerge w:val="restart"/>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Решаемые проблемы</w:t>
            </w:r>
            <w:r>
              <w:rPr>
                <w:rFonts w:ascii="Times New Roman" w:hAnsi="Times New Roman" w:cs="Times New Roman"/>
                <w:sz w:val="20"/>
                <w:szCs w:val="20"/>
              </w:rPr>
              <w:br/>
              <w:t>(цели)</w:t>
            </w:r>
          </w:p>
        </w:tc>
        <w:tc>
          <w:tcPr>
            <w:tcW w:w="8233" w:type="dxa"/>
            <w:gridSpan w:val="37"/>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(в соответствии с ФГОС)</w:t>
            </w:r>
          </w:p>
        </w:tc>
      </w:tr>
      <w:tr w:rsidR="0037484F" w:rsidTr="00F65D62">
        <w:trPr>
          <w:gridAfter w:val="2"/>
          <w:wAfter w:w="307" w:type="dxa"/>
          <w:trHeight w:val="345"/>
          <w:jc w:val="center"/>
        </w:trPr>
        <w:tc>
          <w:tcPr>
            <w:tcW w:w="442" w:type="dxa"/>
            <w:gridSpan w:val="2"/>
            <w:vMerge/>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rPr>
                <w:rFonts w:ascii="Times New Roman" w:hAnsi="Times New Roman" w:cs="Times New Roman"/>
                <w:b/>
                <w:bCs/>
                <w:caps/>
                <w:sz w:val="28"/>
                <w:szCs w:val="28"/>
              </w:rPr>
            </w:pPr>
          </w:p>
        </w:tc>
        <w:tc>
          <w:tcPr>
            <w:tcW w:w="497" w:type="dxa"/>
            <w:gridSpan w:val="5"/>
            <w:vMerge/>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rPr>
                <w:rFonts w:ascii="Times New Roman" w:hAnsi="Times New Roman" w:cs="Times New Roman"/>
                <w:b/>
                <w:bCs/>
                <w:caps/>
                <w:sz w:val="28"/>
                <w:szCs w:val="28"/>
              </w:rPr>
            </w:pPr>
          </w:p>
        </w:tc>
        <w:tc>
          <w:tcPr>
            <w:tcW w:w="495" w:type="dxa"/>
            <w:gridSpan w:val="7"/>
            <w:vMerge/>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rPr>
                <w:rFonts w:ascii="Times New Roman" w:hAnsi="Times New Roman" w:cs="Times New Roman"/>
                <w:b/>
                <w:bCs/>
                <w:caps/>
                <w:sz w:val="28"/>
                <w:szCs w:val="28"/>
              </w:rPr>
            </w:pPr>
          </w:p>
        </w:tc>
        <w:tc>
          <w:tcPr>
            <w:tcW w:w="1592" w:type="dxa"/>
            <w:gridSpan w:val="10"/>
            <w:vMerge/>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rPr>
                <w:rFonts w:ascii="Times New Roman" w:hAnsi="Times New Roman" w:cs="Times New Roman"/>
                <w:b/>
                <w:bCs/>
                <w:caps/>
                <w:sz w:val="28"/>
                <w:szCs w:val="28"/>
              </w:rPr>
            </w:pPr>
          </w:p>
        </w:tc>
        <w:tc>
          <w:tcPr>
            <w:tcW w:w="571" w:type="dxa"/>
            <w:gridSpan w:val="8"/>
            <w:vMerge/>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rPr>
                <w:rFonts w:ascii="Times New Roman" w:hAnsi="Times New Roman" w:cs="Times New Roman"/>
                <w:b/>
                <w:bCs/>
                <w:caps/>
                <w:sz w:val="28"/>
                <w:szCs w:val="28"/>
              </w:rPr>
            </w:pPr>
          </w:p>
        </w:tc>
        <w:tc>
          <w:tcPr>
            <w:tcW w:w="2420" w:type="dxa"/>
            <w:gridSpan w:val="6"/>
            <w:vMerge/>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rPr>
                <w:rFonts w:ascii="Times New Roman" w:hAnsi="Times New Roman" w:cs="Times New Roman"/>
                <w:b/>
                <w:bCs/>
                <w:caps/>
                <w:sz w:val="28"/>
                <w:szCs w:val="28"/>
              </w:rPr>
            </w:pPr>
          </w:p>
        </w:tc>
        <w:tc>
          <w:tcPr>
            <w:tcW w:w="1186" w:type="dxa"/>
            <w:gridSpan w:val="8"/>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понятия</w:t>
            </w:r>
          </w:p>
        </w:tc>
        <w:tc>
          <w:tcPr>
            <w:tcW w:w="1953" w:type="dxa"/>
            <w:gridSpan w:val="5"/>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предметные </w:t>
            </w:r>
            <w:r>
              <w:rPr>
                <w:rFonts w:ascii="Times New Roman" w:hAnsi="Times New Roman" w:cs="Times New Roman"/>
                <w:sz w:val="20"/>
                <w:szCs w:val="20"/>
              </w:rPr>
              <w:br/>
              <w:t>результаты</w:t>
            </w:r>
          </w:p>
        </w:tc>
        <w:tc>
          <w:tcPr>
            <w:tcW w:w="3471" w:type="dxa"/>
            <w:gridSpan w:val="11"/>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623" w:type="dxa"/>
            <w:gridSpan w:val="13"/>
            <w:tcBorders>
              <w:top w:val="single" w:sz="6" w:space="0" w:color="000000"/>
              <w:left w:val="single" w:sz="6" w:space="0" w:color="000000"/>
              <w:bottom w:val="single" w:sz="6" w:space="0" w:color="000000"/>
              <w:right w:val="single" w:sz="6" w:space="0" w:color="000000"/>
            </w:tcBorders>
            <w:vAlign w:val="center"/>
          </w:tcPr>
          <w:p w:rsidR="0037484F" w:rsidRDefault="0037484F" w:rsidP="00ED59C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личностные </w:t>
            </w:r>
            <w:r>
              <w:rPr>
                <w:rFonts w:ascii="Times New Roman" w:hAnsi="Times New Roman" w:cs="Times New Roman"/>
                <w:sz w:val="20"/>
                <w:szCs w:val="20"/>
              </w:rPr>
              <w:br/>
              <w:t>результаты</w:t>
            </w:r>
          </w:p>
        </w:tc>
      </w:tr>
      <w:tr w:rsidR="0037484F" w:rsidTr="00F65D62">
        <w:trPr>
          <w:gridAfter w:val="2"/>
          <w:wAfter w:w="307" w:type="dxa"/>
          <w:trHeight w:val="240"/>
          <w:jc w:val="center"/>
        </w:trPr>
        <w:tc>
          <w:tcPr>
            <w:tcW w:w="14250" w:type="dxa"/>
            <w:gridSpan w:val="75"/>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Сравнение предметов и групп предметов. Пространственные и временные представления (8 ч)</w:t>
            </w:r>
          </w:p>
        </w:tc>
      </w:tr>
      <w:tr w:rsidR="0037484F"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97" w:type="dxa"/>
            <w:gridSpan w:val="5"/>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Счет предметов (с использованием количественных и порядковых числительных).</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Учебник, с. 4–5</w:t>
            </w:r>
            <w:r>
              <w:rPr>
                <w:rFonts w:ascii="Times New Roman" w:hAnsi="Times New Roman" w:cs="Times New Roman"/>
                <w:sz w:val="22"/>
                <w:szCs w:val="22"/>
              </w:rPr>
              <w:br/>
              <w:t>(ч. 1)</w:t>
            </w:r>
          </w:p>
        </w:tc>
        <w:tc>
          <w:tcPr>
            <w:tcW w:w="571" w:type="dxa"/>
            <w:gridSpan w:val="8"/>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Что значит считать предметы?</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выявить умения учащихся вести счёт, учить практически выполнять счёт предметов, используя количественные и порядковые числительные</w:t>
            </w:r>
          </w:p>
        </w:tc>
        <w:tc>
          <w:tcPr>
            <w:tcW w:w="1186" w:type="dxa"/>
            <w:gridSpan w:val="8"/>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Учебник, рабочая тетрадь, счёт предметов, предмет  математика</w:t>
            </w:r>
          </w:p>
        </w:tc>
        <w:tc>
          <w:tcPr>
            <w:tcW w:w="1953" w:type="dxa"/>
            <w:gridSpan w:val="5"/>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Узнают</w:t>
            </w:r>
            <w:r>
              <w:rPr>
                <w:rFonts w:ascii="Times New Roman" w:hAnsi="Times New Roman" w:cs="Times New Roman"/>
                <w:sz w:val="22"/>
                <w:szCs w:val="22"/>
              </w:rPr>
              <w:t xml:space="preserve"> об основных задачах курса. </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ориентироваться в пространстве и на листе бумаги (вверху, внизу, слева, справа);</w:t>
            </w:r>
            <w:r>
              <w:rPr>
                <w:rFonts w:ascii="Times New Roman" w:hAnsi="Times New Roman" w:cs="Times New Roman"/>
                <w:i/>
                <w:iCs/>
                <w:sz w:val="22"/>
                <w:szCs w:val="22"/>
              </w:rPr>
              <w:t xml:space="preserve"> </w:t>
            </w:r>
            <w:r>
              <w:rPr>
                <w:rFonts w:ascii="Times New Roman" w:hAnsi="Times New Roman" w:cs="Times New Roman"/>
                <w:sz w:val="22"/>
                <w:szCs w:val="22"/>
              </w:rPr>
              <w:t xml:space="preserve">сравнивать </w:t>
            </w:r>
            <w:r>
              <w:rPr>
                <w:rFonts w:ascii="Times New Roman" w:hAnsi="Times New Roman" w:cs="Times New Roman"/>
                <w:sz w:val="22"/>
                <w:szCs w:val="22"/>
              </w:rPr>
              <w:lastRenderedPageBreak/>
              <w:t>предметы по различным признакам (цвет, форма, размер); вести счет предметов</w:t>
            </w:r>
          </w:p>
        </w:tc>
        <w:tc>
          <w:tcPr>
            <w:tcW w:w="3471" w:type="dxa"/>
            <w:gridSpan w:val="11"/>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выбирать действия в соответствии с поставленной задачей и условиями её реализации: умение работать с учебной книгой.</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общие приёмы решения задач: поиск информации в учебной книге.</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w:t>
            </w:r>
            <w:r>
              <w:rPr>
                <w:rFonts w:ascii="Times New Roman" w:hAnsi="Times New Roman" w:cs="Times New Roman"/>
                <w:sz w:val="22"/>
                <w:szCs w:val="22"/>
              </w:rPr>
              <w:lastRenderedPageBreak/>
              <w:t>вопросы, обращаться за помощью</w:t>
            </w:r>
          </w:p>
        </w:tc>
        <w:tc>
          <w:tcPr>
            <w:tcW w:w="1623" w:type="dxa"/>
            <w:gridSpan w:val="13"/>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37484F"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497" w:type="dxa"/>
            <w:gridSpan w:val="5"/>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Пространственные представления «вверху», «внизу», «справа», «слева». Учебник, </w:t>
            </w:r>
            <w:r>
              <w:rPr>
                <w:rFonts w:ascii="Times New Roman" w:hAnsi="Times New Roman" w:cs="Times New Roman"/>
                <w:sz w:val="22"/>
                <w:szCs w:val="22"/>
              </w:rPr>
              <w:br/>
              <w:t>с. 6–7.</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4</w:t>
            </w:r>
          </w:p>
        </w:tc>
        <w:tc>
          <w:tcPr>
            <w:tcW w:w="571" w:type="dxa"/>
            <w:gridSpan w:val="8"/>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Что значит «вверху», «внизу», «справа», «слева»?</w:t>
            </w:r>
          </w:p>
          <w:p w:rsidR="0037484F" w:rsidRDefault="0037484F" w:rsidP="00ED59C0">
            <w:pPr>
              <w:pStyle w:val="ParagraphStyle"/>
              <w:spacing w:after="15" w:line="225"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научить определять местоположение предметов в пространстве; устанавливать пространственные отношения с помощью сравнения: выше – ниже, слева – справа</w:t>
            </w:r>
          </w:p>
        </w:tc>
        <w:tc>
          <w:tcPr>
            <w:tcW w:w="1186" w:type="dxa"/>
            <w:gridSpan w:val="8"/>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Пространственные представления: «вверху», «внизу», «справа», «слева»</w:t>
            </w:r>
          </w:p>
        </w:tc>
        <w:tc>
          <w:tcPr>
            <w:tcW w:w="1953" w:type="dxa"/>
            <w:gridSpan w:val="5"/>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сравнивать группы предметов, наблюдать, делать выводы, приводить примеры</w:t>
            </w:r>
          </w:p>
        </w:tc>
        <w:tc>
          <w:tcPr>
            <w:tcW w:w="3471" w:type="dxa"/>
            <w:gridSpan w:val="11"/>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уметь распознавать объекты, выделяя существенные  признаки: местоположение по отношению к другим объектам.</w:t>
            </w:r>
          </w:p>
          <w:p w:rsidR="0037484F" w:rsidRDefault="0037484F"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вырабатывать умение работать в парах, обучать сотрудничеству</w:t>
            </w:r>
          </w:p>
        </w:tc>
        <w:tc>
          <w:tcPr>
            <w:tcW w:w="1623" w:type="dxa"/>
            <w:gridSpan w:val="13"/>
            <w:tcBorders>
              <w:top w:val="single" w:sz="6" w:space="0" w:color="000000"/>
              <w:left w:val="single" w:sz="6" w:space="0" w:color="000000"/>
              <w:bottom w:val="single" w:sz="6" w:space="0" w:color="000000"/>
              <w:right w:val="single" w:sz="6" w:space="0" w:color="000000"/>
            </w:tcBorders>
          </w:tcPr>
          <w:p w:rsidR="0037484F" w:rsidRDefault="0037484F"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Начальные навыки адаптации в динамично изменяющемся мире</w:t>
            </w: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Пространственные представления «раньше», «позже», «сначала», «потом», «перед», «за», «между».</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8–9.</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5</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Что значит «раньше», «позже», «сначала», «потом», «перед», «за»?</w:t>
            </w:r>
          </w:p>
          <w:p w:rsidR="00F65D62" w:rsidRDefault="00F65D62" w:rsidP="00F65D62">
            <w:pPr>
              <w:pStyle w:val="ParagraphStyle"/>
              <w:spacing w:after="15" w:line="225" w:lineRule="auto"/>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воспроизводить последовательность чисел от 1 до 10 в порядке увеличения и уменьшения; познакомиться с новыми понятиями</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Пространственные отношения, сравнения «раньше», </w:t>
            </w:r>
            <w:r>
              <w:rPr>
                <w:rFonts w:ascii="Times New Roman" w:hAnsi="Times New Roman" w:cs="Times New Roman"/>
                <w:sz w:val="22"/>
                <w:szCs w:val="22"/>
              </w:rPr>
              <w:br/>
              <w:t>«позже», «сначала», «потом», «перед», «за»</w:t>
            </w: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ориентироваться в окружающем пространстве</w:t>
            </w: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осуществлять рефлексию способов и условий действий.</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sidRPr="00F65D62">
              <w:rPr>
                <w:rFonts w:ascii="Times New Roman" w:hAnsi="Times New Roman" w:cs="Times New Roman"/>
                <w:b/>
                <w:bCs/>
                <w:sz w:val="22"/>
                <w:szCs w:val="22"/>
              </w:rPr>
              <w:t xml:space="preserve">составлять вопросы, используя изученные </w:t>
            </w:r>
            <w:r w:rsidRPr="00F65D62">
              <w:rPr>
                <w:rFonts w:ascii="Times New Roman" w:hAnsi="Times New Roman" w:cs="Times New Roman"/>
                <w:b/>
                <w:bCs/>
                <w:sz w:val="22"/>
                <w:szCs w:val="22"/>
              </w:rPr>
              <w:br/>
              <w:t xml:space="preserve">на уроке понятия; обращаться </w:t>
            </w:r>
            <w:r w:rsidRPr="00F65D62">
              <w:rPr>
                <w:rFonts w:ascii="Times New Roman" w:hAnsi="Times New Roman" w:cs="Times New Roman"/>
                <w:b/>
                <w:bCs/>
                <w:sz w:val="22"/>
                <w:szCs w:val="22"/>
              </w:rPr>
              <w:br/>
              <w:t>за помощью, формулировать свои затруднения</w:t>
            </w: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Сравнение групп предметов. Отношения «столько же», «больше», «меньше».</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10–11.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Как сравнивать группы предметов?</w:t>
            </w:r>
          </w:p>
          <w:p w:rsidR="00F65D62" w:rsidRDefault="00F65D62" w:rsidP="00F65D62">
            <w:pPr>
              <w:pStyle w:val="ParagraphStyle"/>
              <w:spacing w:after="15" w:line="225" w:lineRule="auto"/>
              <w:rPr>
                <w:rFonts w:ascii="Times New Roman" w:hAnsi="Times New Roman" w:cs="Times New Roman"/>
                <w:sz w:val="22"/>
                <w:szCs w:val="22"/>
              </w:rPr>
            </w:pPr>
            <w:r w:rsidRPr="00F65D62">
              <w:rPr>
                <w:rFonts w:ascii="Times New Roman" w:hAnsi="Times New Roman" w:cs="Times New Roman"/>
                <w:sz w:val="22"/>
                <w:szCs w:val="22"/>
              </w:rPr>
              <w:t xml:space="preserve">Цель: </w:t>
            </w:r>
            <w:r>
              <w:rPr>
                <w:rFonts w:ascii="Times New Roman" w:hAnsi="Times New Roman" w:cs="Times New Roman"/>
                <w:sz w:val="22"/>
                <w:szCs w:val="22"/>
              </w:rPr>
              <w:t xml:space="preserve">учить выяснять, </w:t>
            </w:r>
            <w:r>
              <w:rPr>
                <w:rFonts w:ascii="Times New Roman" w:hAnsi="Times New Roman" w:cs="Times New Roman"/>
                <w:sz w:val="22"/>
                <w:szCs w:val="22"/>
              </w:rPr>
              <w:br/>
              <w:t>в какой из групп предметов больше (меньше), столько же</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«Больше», «меньше», «столько же» </w:t>
            </w: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сравнивать группы предметов, наблюдать, делать выводы, приводить примеры</w:t>
            </w: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применять установленные правила в планировании способа решения: алгоритм сравнения двух групп предметов.</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использовать общие приёмы решения задач: установление разницы в количестве предметов путём взаимно-однозначного соответствия или с помощью счёта.</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sidRPr="00F65D62">
              <w:rPr>
                <w:rFonts w:ascii="Times New Roman" w:hAnsi="Times New Roman" w:cs="Times New Roman"/>
                <w:b/>
                <w:bCs/>
                <w:sz w:val="22"/>
                <w:szCs w:val="22"/>
              </w:rPr>
              <w:t>ставить вопросы, обращаться за помощью</w:t>
            </w: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Начальные навыки адаптации в динамично изменяющемся мире</w:t>
            </w: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Сравнивание групп предметов. «На сколько больше? </w:t>
            </w:r>
            <w:r>
              <w:rPr>
                <w:rFonts w:ascii="Times New Roman" w:hAnsi="Times New Roman" w:cs="Times New Roman"/>
                <w:sz w:val="22"/>
                <w:szCs w:val="22"/>
              </w:rPr>
              <w:br/>
              <w:t xml:space="preserve">На сколько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меньше?».</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12–13.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Как сравнить, где больше, где меньше и на сколько?</w:t>
            </w:r>
          </w:p>
          <w:p w:rsidR="00F65D62" w:rsidRDefault="00F65D62" w:rsidP="00F65D62">
            <w:pPr>
              <w:pStyle w:val="ParagraphStyle"/>
              <w:spacing w:after="15" w:line="225" w:lineRule="auto"/>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сравнивать группы предметов «столько же», «больше на ...», «меньше на ...»; использовать знания в практической деятельности</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«Столько же», «больше на ...», «меньше на ...»</w:t>
            </w: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sidRPr="00F65D62">
              <w:rPr>
                <w:rFonts w:ascii="Times New Roman" w:hAnsi="Times New Roman" w:cs="Times New Roman"/>
                <w:b/>
                <w:bCs/>
                <w:sz w:val="22"/>
                <w:szCs w:val="22"/>
              </w:rPr>
              <w:t>сравнивать группы предметов «меньше – больше» и на сколько; наболюдать, прого варивать и делать выводы; приводить примеры -</w:t>
            </w: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 xml:space="preserve">составлять план </w:t>
            </w:r>
            <w:r w:rsidRPr="00F65D62">
              <w:rPr>
                <w:rFonts w:ascii="Times New Roman" w:hAnsi="Times New Roman" w:cs="Times New Roman"/>
                <w:b/>
                <w:bCs/>
                <w:sz w:val="22"/>
                <w:szCs w:val="22"/>
              </w:rPr>
              <w:br/>
              <w:t>и последовательность действий при определении разницы количества предметов, адекватно использовать речь для регуляции своих действий.</w:t>
            </w:r>
          </w:p>
          <w:p w:rsidR="00F65D62" w:rsidRPr="00F65D62" w:rsidRDefault="00F65D62" w:rsidP="00ED59C0">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использовать общие приёмы решения задач (алгоритм попарного соотнесения двух групп предметов).</w:t>
            </w:r>
          </w:p>
          <w:p w:rsidR="00F65D62" w:rsidRPr="00F65D62" w:rsidRDefault="00F65D62" w:rsidP="00ED59C0">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sidRPr="00F65D62">
              <w:rPr>
                <w:rFonts w:ascii="Times New Roman" w:hAnsi="Times New Roman" w:cs="Times New Roman"/>
                <w:b/>
                <w:bCs/>
                <w:sz w:val="22"/>
                <w:szCs w:val="22"/>
              </w:rPr>
              <w:t xml:space="preserve">ставить вопросы «На сколько…?», обращаться </w:t>
            </w:r>
            <w:r w:rsidRPr="00F65D62">
              <w:rPr>
                <w:rFonts w:ascii="Times New Roman" w:hAnsi="Times New Roman" w:cs="Times New Roman"/>
                <w:b/>
                <w:bCs/>
                <w:sz w:val="22"/>
                <w:szCs w:val="22"/>
              </w:rPr>
              <w:br/>
              <w:t>за помощью</w:t>
            </w: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Начальные навыки адаптации в динамично изменяющемся мире</w:t>
            </w: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25" w:lineRule="auto"/>
              <w:rPr>
                <w:rFonts w:ascii="Times New Roman" w:hAnsi="Times New Roman" w:cs="Times New Roman"/>
                <w:b/>
                <w:bCs/>
                <w:sz w:val="22"/>
                <w:szCs w:val="22"/>
              </w:rPr>
            </w:pP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Сравнивание групп предметов. «На сколько больше </w:t>
            </w:r>
            <w:r>
              <w:rPr>
                <w:rFonts w:ascii="Times New Roman" w:hAnsi="Times New Roman" w:cs="Times New Roman"/>
                <w:sz w:val="22"/>
                <w:szCs w:val="22"/>
              </w:rPr>
              <w:br/>
              <w:t>(меньше)?».</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Пространственные представления.</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14–15.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Что значит сравнивать группы предметов?</w:t>
            </w:r>
          </w:p>
          <w:p w:rsidR="00F65D62" w:rsidRDefault="00F65D62" w:rsidP="00F65D62">
            <w:pPr>
              <w:pStyle w:val="ParagraphStyle"/>
              <w:spacing w:after="15" w:line="225" w:lineRule="auto"/>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использовать знания в практической деятельности</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Уравнивание предметов, сравнение групп предметов</w:t>
            </w: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sidRPr="00F65D62">
              <w:rPr>
                <w:rFonts w:ascii="Times New Roman" w:hAnsi="Times New Roman" w:cs="Times New Roman"/>
                <w:b/>
                <w:bCs/>
                <w:sz w:val="22"/>
                <w:szCs w:val="22"/>
              </w:rPr>
              <w:t>сравнивать и выяснять, на сколько в одной группе предметов больше или меньше, чем в другой; приводить примеры</w:t>
            </w: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 xml:space="preserve">строить новые учебные задачи в сотрудничестве </w:t>
            </w:r>
            <w:r w:rsidRPr="00F65D62">
              <w:rPr>
                <w:rFonts w:ascii="Times New Roman" w:hAnsi="Times New Roman" w:cs="Times New Roman"/>
                <w:b/>
                <w:bCs/>
                <w:sz w:val="22"/>
                <w:szCs w:val="22"/>
              </w:rPr>
              <w:br/>
              <w:t>с учителем.</w:t>
            </w:r>
          </w:p>
          <w:p w:rsidR="00F65D62" w:rsidRPr="00F65D62" w:rsidRDefault="00F65D62" w:rsidP="00ED59C0">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ориентироваться в разнообразии способов решения задач: уравнивание двух групп предметов.</w:t>
            </w:r>
          </w:p>
          <w:p w:rsidR="00F65D62" w:rsidRPr="00F65D62" w:rsidRDefault="00F65D62" w:rsidP="00ED59C0">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sidRPr="00F65D62">
              <w:rPr>
                <w:rFonts w:ascii="Times New Roman" w:hAnsi="Times New Roman" w:cs="Times New Roman"/>
                <w:b/>
                <w:bCs/>
                <w:sz w:val="22"/>
                <w:szCs w:val="22"/>
              </w:rPr>
              <w:t>ставить вопросы «На сколько…?», «Как сделать равными?», обращаться за помощью, формулировать свои затруднения</w:t>
            </w: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школьника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Закрепление знаний по теме «Сравнение предметов </w:t>
            </w:r>
            <w:r>
              <w:rPr>
                <w:rFonts w:ascii="Times New Roman" w:hAnsi="Times New Roman" w:cs="Times New Roman"/>
                <w:sz w:val="22"/>
                <w:szCs w:val="22"/>
              </w:rPr>
              <w:br/>
              <w:t>и групп предметов. Пространственные и временные представления».</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16–17.</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Закрепить полученные знания.</w:t>
            </w:r>
          </w:p>
          <w:p w:rsidR="00F65D62" w:rsidRDefault="00F65D62" w:rsidP="00F65D62">
            <w:pPr>
              <w:pStyle w:val="ParagraphStyle"/>
              <w:spacing w:after="15" w:line="225" w:lineRule="auto"/>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уравнивать предметы; сравнивать группы предметов</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«Раньше»,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«позже»,</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«сначала», «потом», «перед», «за», «между», «столько же», «больше на …», «меньше на…»</w:t>
            </w: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уравнивать предметы; сравнивать группы предметов; применять усвоенные практические навыки</w:t>
            </w: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вырабатывать самостоятельность и личную ответственность за свои поступки, навыки сотрудничества в разных ситуациях.</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самостоятельно создавать алгоритмы деятельности при решении проблем различного характера: сравнение, уравнивание групп предметов, пространственные и временные представления.</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используя изученные </w:t>
            </w:r>
            <w:r w:rsidRPr="00F65D62">
              <w:rPr>
                <w:rFonts w:ascii="Times New Roman" w:hAnsi="Times New Roman" w:cs="Times New Roman"/>
                <w:b/>
                <w:bCs/>
                <w:sz w:val="22"/>
                <w:szCs w:val="22"/>
              </w:rPr>
              <w:lastRenderedPageBreak/>
              <w:t>понятия, обращаться за помощью, уметь работать в парах</w:t>
            </w: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Принятие образа «хорошего ученика», мотивация учебной деятельности</w:t>
            </w: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27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Закрепление </w:t>
            </w:r>
            <w:r>
              <w:rPr>
                <w:rFonts w:ascii="Times New Roman" w:hAnsi="Times New Roman" w:cs="Times New Roman"/>
                <w:sz w:val="22"/>
                <w:szCs w:val="22"/>
              </w:rPr>
              <w:br/>
              <w:t xml:space="preserve">по теме «Сравнение предметов и групп предметов. Пространственные и временные представления». Проверочная работа.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18–20.</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Р/т, с. 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20"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after="15" w:line="225" w:lineRule="auto"/>
              <w:rPr>
                <w:rFonts w:ascii="Times New Roman" w:hAnsi="Times New Roman" w:cs="Times New Roman"/>
                <w:sz w:val="22"/>
                <w:szCs w:val="22"/>
              </w:rPr>
            </w:pPr>
            <w:r>
              <w:rPr>
                <w:rFonts w:ascii="Times New Roman" w:hAnsi="Times New Roman" w:cs="Times New Roman"/>
                <w:sz w:val="22"/>
                <w:szCs w:val="22"/>
              </w:rPr>
              <w:t>Правильно выполнить проверочную работу.</w:t>
            </w:r>
          </w:p>
          <w:p w:rsidR="00F65D62" w:rsidRDefault="00F65D62" w:rsidP="00F65D62">
            <w:pPr>
              <w:pStyle w:val="ParagraphStyle"/>
              <w:spacing w:after="15" w:line="225" w:lineRule="auto"/>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уточнить знания по пройденной теме; закрепить полученные знания; проверить уровень усвоения пройденного материала</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 xml:space="preserve">«Раньше», </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«позже»,</w:t>
            </w:r>
          </w:p>
          <w:p w:rsidR="00F65D62" w:rsidRDefault="00F65D62" w:rsidP="00F65D62">
            <w:pPr>
              <w:pStyle w:val="ParagraphStyle"/>
              <w:spacing w:line="225" w:lineRule="auto"/>
              <w:rPr>
                <w:rFonts w:ascii="Times New Roman" w:hAnsi="Times New Roman" w:cs="Times New Roman"/>
                <w:sz w:val="22"/>
                <w:szCs w:val="22"/>
              </w:rPr>
            </w:pPr>
            <w:r>
              <w:rPr>
                <w:rFonts w:ascii="Times New Roman" w:hAnsi="Times New Roman" w:cs="Times New Roman"/>
                <w:sz w:val="22"/>
                <w:szCs w:val="22"/>
              </w:rPr>
              <w:t>«сначала», «потом», «перед», «за», «между», «столько же», «больше на …», «меньше на…»</w:t>
            </w:r>
          </w:p>
        </w:tc>
        <w:tc>
          <w:tcPr>
            <w:tcW w:w="1953"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Повторят</w:t>
            </w:r>
            <w:r w:rsidRPr="00F65D62">
              <w:rPr>
                <w:rFonts w:ascii="Times New Roman" w:hAnsi="Times New Roman" w:cs="Times New Roman"/>
                <w:b/>
                <w:bCs/>
                <w:sz w:val="22"/>
                <w:szCs w:val="22"/>
              </w:rPr>
              <w:t xml:space="preserve"> основные вопросы из пройденного материала</w:t>
            </w:r>
          </w:p>
        </w:tc>
        <w:tc>
          <w:tcPr>
            <w:tcW w:w="3471" w:type="dxa"/>
            <w:gridSpan w:val="11"/>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вырабатывать самостоятельность и личную ответственность за свои поступки, адекватно воспринимать предложения учителей, товарищей, родителей и других людей по исправлению допущенных ошибок.</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ориентироваться в разнообразии способов решения задач по всем изученным направлениям.</w:t>
            </w:r>
          </w:p>
          <w:p w:rsidR="00F65D62" w:rsidRPr="00F65D62" w:rsidRDefault="00F65D62" w:rsidP="00F65D62">
            <w:pPr>
              <w:pStyle w:val="ParagraphStyle"/>
              <w:spacing w:line="225"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sidRPr="00F65D62">
              <w:rPr>
                <w:rFonts w:ascii="Times New Roman" w:hAnsi="Times New Roman" w:cs="Times New Roman"/>
                <w:b/>
                <w:bCs/>
                <w:sz w:val="22"/>
                <w:szCs w:val="22"/>
              </w:rPr>
              <w:t xml:space="preserve">ставить вопросы, используя изученные понятия, обращаться за помощью, осуществлять рефлексию способов и условий </w:t>
            </w:r>
            <w:r w:rsidRPr="00F65D62">
              <w:rPr>
                <w:rFonts w:ascii="Times New Roman" w:hAnsi="Times New Roman" w:cs="Times New Roman"/>
                <w:b/>
                <w:bCs/>
                <w:sz w:val="22"/>
                <w:szCs w:val="22"/>
              </w:rPr>
              <w:lastRenderedPageBreak/>
              <w:t>действий</w:t>
            </w:r>
          </w:p>
        </w:tc>
        <w:tc>
          <w:tcPr>
            <w:tcW w:w="1623"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Самостоятельность и личная ответственность за свои поступки</w:t>
            </w:r>
          </w:p>
        </w:tc>
      </w:tr>
      <w:tr w:rsidR="00F65D62" w:rsidTr="00F65D62">
        <w:trPr>
          <w:gridAfter w:val="2"/>
          <w:wAfter w:w="307" w:type="dxa"/>
          <w:trHeight w:val="240"/>
          <w:jc w:val="center"/>
        </w:trPr>
        <w:tc>
          <w:tcPr>
            <w:tcW w:w="14250" w:type="dxa"/>
            <w:gridSpan w:val="7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Числа от 1 до 10  и число 0. Нумерация (28 ч)</w:t>
            </w:r>
          </w:p>
        </w:tc>
      </w:tr>
      <w:tr w:rsidR="00F65D62" w:rsidTr="00F65D62">
        <w:trPr>
          <w:gridAfter w:val="2"/>
          <w:wAfter w:w="307" w:type="dxa"/>
          <w:trHeight w:val="240"/>
          <w:jc w:val="center"/>
        </w:trPr>
        <w:tc>
          <w:tcPr>
            <w:tcW w:w="428" w:type="dxa"/>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495" w:type="dxa"/>
            <w:gridSpan w:val="5"/>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6" w:type="dxa"/>
            <w:gridSpan w:val="11"/>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Понятия «много», «один». Цифра 1. Письмо цифры 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22–23.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9</w:t>
            </w:r>
          </w:p>
        </w:tc>
        <w:tc>
          <w:tcPr>
            <w:tcW w:w="571" w:type="dxa"/>
            <w:gridSpan w:val="8"/>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04" w:type="dxa"/>
            <w:gridSpan w:val="5"/>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значит  «много» </w:t>
            </w:r>
            <w:r>
              <w:rPr>
                <w:rFonts w:ascii="Times New Roman" w:hAnsi="Times New Roman" w:cs="Times New Roman"/>
                <w:sz w:val="22"/>
                <w:szCs w:val="22"/>
              </w:rPr>
              <w:br/>
              <w:t>и что значит «один»?</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цифру натурального числа 1; правильно соотносить цифру с числом</w:t>
            </w:r>
            <w:r>
              <w:rPr>
                <w:rFonts w:ascii="Times New Roman" w:hAnsi="Times New Roman" w:cs="Times New Roman"/>
                <w:i/>
                <w:iCs/>
                <w:sz w:val="22"/>
                <w:szCs w:val="22"/>
              </w:rPr>
              <w:t xml:space="preserve"> </w:t>
            </w:r>
            <w:r>
              <w:rPr>
                <w:rFonts w:ascii="Times New Roman" w:hAnsi="Times New Roman" w:cs="Times New Roman"/>
                <w:sz w:val="22"/>
                <w:szCs w:val="22"/>
              </w:rPr>
              <w:t xml:space="preserve">предметов; </w:t>
            </w:r>
          </w:p>
        </w:tc>
        <w:tc>
          <w:tcPr>
            <w:tcW w:w="1172"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Последовательность первых десяти чисел </w:t>
            </w:r>
            <w:r>
              <w:rPr>
                <w:rFonts w:ascii="Times New Roman" w:hAnsi="Times New Roman" w:cs="Times New Roman"/>
                <w:sz w:val="22"/>
                <w:szCs w:val="22"/>
              </w:rPr>
              <w:br/>
              <w:t xml:space="preserve">в прямом </w:t>
            </w:r>
            <w:r>
              <w:rPr>
                <w:rFonts w:ascii="Times New Roman" w:hAnsi="Times New Roman" w:cs="Times New Roman"/>
                <w:sz w:val="22"/>
                <w:szCs w:val="22"/>
              </w:rPr>
              <w:br/>
              <w:t xml:space="preserve">и обратном </w:t>
            </w:r>
          </w:p>
        </w:tc>
        <w:tc>
          <w:tcPr>
            <w:tcW w:w="1983" w:type="dxa"/>
            <w:gridSpan w:val="7"/>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и записывать цифру натурального числа 1; правильно соотносить цифру с числом предметов</w:t>
            </w:r>
          </w:p>
        </w:tc>
        <w:tc>
          <w:tcPr>
            <w:tcW w:w="3485" w:type="dxa"/>
            <w:gridSpan w:val="12"/>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 раскрытие понятия о натуральном ряде чисел; применять установленные правила в планировании способа решения: счет предметов по одному, парами.</w:t>
            </w:r>
          </w:p>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приёмы решения задач: случаи образования чисел первого пятка, установление порядкового номера объекта, раскрытие связей между числами, введение понятий «много», «один».</w:t>
            </w:r>
          </w:p>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609" w:type="dxa"/>
            <w:gridSpan w:val="12"/>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97" w:type="dxa"/>
            <w:gridSpan w:val="5"/>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390" w:type="dxa"/>
            <w:gridSpan w:val="4"/>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познакомить с понятиями «много», «один»</w:t>
            </w:r>
          </w:p>
        </w:tc>
        <w:tc>
          <w:tcPr>
            <w:tcW w:w="1186" w:type="dxa"/>
            <w:gridSpan w:val="8"/>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порядке, начиная с любого числа. Цифра числа 1</w:t>
            </w:r>
          </w:p>
        </w:tc>
        <w:tc>
          <w:tcPr>
            <w:tcW w:w="1983" w:type="dxa"/>
            <w:gridSpan w:val="7"/>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b/>
                <w:bCs/>
                <w:sz w:val="22"/>
                <w:szCs w:val="22"/>
              </w:rPr>
            </w:pPr>
          </w:p>
        </w:tc>
        <w:tc>
          <w:tcPr>
            <w:tcW w:w="3485" w:type="dxa"/>
            <w:gridSpan w:val="12"/>
            <w:vMerge/>
            <w:tcBorders>
              <w:left w:val="single" w:sz="6" w:space="0" w:color="000000"/>
              <w:bottom w:val="single" w:sz="6" w:space="0" w:color="000000"/>
              <w:right w:val="single" w:sz="6" w:space="0" w:color="000000"/>
            </w:tcBorders>
          </w:tcPr>
          <w:p w:rsidR="00F65D62" w:rsidRDefault="00F65D62" w:rsidP="00ED59C0">
            <w:pPr>
              <w:pStyle w:val="ParagraphStyle"/>
              <w:spacing w:line="225" w:lineRule="auto"/>
              <w:rPr>
                <w:rFonts w:ascii="Times New Roman" w:hAnsi="Times New Roman" w:cs="Times New Roman"/>
                <w:sz w:val="22"/>
                <w:szCs w:val="22"/>
              </w:rPr>
            </w:pPr>
          </w:p>
        </w:tc>
        <w:tc>
          <w:tcPr>
            <w:tcW w:w="1609" w:type="dxa"/>
            <w:gridSpan w:val="12"/>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color w:val="365F91"/>
                <w:sz w:val="22"/>
                <w:szCs w:val="22"/>
              </w:rPr>
            </w:pPr>
            <w:r>
              <w:rPr>
                <w:rFonts w:ascii="Times New Roman" w:hAnsi="Times New Roman" w:cs="Times New Roman"/>
                <w:sz w:val="22"/>
                <w:szCs w:val="22"/>
              </w:rPr>
              <w:t>Числа 1 и 2. Письмо цифры 2.</w:t>
            </w:r>
            <w:r>
              <w:rPr>
                <w:rFonts w:ascii="Times New Roman" w:hAnsi="Times New Roman" w:cs="Times New Roman"/>
                <w:color w:val="365F91"/>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24–25.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Р/т, с. 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390"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значит «два»? Как пишется эта цифра?</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цифру натурального числа 2; правильно соотносить </w:t>
            </w:r>
            <w:r>
              <w:rPr>
                <w:rFonts w:ascii="Times New Roman" w:hAnsi="Times New Roman" w:cs="Times New Roman"/>
                <w:sz w:val="22"/>
                <w:szCs w:val="22"/>
              </w:rPr>
              <w:lastRenderedPageBreak/>
              <w:t>цифру с числом предметов; уметь называть состав числа</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Цифра 2 натурального числа 2. Чтение </w:t>
            </w:r>
            <w:r>
              <w:rPr>
                <w:rFonts w:ascii="Times New Roman" w:hAnsi="Times New Roman" w:cs="Times New Roman"/>
                <w:sz w:val="22"/>
                <w:szCs w:val="22"/>
              </w:rPr>
              <w:br/>
              <w:t>и письмо</w:t>
            </w:r>
          </w:p>
        </w:tc>
        <w:tc>
          <w:tcPr>
            <w:tcW w:w="1983"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записывать, соотносить  цифру с числом  предметов</w:t>
            </w:r>
          </w:p>
        </w:tc>
        <w:tc>
          <w:tcPr>
            <w:tcW w:w="3485"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преобразовать практическую задачу в познавательную: счет предметов по одному, парами, освоение состава числа 2.</w:t>
            </w:r>
          </w:p>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ставить и </w:t>
            </w:r>
            <w:r>
              <w:rPr>
                <w:rFonts w:ascii="Times New Roman" w:hAnsi="Times New Roman" w:cs="Times New Roman"/>
                <w:sz w:val="22"/>
                <w:szCs w:val="22"/>
              </w:rPr>
              <w:lastRenderedPageBreak/>
              <w:t>формулировать проблемы: получение числа 2, сравнение групп предметов.</w:t>
            </w:r>
          </w:p>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во взаимодействии в игре для решения коммуникативных и познавательных задач</w:t>
            </w:r>
          </w:p>
        </w:tc>
        <w:tc>
          <w:tcPr>
            <w:tcW w:w="1609"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11</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p>
        </w:tc>
        <w:tc>
          <w:tcPr>
            <w:tcW w:w="1592"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Число 3. Письмо цифры 3.</w:t>
            </w:r>
          </w:p>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Учебник, </w:t>
            </w:r>
            <w:r>
              <w:rPr>
                <w:rFonts w:ascii="Times New Roman" w:hAnsi="Times New Roman" w:cs="Times New Roman"/>
                <w:sz w:val="22"/>
                <w:szCs w:val="22"/>
                <w:shd w:val="clear" w:color="auto" w:fill="FFFFFF"/>
              </w:rPr>
              <w:br/>
              <w:t xml:space="preserve">с. 26–27. </w:t>
            </w:r>
          </w:p>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Р/т, с. 10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1</w:t>
            </w:r>
          </w:p>
        </w:tc>
        <w:tc>
          <w:tcPr>
            <w:tcW w:w="2390" w:type="dxa"/>
            <w:gridSpan w:val="4"/>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Что значит «три»? Как писать эту цифру?</w:t>
            </w:r>
          </w:p>
          <w:p w:rsidR="00F65D62" w:rsidRDefault="00F65D62" w:rsidP="00ED59C0">
            <w:pPr>
              <w:pStyle w:val="ParagraphStyle"/>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Цели:</w:t>
            </w:r>
            <w:r>
              <w:rPr>
                <w:rFonts w:ascii="Times New Roman" w:hAnsi="Times New Roman" w:cs="Times New Roman"/>
                <w:sz w:val="22"/>
                <w:szCs w:val="22"/>
                <w:shd w:val="clear" w:color="auto" w:fill="FFFFFF"/>
              </w:rPr>
              <w:t xml:space="preserve"> называть и записывать цифру натурального числа 3; правильно соотносить цифру с числом предметов; уметь называть состав числа</w:t>
            </w:r>
          </w:p>
        </w:tc>
        <w:tc>
          <w:tcPr>
            <w:tcW w:w="1186"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Состав числа 3, цифра и число 3</w:t>
            </w:r>
          </w:p>
        </w:tc>
        <w:tc>
          <w:tcPr>
            <w:tcW w:w="1983" w:type="dxa"/>
            <w:gridSpan w:val="7"/>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Научатся:</w:t>
            </w:r>
            <w:r>
              <w:rPr>
                <w:rFonts w:ascii="Times New Roman" w:hAnsi="Times New Roman" w:cs="Times New Roman"/>
                <w:sz w:val="22"/>
                <w:szCs w:val="22"/>
                <w:shd w:val="clear" w:color="auto" w:fill="FFFFFF"/>
              </w:rPr>
              <w:t xml:space="preserve"> называть и записывать цифру 3; считать различные объекты и устанавливать порядковый номер того или иного предмета при указанном порядке счёта</w:t>
            </w:r>
          </w:p>
        </w:tc>
        <w:tc>
          <w:tcPr>
            <w:tcW w:w="3485" w:type="dxa"/>
            <w:gridSpan w:val="12"/>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 xml:space="preserve">Регулятивные: </w:t>
            </w:r>
            <w:r>
              <w:rPr>
                <w:rFonts w:ascii="Times New Roman" w:hAnsi="Times New Roman" w:cs="Times New Roman"/>
                <w:sz w:val="22"/>
                <w:szCs w:val="22"/>
                <w:shd w:val="clear" w:color="auto" w:fill="FFFFFF"/>
              </w:rPr>
              <w:t>соотносить правильность выбора, выполнения и результата действия с требованием конкретной задачи: совершенствование навыков счета, сравнения групп предметов, освоение состава числа 3.</w:t>
            </w:r>
            <w:r>
              <w:rPr>
                <w:rFonts w:ascii="Times New Roman" w:hAnsi="Times New Roman" w:cs="Times New Roman"/>
                <w:b/>
                <w:bCs/>
                <w:sz w:val="22"/>
                <w:szCs w:val="22"/>
                <w:shd w:val="clear" w:color="auto" w:fill="FFFFFF"/>
              </w:rPr>
              <w:t xml:space="preserve"> Познавательные: </w:t>
            </w:r>
            <w:r>
              <w:rPr>
                <w:rFonts w:ascii="Times New Roman" w:hAnsi="Times New Roman" w:cs="Times New Roman"/>
                <w:sz w:val="22"/>
                <w:szCs w:val="22"/>
                <w:shd w:val="clear" w:color="auto" w:fill="FFFFFF"/>
              </w:rPr>
              <w:t>использовать общие приёмы решения задач: установление порядкового номера объекта, название и написание числа 3.</w:t>
            </w:r>
          </w:p>
          <w:p w:rsidR="00F65D62" w:rsidRDefault="00F65D62" w:rsidP="00ED59C0">
            <w:pPr>
              <w:pStyle w:val="ParagraphStyle"/>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 xml:space="preserve">Коммуникативные: </w:t>
            </w:r>
            <w:r>
              <w:rPr>
                <w:rFonts w:ascii="Times New Roman" w:hAnsi="Times New Roman" w:cs="Times New Roman"/>
                <w:sz w:val="22"/>
                <w:szCs w:val="22"/>
                <w:shd w:val="clear" w:color="auto" w:fill="FFFFFF"/>
              </w:rPr>
              <w:t>ставить вопросы по картинке</w:t>
            </w:r>
          </w:p>
        </w:tc>
        <w:tc>
          <w:tcPr>
            <w:tcW w:w="1609"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Мотивация 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Числа 1, 2, 3. Знаки «+», </w:t>
            </w:r>
            <w:r>
              <w:rPr>
                <w:rFonts w:ascii="Times New Roman" w:hAnsi="Times New Roman" w:cs="Times New Roman"/>
                <w:sz w:val="22"/>
                <w:szCs w:val="22"/>
              </w:rPr>
              <w:br/>
              <w:t>«–», «=». «Прибавить», «вычесть», «получится».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28–29.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0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«прибавить», «вычесть», «получится»?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натуральные числа от 1 до 3; уметь использовать при чтении примеров математические термины «прибавить», «вычесть», «получится»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Знаки «+», «–», «=». Применение знаков в конкретном примере. «Прибавить», «вычесть», «получится»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пользоваться математическими  терминами; записывать и читать примеры со знаками «+», «–», «=»</w:t>
            </w:r>
          </w:p>
        </w:tc>
        <w:tc>
          <w:tcPr>
            <w:tcW w:w="3469"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сличать способ действия: накопление опыта в использовании элементов математической символики.</w:t>
            </w:r>
          </w:p>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узнавать, называть и определять объекты и явления окружающей действительности в соответствии с содержанием данного урока.</w:t>
            </w:r>
          </w:p>
          <w:p w:rsidR="00F65D62" w:rsidRDefault="00F65D62" w:rsidP="00ED59C0">
            <w:pPr>
              <w:pStyle w:val="ParagraphStyle"/>
              <w:spacing w:after="75" w:line="225"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формулировать свои затруднения, свою собственную позицию</w:t>
            </w:r>
          </w:p>
        </w:tc>
        <w:tc>
          <w:tcPr>
            <w:tcW w:w="1609"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Числа 3, 4. Письмо цифры </w:t>
            </w:r>
            <w:r>
              <w:rPr>
                <w:rFonts w:ascii="Times New Roman" w:hAnsi="Times New Roman" w:cs="Times New Roman"/>
                <w:sz w:val="22"/>
                <w:szCs w:val="22"/>
              </w:rPr>
              <w:lastRenderedPageBreak/>
              <w:t xml:space="preserve">4.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30–31.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11</w:t>
            </w:r>
          </w:p>
        </w:tc>
        <w:tc>
          <w:tcPr>
            <w:tcW w:w="571" w:type="dxa"/>
            <w:gridSpan w:val="8"/>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04" w:type="dxa"/>
            <w:gridSpan w:val="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значит «четыре»? Как пишется цифра 4? </w:t>
            </w:r>
            <w:r>
              <w:rPr>
                <w:rFonts w:ascii="Times New Roman" w:hAnsi="Times New Roman" w:cs="Times New Roman"/>
                <w:b/>
                <w:bCs/>
                <w:sz w:val="22"/>
                <w:szCs w:val="22"/>
              </w:rPr>
              <w:lastRenderedPageBreak/>
              <w:t>Цели:</w:t>
            </w:r>
            <w:r>
              <w:rPr>
                <w:rFonts w:ascii="Times New Roman" w:hAnsi="Times New Roman" w:cs="Times New Roman"/>
                <w:sz w:val="22"/>
                <w:szCs w:val="22"/>
              </w:rPr>
              <w:t xml:space="preserve"> пользоваться математическими  терминами; записывать и читать примеры со знаками «+»», «–», «=»</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Число </w:t>
            </w:r>
            <w:r>
              <w:rPr>
                <w:rFonts w:ascii="Times New Roman" w:hAnsi="Times New Roman" w:cs="Times New Roman"/>
                <w:sz w:val="22"/>
                <w:szCs w:val="22"/>
              </w:rPr>
              <w:br/>
              <w:t xml:space="preserve">и цифра 4, </w:t>
            </w:r>
            <w:r>
              <w:rPr>
                <w:rFonts w:ascii="Times New Roman" w:hAnsi="Times New Roman" w:cs="Times New Roman"/>
                <w:sz w:val="22"/>
                <w:szCs w:val="22"/>
              </w:rPr>
              <w:lastRenderedPageBreak/>
              <w:t>состав числа 4</w:t>
            </w:r>
          </w:p>
        </w:tc>
        <w:tc>
          <w:tcPr>
            <w:tcW w:w="2013" w:type="dxa"/>
            <w:gridSpan w:val="9"/>
            <w:tcBorders>
              <w:top w:val="single" w:sz="6" w:space="0" w:color="000000"/>
              <w:left w:val="single" w:sz="6" w:space="0" w:color="000000"/>
              <w:right w:val="single" w:sz="6" w:space="0" w:color="000000"/>
            </w:tcBorders>
          </w:tcPr>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читать печатные и </w:t>
            </w:r>
            <w:r>
              <w:rPr>
                <w:rFonts w:ascii="Times New Roman" w:hAnsi="Times New Roman" w:cs="Times New Roman"/>
                <w:sz w:val="22"/>
                <w:szCs w:val="22"/>
              </w:rPr>
              <w:lastRenderedPageBreak/>
              <w:t>письменные цифры; соотносить цифру и число предметов; называть и записывать цифру натурального числа 4; правильно соотносить цифру с числом предметов; уметь называть состав числа</w:t>
            </w:r>
          </w:p>
        </w:tc>
        <w:tc>
          <w:tcPr>
            <w:tcW w:w="3469" w:type="dxa"/>
            <w:gridSpan w:val="11"/>
            <w:tcBorders>
              <w:top w:val="single" w:sz="6" w:space="0" w:color="000000"/>
              <w:left w:val="single" w:sz="6" w:space="0" w:color="000000"/>
              <w:right w:val="single" w:sz="6" w:space="0" w:color="000000"/>
            </w:tcBorders>
          </w:tcPr>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w:t>
            </w:r>
            <w:r>
              <w:rPr>
                <w:rFonts w:ascii="Times New Roman" w:hAnsi="Times New Roman" w:cs="Times New Roman"/>
                <w:sz w:val="22"/>
                <w:szCs w:val="22"/>
              </w:rPr>
              <w:lastRenderedPageBreak/>
              <w:t>сравнение соответствующих предметов, накопление опыта в использовании элементов  математической символики.</w:t>
            </w:r>
          </w:p>
          <w:p w:rsidR="00F65D62" w:rsidRDefault="00F65D62" w:rsidP="00ED59C0">
            <w:pPr>
              <w:pStyle w:val="ParagraphStyle"/>
              <w:spacing w:line="225"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узнавать, называть и определять объекты  и явления  окружающей действительности: моделирование ситуаций, требующих упорядочения предметов и математических объектов.</w:t>
            </w:r>
            <w:r>
              <w:rPr>
                <w:rFonts w:ascii="Times New Roman" w:hAnsi="Times New Roman" w:cs="Times New Roman"/>
                <w:b/>
                <w:bCs/>
                <w:sz w:val="22"/>
                <w:szCs w:val="22"/>
              </w:rPr>
              <w:t xml:space="preserve"> Коммуникативные: </w:t>
            </w:r>
            <w:r>
              <w:rPr>
                <w:rFonts w:ascii="Times New Roman" w:hAnsi="Times New Roman" w:cs="Times New Roman"/>
                <w:sz w:val="22"/>
                <w:szCs w:val="22"/>
              </w:rPr>
              <w:t>ставить вопросы, обращаться за помощью, формулировать собственное мнение и позицию</w:t>
            </w:r>
          </w:p>
        </w:tc>
        <w:tc>
          <w:tcPr>
            <w:tcW w:w="1609" w:type="dxa"/>
            <w:gridSpan w:val="12"/>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Самооценка на основе </w:t>
            </w:r>
            <w:r>
              <w:rPr>
                <w:rFonts w:ascii="Times New Roman" w:hAnsi="Times New Roman" w:cs="Times New Roman"/>
                <w:sz w:val="22"/>
                <w:szCs w:val="22"/>
              </w:rPr>
              <w:lastRenderedPageBreak/>
              <w:t>критериев успешности учебной деятельности</w:t>
            </w:r>
          </w:p>
        </w:tc>
      </w:tr>
      <w:tr w:rsidR="00F65D62" w:rsidTr="00F65D62">
        <w:trPr>
          <w:gridAfter w:val="2"/>
          <w:wAfter w:w="307" w:type="dxa"/>
          <w:trHeight w:val="240"/>
          <w:jc w:val="center"/>
        </w:trPr>
        <w:tc>
          <w:tcPr>
            <w:tcW w:w="428" w:type="dxa"/>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95"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6" w:type="dxa"/>
            <w:gridSpan w:val="11"/>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04" w:type="dxa"/>
            <w:gridSpan w:val="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27"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sz w:val="22"/>
                <w:szCs w:val="22"/>
              </w:rPr>
            </w:pPr>
          </w:p>
        </w:tc>
        <w:tc>
          <w:tcPr>
            <w:tcW w:w="3455"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9" w:type="dxa"/>
            <w:gridSpan w:val="12"/>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240"/>
          <w:jc w:val="center"/>
        </w:trPr>
        <w:tc>
          <w:tcPr>
            <w:tcW w:w="428" w:type="dxa"/>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495"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6"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Понятия «длиннее», «короче», «одинаковые </w:t>
            </w:r>
            <w:r>
              <w:rPr>
                <w:rFonts w:ascii="Times New Roman" w:hAnsi="Times New Roman" w:cs="Times New Roman"/>
                <w:sz w:val="22"/>
                <w:szCs w:val="22"/>
              </w:rPr>
              <w:br/>
              <w:t>по длине».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32–33.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0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«длиннее», «короче», «одинаковые по длине»?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сравнивать предметы, используя математические понятия «длиннее», «короче», «одинаковые по длине»</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«Длиннее», «короче», «одинаковые по длине». Сравнение отрезков</w:t>
            </w:r>
          </w:p>
        </w:tc>
        <w:tc>
          <w:tcPr>
            <w:tcW w:w="2027"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и записывать натуральные числа от 1 до 4; пользоваться математическими терминами; записывать и читать примеры со знаками «+», «–», «=»; уметь использовать новые математические понятия</w:t>
            </w:r>
          </w:p>
        </w:tc>
        <w:tc>
          <w:tcPr>
            <w:tcW w:w="345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 пошаговый контроль правильности выполнения алгоритма сравнения предметов, оценка на глаз длины предметов.</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 подведение под понятие на основе распознавания объектов, выделения существенных признаков: способность проводить исследование предмета с точки зрения его математической сущности.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во взаимодействии для решения коммуникативных и познавательных задач</w:t>
            </w:r>
          </w:p>
        </w:tc>
        <w:tc>
          <w:tcPr>
            <w:tcW w:w="1609"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Умение задавать вопросы, мотивация учебной деятельности</w:t>
            </w:r>
          </w:p>
        </w:tc>
      </w:tr>
      <w:tr w:rsidR="00F65D62" w:rsidTr="00F65D62">
        <w:trPr>
          <w:gridAfter w:val="2"/>
          <w:wAfter w:w="307" w:type="dxa"/>
          <w:trHeight w:val="240"/>
          <w:jc w:val="center"/>
        </w:trPr>
        <w:tc>
          <w:tcPr>
            <w:tcW w:w="428" w:type="dxa"/>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495"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6"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Число 5. Письмо цифры 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r>
            <w:r>
              <w:rPr>
                <w:rFonts w:ascii="Times New Roman" w:hAnsi="Times New Roman" w:cs="Times New Roman"/>
                <w:sz w:val="22"/>
                <w:szCs w:val="22"/>
              </w:rPr>
              <w:lastRenderedPageBreak/>
              <w:t>с. 34–35.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13</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04" w:type="dxa"/>
            <w:gridSpan w:val="5"/>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«пять»? Как писать эту цифру?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цифру </w:t>
            </w:r>
            <w:r>
              <w:rPr>
                <w:rFonts w:ascii="Times New Roman" w:hAnsi="Times New Roman" w:cs="Times New Roman"/>
                <w:sz w:val="22"/>
                <w:szCs w:val="22"/>
              </w:rPr>
              <w:lastRenderedPageBreak/>
              <w:t>натурального числа 5, правильно соотносить цифру с числом предметов</w:t>
            </w:r>
          </w:p>
        </w:tc>
        <w:tc>
          <w:tcPr>
            <w:tcW w:w="1158" w:type="dxa"/>
            <w:gridSpan w:val="6"/>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Цифра 5, соотнесение её с другими </w:t>
            </w:r>
            <w:r>
              <w:rPr>
                <w:rFonts w:ascii="Times New Roman" w:hAnsi="Times New Roman" w:cs="Times New Roman"/>
                <w:sz w:val="22"/>
                <w:szCs w:val="22"/>
              </w:rPr>
              <w:lastRenderedPageBreak/>
              <w:t>цифрами</w:t>
            </w:r>
          </w:p>
        </w:tc>
        <w:tc>
          <w:tcPr>
            <w:tcW w:w="2027"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называть и записывать цифру натурального числа </w:t>
            </w:r>
            <w:r>
              <w:rPr>
                <w:rFonts w:ascii="Times New Roman" w:hAnsi="Times New Roman" w:cs="Times New Roman"/>
                <w:sz w:val="22"/>
                <w:szCs w:val="22"/>
              </w:rPr>
              <w:lastRenderedPageBreak/>
              <w:t>5; правильно соотносить цифру с числом предметов; записывать результат сравнения чисел, используя соответствующие знаки</w:t>
            </w:r>
          </w:p>
        </w:tc>
        <w:tc>
          <w:tcPr>
            <w:tcW w:w="3455" w:type="dxa"/>
            <w:gridSpan w:val="10"/>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моделировать ситуации, иллюстрирующие арифметическое </w:t>
            </w:r>
            <w:r>
              <w:rPr>
                <w:rFonts w:ascii="Times New Roman" w:hAnsi="Times New Roman" w:cs="Times New Roman"/>
                <w:sz w:val="22"/>
                <w:szCs w:val="22"/>
              </w:rPr>
              <w:lastRenderedPageBreak/>
              <w:t>действие и ход его выполнения,  накопление опыта в использовании элементов  математической символики.</w:t>
            </w:r>
            <w:r>
              <w:rPr>
                <w:rFonts w:ascii="Times New Roman" w:hAnsi="Times New Roman" w:cs="Times New Roman"/>
                <w:b/>
                <w:bCs/>
                <w:sz w:val="22"/>
                <w:szCs w:val="22"/>
              </w:rPr>
              <w:t xml:space="preserve"> Познавательные: </w:t>
            </w:r>
            <w:r>
              <w:rPr>
                <w:rFonts w:ascii="Times New Roman" w:hAnsi="Times New Roman" w:cs="Times New Roman"/>
                <w:sz w:val="22"/>
                <w:szCs w:val="22"/>
              </w:rPr>
              <w:t>использовать общие приёмы решения задач: анализ и разрешение житейских ситуаций, требующих знания состава числа 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использовать речь для регуляции своего действия, ставить вопросы</w:t>
            </w:r>
          </w:p>
        </w:tc>
        <w:tc>
          <w:tcPr>
            <w:tcW w:w="1609" w:type="dxa"/>
            <w:gridSpan w:val="12"/>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Самооценка на основе критериев успешности </w:t>
            </w:r>
            <w:r>
              <w:rPr>
                <w:rFonts w:ascii="Times New Roman" w:hAnsi="Times New Roman" w:cs="Times New Roman"/>
                <w:sz w:val="22"/>
                <w:szCs w:val="22"/>
              </w:rPr>
              <w:lastRenderedPageBreak/>
              <w:t>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Состав числа 5 из двух слагаемых.</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36–37.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14</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 каких чисел состоит число 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рассмотреть состав числа 5, взаимосвязь чисел при сложении</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Состав числа, взаимосвязь чисел</w:t>
            </w:r>
          </w:p>
        </w:tc>
        <w:tc>
          <w:tcPr>
            <w:tcW w:w="2029"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слушать, запоминать, записывать, соотносить цифру с числом предметов; приводить примеры; сравнивать предметы по размерам; знать состав числа 5</w:t>
            </w:r>
          </w:p>
        </w:tc>
        <w:tc>
          <w:tcPr>
            <w:tcW w:w="345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применять установленные правила в планировании способа решения: пошаговый контроль правильности и полноты выполнения алгоритма арифметического действия, плана решения задачи.</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узнавать , называть и определять объекты и явления окружающей действительности в соответствии с содержанием предмета:  анализ и разрешение житейских ситуаций, требующих знания состава числа 5.</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просить о помощи одноклассников, учителя, формулировать свои затруднения</w:t>
            </w:r>
          </w:p>
        </w:tc>
        <w:tc>
          <w:tcPr>
            <w:tcW w:w="1593"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Умение задавать вопросы, мотивация 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Точка. Кривая линия. Прямая линия. Отрезок. Луч.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Учебник, </w:t>
            </w:r>
            <w:r>
              <w:rPr>
                <w:rFonts w:ascii="Times New Roman" w:hAnsi="Times New Roman" w:cs="Times New Roman"/>
                <w:sz w:val="22"/>
                <w:szCs w:val="22"/>
              </w:rPr>
              <w:br/>
              <w:t>с. 40–41.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15</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34"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точка, кривая, прямая линия и отрезок?</w:t>
            </w:r>
          </w:p>
        </w:tc>
        <w:tc>
          <w:tcPr>
            <w:tcW w:w="1172" w:type="dxa"/>
            <w:gridSpan w:val="7"/>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Геометрические фигуры: точка, прямые, </w:t>
            </w:r>
          </w:p>
        </w:tc>
        <w:tc>
          <w:tcPr>
            <w:tcW w:w="2029"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состав числа 5 из двух слагаемых; </w:t>
            </w:r>
            <w:r>
              <w:rPr>
                <w:rFonts w:ascii="Times New Roman" w:hAnsi="Times New Roman" w:cs="Times New Roman"/>
                <w:sz w:val="22"/>
                <w:szCs w:val="22"/>
              </w:rPr>
              <w:lastRenderedPageBreak/>
              <w:t xml:space="preserve">сравнивать любые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два числа от 1 до 5; получать числа прибавлением 1 к предыдущему числу</w:t>
            </w:r>
          </w:p>
        </w:tc>
        <w:tc>
          <w:tcPr>
            <w:tcW w:w="3455"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формировать умение работать в группе: конструирование моделей геометрических фигур по образцу, </w:t>
            </w:r>
            <w:r>
              <w:rPr>
                <w:rFonts w:ascii="Times New Roman" w:hAnsi="Times New Roman" w:cs="Times New Roman"/>
                <w:sz w:val="22"/>
                <w:szCs w:val="22"/>
              </w:rPr>
              <w:lastRenderedPageBreak/>
              <w:t>описанию, рисунку.</w:t>
            </w:r>
          </w:p>
          <w:p w:rsid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развивать первоначальное умение практического исследования  математических объектов: распознавание, называние геометрических фигур, создание моделей.</w:t>
            </w:r>
            <w:r>
              <w:rPr>
                <w:rFonts w:ascii="Times New Roman" w:hAnsi="Times New Roman" w:cs="Times New Roman"/>
                <w:b/>
                <w:bCs/>
                <w:sz w:val="22"/>
                <w:szCs w:val="22"/>
              </w:rPr>
              <w:t xml:space="preserve">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просить о помощи одноклассников, учителя, формулировать свои затруднения</w:t>
            </w:r>
          </w:p>
        </w:tc>
        <w:tc>
          <w:tcPr>
            <w:tcW w:w="1593" w:type="dxa"/>
            <w:gridSpan w:val="11"/>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50" w:type="dxa"/>
            <w:gridSpan w:val="8"/>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w:t>
            </w:r>
            <w:r>
              <w:rPr>
                <w:rFonts w:ascii="Times New Roman" w:hAnsi="Times New Roman" w:cs="Times New Roman"/>
                <w:sz w:val="22"/>
                <w:szCs w:val="22"/>
              </w:rPr>
              <w:br/>
              <w:t>с точкой, кривой линией, прямой линией, отрезком, лучом</w:t>
            </w:r>
          </w:p>
        </w:tc>
        <w:tc>
          <w:tcPr>
            <w:tcW w:w="1156" w:type="dxa"/>
            <w:gridSpan w:val="6"/>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кривые линии, отрезки, лучи</w:t>
            </w:r>
          </w:p>
        </w:tc>
        <w:tc>
          <w:tcPr>
            <w:tcW w:w="2029"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455"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93" w:type="dxa"/>
            <w:gridSpan w:val="11"/>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24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18</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Ломаная линия. Звено ломаной. Вершины.</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42–43.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16</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50"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ломаная линия? Что значит звено ломаной? Что такое вершина?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познакомить детей с ломаной линией, звеном ломаной, вершиной; выделять линию среди других фигур</w:t>
            </w:r>
          </w:p>
        </w:tc>
        <w:tc>
          <w:tcPr>
            <w:tcW w:w="1156"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«Линия», «точка», «прямая», «отрезок»,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«луч»,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«ломаная, звено ломаной и вершина»</w:t>
            </w:r>
          </w:p>
        </w:tc>
        <w:tc>
          <w:tcPr>
            <w:tcW w:w="2029"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видеть </w:t>
            </w:r>
            <w:r>
              <w:rPr>
                <w:rFonts w:ascii="Times New Roman" w:hAnsi="Times New Roman" w:cs="Times New Roman"/>
                <w:sz w:val="22"/>
                <w:szCs w:val="22"/>
              </w:rPr>
              <w:br/>
              <w:t>и строить в тетради геометрические фигуры: точки, прямые, кривые, отрезки, ломаные, вершины</w:t>
            </w:r>
          </w:p>
        </w:tc>
        <w:tc>
          <w:tcPr>
            <w:tcW w:w="345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применять установленные правила в планировании способа решения: пошаговый контроль правильности и полноты выполнения алгоритма построения геометрической фигуры.</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оказывать </w:t>
            </w:r>
            <w:r>
              <w:rPr>
                <w:rFonts w:ascii="Times New Roman" w:hAnsi="Times New Roman" w:cs="Times New Roman"/>
                <w:sz w:val="22"/>
                <w:szCs w:val="22"/>
              </w:rPr>
              <w:br/>
              <w:t>в сотрудничестве взаимопомощь при поиске нужной информации</w:t>
            </w:r>
          </w:p>
        </w:tc>
        <w:tc>
          <w:tcPr>
            <w:tcW w:w="1593"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481" w:type="dxa"/>
            <w:gridSpan w:val="4"/>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44–45.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17</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50"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Уточнить знания детей по пройденной теме.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закрепить полученные знания;</w:t>
            </w:r>
          </w:p>
        </w:tc>
        <w:tc>
          <w:tcPr>
            <w:tcW w:w="1156" w:type="dxa"/>
            <w:gridSpan w:val="6"/>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«Линия», «точка», «прямая»,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«отрезок»,</w:t>
            </w:r>
          </w:p>
        </w:tc>
        <w:tc>
          <w:tcPr>
            <w:tcW w:w="2029"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состав числа от 2  до 5 из двух слагаемых;</w:t>
            </w:r>
          </w:p>
        </w:tc>
        <w:tc>
          <w:tcPr>
            <w:tcW w:w="3455"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color w:val="000000"/>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 xml:space="preserve">и последовательность действий: поиск информации на странице учебника, умение выполнять </w:t>
            </w:r>
          </w:p>
        </w:tc>
        <w:tc>
          <w:tcPr>
            <w:tcW w:w="1593" w:type="dxa"/>
            <w:gridSpan w:val="11"/>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81" w:type="dxa"/>
            <w:gridSpan w:val="4"/>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34" w:type="dxa"/>
            <w:gridSpan w:val="7"/>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соотносить  цифру </w:t>
            </w:r>
            <w:r>
              <w:rPr>
                <w:rFonts w:ascii="Times New Roman" w:hAnsi="Times New Roman" w:cs="Times New Roman"/>
                <w:sz w:val="22"/>
                <w:szCs w:val="22"/>
              </w:rPr>
              <w:br/>
            </w:r>
            <w:r>
              <w:rPr>
                <w:rFonts w:ascii="Times New Roman" w:hAnsi="Times New Roman" w:cs="Times New Roman"/>
                <w:sz w:val="22"/>
                <w:szCs w:val="22"/>
              </w:rPr>
              <w:lastRenderedPageBreak/>
              <w:t>с числом предметов; приводить  примеры; сравнивать пары чисел</w:t>
            </w:r>
          </w:p>
        </w:tc>
        <w:tc>
          <w:tcPr>
            <w:tcW w:w="1172" w:type="dxa"/>
            <w:gridSpan w:val="7"/>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«луч» – </w:t>
            </w:r>
            <w:r>
              <w:rPr>
                <w:rFonts w:ascii="Times New Roman" w:hAnsi="Times New Roman" w:cs="Times New Roman"/>
                <w:sz w:val="22"/>
                <w:szCs w:val="22"/>
              </w:rPr>
              <w:lastRenderedPageBreak/>
              <w:t>геометрические фигуры</w:t>
            </w:r>
          </w:p>
        </w:tc>
        <w:tc>
          <w:tcPr>
            <w:tcW w:w="2013" w:type="dxa"/>
            <w:gridSpan w:val="9"/>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сравнивать  любые </w:t>
            </w:r>
            <w:r>
              <w:rPr>
                <w:rFonts w:ascii="Times New Roman" w:hAnsi="Times New Roman" w:cs="Times New Roman"/>
                <w:sz w:val="22"/>
                <w:szCs w:val="22"/>
              </w:rPr>
              <w:lastRenderedPageBreak/>
              <w:t>два числа; получать числа прибавлением 1 к предыдущему числу; различать геометрические фигуры</w:t>
            </w:r>
          </w:p>
        </w:tc>
        <w:tc>
          <w:tcPr>
            <w:tcW w:w="3485" w:type="dxa"/>
            <w:gridSpan w:val="12"/>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взаимопроверку  в парах.</w:t>
            </w:r>
          </w:p>
          <w:p w:rsidR="00F65D62" w:rsidRDefault="00F65D62" w:rsidP="00ED59C0">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color w:val="000000"/>
                <w:sz w:val="22"/>
                <w:szCs w:val="22"/>
              </w:rPr>
              <w:lastRenderedPageBreak/>
              <w:t xml:space="preserve">Познавательные: </w:t>
            </w:r>
            <w:r>
              <w:rPr>
                <w:rFonts w:ascii="Times New Roman" w:hAnsi="Times New Roman" w:cs="Times New Roman"/>
                <w:color w:val="000000"/>
                <w:sz w:val="22"/>
                <w:szCs w:val="22"/>
              </w:rPr>
              <w:t>использовать общие приёмы решения задач: накопление и использование опыта решения разнообразных математических задач.</w:t>
            </w:r>
          </w:p>
          <w:p w:rsidR="00F65D62" w:rsidRDefault="00F65D62" w:rsidP="00ED59C0">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color w:val="000000"/>
                <w:sz w:val="22"/>
                <w:szCs w:val="22"/>
              </w:rPr>
              <w:t>Коммуникативные:</w:t>
            </w:r>
            <w:r>
              <w:rPr>
                <w:rFonts w:ascii="Times New Roman" w:hAnsi="Times New Roman" w:cs="Times New Roman"/>
                <w:color w:val="000000"/>
                <w:sz w:val="22"/>
                <w:szCs w:val="22"/>
              </w:rPr>
              <w:t xml:space="preserve"> инициативное сотрудничество в парах</w:t>
            </w:r>
          </w:p>
        </w:tc>
        <w:tc>
          <w:tcPr>
            <w:tcW w:w="1579"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Знаки: «&gt;» </w:t>
            </w:r>
            <w:r>
              <w:rPr>
                <w:rFonts w:ascii="Times New Roman" w:hAnsi="Times New Roman" w:cs="Times New Roman"/>
                <w:sz w:val="22"/>
                <w:szCs w:val="22"/>
              </w:rPr>
              <w:br/>
              <w:t xml:space="preserve">(больше), </w:t>
            </w:r>
            <w:r>
              <w:rPr>
                <w:rFonts w:ascii="Times New Roman" w:hAnsi="Times New Roman" w:cs="Times New Roman"/>
                <w:sz w:val="22"/>
                <w:szCs w:val="22"/>
              </w:rPr>
              <w:br/>
              <w:t xml:space="preserve">«&lt;» (меньше), </w:t>
            </w:r>
            <w:r>
              <w:rPr>
                <w:rFonts w:ascii="Times New Roman" w:hAnsi="Times New Roman" w:cs="Times New Roman"/>
                <w:sz w:val="22"/>
                <w:szCs w:val="22"/>
              </w:rPr>
              <w:br/>
              <w:t>«=» (равно).</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46–47.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18</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правильно написать знаки сравнения «больше» и «меньше»?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сравнивать числа первого десятка</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Отношения «больше», «меньше», «равно»</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устанавливать пространственные отношения  «больше», «меньше», «равно»; сравнивать пары чисел; записывать и читать, используя математические термины</w:t>
            </w:r>
          </w:p>
        </w:tc>
        <w:tc>
          <w:tcPr>
            <w:tcW w:w="3485"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 способность проводить сравнение чисел, соотносить части.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узнавать, называть и определять объекты и явления окружающей действительности: моделирование ситуаций, требующих сравнения предметов по количеству.</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ставить вопросы, обращаться за помощью; формулировать собственное мнение и позицию</w:t>
            </w:r>
          </w:p>
        </w:tc>
        <w:tc>
          <w:tcPr>
            <w:tcW w:w="1579"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Равенство.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Неравенство.</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48–49.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19</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«равенство» и «неравенство»?</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сравнивать пары чисел; записывать и читать, используя математические термины</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«Равенство», «неравенство»</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сравнивать  пары чисел; записывать и читать, используя математические термины; слушать учителя, одноклассников; делать </w:t>
            </w:r>
          </w:p>
        </w:tc>
        <w:tc>
          <w:tcPr>
            <w:tcW w:w="3485"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применять установленные правила </w:t>
            </w:r>
            <w:r>
              <w:rPr>
                <w:rFonts w:ascii="Times New Roman" w:hAnsi="Times New Roman" w:cs="Times New Roman"/>
                <w:sz w:val="22"/>
                <w:szCs w:val="22"/>
              </w:rPr>
              <w:br/>
              <w:t xml:space="preserve">в планировании способа решения: исследование ситуаций, требующих сравнения чисел (на основе сравнения двух соответствующих групп </w:t>
            </w:r>
          </w:p>
        </w:tc>
        <w:tc>
          <w:tcPr>
            <w:tcW w:w="1579"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выводы о равенствах и неравенствах</w:t>
            </w:r>
          </w:p>
        </w:tc>
        <w:tc>
          <w:tcPr>
            <w:tcW w:w="3501"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предметов).</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использовать знаково-символические средства, </w:t>
            </w:r>
            <w:r>
              <w:rPr>
                <w:rFonts w:ascii="Times New Roman" w:hAnsi="Times New Roman" w:cs="Times New Roman"/>
                <w:sz w:val="22"/>
                <w:szCs w:val="22"/>
              </w:rPr>
              <w:br/>
              <w:t xml:space="preserve">в том числе модели и схемы для решения задач; создавать и </w:t>
            </w:r>
            <w:r>
              <w:rPr>
                <w:rFonts w:ascii="Times New Roman" w:hAnsi="Times New Roman" w:cs="Times New Roman"/>
                <w:sz w:val="22"/>
                <w:szCs w:val="22"/>
              </w:rPr>
              <w:lastRenderedPageBreak/>
              <w:t>преобразовывать модели и схемы для решения задач: способность устанавливать соотношение частей и уметь записывать результат сравнения чисел, используя знаки сравнения.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координировать и принимать различные позиции во взаимодействии, оказывать </w:t>
            </w:r>
            <w:r>
              <w:rPr>
                <w:rFonts w:ascii="Times New Roman" w:hAnsi="Times New Roman" w:cs="Times New Roman"/>
                <w:sz w:val="22"/>
                <w:szCs w:val="22"/>
              </w:rPr>
              <w:br/>
              <w:t>в сотрудничестве взаимопомощь</w:t>
            </w:r>
          </w:p>
        </w:tc>
        <w:tc>
          <w:tcPr>
            <w:tcW w:w="156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22</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Многоугольник.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50–51.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20</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многоугольники?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распознавать геометрические фигуры – многоугольники</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Геометрические фигуры: точка, прямые, кривые, отрезки, лучи, многоугольники</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находить  и  распознавать геометрические фигуры; делать выводы</w:t>
            </w:r>
          </w:p>
        </w:tc>
        <w:tc>
          <w:tcPr>
            <w:tcW w:w="3501"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преобразовывать практическую задачу в познавательную: разрешать житейские ситуации, требующие умения находить геометрические величины (планировка, разметка); конструировать модели.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 обнаружение моделей геометрических фигур в окружающем; описывать свойства геометрических фигур.</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ставить вопросы, обращаться за помощью</w:t>
            </w:r>
          </w:p>
        </w:tc>
        <w:tc>
          <w:tcPr>
            <w:tcW w:w="156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23</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Числа 6, 7. Письмо цифры 6.</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52–53.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21</w:t>
            </w:r>
          </w:p>
        </w:tc>
        <w:tc>
          <w:tcPr>
            <w:tcW w:w="55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«шесть»? Как написать эту цифру?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цифру натурального числа 6; правильно соотносить цифру с числом предметов; записывать </w:t>
            </w:r>
            <w:r>
              <w:rPr>
                <w:rFonts w:ascii="Times New Roman" w:hAnsi="Times New Roman" w:cs="Times New Roman"/>
                <w:sz w:val="22"/>
                <w:szCs w:val="22"/>
              </w:rPr>
              <w:lastRenderedPageBreak/>
              <w:t>результат сравнения чисел, используя соответствующие знаки; называть состав числа</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Числа </w:t>
            </w:r>
            <w:r>
              <w:rPr>
                <w:rFonts w:ascii="Times New Roman" w:hAnsi="Times New Roman" w:cs="Times New Roman"/>
                <w:sz w:val="22"/>
                <w:szCs w:val="22"/>
              </w:rPr>
              <w:br/>
              <w:t>и цифры 6 и 7. Получение путём прибавления по 1</w:t>
            </w:r>
          </w:p>
        </w:tc>
        <w:tc>
          <w:tcPr>
            <w:tcW w:w="2027"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записывать результат сравнения чисел, используя соответствующие знаки; называть состав числа; сравнивать пары </w:t>
            </w:r>
            <w:r>
              <w:rPr>
                <w:rFonts w:ascii="Times New Roman" w:hAnsi="Times New Roman" w:cs="Times New Roman"/>
                <w:sz w:val="22"/>
                <w:szCs w:val="22"/>
              </w:rPr>
              <w:lastRenderedPageBreak/>
              <w:t>чисел</w:t>
            </w:r>
          </w:p>
        </w:tc>
        <w:tc>
          <w:tcPr>
            <w:tcW w:w="3515" w:type="dxa"/>
            <w:gridSpan w:val="1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предвидеть возможности получения конкретного результата при решении задач,</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пошаговый контроль правильности и полноты выполнения алгоритма арифметического действия, плана </w:t>
            </w:r>
            <w:r>
              <w:rPr>
                <w:rFonts w:ascii="Times New Roman" w:hAnsi="Times New Roman" w:cs="Times New Roman"/>
                <w:sz w:val="22"/>
                <w:szCs w:val="22"/>
              </w:rPr>
              <w:lastRenderedPageBreak/>
              <w:t xml:space="preserve">решения задачи.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самостоятельно выделять и формулировать познавательную цель</w:t>
            </w:r>
            <w:r>
              <w:rPr>
                <w:rFonts w:ascii="Times New Roman" w:hAnsi="Times New Roman" w:cs="Times New Roman"/>
                <w:sz w:val="22"/>
                <w:szCs w:val="22"/>
              </w:rPr>
              <w:t>: раскрытие связей между числами; прогнозировать результат вычисления.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взаимодействие (формулировать собственное мнение и позицию, задавать вопросы, строить понятные для партнёра высказывания)</w:t>
            </w:r>
          </w:p>
        </w:tc>
        <w:tc>
          <w:tcPr>
            <w:tcW w:w="1549"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Самооценка на основе критериев успешности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24</w:t>
            </w:r>
          </w:p>
        </w:tc>
        <w:tc>
          <w:tcPr>
            <w:tcW w:w="481"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608" w:type="dxa"/>
            <w:gridSpan w:val="11"/>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Письмо цифры 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54–55</w:t>
            </w:r>
          </w:p>
        </w:tc>
        <w:tc>
          <w:tcPr>
            <w:tcW w:w="555"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«семь»? Как записать эту цифру?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записывать результат сравнения чисел, используя соответствующие знаки; называть состав числа; сравнивать пары чисел</w:t>
            </w:r>
          </w:p>
        </w:tc>
        <w:tc>
          <w:tcPr>
            <w:tcW w:w="1158" w:type="dxa"/>
            <w:gridSpan w:val="6"/>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Числа 6 </w:t>
            </w:r>
            <w:r>
              <w:rPr>
                <w:rFonts w:ascii="Times New Roman" w:hAnsi="Times New Roman" w:cs="Times New Roman"/>
                <w:sz w:val="22"/>
                <w:szCs w:val="22"/>
              </w:rPr>
              <w:br/>
              <w:t>и 7. Состав чисел 6 и 7</w:t>
            </w:r>
          </w:p>
        </w:tc>
        <w:tc>
          <w:tcPr>
            <w:tcW w:w="2027"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и записывать цифру натурального числа 7; правильно соотносить цифру с числом предметов; записывать результат сравнения чисел, используя соответствующие знаки; называть состав числа </w:t>
            </w:r>
          </w:p>
        </w:tc>
        <w:tc>
          <w:tcPr>
            <w:tcW w:w="3515" w:type="dxa"/>
            <w:gridSpan w:val="14"/>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определять последовательность промежуточных целей и соответствующих им действий с учетом конечного результата: планирование хода решения задачи, выполнение заданий на вычисление, сравнение.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приёмы 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для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1549"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49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Числа 8, 9. Письмо цифры </w:t>
            </w:r>
            <w:r>
              <w:rPr>
                <w:rFonts w:ascii="Times New Roman" w:hAnsi="Times New Roman" w:cs="Times New Roman"/>
                <w:sz w:val="22"/>
                <w:szCs w:val="22"/>
              </w:rPr>
              <w:lastRenderedPageBreak/>
              <w:t>8.</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56–57.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22</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значит «восемь»? Как написать эту </w:t>
            </w:r>
            <w:r>
              <w:rPr>
                <w:rFonts w:ascii="Times New Roman" w:hAnsi="Times New Roman" w:cs="Times New Roman"/>
                <w:sz w:val="22"/>
                <w:szCs w:val="22"/>
              </w:rPr>
              <w:lastRenderedPageBreak/>
              <w:t>цифру?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цифру натурального числа 8, правильно соотносить цифру с числом предметов; записывать результат сравнения чисел, используя соответствующие знаки</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Число 8. Состав </w:t>
            </w:r>
            <w:r>
              <w:rPr>
                <w:rFonts w:ascii="Times New Roman" w:hAnsi="Times New Roman" w:cs="Times New Roman"/>
                <w:sz w:val="22"/>
                <w:szCs w:val="22"/>
              </w:rPr>
              <w:lastRenderedPageBreak/>
              <w:t>числа и сравнение с предыдущими числами при счёте</w:t>
            </w:r>
          </w:p>
        </w:tc>
        <w:tc>
          <w:tcPr>
            <w:tcW w:w="2043"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называть и </w:t>
            </w:r>
            <w:r>
              <w:rPr>
                <w:rFonts w:ascii="Times New Roman" w:hAnsi="Times New Roman" w:cs="Times New Roman"/>
                <w:sz w:val="22"/>
                <w:szCs w:val="22"/>
              </w:rPr>
              <w:lastRenderedPageBreak/>
              <w:t xml:space="preserve">записывать цифрой натуральные числа от 1 до 8; располагать предметы по порядку: устанавливать первый и последний, следующий и предшествующий </w:t>
            </w:r>
            <w:r>
              <w:rPr>
                <w:rFonts w:ascii="Times New Roman" w:hAnsi="Times New Roman" w:cs="Times New Roman"/>
                <w:sz w:val="22"/>
                <w:szCs w:val="22"/>
              </w:rPr>
              <w:br/>
              <w:t>(если они существуют)</w:t>
            </w:r>
          </w:p>
        </w:tc>
        <w:tc>
          <w:tcPr>
            <w:tcW w:w="3469"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выбирать действия в соответствии с поставленной </w:t>
            </w:r>
            <w:r>
              <w:rPr>
                <w:rFonts w:ascii="Times New Roman" w:hAnsi="Times New Roman" w:cs="Times New Roman"/>
                <w:sz w:val="22"/>
                <w:szCs w:val="22"/>
              </w:rPr>
              <w:lastRenderedPageBreak/>
              <w:t>задачей и условиями её реализации: моделировать ситуации, иллюстрирующие состав числа, использовать математическую терминологию.</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color w:val="000000"/>
                <w:sz w:val="22"/>
                <w:szCs w:val="22"/>
              </w:rPr>
              <w:t xml:space="preserve"> самостоятельно выделять и формулировать познавательную цель</w:t>
            </w:r>
            <w:r>
              <w:rPr>
                <w:rFonts w:ascii="Times New Roman" w:hAnsi="Times New Roman" w:cs="Times New Roman"/>
                <w:sz w:val="22"/>
                <w:szCs w:val="22"/>
              </w:rPr>
              <w:t>: раскрытие связей между числами; прогнозировать результат вычисления, составлять числовые последовательности.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ставить вопросы, обращаться за помощью</w:t>
            </w:r>
          </w:p>
        </w:tc>
        <w:tc>
          <w:tcPr>
            <w:tcW w:w="1549"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Мотивация учебной </w:t>
            </w:r>
            <w:r>
              <w:rPr>
                <w:rFonts w:ascii="Times New Roman" w:hAnsi="Times New Roman" w:cs="Times New Roman"/>
                <w:sz w:val="22"/>
                <w:szCs w:val="22"/>
              </w:rPr>
              <w:lastRenderedPageBreak/>
              <w:t>деятельности</w:t>
            </w:r>
          </w:p>
        </w:tc>
      </w:tr>
      <w:tr w:rsidR="00F65D62" w:rsidTr="00F65D62">
        <w:trPr>
          <w:gridAfter w:val="2"/>
          <w:wAfter w:w="307" w:type="dxa"/>
          <w:trHeight w:val="390"/>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26</w:t>
            </w:r>
          </w:p>
        </w:tc>
        <w:tc>
          <w:tcPr>
            <w:tcW w:w="497" w:type="dxa"/>
            <w:gridSpan w:val="5"/>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5"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92"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Письмо цифры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58–59.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22</w:t>
            </w:r>
          </w:p>
        </w:tc>
        <w:tc>
          <w:tcPr>
            <w:tcW w:w="557"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«девять»? Как писать эту цифру?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записывать  результат сравнения чисел, используя соответствующие знаки; называть состав числа;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сравнивать пары чисел</w:t>
            </w:r>
          </w:p>
        </w:tc>
        <w:tc>
          <w:tcPr>
            <w:tcW w:w="1172"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Число 9. Письмо цифры 9. Сравнение с другими цифрами</w:t>
            </w:r>
          </w:p>
        </w:tc>
        <w:tc>
          <w:tcPr>
            <w:tcW w:w="2043" w:type="dxa"/>
            <w:gridSpan w:val="11"/>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и записывать последовательность чисел от 1 до 9; писать цифру 9, устанавливать порядок при счёте</w:t>
            </w:r>
          </w:p>
        </w:tc>
        <w:tc>
          <w:tcPr>
            <w:tcW w:w="3469" w:type="dxa"/>
            <w:gridSpan w:val="11"/>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 планирование хода решения задачи, выполнение заданий на усвоение последовательности чисел, на вычисление, сравнение.</w:t>
            </w:r>
            <w:r>
              <w:rPr>
                <w:rFonts w:ascii="Times New Roman" w:hAnsi="Times New Roman" w:cs="Times New Roman"/>
                <w:b/>
                <w:bCs/>
                <w:sz w:val="22"/>
                <w:szCs w:val="22"/>
              </w:rPr>
              <w:t xml:space="preserve"> Познавательные: </w:t>
            </w:r>
            <w:r>
              <w:rPr>
                <w:rFonts w:ascii="Times New Roman" w:hAnsi="Times New Roman" w:cs="Times New Roman"/>
                <w:sz w:val="22"/>
                <w:szCs w:val="22"/>
              </w:rPr>
              <w:t xml:space="preserve">использовать общие приёмы 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для решения задач,  составление числовых последовательностей.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определять общую цель и пути ее достижения, осуществлять взаимный контроль </w:t>
            </w:r>
          </w:p>
        </w:tc>
        <w:tc>
          <w:tcPr>
            <w:tcW w:w="1549"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51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1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Число 10. Запись числа 10.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Учебник, </w:t>
            </w:r>
            <w:r>
              <w:rPr>
                <w:rFonts w:ascii="Times New Roman" w:hAnsi="Times New Roman" w:cs="Times New Roman"/>
                <w:sz w:val="22"/>
                <w:szCs w:val="22"/>
              </w:rPr>
              <w:br/>
              <w:t>с. 60–61.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23</w:t>
            </w:r>
          </w:p>
        </w:tc>
        <w:tc>
          <w:tcPr>
            <w:tcW w:w="54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34" w:type="dxa"/>
            <w:gridSpan w:val="7"/>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значит «десять»?</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записать это число?</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и записывать цифру </w:t>
            </w:r>
            <w:r>
              <w:rPr>
                <w:rFonts w:ascii="Times New Roman" w:hAnsi="Times New Roman" w:cs="Times New Roman"/>
                <w:sz w:val="22"/>
                <w:szCs w:val="22"/>
              </w:rPr>
              <w:lastRenderedPageBreak/>
              <w:t>натурального числа 10, правильно соотносить цифру с числом предметов; записывать результат сравнения чисел, используя соответствующие знаки; называть состав числа</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lastRenderedPageBreak/>
              <w:t>Число 10. Получение числа 10 и его состав</w:t>
            </w:r>
          </w:p>
        </w:tc>
        <w:tc>
          <w:tcPr>
            <w:tcW w:w="2057" w:type="dxa"/>
            <w:gridSpan w:val="12"/>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и записывать цифрой натуральные числа </w:t>
            </w:r>
            <w:r>
              <w:rPr>
                <w:rFonts w:ascii="Times New Roman" w:hAnsi="Times New Roman" w:cs="Times New Roman"/>
                <w:sz w:val="22"/>
                <w:szCs w:val="22"/>
              </w:rPr>
              <w:lastRenderedPageBreak/>
              <w:t xml:space="preserve">от 1 до 10; располагать предметы по порядку, устанавливать первый и последний, следующий и предшествующий </w:t>
            </w:r>
            <w:r>
              <w:rPr>
                <w:rFonts w:ascii="Times New Roman" w:hAnsi="Times New Roman" w:cs="Times New Roman"/>
                <w:sz w:val="22"/>
                <w:szCs w:val="22"/>
              </w:rPr>
              <w:br/>
              <w:t>(если они существуют); сравнивать числа</w:t>
            </w:r>
          </w:p>
        </w:tc>
        <w:tc>
          <w:tcPr>
            <w:tcW w:w="3471" w:type="dxa"/>
            <w:gridSpan w:val="11"/>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 xml:space="preserve">и последовательность действий: пошаговый контроль правильности и полноты выполнения алгоритма </w:t>
            </w:r>
            <w:r>
              <w:rPr>
                <w:rFonts w:ascii="Times New Roman" w:hAnsi="Times New Roman" w:cs="Times New Roman"/>
                <w:sz w:val="22"/>
                <w:szCs w:val="22"/>
              </w:rPr>
              <w:lastRenderedPageBreak/>
              <w:t>получения, последовательности и записи чисел от 0 до 10, применять установленные правила в планировании способа решения.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color w:val="000000"/>
                <w:sz w:val="22"/>
                <w:szCs w:val="22"/>
              </w:rPr>
              <w:t>самостоятельно выделять и формулировать познавательную цель</w:t>
            </w:r>
            <w:r>
              <w:rPr>
                <w:rFonts w:ascii="Times New Roman" w:hAnsi="Times New Roman" w:cs="Times New Roman"/>
                <w:sz w:val="22"/>
                <w:szCs w:val="22"/>
              </w:rPr>
              <w:t>: раскрытие связей между числами, прогнозирование результата вычисления, моделирование изученных арифметических зависимостей.</w:t>
            </w:r>
          </w:p>
          <w:p w:rsidR="00F65D62" w:rsidRDefault="00F65D62" w:rsidP="00ED59C0">
            <w:pPr>
              <w:pStyle w:val="ParagraphStyle"/>
              <w:spacing w:after="15"/>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 дение, поведение окружающих, оказывать в сотрудничестве взаимопомощь -</w:t>
            </w:r>
          </w:p>
        </w:tc>
        <w:tc>
          <w:tcPr>
            <w:tcW w:w="1533"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28</w:t>
            </w:r>
          </w:p>
        </w:tc>
        <w:tc>
          <w:tcPr>
            <w:tcW w:w="52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25"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2"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Числа от 1 </w:t>
            </w:r>
            <w:r>
              <w:rPr>
                <w:rFonts w:ascii="Times New Roman" w:hAnsi="Times New Roman" w:cs="Times New Roman"/>
                <w:sz w:val="22"/>
                <w:szCs w:val="22"/>
              </w:rPr>
              <w:br/>
              <w:t>до 10. Закрепление изученного материала.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62–63.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Наши проекты</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С.64-65</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1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Уточнить свои сведения по изученному материалу.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сравнивать числа первого десятка; знать состав  чисел </w:t>
            </w:r>
            <w:r>
              <w:rPr>
                <w:rFonts w:ascii="Times New Roman" w:hAnsi="Times New Roman" w:cs="Times New Roman"/>
                <w:sz w:val="22"/>
                <w:szCs w:val="22"/>
              </w:rPr>
              <w:br/>
              <w:t>от 2 до 10; различать понятия «число», «цифра»</w:t>
            </w:r>
          </w:p>
        </w:tc>
        <w:tc>
          <w:tcPr>
            <w:tcW w:w="118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 чисел от 2 </w:t>
            </w:r>
            <w:r>
              <w:rPr>
                <w:rFonts w:ascii="Times New Roman" w:hAnsi="Times New Roman" w:cs="Times New Roman"/>
                <w:sz w:val="22"/>
                <w:szCs w:val="22"/>
              </w:rPr>
              <w:br/>
              <w:t xml:space="preserve">до 10.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Понятия «число», «цифра»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и записывать цифрой натуральные числа от 1 до 10; сравнивать числа; называть состав числа</w:t>
            </w:r>
          </w:p>
        </w:tc>
        <w:tc>
          <w:tcPr>
            <w:tcW w:w="3499"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применять установленные правила в планировании способа решения: пошаговый контроль правильности и полноты выполнения алгоритма получения, последовательности и записи чисел от 0 до 10, анализ и разрешение житейских ситуаций при решении задач и сравнении групп предметов.</w:t>
            </w:r>
          </w:p>
          <w:p w:rsidR="00F65D62" w:rsidRDefault="00F65D62" w:rsidP="00ED59C0">
            <w:pPr>
              <w:pStyle w:val="ParagraphStyle"/>
              <w:spacing w:after="15"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 моделирование ситуаций, иллюстрирующих арифметическое действие и ход его выполнения, прием проверки правильности нахождения значения числового выражения с помощью прикидки результата.</w:t>
            </w:r>
          </w:p>
          <w:p w:rsidR="00F65D62" w:rsidRDefault="00F65D62" w:rsidP="00ED59C0">
            <w:pPr>
              <w:pStyle w:val="ParagraphStyle"/>
              <w:spacing w:after="15"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задавать </w:t>
            </w:r>
            <w:r>
              <w:rPr>
                <w:rFonts w:ascii="Times New Roman" w:hAnsi="Times New Roman" w:cs="Times New Roman"/>
                <w:sz w:val="22"/>
                <w:szCs w:val="22"/>
              </w:rPr>
              <w:lastRenderedPageBreak/>
              <w:t>вопросы, необходимые для организации собственной деятельности и сотрудничества с партнёром</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Самооценка на основе критериев успешности учебной деятельности</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29</w:t>
            </w:r>
          </w:p>
        </w:tc>
        <w:tc>
          <w:tcPr>
            <w:tcW w:w="52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25"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2"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Сантиметр – единица измерения длины.</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66–67.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24</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18" w:type="dxa"/>
            <w:gridSpan w:val="6"/>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«см»?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образовывать числа первого десятка прибавлением 1; измерять длину предмета</w:t>
            </w:r>
          </w:p>
        </w:tc>
        <w:tc>
          <w:tcPr>
            <w:tcW w:w="1188"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Знакомятся с понятием </w:t>
            </w:r>
            <w:r>
              <w:rPr>
                <w:rFonts w:ascii="Times New Roman" w:hAnsi="Times New Roman" w:cs="Times New Roman"/>
                <w:i/>
                <w:iCs/>
                <w:sz w:val="22"/>
                <w:szCs w:val="22"/>
              </w:rPr>
              <w:t>см.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Длина</w:t>
            </w:r>
          </w:p>
        </w:tc>
        <w:tc>
          <w:tcPr>
            <w:tcW w:w="2013" w:type="dxa"/>
            <w:gridSpan w:val="9"/>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сравнивать числа первого десятка; называть состав чисел от 2 до 10; различать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понятия «число», «цифра»</w:t>
            </w:r>
          </w:p>
        </w:tc>
        <w:tc>
          <w:tcPr>
            <w:tcW w:w="3499" w:type="dxa"/>
            <w:gridSpan w:val="13"/>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w:t>
            </w:r>
            <w:r>
              <w:rPr>
                <w:rFonts w:ascii="Times New Roman" w:hAnsi="Times New Roman" w:cs="Times New Roman"/>
                <w:i/>
                <w:iCs/>
                <w:sz w:val="22"/>
                <w:szCs w:val="22"/>
              </w:rPr>
              <w:t xml:space="preserve"> </w:t>
            </w:r>
            <w:r>
              <w:rPr>
                <w:rFonts w:ascii="Times New Roman" w:hAnsi="Times New Roman" w:cs="Times New Roman"/>
                <w:sz w:val="22"/>
                <w:szCs w:val="22"/>
              </w:rPr>
              <w:t>преобразовывать практическую задачу в познавательную: разрешать житейские ситуации, требующие умения находить длину отрезка, строить отрезки заданной длины.</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осуществлять </w:t>
            </w:r>
            <w:r>
              <w:rPr>
                <w:rFonts w:ascii="Times New Roman" w:hAnsi="Times New Roman" w:cs="Times New Roman"/>
                <w:color w:val="000000"/>
                <w:sz w:val="22"/>
                <w:szCs w:val="22"/>
              </w:rPr>
              <w:t>рефлексию способов и условий действий; контролировать и оценивать процесс и результат</w:t>
            </w:r>
            <w:r>
              <w:rPr>
                <w:rFonts w:ascii="Times New Roman" w:hAnsi="Times New Roman" w:cs="Times New Roman"/>
                <w:sz w:val="22"/>
                <w:szCs w:val="22"/>
              </w:rPr>
              <w:t xml:space="preserve">: чертить с помощью линейки отрезки заданной длины, конструировать отрезки разной </w:t>
            </w:r>
            <w:r>
              <w:rPr>
                <w:rFonts w:ascii="Times New Roman" w:hAnsi="Times New Roman" w:cs="Times New Roman"/>
                <w:sz w:val="22"/>
                <w:szCs w:val="22"/>
              </w:rPr>
              <w:br/>
              <w:t>и одинаковой длины (из спичек, палочек, проволоки).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ставить вопросы, обращаться за помощью </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52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25"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2"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Увеличить </w:t>
            </w:r>
            <w:r>
              <w:rPr>
                <w:rFonts w:ascii="Times New Roman" w:hAnsi="Times New Roman" w:cs="Times New Roman"/>
                <w:sz w:val="22"/>
                <w:szCs w:val="22"/>
              </w:rPr>
              <w:br/>
              <w:t>на ... Уменьшить на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68–69.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25</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значить увеличить или уменьшить?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записывать примеры, используя знаки «+», «–», «=»; образовывать числа, читать примеры, решать их; получать числа вычитанием 1 из числа</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Знакомятся с понятиями «увеличить </w:t>
            </w:r>
            <w:r>
              <w:rPr>
                <w:rFonts w:ascii="Times New Roman" w:hAnsi="Times New Roman" w:cs="Times New Roman"/>
                <w:sz w:val="22"/>
                <w:szCs w:val="22"/>
              </w:rPr>
              <w:br/>
              <w:t xml:space="preserve">на ...» </w:t>
            </w:r>
            <w:r>
              <w:rPr>
                <w:rFonts w:ascii="Times New Roman" w:hAnsi="Times New Roman" w:cs="Times New Roman"/>
                <w:sz w:val="22"/>
                <w:szCs w:val="22"/>
              </w:rPr>
              <w:br/>
              <w:t xml:space="preserve">и «уменьшить </w:t>
            </w:r>
            <w:r>
              <w:rPr>
                <w:rFonts w:ascii="Times New Roman" w:hAnsi="Times New Roman" w:cs="Times New Roman"/>
                <w:sz w:val="22"/>
                <w:szCs w:val="22"/>
              </w:rPr>
              <w:br/>
              <w:t>на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образовывать числа первого десятка прибавлением 1; измерять длину отрезков; сравнивать пары чисел</w:t>
            </w:r>
          </w:p>
        </w:tc>
        <w:tc>
          <w:tcPr>
            <w:tcW w:w="3515" w:type="dxa"/>
            <w:gridSpan w:val="1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 составление по картинкам рассказов, рисование к ним схем, запись примеров, уравнивание неравных по числу предметов.</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использовать общие приёмы решения задач:  применение анализа, сравнения, обобщения для упорядочения, установления закономерностей на основе математических фактов, создание и применение моделей </w:t>
            </w:r>
            <w:r>
              <w:rPr>
                <w:rFonts w:ascii="Times New Roman" w:hAnsi="Times New Roman" w:cs="Times New Roman"/>
                <w:sz w:val="22"/>
                <w:szCs w:val="22"/>
              </w:rPr>
              <w:lastRenderedPageBreak/>
              <w:t>для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координировать и принимать различные позиции во взаимодействии (работа </w:t>
            </w:r>
            <w:r>
              <w:rPr>
                <w:rFonts w:ascii="Times New Roman" w:hAnsi="Times New Roman" w:cs="Times New Roman"/>
                <w:sz w:val="22"/>
                <w:szCs w:val="22"/>
              </w:rPr>
              <w:br/>
              <w:t>в группе)</w:t>
            </w:r>
          </w:p>
        </w:tc>
        <w:tc>
          <w:tcPr>
            <w:tcW w:w="150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Самооценка на основе критериев успешности учебной деятельности</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52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25"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2"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Число 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70–71.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26</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«ноль»? Как записывается эта цифра?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записывать и решать примеры на сложение и вычитание с числом 0</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Понятие числа 0. Сравнение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записывать примеры, используя знаки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 образовывать числа; читать примеры; решать их, получать числа вычитанием 1 из числа</w:t>
            </w:r>
          </w:p>
        </w:tc>
        <w:tc>
          <w:tcPr>
            <w:tcW w:w="3515" w:type="dxa"/>
            <w:gridSpan w:val="1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 применять установленные правила в планировании способа решения (запись и решение примеров с новым числом).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строить рассуждения, самостоятельно создавать алгоритмы деятельности (решение примеров с новым числом).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50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32</w:t>
            </w:r>
          </w:p>
        </w:tc>
        <w:tc>
          <w:tcPr>
            <w:tcW w:w="52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25"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2"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изученного материала. Сложение с нулём. Вычитание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нуля.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72–73.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27</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Уточнить полученные знания по пройденному материалу.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приводить примеры, сравнивать пары чисел, делать выводы, проговаривать</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w:t>
            </w:r>
            <w:r>
              <w:rPr>
                <w:rFonts w:ascii="Times New Roman" w:hAnsi="Times New Roman" w:cs="Times New Roman"/>
                <w:sz w:val="22"/>
                <w:szCs w:val="22"/>
              </w:rPr>
              <w:br/>
              <w:t>и вычитание с числом 0. Счёт предметов</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записывать и решать примеры на сложение и вычитание с числом 0; считать предметы и сравнивать их</w:t>
            </w:r>
          </w:p>
        </w:tc>
        <w:tc>
          <w:tcPr>
            <w:tcW w:w="3515" w:type="dxa"/>
            <w:gridSpan w:val="1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ставить новые учебные задачи в сотрудничестве </w:t>
            </w:r>
            <w:r>
              <w:rPr>
                <w:rFonts w:ascii="Times New Roman" w:hAnsi="Times New Roman" w:cs="Times New Roman"/>
                <w:sz w:val="22"/>
                <w:szCs w:val="22"/>
              </w:rPr>
              <w:br/>
              <w:t>с учителем («Что осталось непонятным?»).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создавать модели и схемы для решения задач с числом 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свои затруднения; предлагать помощь и сотрудничество</w:t>
            </w:r>
          </w:p>
        </w:tc>
        <w:tc>
          <w:tcPr>
            <w:tcW w:w="150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2"/>
          <w:wAfter w:w="307" w:type="dxa"/>
          <w:trHeight w:val="195"/>
          <w:jc w:val="center"/>
        </w:trPr>
        <w:tc>
          <w:tcPr>
            <w:tcW w:w="442" w:type="dxa"/>
            <w:gridSpan w:val="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52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25"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2"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знаний по теме «Числа от 1 до 10 и число 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76–77.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Р/т, с. 27 </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34"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о числах от 1 до 10?</w:t>
            </w:r>
            <w:r>
              <w:rPr>
                <w:rFonts w:ascii="Times New Roman" w:hAnsi="Times New Roman" w:cs="Times New Roman"/>
                <w:b/>
                <w:bCs/>
                <w:sz w:val="22"/>
                <w:szCs w:val="22"/>
              </w:rPr>
              <w:t xml:space="preserve"> Цели:</w:t>
            </w:r>
            <w:r>
              <w:rPr>
                <w:rFonts w:ascii="Times New Roman" w:hAnsi="Times New Roman" w:cs="Times New Roman"/>
                <w:sz w:val="22"/>
                <w:szCs w:val="22"/>
              </w:rPr>
              <w:t xml:space="preserve"> решать и записывать примеры, используя математические знаки; называть состав числа</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Математические понятия </w:t>
            </w:r>
          </w:p>
        </w:tc>
        <w:tc>
          <w:tcPr>
            <w:tcW w:w="2013" w:type="dxa"/>
            <w:gridSpan w:val="9"/>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сравнивать предметы </w:t>
            </w:r>
            <w:r>
              <w:rPr>
                <w:rFonts w:ascii="Times New Roman" w:hAnsi="Times New Roman" w:cs="Times New Roman"/>
                <w:sz w:val="22"/>
                <w:szCs w:val="22"/>
              </w:rPr>
              <w:br/>
              <w:t>по разным признакам; образовывать числа первого десятка прибавлением 1; записывать и решать примеры на сложение и вычитание с числами от 0 до 10</w:t>
            </w:r>
          </w:p>
        </w:tc>
        <w:tc>
          <w:tcPr>
            <w:tcW w:w="3515" w:type="dxa"/>
            <w:gridSpan w:val="14"/>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 для решения математических задач.</w:t>
            </w:r>
            <w:r>
              <w:rPr>
                <w:rFonts w:ascii="Times New Roman" w:hAnsi="Times New Roman" w:cs="Times New Roman"/>
                <w:b/>
                <w:bCs/>
                <w:sz w:val="22"/>
                <w:szCs w:val="22"/>
              </w:rPr>
              <w:t xml:space="preserve"> Познавательные:</w:t>
            </w:r>
            <w:r>
              <w:rPr>
                <w:rFonts w:ascii="Times New Roman" w:hAnsi="Times New Roman" w:cs="Times New Roman"/>
                <w:sz w:val="22"/>
                <w:szCs w:val="22"/>
              </w:rPr>
              <w:t xml:space="preserve"> создавать модели и схемы для решения пройденных примеров.</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договариваться о распределении функций и ролей в совместной деятельности</w:t>
            </w:r>
          </w:p>
        </w:tc>
        <w:tc>
          <w:tcPr>
            <w:tcW w:w="1503" w:type="dxa"/>
            <w:gridSpan w:val="5"/>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школьника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trHeight w:val="195"/>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34</w:t>
            </w:r>
          </w:p>
        </w:tc>
        <w:tc>
          <w:tcPr>
            <w:tcW w:w="51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Style w:val="Normaltext"/>
              </w:rPr>
            </w:pPr>
          </w:p>
        </w:tc>
        <w:tc>
          <w:tcPr>
            <w:tcW w:w="51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Style w:val="Normaltext"/>
              </w:rPr>
            </w:pPr>
          </w:p>
        </w:tc>
        <w:tc>
          <w:tcPr>
            <w:tcW w:w="154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Проверка знаний учащихся.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78.</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28</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4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Проверить знания учащихся.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обобщить, проверить и систематизировать знания учащихся по пройденной теме</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Математические понятия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Покажут</w:t>
            </w:r>
            <w:r>
              <w:rPr>
                <w:rFonts w:ascii="Times New Roman" w:hAnsi="Times New Roman" w:cs="Times New Roman"/>
                <w:sz w:val="22"/>
                <w:szCs w:val="22"/>
              </w:rPr>
              <w:t xml:space="preserve"> свои знания в решении задач  в одно действие на сложение </w:t>
            </w:r>
            <w:r>
              <w:rPr>
                <w:rFonts w:ascii="Times New Roman" w:hAnsi="Times New Roman" w:cs="Times New Roman"/>
                <w:sz w:val="22"/>
                <w:szCs w:val="22"/>
              </w:rPr>
              <w:br/>
              <w:t>и вычитание (на основе счёта</w:t>
            </w:r>
            <w:r>
              <w:rPr>
                <w:rFonts w:ascii="Times New Roman" w:hAnsi="Times New Roman" w:cs="Times New Roman"/>
                <w:b/>
                <w:bCs/>
                <w:i/>
                <w:iCs/>
                <w:sz w:val="22"/>
                <w:szCs w:val="22"/>
              </w:rPr>
              <w:t xml:space="preserve"> </w:t>
            </w:r>
            <w:r>
              <w:rPr>
                <w:rFonts w:ascii="Times New Roman" w:hAnsi="Times New Roman" w:cs="Times New Roman"/>
                <w:sz w:val="22"/>
                <w:szCs w:val="22"/>
              </w:rPr>
              <w:t>предметов)</w:t>
            </w:r>
          </w:p>
        </w:tc>
        <w:tc>
          <w:tcPr>
            <w:tcW w:w="3531"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применять установленные правила в планировании способа решения.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строить рассуждения; осуществлять рефлексию способов и условий действий; контролировать и оценивать процесс и результат деятельности.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адекватно оценивать собственное поведение, поведение окружающих, оказывать в сотрудничестве взаимопомощь</w:t>
            </w:r>
          </w:p>
        </w:tc>
        <w:tc>
          <w:tcPr>
            <w:tcW w:w="150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F65D62" w:rsidTr="00F65D62">
        <w:trPr>
          <w:gridAfter w:val="2"/>
          <w:wAfter w:w="307" w:type="dxa"/>
          <w:trHeight w:val="195"/>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35–</w:t>
            </w:r>
            <w:r>
              <w:rPr>
                <w:rFonts w:ascii="Times New Roman" w:hAnsi="Times New Roman" w:cs="Times New Roman"/>
                <w:sz w:val="22"/>
                <w:szCs w:val="22"/>
              </w:rPr>
              <w:br/>
              <w:t>36</w:t>
            </w:r>
          </w:p>
        </w:tc>
        <w:tc>
          <w:tcPr>
            <w:tcW w:w="51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Style w:val="Normaltext"/>
              </w:rPr>
            </w:pPr>
          </w:p>
        </w:tc>
        <w:tc>
          <w:tcPr>
            <w:tcW w:w="51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Style w:val="Normaltext"/>
              </w:rPr>
            </w:pPr>
          </w:p>
        </w:tc>
        <w:tc>
          <w:tcPr>
            <w:tcW w:w="154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над ошибками. </w:t>
            </w:r>
            <w:r>
              <w:rPr>
                <w:rFonts w:ascii="Times New Roman" w:hAnsi="Times New Roman" w:cs="Times New Roman"/>
                <w:sz w:val="22"/>
                <w:szCs w:val="22"/>
              </w:rPr>
              <w:br/>
              <w:t xml:space="preserve">Итоговый </w:t>
            </w:r>
            <w:r>
              <w:rPr>
                <w:rFonts w:ascii="Times New Roman" w:hAnsi="Times New Roman" w:cs="Times New Roman"/>
                <w:sz w:val="22"/>
                <w:szCs w:val="22"/>
              </w:rPr>
              <w:br/>
              <w:t>контроль.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28</w:t>
            </w:r>
          </w:p>
        </w:tc>
        <w:tc>
          <w:tcPr>
            <w:tcW w:w="5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44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выявить пробелы в знаниях учащихся; выполнять работу над ошибками</w:t>
            </w:r>
          </w:p>
        </w:tc>
        <w:tc>
          <w:tcPr>
            <w:tcW w:w="117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понятия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работать над допущенными ошибками; закрепят полученные знания</w:t>
            </w:r>
          </w:p>
        </w:tc>
        <w:tc>
          <w:tcPr>
            <w:tcW w:w="3531"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классификацию по заданным критериям (одинаковые ошибки).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ставить вопросы, обращаться за помощью</w:t>
            </w:r>
          </w:p>
        </w:tc>
        <w:tc>
          <w:tcPr>
            <w:tcW w:w="150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14250" w:type="dxa"/>
            <w:gridSpan w:val="7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Числа от 1 до 10. Сложение и вычитание  (48 ч)</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37</w:t>
            </w:r>
          </w:p>
        </w:tc>
        <w:tc>
          <w:tcPr>
            <w:tcW w:w="495"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4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 xml:space="preserve">и вычесть 1. Знаки «+», </w:t>
            </w:r>
            <w:r>
              <w:rPr>
                <w:rFonts w:ascii="Times New Roman" w:hAnsi="Times New Roman" w:cs="Times New Roman"/>
                <w:sz w:val="22"/>
                <w:szCs w:val="22"/>
              </w:rPr>
              <w:br/>
              <w:t>«–»,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80–81.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80"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и вычесть один из любого числа?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и записывать примеры, используя математические знаки «+», «–» , «=»</w:t>
            </w:r>
          </w:p>
        </w:tc>
        <w:tc>
          <w:tcPr>
            <w:tcW w:w="1156"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Следующее, предыдущее число</w:t>
            </w:r>
          </w:p>
        </w:tc>
        <w:tc>
          <w:tcPr>
            <w:tcW w:w="1999"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решать </w:t>
            </w:r>
            <w:r>
              <w:rPr>
                <w:rFonts w:ascii="Times New Roman" w:hAnsi="Times New Roman" w:cs="Times New Roman"/>
                <w:sz w:val="22"/>
                <w:szCs w:val="22"/>
              </w:rPr>
              <w:br/>
              <w:t xml:space="preserve">и записывать примеры на сложение </w:t>
            </w:r>
            <w:r>
              <w:rPr>
                <w:rFonts w:ascii="Times New Roman" w:hAnsi="Times New Roman" w:cs="Times New Roman"/>
                <w:sz w:val="22"/>
                <w:szCs w:val="22"/>
              </w:rPr>
              <w:br/>
              <w:t>и вычитание одного</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 преобразовывать практическую задачу в познавательную (счет предметов).</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знаково-символические средства; обрабатывать информацию.</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caps/>
                <w:sz w:val="22"/>
                <w:szCs w:val="22"/>
              </w:rPr>
              <w:t>п</w:t>
            </w:r>
            <w:r>
              <w:rPr>
                <w:rFonts w:ascii="Times New Roman" w:hAnsi="Times New Roman" w:cs="Times New Roman"/>
                <w:sz w:val="22"/>
                <w:szCs w:val="22"/>
              </w:rPr>
              <w:t>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495"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4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и вычесть 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82–83.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80"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и вычесть число 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уточнить сведения по прибавлению </w:t>
            </w:r>
            <w:r>
              <w:rPr>
                <w:rFonts w:ascii="Times New Roman" w:hAnsi="Times New Roman" w:cs="Times New Roman"/>
                <w:sz w:val="22"/>
                <w:szCs w:val="22"/>
              </w:rPr>
              <w:br/>
              <w:t xml:space="preserve">и вычитанию числа 1 </w:t>
            </w:r>
            <w:r>
              <w:rPr>
                <w:rFonts w:ascii="Times New Roman" w:hAnsi="Times New Roman" w:cs="Times New Roman"/>
                <w:sz w:val="22"/>
                <w:szCs w:val="22"/>
              </w:rPr>
              <w:br/>
              <w:t>к любому числу</w:t>
            </w:r>
          </w:p>
        </w:tc>
        <w:tc>
          <w:tcPr>
            <w:tcW w:w="1156"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«Плюс», «минус», «равно»</w:t>
            </w:r>
          </w:p>
        </w:tc>
        <w:tc>
          <w:tcPr>
            <w:tcW w:w="1999"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применять навыки прибавления и вычитания 1 к любому числу в пределах 10</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F65D62" w:rsidRDefault="00F65D62" w:rsidP="00ED59C0">
            <w:pPr>
              <w:pStyle w:val="ParagraphStyle"/>
              <w:tabs>
                <w:tab w:val="left" w:pos="420"/>
              </w:tabs>
              <w:spacing w:line="252" w:lineRule="auto"/>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 xml:space="preserve">самостоятельно создавать алгоритмы деятельности </w:t>
            </w:r>
            <w:r>
              <w:rPr>
                <w:rFonts w:ascii="Times New Roman" w:hAnsi="Times New Roman" w:cs="Times New Roman"/>
                <w:color w:val="000000"/>
                <w:sz w:val="22"/>
                <w:szCs w:val="22"/>
              </w:rPr>
              <w:br/>
              <w:t xml:space="preserve">(правила записи примеров вида </w:t>
            </w:r>
            <w:r>
              <w:rPr>
                <w:rFonts w:ascii="Times New Roman" w:hAnsi="Times New Roman" w:cs="Times New Roman"/>
                <w:color w:val="000000"/>
                <w:sz w:val="22"/>
                <w:szCs w:val="22"/>
              </w:rPr>
              <w:br/>
              <w:t>5 + 1).</w:t>
            </w:r>
          </w:p>
          <w:p w:rsidR="00F65D62" w:rsidRDefault="00F65D62" w:rsidP="00ED59C0">
            <w:pPr>
              <w:pStyle w:val="ParagraphStyle"/>
              <w:tabs>
                <w:tab w:val="left" w:pos="420"/>
              </w:tabs>
              <w:spacing w:line="252"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строить понятные для партнёра высказывания; строить монологическое высказывание </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495" w:type="dxa"/>
            <w:gridSpan w:val="5"/>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97"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46"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и вычесть число 2.</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84–85.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31</w:t>
            </w:r>
          </w:p>
        </w:tc>
        <w:tc>
          <w:tcPr>
            <w:tcW w:w="571"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80" w:type="dxa"/>
            <w:gridSpan w:val="10"/>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и вычесть число 2?</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прибавлять и вычитать число 2; пользоваться математическими терминами</w:t>
            </w:r>
          </w:p>
        </w:tc>
        <w:tc>
          <w:tcPr>
            <w:tcW w:w="1156" w:type="dxa"/>
            <w:gridSpan w:val="6"/>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«Плюс», «минус», «равно»</w:t>
            </w:r>
          </w:p>
        </w:tc>
        <w:tc>
          <w:tcPr>
            <w:tcW w:w="1999"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выполнять арифметические действия с числами; пользоваться математическими терминами: </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 (способы вычисления по частям, с помощью линейки).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определять цели, функции участников, способы взаимодействия</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1158" w:type="dxa"/>
            <w:gridSpan w:val="6"/>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«вычесть», </w:t>
            </w:r>
            <w:r>
              <w:rPr>
                <w:rFonts w:ascii="Times New Roman" w:hAnsi="Times New Roman" w:cs="Times New Roman"/>
                <w:sz w:val="22"/>
                <w:szCs w:val="22"/>
              </w:rPr>
              <w:lastRenderedPageBreak/>
              <w:t>«увеличить», «плюс», «минус»</w:t>
            </w: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color w:val="000000"/>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Слагаемые. Сумма.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86–87.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такое слагаемое </w:t>
            </w:r>
            <w:r>
              <w:rPr>
                <w:rFonts w:ascii="Times New Roman" w:hAnsi="Times New Roman" w:cs="Times New Roman"/>
                <w:sz w:val="22"/>
                <w:szCs w:val="22"/>
              </w:rPr>
              <w:br/>
              <w:t>и сумма?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называть компоненты и результат сложения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«слагаемое», «сумма», «прибавить», «вычесть», «увеличить», «плюс», «минус»</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компоненты </w:t>
            </w:r>
            <w:r>
              <w:rPr>
                <w:rFonts w:ascii="Times New Roman" w:hAnsi="Times New Roman" w:cs="Times New Roman"/>
                <w:sz w:val="22"/>
                <w:szCs w:val="22"/>
              </w:rPr>
              <w:br/>
              <w:t>и результат сложения при чтении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использовать речь для регуляции своего действия, адекватно воспринимать предложения учителей, товарищей, родителей </w:t>
            </w:r>
            <w:r>
              <w:rPr>
                <w:rFonts w:ascii="Times New Roman" w:hAnsi="Times New Roman" w:cs="Times New Roman"/>
                <w:sz w:val="22"/>
                <w:szCs w:val="22"/>
              </w:rPr>
              <w:br/>
              <w:t>и других людей по исправлению допущенных ошибок.</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создавать  модели и схемы для решения задач (на сумму чисел).</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41</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Задача (условие, вопрос).</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88–89.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33</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задача? Из чего она состоит?</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иметь представление о задаче, структурных компонентах текстовых задач (условие, вопрос, решение, ответ)</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Условие, вопрос, </w:t>
            </w:r>
            <w:r>
              <w:rPr>
                <w:rFonts w:ascii="Times New Roman" w:hAnsi="Times New Roman" w:cs="Times New Roman"/>
                <w:sz w:val="22"/>
                <w:szCs w:val="22"/>
              </w:rPr>
              <w:br/>
              <w:t>решение, ответ</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выполнять арифметические действия с числами, решать текстовые задачи арифметическим способом; приводить примеры; называть состав числа; называть и проговаривать компоненты сложения;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запоминать структуру компонента </w:t>
            </w:r>
            <w:r>
              <w:rPr>
                <w:rFonts w:ascii="Times New Roman" w:hAnsi="Times New Roman" w:cs="Times New Roman"/>
                <w:sz w:val="22"/>
                <w:szCs w:val="22"/>
              </w:rPr>
              <w:lastRenderedPageBreak/>
              <w:t>текстовой задачи, выполнять её решение</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преобразовывать практическую задачу в познавательную (от моделирования  к тексту задачи).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обрабатывать информацию (</w:t>
            </w:r>
            <w:r>
              <w:rPr>
                <w:rFonts w:ascii="Times New Roman" w:hAnsi="Times New Roman" w:cs="Times New Roman"/>
                <w:color w:val="000000"/>
                <w:sz w:val="22"/>
                <w:szCs w:val="22"/>
              </w:rPr>
              <w:t>определение основной и второстепенной информации</w:t>
            </w:r>
            <w:r>
              <w:rPr>
                <w:rFonts w:ascii="Times New Roman" w:hAnsi="Times New Roman" w:cs="Times New Roman"/>
                <w:sz w:val="22"/>
                <w:szCs w:val="22"/>
              </w:rPr>
              <w:t>;</w:t>
            </w:r>
            <w:r>
              <w:rPr>
                <w:rFonts w:ascii="Times New Roman" w:hAnsi="Times New Roman" w:cs="Times New Roman"/>
                <w:i/>
                <w:iCs/>
                <w:sz w:val="22"/>
                <w:szCs w:val="22"/>
              </w:rPr>
              <w:t xml:space="preserve"> </w:t>
            </w:r>
            <w:r>
              <w:rPr>
                <w:rFonts w:ascii="Times New Roman" w:hAnsi="Times New Roman" w:cs="Times New Roman"/>
                <w:sz w:val="22"/>
                <w:szCs w:val="22"/>
              </w:rPr>
              <w:t>запись); выделять существенные признаки каждого компонента задачи.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 координировать и принимать различные позиции во взаимодействии</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школьника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p>
        </w:tc>
        <w:tc>
          <w:tcPr>
            <w:tcW w:w="1158" w:type="dxa"/>
            <w:gridSpan w:val="6"/>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42</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Сопоставление задач на сложение и вычитание по одному рисунку.</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 90–91.</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34</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Чем отличаются задачи на сложение и вычитание?</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совершенствовать умение составлять задачи по рисункам</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Условие, вопрос, </w:t>
            </w:r>
            <w:r>
              <w:rPr>
                <w:rFonts w:ascii="Times New Roman" w:hAnsi="Times New Roman" w:cs="Times New Roman"/>
                <w:sz w:val="22"/>
                <w:szCs w:val="22"/>
              </w:rPr>
              <w:br/>
              <w:t>решение, ответ</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after="45"/>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читать и слушать задачи; представлять ситуации, описанные в задаче; выделять условие задачи, её вопрос</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 xml:space="preserve">и последовательность действий </w:t>
            </w:r>
            <w:r>
              <w:rPr>
                <w:rFonts w:ascii="Times New Roman" w:hAnsi="Times New Roman" w:cs="Times New Roman"/>
                <w:sz w:val="22"/>
                <w:szCs w:val="22"/>
              </w:rPr>
              <w:br/>
              <w:t xml:space="preserve">(алгоритм решения задач).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 моделировать.</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договариваться о распределении функций и ролей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43</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и вычесть число 2. Составление и заучивание таблиц.</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92–93.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Р/т, с. 34 </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такое таблица сложения 2? Как её легче заучить?</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составить таблицы для случаев </w:t>
            </w:r>
            <w:r>
              <w:rPr>
                <w:rFonts w:ascii="Times New Roman" w:hAnsi="Times New Roman" w:cs="Times New Roman"/>
                <w:sz w:val="22"/>
                <w:szCs w:val="22"/>
              </w:rPr>
              <w:t xml:space="preserve"> + 2;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 2</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Таблица сложения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применять навык прибавления и вычитания 2 к любому числу </w:t>
            </w:r>
            <w:r>
              <w:rPr>
                <w:rFonts w:ascii="Times New Roman" w:hAnsi="Times New Roman" w:cs="Times New Roman"/>
                <w:sz w:val="22"/>
                <w:szCs w:val="22"/>
              </w:rPr>
              <w:br/>
              <w:t>в пределах 10;</w:t>
            </w:r>
            <w:r>
              <w:rPr>
                <w:rFonts w:ascii="Times New Roman" w:hAnsi="Times New Roman" w:cs="Times New Roman"/>
                <w:i/>
                <w:iCs/>
                <w:sz w:val="22"/>
                <w:szCs w:val="22"/>
              </w:rPr>
              <w:t xml:space="preserve"> </w:t>
            </w:r>
            <w:r>
              <w:rPr>
                <w:rFonts w:ascii="Times New Roman" w:hAnsi="Times New Roman" w:cs="Times New Roman"/>
                <w:sz w:val="22"/>
                <w:szCs w:val="22"/>
              </w:rPr>
              <w:t>приводить примеры на состав числа; составят, заучат таблицу сложения однозначных чисел</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применять установленные правила </w:t>
            </w:r>
            <w:r>
              <w:rPr>
                <w:rFonts w:ascii="Times New Roman" w:hAnsi="Times New Roman" w:cs="Times New Roman"/>
                <w:sz w:val="22"/>
                <w:szCs w:val="22"/>
              </w:rPr>
              <w:br/>
              <w:t>в планировании способа решения.</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color w:val="000000"/>
                <w:sz w:val="22"/>
                <w:szCs w:val="22"/>
              </w:rPr>
              <w:t>рефлексировать способы и условия действий.</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44</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Присчитывание и отсчитывание по 2.</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94–95.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35</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значит присчитать 2 или отсчитать 2?</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решать текстовые задачи арифметическим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способом; упражнять в присчитывании </w:t>
            </w:r>
            <w:r>
              <w:rPr>
                <w:rFonts w:ascii="Times New Roman" w:hAnsi="Times New Roman" w:cs="Times New Roman"/>
                <w:sz w:val="22"/>
                <w:szCs w:val="22"/>
              </w:rPr>
              <w:br/>
              <w:t>и отсчитывании по 2</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Математическая терминология: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«вычесть», «увеличить», «плюс», «минус», «слага-</w:t>
            </w:r>
            <w:r>
              <w:rPr>
                <w:rFonts w:ascii="Times New Roman" w:hAnsi="Times New Roman" w:cs="Times New Roman"/>
                <w:sz w:val="22"/>
                <w:szCs w:val="22"/>
              </w:rPr>
              <w:lastRenderedPageBreak/>
              <w:t xml:space="preserve">емое», </w:t>
            </w:r>
            <w:r>
              <w:rPr>
                <w:rFonts w:ascii="Times New Roman" w:hAnsi="Times New Roman" w:cs="Times New Roman"/>
                <w:sz w:val="22"/>
                <w:szCs w:val="22"/>
              </w:rPr>
              <w:br/>
              <w:t>«сумма»</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решать текстовые задачи арифметическим способом;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считать предметы</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rPr>
                <w:rFonts w:ascii="Times New Roman" w:hAnsi="Times New Roman" w:cs="Times New Roman"/>
                <w:i/>
                <w:iCs/>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осуществлять </w:t>
            </w:r>
            <w:r>
              <w:rPr>
                <w:rFonts w:ascii="Times New Roman" w:hAnsi="Times New Roman" w:cs="Times New Roman"/>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передачу информации (устным, письменным, цифровым способами).</w:t>
            </w:r>
          </w:p>
          <w:p w:rsidR="00F65D62" w:rsidRDefault="00F65D62" w:rsidP="00ED59C0">
            <w:pPr>
              <w:pStyle w:val="ParagraphStyle"/>
              <w:spacing w:line="264" w:lineRule="auto"/>
              <w:rPr>
                <w:rFonts w:ascii="Times New Roman" w:hAnsi="Times New Roman" w:cs="Times New Roman"/>
                <w:i/>
                <w:iCs/>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предлагать помощь и сотрудничество, аргументировать свою позицию и координировать её с позициями партнёров в сотрудничестве при </w:t>
            </w:r>
            <w:r>
              <w:rPr>
                <w:rFonts w:ascii="Times New Roman" w:hAnsi="Times New Roman" w:cs="Times New Roman"/>
                <w:sz w:val="22"/>
                <w:szCs w:val="22"/>
              </w:rPr>
              <w:lastRenderedPageBreak/>
              <w:t>выработке общего решения в совместной деятельности</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45</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Задачи на увеличение (уменьшение) числа на несколько единиц (с од-</w:t>
            </w:r>
            <w:r>
              <w:rPr>
                <w:rFonts w:ascii="Times New Roman" w:hAnsi="Times New Roman" w:cs="Times New Roman"/>
                <w:sz w:val="22"/>
                <w:szCs w:val="22"/>
              </w:rPr>
              <w:br/>
              <w:t>ним множеством  предметов).</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96–97.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значит увеличить </w:t>
            </w:r>
            <w:r>
              <w:rPr>
                <w:rFonts w:ascii="Times New Roman" w:hAnsi="Times New Roman" w:cs="Times New Roman"/>
                <w:sz w:val="22"/>
                <w:szCs w:val="22"/>
              </w:rPr>
              <w:br/>
              <w:t xml:space="preserve">на ... ,  или уменьшить </w:t>
            </w:r>
            <w:r>
              <w:rPr>
                <w:rFonts w:ascii="Times New Roman" w:hAnsi="Times New Roman" w:cs="Times New Roman"/>
                <w:sz w:val="22"/>
                <w:szCs w:val="22"/>
              </w:rPr>
              <w:br/>
              <w:t>на …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обучить решению задач на увеличение </w:t>
            </w:r>
            <w:r>
              <w:rPr>
                <w:rFonts w:ascii="Times New Roman" w:hAnsi="Times New Roman" w:cs="Times New Roman"/>
                <w:sz w:val="22"/>
                <w:szCs w:val="22"/>
              </w:rPr>
              <w:br/>
              <w:t xml:space="preserve">(уменьшение) числа </w:t>
            </w:r>
            <w:r>
              <w:rPr>
                <w:rFonts w:ascii="Times New Roman" w:hAnsi="Times New Roman" w:cs="Times New Roman"/>
                <w:sz w:val="22"/>
                <w:szCs w:val="22"/>
              </w:rPr>
              <w:br/>
              <w:t>на несколько единиц</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Отношения «больше на…», «меньше на…»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слушать, запоминать, записывать, запоминать структуру компонента текстовой задачи; выполнять её решение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адекватно использовать речь для планирования и регуляции своей деятельности.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анализировать информацию; передавать информацию (устным, письменным, цифровым способами).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формулировать свои затруднения, строить понятные для партнёра высказывания, строить монологическое высказывание</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Проверка знаний.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100–101.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37</w:t>
            </w:r>
          </w:p>
        </w:tc>
        <w:tc>
          <w:tcPr>
            <w:tcW w:w="571" w:type="dxa"/>
            <w:gridSpan w:val="8"/>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проверить усвоение знаний по пройденной теме</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Решение  </w:t>
            </w:r>
            <w:r>
              <w:rPr>
                <w:rFonts w:ascii="Times New Roman" w:hAnsi="Times New Roman" w:cs="Times New Roman"/>
                <w:sz w:val="22"/>
                <w:szCs w:val="22"/>
              </w:rPr>
              <w:br/>
              <w:t xml:space="preserve">и запись примеров с использованием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ческих  знаков.</w:t>
            </w:r>
            <w:r>
              <w:rPr>
                <w:rFonts w:ascii="Times New Roman" w:hAnsi="Times New Roman" w:cs="Times New Roman"/>
                <w:b/>
                <w:bCs/>
                <w:sz w:val="22"/>
                <w:szCs w:val="22"/>
              </w:rPr>
              <w:t xml:space="preserve"> </w:t>
            </w:r>
            <w:r>
              <w:rPr>
                <w:rFonts w:ascii="Times New Roman" w:hAnsi="Times New Roman" w:cs="Times New Roman"/>
                <w:sz w:val="22"/>
                <w:szCs w:val="22"/>
              </w:rPr>
              <w:t>Текстовые задачи</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обобщать и систематизировать знания, выполнять решение задач арифметическим способом</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применять установленные правила </w:t>
            </w:r>
            <w:r>
              <w:rPr>
                <w:rFonts w:ascii="Times New Roman" w:hAnsi="Times New Roman" w:cs="Times New Roman"/>
                <w:sz w:val="22"/>
                <w:szCs w:val="22"/>
              </w:rPr>
              <w:br/>
              <w:t>в планировании способа решения.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устанавливать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аналогии, причинно-следственные связи;  строить рассуждения.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47</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и вычесть число 3. Приёмы вычислений.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r>
            <w:r>
              <w:rPr>
                <w:rFonts w:ascii="Times New Roman" w:hAnsi="Times New Roman" w:cs="Times New Roman"/>
                <w:sz w:val="22"/>
                <w:szCs w:val="22"/>
              </w:rPr>
              <w:lastRenderedPageBreak/>
              <w:t xml:space="preserve">с. 104–105.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прибавить или вычесть три?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познакомить с приемами сложения и вычитания для случаев </w:t>
            </w:r>
            <w:r>
              <w:rPr>
                <w:rFonts w:ascii="Times New Roman" w:hAnsi="Times New Roman" w:cs="Times New Roman"/>
                <w:sz w:val="22"/>
                <w:szCs w:val="22"/>
              </w:rPr>
              <w:br/>
            </w:r>
            <w:r>
              <w:rPr>
                <w:rFonts w:ascii="Times New Roman" w:hAnsi="Times New Roman" w:cs="Times New Roman"/>
                <w:sz w:val="22"/>
                <w:szCs w:val="22"/>
              </w:rPr>
              <w:t xml:space="preserve"> + 3; </w:t>
            </w:r>
            <w:r>
              <w:rPr>
                <w:rFonts w:ascii="Times New Roman" w:hAnsi="Times New Roman" w:cs="Times New Roman"/>
                <w:sz w:val="22"/>
                <w:szCs w:val="22"/>
              </w:rPr>
              <w:t> – 3</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Прибавления числа по частям </w:t>
            </w:r>
            <w:r>
              <w:rPr>
                <w:rFonts w:ascii="Times New Roman" w:hAnsi="Times New Roman" w:cs="Times New Roman"/>
                <w:sz w:val="22"/>
                <w:szCs w:val="22"/>
              </w:rPr>
              <w:br/>
              <w:t xml:space="preserve">и вычитания на основе </w:t>
            </w:r>
            <w:r>
              <w:rPr>
                <w:rFonts w:ascii="Times New Roman" w:hAnsi="Times New Roman" w:cs="Times New Roman"/>
                <w:sz w:val="22"/>
                <w:szCs w:val="22"/>
              </w:rPr>
              <w:lastRenderedPageBreak/>
              <w:t>знания соответствующего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прибавлять и вычитать число 3 по частям; читать примеры, используя </w:t>
            </w:r>
            <w:r>
              <w:rPr>
                <w:rFonts w:ascii="Times New Roman" w:hAnsi="Times New Roman" w:cs="Times New Roman"/>
                <w:sz w:val="22"/>
                <w:szCs w:val="22"/>
              </w:rPr>
              <w:lastRenderedPageBreak/>
              <w:t>математические термины; записывать примеры; выполнять решение задач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преобразовывать практическую задачу в познавательную.</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выполнять оценку информации (критическая оценка, оценка достоверности).</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sz w:val="22"/>
                <w:szCs w:val="22"/>
              </w:rPr>
              <w:t xml:space="preserve"> договариваться о распределении функций и ролей в совместной деятельности, строить понятные для партнёра высказывания</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позиция школьника на основе положительного отношения </w:t>
            </w:r>
            <w:r>
              <w:rPr>
                <w:rFonts w:ascii="Times New Roman" w:hAnsi="Times New Roman" w:cs="Times New Roman"/>
                <w:sz w:val="22"/>
                <w:szCs w:val="22"/>
              </w:rPr>
              <w:br/>
            </w:r>
            <w:r>
              <w:rPr>
                <w:rFonts w:ascii="Times New Roman" w:hAnsi="Times New Roman" w:cs="Times New Roman"/>
                <w:sz w:val="22"/>
                <w:szCs w:val="22"/>
              </w:rPr>
              <w:lastRenderedPageBreak/>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48</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Решение текстовых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106–107.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прибавлять или вычитать по частям?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отработка способа действия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Таблица сложения однозначных чисел. Решение задач.</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Состав чисел от 3 до 10</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выполнять вычисления вида </w:t>
            </w:r>
            <w:r>
              <w:rPr>
                <w:rFonts w:ascii="Times New Roman" w:hAnsi="Times New Roman" w:cs="Times New Roman"/>
                <w:sz w:val="22"/>
                <w:szCs w:val="22"/>
              </w:rPr>
              <w:t xml:space="preserve"> + 3, </w:t>
            </w:r>
            <w:r>
              <w:rPr>
                <w:rFonts w:ascii="Times New Roman" w:hAnsi="Times New Roman" w:cs="Times New Roman"/>
                <w:sz w:val="22"/>
                <w:szCs w:val="22"/>
              </w:rPr>
              <w:t> – 3; читать примеры, используя математические термины; записывать примеры; выполнять решение задач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ориентироваться в разнообразии способов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 осуществлять взаимный контроль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caps/>
                <w:sz w:val="22"/>
                <w:szCs w:val="22"/>
              </w:rPr>
              <w:t>п</w:t>
            </w:r>
            <w:r>
              <w:rPr>
                <w:rFonts w:ascii="Times New Roman" w:hAnsi="Times New Roman" w:cs="Times New Roman"/>
                <w:sz w:val="22"/>
                <w:szCs w:val="22"/>
              </w:rPr>
              <w:t>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49</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w:t>
            </w:r>
            <w:r>
              <w:rPr>
                <w:rFonts w:ascii="Times New Roman" w:hAnsi="Times New Roman" w:cs="Times New Roman"/>
                <w:sz w:val="22"/>
                <w:szCs w:val="22"/>
              </w:rPr>
              <w:br/>
              <w:t>по теме «Прибавить и вычесть 3». Решение текстовых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108–109.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решить текстовую задачу?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решать задачи арифметическим способом; прибавлять и вычитать число 3</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Таблица сложения однозначных чисел. Решение задач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применять навыки прибавления  и вычитания 3 к любому числу в пределах 10;</w:t>
            </w:r>
            <w:r>
              <w:rPr>
                <w:rFonts w:ascii="Times New Roman" w:hAnsi="Times New Roman" w:cs="Times New Roman"/>
                <w:i/>
                <w:iCs/>
                <w:sz w:val="22"/>
                <w:szCs w:val="22"/>
              </w:rPr>
              <w:t xml:space="preserve"> </w:t>
            </w:r>
            <w:r>
              <w:rPr>
                <w:rFonts w:ascii="Times New Roman" w:hAnsi="Times New Roman" w:cs="Times New Roman"/>
                <w:sz w:val="22"/>
                <w:szCs w:val="22"/>
              </w:rPr>
              <w:t>выполнять решение задач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 соблюдать правила этикета</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 xml:space="preserve">и вычесть </w:t>
            </w:r>
            <w:r>
              <w:rPr>
                <w:rFonts w:ascii="Times New Roman" w:hAnsi="Times New Roman" w:cs="Times New Roman"/>
                <w:sz w:val="22"/>
                <w:szCs w:val="22"/>
              </w:rPr>
              <w:lastRenderedPageBreak/>
              <w:t>число 3. Составление и заучивание таблицы.</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110–111.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Цель:</w:t>
            </w:r>
            <w:r>
              <w:rPr>
                <w:rFonts w:ascii="Times New Roman" w:hAnsi="Times New Roman" w:cs="Times New Roman"/>
                <w:sz w:val="22"/>
                <w:szCs w:val="22"/>
              </w:rPr>
              <w:t xml:space="preserve"> проверить усво-ение таблицы прибавления и вычитания трёх</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Таблица сложения </w:t>
            </w:r>
            <w:r>
              <w:rPr>
                <w:rFonts w:ascii="Times New Roman" w:hAnsi="Times New Roman" w:cs="Times New Roman"/>
                <w:sz w:val="22"/>
                <w:szCs w:val="22"/>
              </w:rPr>
              <w:br/>
            </w:r>
            <w:r>
              <w:rPr>
                <w:rFonts w:ascii="Times New Roman" w:hAnsi="Times New Roman" w:cs="Times New Roman"/>
                <w:sz w:val="22"/>
                <w:szCs w:val="22"/>
              </w:rPr>
              <w:lastRenderedPageBreak/>
              <w:t>и вычитания числа 3</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применять навыки </w:t>
            </w:r>
            <w:r>
              <w:rPr>
                <w:rFonts w:ascii="Times New Roman" w:hAnsi="Times New Roman" w:cs="Times New Roman"/>
                <w:sz w:val="22"/>
                <w:szCs w:val="22"/>
              </w:rPr>
              <w:lastRenderedPageBreak/>
              <w:t xml:space="preserve">прибавления  и вычитания 3 к любому числу </w:t>
            </w:r>
            <w:r>
              <w:rPr>
                <w:rFonts w:ascii="Times New Roman" w:hAnsi="Times New Roman" w:cs="Times New Roman"/>
                <w:sz w:val="22"/>
                <w:szCs w:val="22"/>
              </w:rPr>
              <w:br/>
              <w:t>в пределах 10; читать примеры, используя математические термины; записывать примеры</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выбирать действия в соответствии с поставленной </w:t>
            </w:r>
            <w:r>
              <w:rPr>
                <w:rFonts w:ascii="Times New Roman" w:hAnsi="Times New Roman" w:cs="Times New Roman"/>
                <w:sz w:val="22"/>
                <w:szCs w:val="22"/>
              </w:rPr>
              <w:lastRenderedPageBreak/>
              <w:t>задачей и условиями её реализации.</w:t>
            </w:r>
          </w:p>
          <w:p w:rsidR="00F65D62" w:rsidRDefault="00F65D62" w:rsidP="00ED59C0">
            <w:pPr>
              <w:pStyle w:val="ParagraphStyle"/>
              <w:rPr>
                <w:rFonts w:ascii="Times New Roman" w:hAnsi="Times New Roman" w:cs="Times New Roman"/>
                <w:b/>
                <w:bCs/>
                <w:i/>
                <w:iCs/>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w:t>
            </w:r>
            <w:r>
              <w:rPr>
                <w:rFonts w:ascii="Times New Roman" w:hAnsi="Times New Roman" w:cs="Times New Roman"/>
                <w:b/>
                <w:bCs/>
                <w:i/>
                <w:iCs/>
                <w:sz w:val="22"/>
                <w:szCs w:val="22"/>
              </w:rPr>
              <w:t xml:space="preserve">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формулировать собственное мнение и позицию, слушать собеседника</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Самооценка на основе </w:t>
            </w:r>
            <w:r>
              <w:rPr>
                <w:rFonts w:ascii="Times New Roman" w:hAnsi="Times New Roman" w:cs="Times New Roman"/>
                <w:sz w:val="22"/>
                <w:szCs w:val="22"/>
              </w:rPr>
              <w:lastRenderedPageBreak/>
              <w:t>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51</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w:t>
            </w:r>
            <w:r>
              <w:rPr>
                <w:rFonts w:ascii="Times New Roman" w:hAnsi="Times New Roman" w:cs="Times New Roman"/>
                <w:sz w:val="22"/>
                <w:szCs w:val="22"/>
              </w:rPr>
              <w:br/>
              <w:t>и соответствующие случаи состава чисел.</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112–113.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названия компонентов и результат действия?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составлять алгоритмы представления числа 10 в виде суммы двух слагаемых</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Последовательность натуральных чисел от 2 до 10. Название компонентов и результата действия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after="15"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представлять числа в пределах 10 в виде суммы двух слагаемых, одно из которых равно 1, 2 и 3; заучат таблицу сложения однозначных чисел</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адекватно использовать речь для планирования и регуляции своей деятельности.</w:t>
            </w:r>
          </w:p>
          <w:p w:rsidR="00F65D62" w:rsidRDefault="00F65D62" w:rsidP="00ED59C0">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самостоятельно создавать алгоритмы представления числа 10 в виде суммы двух слагаемых, одно из которых равно 1, 2, 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определять общую цель и пути ее достижения;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осуществлять взаимный контроль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52</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Решение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114–115.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решить задачу арифметическим способом?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задачи арифметическим способом; выделять условие </w:t>
            </w:r>
            <w:r>
              <w:rPr>
                <w:rFonts w:ascii="Times New Roman" w:hAnsi="Times New Roman" w:cs="Times New Roman"/>
                <w:sz w:val="22"/>
                <w:szCs w:val="22"/>
              </w:rPr>
              <w:br/>
              <w:t>и вопрос текстовой задачи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«задача», «условие», «решение», «вопрос», «ответ»</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решать задачи арифметическим способом; вспоминать структуру текстовой задачи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применять установленные правила </w:t>
            </w:r>
            <w:r>
              <w:rPr>
                <w:rFonts w:ascii="Times New Roman" w:hAnsi="Times New Roman" w:cs="Times New Roman"/>
                <w:sz w:val="22"/>
                <w:szCs w:val="22"/>
              </w:rPr>
              <w:br/>
              <w:t>в планировании способа решения.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устанавливать аналогии, причинно-следственные связи.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53</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w:t>
            </w:r>
            <w:r>
              <w:rPr>
                <w:rFonts w:ascii="Times New Roman" w:hAnsi="Times New Roman" w:cs="Times New Roman"/>
                <w:sz w:val="22"/>
                <w:szCs w:val="22"/>
              </w:rPr>
              <w:lastRenderedPageBreak/>
              <w:t>изученного материала по теме «Прибавить и вычесть число 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116–117.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43</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прибавить и вычесть </w:t>
            </w:r>
            <w:r>
              <w:rPr>
                <w:rFonts w:ascii="Times New Roman" w:hAnsi="Times New Roman" w:cs="Times New Roman"/>
                <w:sz w:val="22"/>
                <w:szCs w:val="22"/>
              </w:rPr>
              <w:lastRenderedPageBreak/>
              <w:t>число 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выявить учеников, не усвоивших таблицу сложения и вычитания числа 3</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Арифмети</w:t>
            </w:r>
            <w:r>
              <w:rPr>
                <w:rFonts w:ascii="Times New Roman" w:hAnsi="Times New Roman" w:cs="Times New Roman"/>
                <w:sz w:val="22"/>
                <w:szCs w:val="22"/>
              </w:rPr>
              <w:lastRenderedPageBreak/>
              <w:t xml:space="preserve">ческие действия </w:t>
            </w:r>
            <w:r>
              <w:rPr>
                <w:rFonts w:ascii="Times New Roman" w:hAnsi="Times New Roman" w:cs="Times New Roman"/>
                <w:sz w:val="22"/>
                <w:szCs w:val="22"/>
              </w:rPr>
              <w:br/>
              <w:t>с числами. Таблица сложения однозначных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Научатся: </w:t>
            </w:r>
            <w:r>
              <w:rPr>
                <w:rFonts w:ascii="Times New Roman" w:hAnsi="Times New Roman" w:cs="Times New Roman"/>
                <w:sz w:val="22"/>
                <w:szCs w:val="22"/>
              </w:rPr>
              <w:t xml:space="preserve">решать </w:t>
            </w:r>
            <w:r>
              <w:rPr>
                <w:rFonts w:ascii="Times New Roman" w:hAnsi="Times New Roman" w:cs="Times New Roman"/>
                <w:sz w:val="22"/>
                <w:szCs w:val="22"/>
              </w:rPr>
              <w:lastRenderedPageBreak/>
              <w:t xml:space="preserve">текстовые задачи арифметическим способом; выполнять вычисления вида </w:t>
            </w:r>
            <w:r>
              <w:rPr>
                <w:rFonts w:ascii="Times New Roman" w:hAnsi="Times New Roman" w:cs="Times New Roman"/>
                <w:sz w:val="22"/>
                <w:szCs w:val="22"/>
              </w:rPr>
              <w:t xml:space="preserve"> + 3, </w:t>
            </w:r>
            <w:r>
              <w:rPr>
                <w:rFonts w:ascii="Times New Roman" w:hAnsi="Times New Roman" w:cs="Times New Roman"/>
                <w:sz w:val="22"/>
                <w:szCs w:val="22"/>
              </w:rPr>
              <w:t> – 3</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определять </w:t>
            </w:r>
            <w:r>
              <w:rPr>
                <w:rFonts w:ascii="Times New Roman" w:hAnsi="Times New Roman" w:cs="Times New Roman"/>
                <w:sz w:val="22"/>
                <w:szCs w:val="22"/>
              </w:rPr>
              <w:lastRenderedPageBreak/>
              <w:t>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 анализировать информацию.</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адекватно оценивать собственное поведение и поведение окружающих</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w:t>
            </w:r>
            <w:r>
              <w:rPr>
                <w:rFonts w:ascii="Times New Roman" w:hAnsi="Times New Roman" w:cs="Times New Roman"/>
                <w:sz w:val="22"/>
                <w:szCs w:val="22"/>
              </w:rPr>
              <w:lastRenderedPageBreak/>
              <w:t xml:space="preserve">позиция школьника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54</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изученного материала.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120–121.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44–45</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вспомнить таблицу сложения однозначных чисел</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Последовательность натуральных чисел от 2 до 10. Название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компонентов и результата действия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решать задачи арифметическим способом; вспоминать структуру текстовой задачи</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анализировать информацию, передавать ее (устным, письменным, цифровым способами).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55</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Проверка знаний.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122–123.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46–47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и вычесть число 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выявить учеников, не усвоивших таблицу сложения и вычитания числа 3; закрепить и обобщить полученные знания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Теоретический материал по теме</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слушать, запоминать, записывать  структуру текстовой задачи; выполнять её решение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i/>
                <w:iCs/>
                <w:sz w:val="22"/>
                <w:szCs w:val="22"/>
              </w:rPr>
              <w:t xml:space="preserve"> </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рефлексировать способы и условия действий; контролировать и оценивать процесс и результат деятельности.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необходимые для организации собственной </w:t>
            </w:r>
            <w:r>
              <w:rPr>
                <w:rFonts w:ascii="Times New Roman" w:hAnsi="Times New Roman" w:cs="Times New Roman"/>
                <w:sz w:val="22"/>
                <w:szCs w:val="22"/>
              </w:rPr>
              <w:lastRenderedPageBreak/>
              <w:t>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Самостоятельность и личная ответственность за свои поступки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56</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Работа над ошибками. Обобщение.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124–125.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правильно работать над ошибками по этой теме?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выполнять работу над ошибками; проверить знания приема прибавления и вычитания числа 3, умения решать задачи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Весь теоретический материал </w:t>
            </w:r>
            <w:r>
              <w:rPr>
                <w:rFonts w:ascii="Times New Roman" w:hAnsi="Times New Roman" w:cs="Times New Roman"/>
                <w:sz w:val="22"/>
                <w:szCs w:val="22"/>
              </w:rPr>
              <w:br/>
              <w:t>по пройденной теме</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i/>
                <w:iCs/>
                <w:sz w:val="22"/>
                <w:szCs w:val="22"/>
              </w:rPr>
              <w:t xml:space="preserve"> </w:t>
            </w:r>
            <w:r>
              <w:rPr>
                <w:rFonts w:ascii="Times New Roman" w:hAnsi="Times New Roman" w:cs="Times New Roman"/>
                <w:sz w:val="22"/>
                <w:szCs w:val="22"/>
              </w:rPr>
              <w:t>применять усвоенный материал</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tabs>
                <w:tab w:val="left" w:pos="420"/>
              </w:tabs>
              <w:rPr>
                <w:rFonts w:ascii="Times New Roman" w:hAnsi="Times New Roman" w:cs="Times New Roman"/>
                <w:b/>
                <w:bCs/>
                <w:color w:val="000000"/>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вносить необходимые коррективы в действие после его завершения на основе его оценки и учёта сделанных ошибок;</w:t>
            </w:r>
            <w:r>
              <w:rPr>
                <w:rFonts w:ascii="Times New Roman" w:hAnsi="Times New Roman" w:cs="Times New Roman"/>
                <w:b/>
                <w:bCs/>
                <w:color w:val="000000"/>
                <w:sz w:val="22"/>
                <w:szCs w:val="22"/>
              </w:rPr>
              <w:t xml:space="preserve">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адекватно воспринимать предложения учителей, товарищей, родителей и других людей по исправлению допущенных ошибок.</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ориентироваться в разнообразии способов решения задач; обрабатывать информацию.</w:t>
            </w:r>
          </w:p>
          <w:p w:rsidR="00F65D62" w:rsidRDefault="00F65D62" w:rsidP="00ED59C0">
            <w:pPr>
              <w:pStyle w:val="ParagraphStyle"/>
              <w:spacing w:after="15"/>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осуществлять взаимный контроль; оказывать </w:t>
            </w:r>
            <w:r>
              <w:rPr>
                <w:rFonts w:ascii="Times New Roman" w:hAnsi="Times New Roman" w:cs="Times New Roman"/>
                <w:sz w:val="22"/>
                <w:szCs w:val="22"/>
              </w:rPr>
              <w:br/>
              <w:t>в сотрудничестве взаимопомощь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57</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 Прибавить и вычесть 1, 2, 3.</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4–5 (ч. 2).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3 (ч. 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прибавлять и вычитать числа 1, 2, 3?</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уточнить, обобщить и закрепить полученные знания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Арифметические действия </w:t>
            </w:r>
            <w:r>
              <w:rPr>
                <w:rFonts w:ascii="Times New Roman" w:hAnsi="Times New Roman" w:cs="Times New Roman"/>
                <w:sz w:val="22"/>
                <w:szCs w:val="22"/>
              </w:rPr>
              <w:br/>
              <w:t xml:space="preserve">с числами. Решение текстовых задач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применять арифметические действия </w:t>
            </w:r>
            <w:r>
              <w:rPr>
                <w:rFonts w:ascii="Times New Roman" w:hAnsi="Times New Roman" w:cs="Times New Roman"/>
                <w:sz w:val="22"/>
                <w:szCs w:val="22"/>
              </w:rPr>
              <w:br/>
              <w:t>с числами, решать текстовые задачи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координировать и принимать различные позиции во взаимодействии, строить монологическое высказывание</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58</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Задачи на увеличение числа на несколько единиц (с двумя множествами предметов).</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Учебник, с. 6. Р/т, с. 4</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значит несколько множеств предметов?</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задачи </w:t>
            </w:r>
            <w:r>
              <w:rPr>
                <w:rFonts w:ascii="Times New Roman" w:hAnsi="Times New Roman" w:cs="Times New Roman"/>
                <w:sz w:val="22"/>
                <w:szCs w:val="22"/>
              </w:rPr>
              <w:br/>
              <w:t xml:space="preserve">на увеличение числа </w:t>
            </w:r>
            <w:r>
              <w:rPr>
                <w:rFonts w:ascii="Times New Roman" w:hAnsi="Times New Roman" w:cs="Times New Roman"/>
                <w:sz w:val="22"/>
                <w:szCs w:val="22"/>
              </w:rPr>
              <w:br/>
              <w:t>на несколько единиц</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«Увеличить на…», «уменьшить на…»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припоминать состав чисел от 2 до 10; приводить примеры; читать, используя математические термины; записывать </w:t>
            </w:r>
            <w:r>
              <w:rPr>
                <w:rFonts w:ascii="Times New Roman" w:hAnsi="Times New Roman" w:cs="Times New Roman"/>
                <w:sz w:val="22"/>
                <w:szCs w:val="22"/>
              </w:rPr>
              <w:br/>
              <w:t>в тетрадь</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преобразовывать практическую задачу в познавательную; составлять план и последовательность действий.</w:t>
            </w:r>
          </w:p>
          <w:p w:rsidR="00F65D62" w:rsidRDefault="00F65D62" w:rsidP="00ED59C0">
            <w:pPr>
              <w:pStyle w:val="ParagraphStyle"/>
              <w:tabs>
                <w:tab w:val="left" w:pos="420"/>
              </w:tabs>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создавать и преобразовывать модели и схемы для решения задач; моделировать.</w:t>
            </w:r>
          </w:p>
          <w:p w:rsidR="00F65D62" w:rsidRDefault="00F65D62" w:rsidP="00ED59C0">
            <w:pPr>
              <w:pStyle w:val="ParagraphStyle"/>
              <w:tabs>
                <w:tab w:val="left" w:pos="420"/>
              </w:tabs>
              <w:spacing w:after="45"/>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 xml:space="preserve">определять цели, функции участников, способы взаимодействия; </w:t>
            </w:r>
            <w:r>
              <w:rPr>
                <w:rFonts w:ascii="Times New Roman" w:hAnsi="Times New Roman" w:cs="Times New Roman"/>
                <w:sz w:val="22"/>
                <w:szCs w:val="22"/>
              </w:rPr>
              <w:t xml:space="preserve">договариваться о распределении </w:t>
            </w:r>
            <w:r>
              <w:rPr>
                <w:rFonts w:ascii="Times New Roman" w:hAnsi="Times New Roman" w:cs="Times New Roman"/>
                <w:sz w:val="22"/>
                <w:szCs w:val="22"/>
              </w:rPr>
              <w:lastRenderedPageBreak/>
              <w:t>функций и ролей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позиция школьника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59</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Задачи </w:t>
            </w:r>
            <w:r>
              <w:rPr>
                <w:rFonts w:ascii="Times New Roman" w:hAnsi="Times New Roman" w:cs="Times New Roman"/>
                <w:sz w:val="22"/>
                <w:szCs w:val="22"/>
              </w:rPr>
              <w:br/>
              <w:t>на уменьшение числа на несколько единиц.</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с. 7.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5</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Как правильно прибавить и вычесть число </w:t>
            </w:r>
            <w:r>
              <w:rPr>
                <w:rFonts w:ascii="Times New Roman" w:hAnsi="Times New Roman" w:cs="Times New Roman"/>
                <w:sz w:val="22"/>
                <w:szCs w:val="22"/>
              </w:rPr>
              <w:br/>
              <w:t>по частям?</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задачи </w:t>
            </w:r>
            <w:r>
              <w:rPr>
                <w:rFonts w:ascii="Times New Roman" w:hAnsi="Times New Roman" w:cs="Times New Roman"/>
                <w:sz w:val="22"/>
                <w:szCs w:val="22"/>
              </w:rPr>
              <w:br/>
              <w:t xml:space="preserve">на уменьшение числа </w:t>
            </w:r>
            <w:r>
              <w:rPr>
                <w:rFonts w:ascii="Times New Roman" w:hAnsi="Times New Roman" w:cs="Times New Roman"/>
                <w:sz w:val="22"/>
                <w:szCs w:val="22"/>
              </w:rPr>
              <w:br/>
              <w:t>на несколько единиц</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Математическая терминология: «прибавить», </w:t>
            </w:r>
            <w:r>
              <w:rPr>
                <w:rFonts w:ascii="Times New Roman" w:hAnsi="Times New Roman" w:cs="Times New Roman"/>
                <w:sz w:val="22"/>
                <w:szCs w:val="22"/>
              </w:rPr>
              <w:br/>
              <w:t>«вычесть», «увели-</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слушать, запоминать, решать задачи арифметическим способом;</w:t>
            </w:r>
            <w:r>
              <w:rPr>
                <w:rFonts w:ascii="Times New Roman" w:hAnsi="Times New Roman" w:cs="Times New Roman"/>
                <w:b/>
                <w:bCs/>
                <w:sz w:val="22"/>
                <w:szCs w:val="22"/>
              </w:rPr>
              <w:t xml:space="preserve"> </w:t>
            </w:r>
            <w:r>
              <w:rPr>
                <w:rFonts w:ascii="Times New Roman" w:hAnsi="Times New Roman" w:cs="Times New Roman"/>
                <w:sz w:val="22"/>
                <w:szCs w:val="22"/>
              </w:rPr>
              <w:t xml:space="preserve">читать, используя математические термины; проговаривать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компоненты сложения</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устанавливать причинно-следственные связи; строить рассуждения.</w:t>
            </w:r>
          </w:p>
          <w:p w:rsidR="00F65D62" w:rsidRDefault="00F65D62" w:rsidP="00ED59C0">
            <w:pPr>
              <w:pStyle w:val="ParagraphStyle"/>
              <w:ind w:right="-60"/>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чить», «плюс», «минус», «слагаемое», </w:t>
            </w:r>
            <w:r>
              <w:rPr>
                <w:rFonts w:ascii="Times New Roman" w:hAnsi="Times New Roman" w:cs="Times New Roman"/>
                <w:sz w:val="22"/>
                <w:szCs w:val="22"/>
              </w:rPr>
              <w:br/>
              <w:t>«сумма»</w:t>
            </w: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сы, обращаться за помощью к учителю или партнёру</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и вычесть 4. Приёмы вычислений.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 Р/т, с. 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и вычесть 4?</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прибавлять и вычитать число 4; пользоваться математическими терминами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Математическая терминология: «прибавить», </w:t>
            </w:r>
            <w:r>
              <w:rPr>
                <w:rFonts w:ascii="Times New Roman" w:hAnsi="Times New Roman" w:cs="Times New Roman"/>
                <w:sz w:val="22"/>
                <w:szCs w:val="22"/>
              </w:rPr>
              <w:br/>
              <w:t xml:space="preserve">«вычесть», «увеличить», «плюс», «минус», «слагаемое», </w:t>
            </w:r>
            <w:r>
              <w:rPr>
                <w:rFonts w:ascii="Times New Roman" w:hAnsi="Times New Roman" w:cs="Times New Roman"/>
                <w:sz w:val="22"/>
                <w:szCs w:val="22"/>
              </w:rPr>
              <w:br/>
              <w:t>«сумма»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выполнять решение задач арифметическим способом; решать примеры; считать, прибавляя и вычитая число 4 по частям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 xml:space="preserve">самостоятельно создавать алгоритмы деятельности; </w:t>
            </w:r>
            <w:r>
              <w:rPr>
                <w:rFonts w:ascii="Times New Roman" w:hAnsi="Times New Roman" w:cs="Times New Roman"/>
                <w:sz w:val="22"/>
                <w:szCs w:val="22"/>
              </w:rPr>
              <w:t>устанавливать аналогии.</w:t>
            </w:r>
          </w:p>
          <w:p w:rsidR="00F65D62" w:rsidRDefault="00F65D62" w:rsidP="00ED59C0">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проявлять активность во взаимодействии</w:t>
            </w:r>
            <w:r>
              <w:rPr>
                <w:rFonts w:ascii="Times New Roman" w:hAnsi="Times New Roman" w:cs="Times New Roman"/>
                <w:sz w:val="22"/>
                <w:szCs w:val="22"/>
              </w:rPr>
              <w:t xml:space="preserve"> для решения коммуникативных и познавательных задач</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61</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с. 9.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5–6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представить ситуацию, описанную в задаче?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решать текстовые задачи арифметическим способом</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Отношения «больше на …», «меньше на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припоминать структуру текстовой задачи; выполнять её решение </w:t>
            </w:r>
            <w:r>
              <w:rPr>
                <w:rFonts w:ascii="Times New Roman" w:hAnsi="Times New Roman" w:cs="Times New Roman"/>
                <w:sz w:val="22"/>
                <w:szCs w:val="22"/>
              </w:rPr>
              <w:lastRenderedPageBreak/>
              <w:t>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ставить </w:t>
            </w:r>
            <w:r>
              <w:rPr>
                <w:rFonts w:ascii="Times New Roman" w:hAnsi="Times New Roman" w:cs="Times New Roman"/>
                <w:sz w:val="22"/>
                <w:szCs w:val="22"/>
              </w:rPr>
              <w:lastRenderedPageBreak/>
              <w:t>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62</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Задачи на разностное сравнение чисел.</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с. 10.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разностное сравнение?</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задачи </w:t>
            </w:r>
            <w:r>
              <w:rPr>
                <w:rFonts w:ascii="Times New Roman" w:hAnsi="Times New Roman" w:cs="Times New Roman"/>
                <w:sz w:val="22"/>
                <w:szCs w:val="22"/>
              </w:rPr>
              <w:br/>
              <w:t>на разностное сравнение арифметическим способом</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Сравнение чисел </w:t>
            </w:r>
            <w:r>
              <w:rPr>
                <w:rFonts w:ascii="Times New Roman" w:hAnsi="Times New Roman" w:cs="Times New Roman"/>
                <w:sz w:val="22"/>
                <w:szCs w:val="22"/>
              </w:rPr>
              <w:br/>
              <w:t xml:space="preserve">с опорой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на порядок следования чисел при счёте</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решать текстовые задачи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арифметическим способом</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выделять и формулировать то, что уже усвоено и что </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color w:val="000000"/>
                <w:sz w:val="22"/>
                <w:szCs w:val="22"/>
              </w:rPr>
              <w:t>еще нужно усвоить, определять качество и уровень усвоения.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устанавливать аналогии; строить рассуждения.</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аргументировать свою позицию и координировать её с позициями партнёров </w:t>
            </w:r>
            <w:r>
              <w:rPr>
                <w:rFonts w:ascii="Times New Roman" w:hAnsi="Times New Roman" w:cs="Times New Roman"/>
                <w:sz w:val="22"/>
                <w:szCs w:val="22"/>
              </w:rPr>
              <w:br/>
              <w:t>в сотрудничестве при выработке общего решения в совместной деятельности</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школьника на основе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63</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Решение задач.</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Учебник, с. 11.</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значит сравнить число с опорой на порядок следования чисел при счёте?</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решать задачи; выделять условие и вопрос в задаче; сравнивать пары чисел</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Сравнение числа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слушать, запоминать, записывать, припоминать структуру текстовой задачи, выполнять её решение арифметическим способом, сравнивать пары чисел</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 применять установленные правила в планировании способа решения.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color w:val="000000"/>
                <w:sz w:val="22"/>
                <w:szCs w:val="22"/>
              </w:rPr>
              <w:t xml:space="preserve"> контролировать и оценивать процесс и результат деятельности</w:t>
            </w:r>
            <w:r>
              <w:rPr>
                <w:rFonts w:ascii="Times New Roman" w:hAnsi="Times New Roman" w:cs="Times New Roman"/>
                <w:sz w:val="22"/>
                <w:szCs w:val="22"/>
              </w:rPr>
              <w:t>.</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64</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Прибавить </w:t>
            </w:r>
            <w:r>
              <w:rPr>
                <w:rFonts w:ascii="Times New Roman" w:hAnsi="Times New Roman" w:cs="Times New Roman"/>
                <w:sz w:val="22"/>
                <w:szCs w:val="22"/>
              </w:rPr>
              <w:br/>
              <w:t xml:space="preserve">и вычесть 4.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Сопоставление и заучивание таблицы.</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с. 12.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составить таблицу сложения и вычитания четырёх?</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составить таблицу сложения и вычитания числа 4</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Таблица сложения однозначных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составлять таблицу сложения с числом четыре; прибавлять (вычитать) числа по частям, по линейке</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color w:val="000000"/>
                <w:sz w:val="22"/>
                <w:szCs w:val="22"/>
              </w:rPr>
              <w:t>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b/>
                <w:bCs/>
                <w:sz w:val="22"/>
                <w:szCs w:val="22"/>
              </w:rPr>
              <w:t xml:space="preserve"> </w:t>
            </w:r>
          </w:p>
          <w:p w:rsid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color w:val="000000"/>
                <w:sz w:val="22"/>
                <w:szCs w:val="22"/>
              </w:rPr>
              <w:t xml:space="preserve">контролировать и оценивать процесс и результат деятельности, </w:t>
            </w:r>
            <w:r>
              <w:rPr>
                <w:rFonts w:ascii="Times New Roman" w:hAnsi="Times New Roman" w:cs="Times New Roman"/>
                <w:sz w:val="22"/>
                <w:szCs w:val="22"/>
              </w:rPr>
              <w:t xml:space="preserve">оценивать </w:t>
            </w:r>
            <w:r>
              <w:rPr>
                <w:rFonts w:ascii="Times New Roman" w:hAnsi="Times New Roman" w:cs="Times New Roman"/>
                <w:sz w:val="22"/>
                <w:szCs w:val="22"/>
              </w:rPr>
              <w:lastRenderedPageBreak/>
              <w:t>информацию</w:t>
            </w:r>
            <w:r>
              <w:rPr>
                <w:rFonts w:ascii="Times New Roman" w:hAnsi="Times New Roman" w:cs="Times New Roman"/>
                <w:b/>
                <w:b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(критическая оценка, оценка достоверности).</w:t>
            </w:r>
          </w:p>
          <w:p w:rsidR="00F65D62" w:rsidRDefault="00F65D62" w:rsidP="00ED59C0">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65</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Решение задач. Закрепление пройденного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материала.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с. 13.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по частям прибавить и вычесть четыре?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выполнять арифметические действия с числами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Таблица сложения однозначных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вычитать на основе знания соответствующего случая сложения; выполнять арифметические действия с числами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sz w:val="22"/>
                <w:szCs w:val="22"/>
              </w:rPr>
              <w:t xml:space="preserve"> </w:t>
            </w:r>
          </w:p>
          <w:p w:rsidR="00F65D62" w:rsidRDefault="00F65D62" w:rsidP="00ED59C0">
            <w:pPr>
              <w:pStyle w:val="ParagraphStyle"/>
              <w:spacing w:line="252" w:lineRule="auto"/>
              <w:rPr>
                <w:rFonts w:ascii="Times New Roman" w:hAnsi="Times New Roman" w:cs="Times New Roman"/>
                <w:color w:val="000000"/>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создавать и преобразовывать модели и схемы для решения задач;</w:t>
            </w:r>
            <w:r>
              <w:rPr>
                <w:rFonts w:ascii="Times New Roman" w:hAnsi="Times New Roman" w:cs="Times New Roman"/>
                <w:b/>
                <w:bCs/>
                <w:sz w:val="22"/>
                <w:szCs w:val="22"/>
              </w:rPr>
              <w:t xml:space="preserve"> </w:t>
            </w:r>
            <w:r>
              <w:rPr>
                <w:rFonts w:ascii="Times New Roman" w:hAnsi="Times New Roman" w:cs="Times New Roman"/>
                <w:color w:val="000000"/>
                <w:sz w:val="22"/>
                <w:szCs w:val="22"/>
              </w:rPr>
              <w:t xml:space="preserve">контролировать </w:t>
            </w:r>
            <w:r>
              <w:rPr>
                <w:rFonts w:ascii="Times New Roman" w:hAnsi="Times New Roman" w:cs="Times New Roman"/>
                <w:color w:val="000000"/>
                <w:sz w:val="22"/>
                <w:szCs w:val="22"/>
              </w:rPr>
              <w:br/>
              <w:t>и оценивать процесс и результат деятельности.</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аргументировать свою позицию и координировать её с позициями партнёров </w:t>
            </w:r>
            <w:r>
              <w:rPr>
                <w:rFonts w:ascii="Times New Roman" w:hAnsi="Times New Roman" w:cs="Times New Roman"/>
                <w:sz w:val="22"/>
                <w:szCs w:val="22"/>
              </w:rPr>
              <w:br/>
              <w:t>в сотрудничестве при выработке общего решения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школьника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66</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Перестановка слагаемых.</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с. 14.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значит поменять слагаемые местами?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вывести правило перестановки слагаемых</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Переместительное свойство сложения</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проговаривать, запоминать правила о переместительном свойстве сложения; читать и решать задачи арифметическим способом</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определять последовательность промежуточных целей и соответствующих им действий с учетом конечного результата.</w:t>
            </w:r>
            <w:r>
              <w:rPr>
                <w:rFonts w:ascii="Times New Roman" w:hAnsi="Times New Roman" w:cs="Times New Roman"/>
                <w:b/>
                <w:b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ориентироваться в разнообразии способов решения задач.</w:t>
            </w:r>
          </w:p>
          <w:p w:rsidR="00F65D62" w:rsidRDefault="00F65D62" w:rsidP="00ED59C0">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строить понятные для партнёра высказывания; строить </w:t>
            </w:r>
            <w:r>
              <w:rPr>
                <w:rFonts w:ascii="Times New Roman" w:hAnsi="Times New Roman" w:cs="Times New Roman"/>
                <w:sz w:val="22"/>
                <w:szCs w:val="22"/>
              </w:rPr>
              <w:lastRenderedPageBreak/>
              <w:t>монологическое высказывание</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tabs>
                <w:tab w:val="left" w:pos="420"/>
              </w:tabs>
              <w:spacing w:line="264" w:lineRule="auto"/>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67</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Перестановка слагаемых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её применение для случаев  прибавления 5, 6, 7, 8,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с. 15.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изменится при перестановке слагаемых?</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применять прием перестановки слагаемых при сложении вида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+ 5, </w:t>
            </w:r>
            <w:r>
              <w:rPr>
                <w:rFonts w:ascii="Times New Roman" w:hAnsi="Times New Roman" w:cs="Times New Roman"/>
                <w:sz w:val="22"/>
                <w:szCs w:val="22"/>
              </w:rPr>
              <w:t xml:space="preserve"> + 6, </w:t>
            </w:r>
            <w:r>
              <w:rPr>
                <w:rFonts w:ascii="Times New Roman" w:hAnsi="Times New Roman" w:cs="Times New Roman"/>
                <w:sz w:val="22"/>
                <w:szCs w:val="22"/>
              </w:rPr>
              <w:t xml:space="preserve"> + 7,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+ 8, </w:t>
            </w:r>
            <w:r>
              <w:rPr>
                <w:rFonts w:ascii="Times New Roman" w:hAnsi="Times New Roman" w:cs="Times New Roman"/>
                <w:sz w:val="22"/>
                <w:szCs w:val="22"/>
              </w:rPr>
              <w:t> + 9</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Переместительное свойство сложения. Группировка слагаемых</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пользоваться переместительным свойством сложения; приводить  примеры;</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повторят состав чисел </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6"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 xml:space="preserve">и удерживать учебную задачу, применять установленные правила </w:t>
            </w:r>
            <w:r>
              <w:rPr>
                <w:rFonts w:ascii="Times New Roman" w:hAnsi="Times New Roman" w:cs="Times New Roman"/>
                <w:sz w:val="22"/>
                <w:szCs w:val="22"/>
              </w:rPr>
              <w:br/>
              <w:t>в планировании способа решения.</w:t>
            </w:r>
          </w:p>
          <w:p w:rsidR="00F65D62" w:rsidRDefault="00F65D62" w:rsidP="00ED59C0">
            <w:pPr>
              <w:pStyle w:val="ParagraphStyle"/>
              <w:spacing w:line="256"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color w:val="000000"/>
                <w:sz w:val="22"/>
                <w:szCs w:val="22"/>
              </w:rPr>
              <w:t xml:space="preserve">самостоятельно создавать алгоритмы деятельности; </w:t>
            </w:r>
            <w:r>
              <w:rPr>
                <w:rFonts w:ascii="Times New Roman" w:hAnsi="Times New Roman" w:cs="Times New Roman"/>
                <w:sz w:val="22"/>
                <w:szCs w:val="22"/>
              </w:rPr>
              <w:t>устанавливать аналогии.</w:t>
            </w:r>
          </w:p>
          <w:p w:rsidR="00F65D62" w:rsidRDefault="00F65D62" w:rsidP="00ED59C0">
            <w:pPr>
              <w:pStyle w:val="ParagraphStyle"/>
              <w:tabs>
                <w:tab w:val="left" w:pos="420"/>
              </w:tabs>
              <w:spacing w:line="256"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color w:val="000000"/>
                <w:sz w:val="22"/>
                <w:szCs w:val="22"/>
              </w:rPr>
              <w:t xml:space="preserve">определять цели, функции участников, способы взаимодействия; </w:t>
            </w:r>
            <w:r>
              <w:rPr>
                <w:rFonts w:ascii="Times New Roman" w:hAnsi="Times New Roman" w:cs="Times New Roman"/>
                <w:sz w:val="22"/>
                <w:szCs w:val="22"/>
              </w:rPr>
              <w:t>договариваться о распределении функций и ролей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68</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Составление таблицы вычитания и сложения 5, 6, 7, 8,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16.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составить таблицу сложения чисел 5, 6, 7, 8,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составить таблицу сложения для случаев</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+ 5, </w:t>
            </w:r>
            <w:r>
              <w:rPr>
                <w:rFonts w:ascii="Times New Roman" w:hAnsi="Times New Roman" w:cs="Times New Roman"/>
                <w:sz w:val="22"/>
                <w:szCs w:val="22"/>
              </w:rPr>
              <w:t xml:space="preserve"> + 6, </w:t>
            </w:r>
            <w:r>
              <w:rPr>
                <w:rFonts w:ascii="Times New Roman" w:hAnsi="Times New Roman" w:cs="Times New Roman"/>
                <w:sz w:val="22"/>
                <w:szCs w:val="22"/>
              </w:rPr>
              <w:t xml:space="preserve"> + 7,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+ 8, </w:t>
            </w:r>
            <w:r>
              <w:rPr>
                <w:rFonts w:ascii="Times New Roman" w:hAnsi="Times New Roman" w:cs="Times New Roman"/>
                <w:sz w:val="22"/>
                <w:szCs w:val="22"/>
              </w:rPr>
              <w:t> + 9</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Сложение и вычитание чисел, использование соответствующих терминов. Приёмы вычислений: прибавление числа по частям</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Составят</w:t>
            </w:r>
            <w:r>
              <w:rPr>
                <w:rFonts w:ascii="Times New Roman" w:hAnsi="Times New Roman" w:cs="Times New Roman"/>
                <w:sz w:val="22"/>
                <w:szCs w:val="22"/>
              </w:rPr>
              <w:t xml:space="preserve"> таблицу сложения для </w:t>
            </w:r>
            <w:r>
              <w:rPr>
                <w:rFonts w:ascii="Times New Roman" w:hAnsi="Times New Roman" w:cs="Times New Roman"/>
                <w:sz w:val="22"/>
                <w:szCs w:val="22"/>
              </w:rPr>
              <w:t> + 5, 6, 7, 8, 9; начнут работу по её запоминанию, продолжат работу над арифметическим способом решения задач</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преобразовывать практическую задачу в познавательную; ставить новые учебные задачи в сотрудничестве с учителем.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устанавливать аналогии, причинно-следственные связи; собирать информацию.</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строить понятные для партнёра высказывания; слушать собеседника; осуществлять взаимный контроль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69</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пройденного  материала.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 чисел </w:t>
            </w:r>
            <w:r>
              <w:rPr>
                <w:rFonts w:ascii="Times New Roman" w:hAnsi="Times New Roman" w:cs="Times New Roman"/>
                <w:sz w:val="22"/>
                <w:szCs w:val="22"/>
              </w:rPr>
              <w:br/>
              <w:t>в пределах 10.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с. 17.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пользоваться знанием состава чисел?</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повторить состав чисел, приемы сложения и вычитания; решать задачи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Последовательность натуральных чисел от 1 до 10</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применять навык прибавления и вычитания 1, 2 и 3 к любому числу в пределах 10, вести счёт чисел на </w:t>
            </w:r>
            <w:r>
              <w:rPr>
                <w:rFonts w:ascii="Times New Roman" w:hAnsi="Times New Roman" w:cs="Times New Roman"/>
                <w:sz w:val="22"/>
                <w:szCs w:val="22"/>
              </w:rPr>
              <w:lastRenderedPageBreak/>
              <w:t>уменьшение, увеличение, выполнять арифметические действия с числами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spacing w:line="252" w:lineRule="auto"/>
              <w:rPr>
                <w:rFonts w:ascii="Times New Roman" w:hAnsi="Times New Roman" w:cs="Times New Roman"/>
                <w:color w:val="000000"/>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интерпретировать информацию; </w:t>
            </w:r>
            <w:r>
              <w:rPr>
                <w:rFonts w:ascii="Times New Roman" w:hAnsi="Times New Roman" w:cs="Times New Roman"/>
                <w:color w:val="000000"/>
                <w:sz w:val="22"/>
                <w:szCs w:val="22"/>
              </w:rPr>
              <w:t>рефлексировать способы и условия действий.</w:t>
            </w:r>
          </w:p>
          <w:p w:rsidR="00F65D62" w:rsidRDefault="00F65D62" w:rsidP="00ED59C0">
            <w:pPr>
              <w:pStyle w:val="ParagraphStyle"/>
              <w:spacing w:after="15" w:line="252" w:lineRule="auto"/>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осуществлять взаимный контроль,  адекватно оценивать собственное поведение </w:t>
            </w:r>
            <w:r>
              <w:rPr>
                <w:rFonts w:ascii="Times New Roman" w:hAnsi="Times New Roman" w:cs="Times New Roman"/>
                <w:sz w:val="22"/>
                <w:szCs w:val="22"/>
              </w:rPr>
              <w:br/>
              <w:t>и поведение окружающих</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Состав числа 10. Решение </w:t>
            </w:r>
            <w:r>
              <w:rPr>
                <w:rFonts w:ascii="Times New Roman" w:hAnsi="Times New Roman" w:cs="Times New Roman"/>
                <w:sz w:val="22"/>
                <w:szCs w:val="22"/>
              </w:rPr>
              <w:br/>
              <w:t>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18–19.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определить вид задачи?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повторить состав чисел; решать текстовые задачи арифметическим способом</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Последовательность натуральных чисел от 1 до 10. Виды задач</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применять навык прибавления и вычитания 1, 2, и 3 к любому числу в пределах 10, выполнять арифметические действия с числами;</w:t>
            </w:r>
            <w:r>
              <w:rPr>
                <w:rFonts w:ascii="Times New Roman" w:hAnsi="Times New Roman" w:cs="Times New Roman"/>
                <w:i/>
                <w:iCs/>
                <w:sz w:val="22"/>
                <w:szCs w:val="22"/>
              </w:rPr>
              <w:t xml:space="preserve"> </w:t>
            </w:r>
            <w:r>
              <w:rPr>
                <w:rFonts w:ascii="Times New Roman" w:hAnsi="Times New Roman" w:cs="Times New Roman"/>
                <w:sz w:val="22"/>
                <w:szCs w:val="22"/>
              </w:rPr>
              <w:t>повторят  состав  чисел до 10</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предвосхищать результат, </w:t>
            </w:r>
            <w:r>
              <w:rPr>
                <w:rFonts w:ascii="Times New Roman" w:hAnsi="Times New Roman" w:cs="Times New Roman"/>
                <w:sz w:val="22"/>
                <w:szCs w:val="22"/>
              </w:rPr>
              <w:t>осуществлять итоговый и пошаговый контроль по результату.</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ориентироваться в разнообразии способов решения задач; выбирать наиболее эффективные способы решения задач.</w:t>
            </w:r>
          </w:p>
          <w:p w:rsidR="00F65D62" w:rsidRDefault="00F65D62" w:rsidP="00ED59C0">
            <w:pPr>
              <w:pStyle w:val="ParagraphStyle"/>
              <w:spacing w:after="15"/>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аргументировать свою позицию и координировать её с позициями партнёров </w:t>
            </w:r>
            <w:r>
              <w:rPr>
                <w:rFonts w:ascii="Times New Roman" w:hAnsi="Times New Roman" w:cs="Times New Roman"/>
                <w:sz w:val="22"/>
                <w:szCs w:val="22"/>
              </w:rPr>
              <w:br/>
              <w:t>в сотрудничестве при выработке общего решения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71</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Повторение изученного материала. Проверка знаний.</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мы знаем?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выявить знания учащихся по пройденной теме</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Таблица сложения однозначных чисел</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Повторят</w:t>
            </w:r>
            <w:r>
              <w:rPr>
                <w:rFonts w:ascii="Times New Roman" w:hAnsi="Times New Roman" w:cs="Times New Roman"/>
                <w:sz w:val="22"/>
                <w:szCs w:val="22"/>
              </w:rPr>
              <w:t xml:space="preserve"> состав чисел до 10, ведение счёта чисел на уменьшение, увеличение; выполнят</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арифметические действия с числами; решат задачи</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применять установленные правила в планировании способа решения;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 использовать знаково-символические средства.</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адекватно оценивать собственное поведение и поведение окружающих</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22–23.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72</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Связь между суммой и </w:t>
            </w:r>
            <w:r>
              <w:rPr>
                <w:rFonts w:ascii="Times New Roman" w:hAnsi="Times New Roman" w:cs="Times New Roman"/>
                <w:sz w:val="22"/>
                <w:szCs w:val="22"/>
              </w:rPr>
              <w:lastRenderedPageBreak/>
              <w:t>слагаемыми.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24–25.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13</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связь между суммой и слагаемыми?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Цель:</w:t>
            </w:r>
            <w:r>
              <w:rPr>
                <w:rFonts w:ascii="Times New Roman" w:hAnsi="Times New Roman" w:cs="Times New Roman"/>
                <w:sz w:val="22"/>
                <w:szCs w:val="22"/>
              </w:rPr>
              <w:t xml:space="preserve"> познакомить </w:t>
            </w:r>
            <w:r>
              <w:rPr>
                <w:rFonts w:ascii="Times New Roman" w:hAnsi="Times New Roman" w:cs="Times New Roman"/>
                <w:sz w:val="22"/>
                <w:szCs w:val="22"/>
              </w:rPr>
              <w:br/>
              <w:t>с взаимосвязью между сложением и вычитанием</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Названия  компонент</w:t>
            </w:r>
            <w:r>
              <w:rPr>
                <w:rFonts w:ascii="Times New Roman" w:hAnsi="Times New Roman" w:cs="Times New Roman"/>
                <w:sz w:val="22"/>
                <w:szCs w:val="22"/>
              </w:rPr>
              <w:lastRenderedPageBreak/>
              <w:t>ов и результата действия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называть </w:t>
            </w:r>
            <w:r>
              <w:rPr>
                <w:rFonts w:ascii="Times New Roman" w:hAnsi="Times New Roman" w:cs="Times New Roman"/>
                <w:sz w:val="22"/>
                <w:szCs w:val="22"/>
              </w:rPr>
              <w:lastRenderedPageBreak/>
              <w:t xml:space="preserve">компоненты </w:t>
            </w:r>
            <w:r>
              <w:rPr>
                <w:rFonts w:ascii="Times New Roman" w:hAnsi="Times New Roman" w:cs="Times New Roman"/>
                <w:sz w:val="22"/>
                <w:szCs w:val="22"/>
              </w:rPr>
              <w:br/>
              <w:t>и результат действия сложения; вычитать на основе знания соответствующих случаев сложения; доказывать связь между суммой и слагаемым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w:t>
            </w:r>
            <w:r>
              <w:rPr>
                <w:rFonts w:ascii="Times New Roman" w:hAnsi="Times New Roman" w:cs="Times New Roman"/>
                <w:sz w:val="22"/>
                <w:szCs w:val="22"/>
              </w:rPr>
              <w:lastRenderedPageBreak/>
              <w:t>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устанавливать аналогии;</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w:t>
            </w:r>
            <w:r>
              <w:rPr>
                <w:rFonts w:ascii="Times New Roman" w:hAnsi="Times New Roman" w:cs="Times New Roman"/>
                <w:b/>
                <w:bCs/>
                <w:i/>
                <w:iCs/>
                <w:sz w:val="22"/>
                <w:szCs w:val="22"/>
              </w:rPr>
              <w:t xml:space="preserve"> </w:t>
            </w: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Мотивация учебной </w:t>
            </w:r>
            <w:r>
              <w:rPr>
                <w:rFonts w:ascii="Times New Roman" w:hAnsi="Times New Roman" w:cs="Times New Roman"/>
                <w:sz w:val="22"/>
                <w:szCs w:val="22"/>
              </w:rPr>
              <w:lastRenderedPageBreak/>
              <w:t>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73</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Связь между суммой и слагаемыми.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26–27.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14</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связь между суммой и слагаемыми?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компоненты и результат действия сложения; вычитать на основе знаний соответствующих случаев сложения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Таблица сложения и вычитания однозначных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after="15"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называть компоненты и результат действия сложения; вычитать на основе знания соответствующих случаев сложения; доказывать связь между суммой и слагаемым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действия в соответствии с поставленной 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ученика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74</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Решение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28.</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15</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решать задачи </w:t>
            </w:r>
            <w:r>
              <w:rPr>
                <w:rFonts w:ascii="Times New Roman" w:hAnsi="Times New Roman" w:cs="Times New Roman"/>
                <w:sz w:val="22"/>
                <w:szCs w:val="22"/>
              </w:rPr>
              <w:br/>
              <w:t xml:space="preserve">на взаимосвязь суммы </w:t>
            </w:r>
            <w:r>
              <w:rPr>
                <w:rFonts w:ascii="Times New Roman" w:hAnsi="Times New Roman" w:cs="Times New Roman"/>
                <w:sz w:val="22"/>
                <w:szCs w:val="22"/>
              </w:rPr>
              <w:br/>
              <w:t>и слагаемых?</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текстовые задачи на нахождение неизвестного слагаемого</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Задачи </w:t>
            </w:r>
            <w:r>
              <w:rPr>
                <w:rFonts w:ascii="Times New Roman" w:hAnsi="Times New Roman" w:cs="Times New Roman"/>
                <w:sz w:val="22"/>
                <w:szCs w:val="22"/>
              </w:rPr>
              <w:br/>
              <w:t>на нахождение неизвестного слагаемого</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решать текстовые задачи  на нахождение неизвестного слагаемого арифметическим способом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использовать речь для регуляции своего действия,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 xml:space="preserve">самостоятельно выделять и формулировать познавательную цель, </w:t>
            </w:r>
            <w:r>
              <w:rPr>
                <w:rFonts w:ascii="Times New Roman" w:hAnsi="Times New Roman" w:cs="Times New Roman"/>
                <w:sz w:val="22"/>
                <w:szCs w:val="22"/>
              </w:rPr>
              <w:t>выбирать наиболее эффективные способы решения задач.</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формулировать свои затруднения, строить монологическое высказывание</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75</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Уменьшаемое, вычитаемое, разность.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29.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уменьшаемое, вычитаемое, разность?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называть числа при вычитании; использовать термины при чтении записей</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Использование этих терминов при чтении записей</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проговаривать математические  термины; записывать примеры</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tabs>
                <w:tab w:val="left" w:pos="420"/>
              </w:tabs>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осуществлять итоговый и пошаговый контроль по результату.</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контролировать и оценивать процесс и результат деятельности</w:t>
            </w:r>
            <w:r>
              <w:rPr>
                <w:rFonts w:ascii="Times New Roman" w:hAnsi="Times New Roman" w:cs="Times New Roman"/>
                <w:sz w:val="22"/>
                <w:szCs w:val="22"/>
              </w:rPr>
              <w:t>.</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76</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w:t>
            </w:r>
            <w:r>
              <w:rPr>
                <w:rFonts w:ascii="Times New Roman" w:hAnsi="Times New Roman" w:cs="Times New Roman"/>
                <w:sz w:val="22"/>
                <w:szCs w:val="22"/>
              </w:rPr>
              <w:br/>
              <w:t>из чисел 6, 7. Состав чисел 6, 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30.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из чисел 6 и 7 вычесть однозначное число? Из каких чисел состоят 6 и 7?</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использовать математическую терминологию при составлении и чтении математических равенств</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Вычитание числа по частям</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припоминать состав чисел 6, 7; приводить свои примеры и решать их</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sz w:val="22"/>
                <w:szCs w:val="22"/>
              </w:rPr>
              <w:t>.</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ориентироваться в разнообразии способов решения задач; обрабатывать информацию.</w:t>
            </w:r>
          </w:p>
          <w:p w:rsidR="00F65D62" w:rsidRDefault="00F65D62" w:rsidP="00ED59C0">
            <w:pPr>
              <w:pStyle w:val="ParagraphStyle"/>
              <w:tabs>
                <w:tab w:val="left" w:pos="420"/>
              </w:tabs>
              <w:spacing w:after="15"/>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оказывать </w:t>
            </w:r>
            <w:r>
              <w:rPr>
                <w:rFonts w:ascii="Times New Roman" w:hAnsi="Times New Roman" w:cs="Times New Roman"/>
                <w:sz w:val="22"/>
                <w:szCs w:val="22"/>
              </w:rPr>
              <w:br/>
              <w:t xml:space="preserve">в сотрудничестве взаимопомощь,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color w:val="000000"/>
                <w:sz w:val="22"/>
                <w:szCs w:val="22"/>
              </w:rPr>
              <w:t>проявлять активность во взаимодействии</w:t>
            </w:r>
            <w:r>
              <w:rPr>
                <w:rFonts w:ascii="Times New Roman" w:hAnsi="Times New Roman" w:cs="Times New Roman"/>
                <w:color w:val="FF0000"/>
                <w:sz w:val="22"/>
                <w:szCs w:val="22"/>
              </w:rPr>
              <w:t xml:space="preserve"> </w:t>
            </w:r>
            <w:r>
              <w:rPr>
                <w:rFonts w:ascii="Times New Roman" w:hAnsi="Times New Roman" w:cs="Times New Roman"/>
                <w:sz w:val="22"/>
                <w:szCs w:val="22"/>
              </w:rPr>
              <w:t>для решения коммуникативных и познавательных задач</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77</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w:t>
            </w:r>
            <w:r>
              <w:rPr>
                <w:rFonts w:ascii="Times New Roman" w:hAnsi="Times New Roman" w:cs="Times New Roman"/>
                <w:sz w:val="22"/>
                <w:szCs w:val="22"/>
              </w:rPr>
              <w:br/>
              <w:t>из чисел 6, 7. Связь сложения и вычитания.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31.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Какая связь при сложении и вычитании у чисел 6 и 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использовать математическую терминологию при составлении и чтении математических равенств</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Математические термины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проговаривать названия компонентов при сложении и вычитании; записывать под диктовку примеры</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 различать способ и результат действия.</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контролировать и оценивать процесс и результат деятельности.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оказывать в сотрудничестве взаимопомощь </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78</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w:t>
            </w:r>
            <w:r>
              <w:rPr>
                <w:rFonts w:ascii="Times New Roman" w:hAnsi="Times New Roman" w:cs="Times New Roman"/>
                <w:sz w:val="22"/>
                <w:szCs w:val="22"/>
              </w:rPr>
              <w:br/>
              <w:t>из чисел 8,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32.</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 чисел 8 и 9 вычесть однозначное число? Из каких чисел состоят 8 и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вычитать из чисел </w:t>
            </w:r>
            <w:r>
              <w:rPr>
                <w:rFonts w:ascii="Times New Roman" w:hAnsi="Times New Roman" w:cs="Times New Roman"/>
                <w:sz w:val="22"/>
                <w:szCs w:val="22"/>
              </w:rPr>
              <w:lastRenderedPageBreak/>
              <w:t>8 и 9 однозначное число; состав чисел 8 и 9</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Вычитание числа по частям.</w:t>
            </w:r>
            <w:r>
              <w:rPr>
                <w:rFonts w:ascii="Times New Roman" w:hAnsi="Times New Roman" w:cs="Times New Roman"/>
                <w:i/>
                <w:iCs/>
                <w:sz w:val="22"/>
                <w:szCs w:val="22"/>
              </w:rPr>
              <w:t xml:space="preserve"> </w:t>
            </w:r>
            <w:r>
              <w:rPr>
                <w:rFonts w:ascii="Times New Roman" w:hAnsi="Times New Roman" w:cs="Times New Roman"/>
                <w:sz w:val="22"/>
                <w:szCs w:val="22"/>
              </w:rPr>
              <w:t xml:space="preserve">Переместительное </w:t>
            </w:r>
            <w:r>
              <w:rPr>
                <w:rFonts w:ascii="Times New Roman" w:hAnsi="Times New Roman" w:cs="Times New Roman"/>
                <w:sz w:val="22"/>
                <w:szCs w:val="22"/>
              </w:rPr>
              <w:lastRenderedPageBreak/>
              <w:t>свойство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составлять примеры </w:t>
            </w:r>
            <w:r>
              <w:rPr>
                <w:rFonts w:ascii="Times New Roman" w:hAnsi="Times New Roman" w:cs="Times New Roman"/>
                <w:sz w:val="22"/>
                <w:szCs w:val="22"/>
              </w:rPr>
              <w:br/>
              <w:t xml:space="preserve">на 8, 9; пользоваться </w:t>
            </w:r>
            <w:r>
              <w:rPr>
                <w:rFonts w:ascii="Times New Roman" w:hAnsi="Times New Roman" w:cs="Times New Roman"/>
                <w:sz w:val="22"/>
                <w:szCs w:val="22"/>
              </w:rPr>
              <w:lastRenderedPageBreak/>
              <w:t>переместительным свойством сложения;</w:t>
            </w:r>
            <w:r>
              <w:rPr>
                <w:rFonts w:ascii="Times New Roman" w:hAnsi="Times New Roman" w:cs="Times New Roman"/>
                <w:b/>
                <w:bCs/>
                <w:sz w:val="22"/>
                <w:szCs w:val="22"/>
              </w:rPr>
              <w:t xml:space="preserve"> </w:t>
            </w:r>
            <w:r>
              <w:rPr>
                <w:rFonts w:ascii="Times New Roman" w:hAnsi="Times New Roman" w:cs="Times New Roman"/>
                <w:sz w:val="22"/>
                <w:szCs w:val="22"/>
              </w:rPr>
              <w:t>называть компоненты при вычитании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79</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w:t>
            </w:r>
            <w:r>
              <w:rPr>
                <w:rFonts w:ascii="Times New Roman" w:hAnsi="Times New Roman" w:cs="Times New Roman"/>
                <w:sz w:val="22"/>
                <w:szCs w:val="22"/>
              </w:rPr>
              <w:br/>
              <w:t>из чисел 8, 9. Решение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33.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19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Какая связь при сложении и вычитании у чисел 8 и 9?</w:t>
            </w:r>
          </w:p>
          <w:p w:rsidR="00F65D62" w:rsidRDefault="00F65D62" w:rsidP="00ED59C0">
            <w:pPr>
              <w:pStyle w:val="ParagraphStyle"/>
              <w:spacing w:after="15"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выполнять вычисления вида 8 – </w:t>
            </w:r>
            <w:r>
              <w:rPr>
                <w:rFonts w:ascii="Times New Roman" w:hAnsi="Times New Roman" w:cs="Times New Roman"/>
                <w:sz w:val="22"/>
                <w:szCs w:val="22"/>
              </w:rPr>
              <w:t xml:space="preserve">, 9 – </w:t>
            </w:r>
            <w:r>
              <w:rPr>
                <w:rFonts w:ascii="Times New Roman" w:hAnsi="Times New Roman" w:cs="Times New Roman"/>
                <w:sz w:val="22"/>
                <w:szCs w:val="22"/>
              </w:rPr>
              <w:t>, применяя знания состава чисел 8 и 9, знания о связи суммы и слагаемых</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Применение навыка прибавления и вычитания 1, 2, 3 к любому числу в пределах 10</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проговаривать математические  термины; записывать, приводить примеры; анализировать; рассуждать при решении задач</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формулировать </w:t>
            </w:r>
            <w:r>
              <w:rPr>
                <w:rFonts w:ascii="Times New Roman" w:hAnsi="Times New Roman" w:cs="Times New Roman"/>
                <w:sz w:val="22"/>
                <w:szCs w:val="22"/>
              </w:rPr>
              <w:br/>
              <w:t>и удерживать учебную задачу,</w:t>
            </w:r>
            <w:r>
              <w:rPr>
                <w:rFonts w:ascii="Times New Roman" w:hAnsi="Times New Roman" w:cs="Times New Roman"/>
                <w:color w:val="000000"/>
                <w:sz w:val="22"/>
                <w:szCs w:val="22"/>
              </w:rPr>
              <w:t xml:space="preserve"> предвосхищать результат.</w:t>
            </w:r>
            <w:r>
              <w:rPr>
                <w:rFonts w:ascii="Times New Roman" w:hAnsi="Times New Roman" w:cs="Times New Roman"/>
                <w:sz w:val="22"/>
                <w:szCs w:val="22"/>
              </w:rPr>
              <w:t xml:space="preserve"> </w:t>
            </w:r>
          </w:p>
          <w:p w:rsidR="00F65D62" w:rsidRDefault="00F65D62" w:rsidP="00ED59C0">
            <w:pPr>
              <w:pStyle w:val="ParagraphStyle"/>
              <w:spacing w:line="264" w:lineRule="auto"/>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контролировать и оценивать процесс и результат деятельности.</w:t>
            </w:r>
          </w:p>
          <w:p w:rsidR="00F65D62" w:rsidRDefault="00F65D62" w:rsidP="00ED59C0">
            <w:pPr>
              <w:pStyle w:val="ParagraphStyle"/>
              <w:tabs>
                <w:tab w:val="left" w:pos="420"/>
              </w:tabs>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формулировать свои затруднения; предлагать помощь и сотрудничество</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w:t>
            </w:r>
            <w:r>
              <w:rPr>
                <w:rFonts w:ascii="Times New Roman" w:hAnsi="Times New Roman" w:cs="Times New Roman"/>
                <w:sz w:val="22"/>
                <w:szCs w:val="22"/>
              </w:rPr>
              <w:br/>
              <w:t>из числа 10.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34.</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из числа 10 вычесть однозначное число? </w:t>
            </w:r>
            <w:r>
              <w:rPr>
                <w:rFonts w:ascii="Times New Roman" w:hAnsi="Times New Roman" w:cs="Times New Roman"/>
                <w:sz w:val="22"/>
                <w:szCs w:val="22"/>
              </w:rPr>
              <w:br/>
              <w:t>Из каких чисел состоит число 10?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выполнять вычисления вида 10 – </w:t>
            </w:r>
            <w:r>
              <w:rPr>
                <w:rFonts w:ascii="Times New Roman" w:hAnsi="Times New Roman" w:cs="Times New Roman"/>
                <w:sz w:val="22"/>
                <w:szCs w:val="22"/>
              </w:rPr>
              <w:t>, применяя знания состава числа 10</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Вычитание числа по частям.</w:t>
            </w:r>
            <w:r>
              <w:rPr>
                <w:rFonts w:ascii="Times New Roman" w:hAnsi="Times New Roman" w:cs="Times New Roman"/>
                <w:i/>
                <w:iCs/>
                <w:sz w:val="22"/>
                <w:szCs w:val="22"/>
              </w:rPr>
              <w:t xml:space="preserve"> </w:t>
            </w:r>
            <w:r>
              <w:rPr>
                <w:rFonts w:ascii="Times New Roman" w:hAnsi="Times New Roman" w:cs="Times New Roman"/>
                <w:sz w:val="22"/>
                <w:szCs w:val="22"/>
              </w:rPr>
              <w:t>Переместительное свойство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представлять числа в пределах 10 в виде суммы двух слагаемых, одно из которых равно 1, 2 и 3</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ставить новые учебные задачи в сотрудничестве </w:t>
            </w:r>
            <w:r>
              <w:rPr>
                <w:rFonts w:ascii="Times New Roman" w:hAnsi="Times New Roman" w:cs="Times New Roman"/>
                <w:sz w:val="22"/>
                <w:szCs w:val="22"/>
              </w:rPr>
              <w:br/>
              <w:t>с учителем.</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устанавливать причинно-следственные связи; </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строить рассуждение.</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координировать и принимать различные позиции во взаимодействии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81</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 материала.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35.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пользоваться знанием состава чисел?</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выполнять вычисления с использованием таблицы сложения чисел в пределах 10</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Вычитание на основе знания соответствующих случаев сложения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Повторят</w:t>
            </w:r>
            <w:r>
              <w:rPr>
                <w:rFonts w:ascii="Times New Roman" w:hAnsi="Times New Roman" w:cs="Times New Roman"/>
                <w:sz w:val="22"/>
                <w:szCs w:val="22"/>
              </w:rPr>
              <w:t xml:space="preserve"> состав чисел до 10;</w:t>
            </w:r>
            <w:r>
              <w:rPr>
                <w:rFonts w:ascii="Times New Roman" w:hAnsi="Times New Roman" w:cs="Times New Roman"/>
                <w:i/>
                <w:iCs/>
                <w:sz w:val="22"/>
                <w:szCs w:val="22"/>
              </w:rPr>
              <w:t xml:space="preserve"> </w:t>
            </w:r>
            <w:r>
              <w:rPr>
                <w:rFonts w:ascii="Times New Roman" w:hAnsi="Times New Roman" w:cs="Times New Roman"/>
                <w:sz w:val="22"/>
                <w:szCs w:val="22"/>
              </w:rPr>
              <w:t>выполнят арифметические действия с числами; решат задачи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составлять план </w:t>
            </w:r>
            <w:r>
              <w:rPr>
                <w:rFonts w:ascii="Times New Roman" w:hAnsi="Times New Roman" w:cs="Times New Roman"/>
                <w:sz w:val="22"/>
                <w:szCs w:val="22"/>
              </w:rPr>
              <w:br/>
              <w:t xml:space="preserve">и последовательность действий, </w:t>
            </w:r>
            <w:r>
              <w:rPr>
                <w:rFonts w:ascii="Times New Roman" w:hAnsi="Times New Roman" w:cs="Times New Roman"/>
                <w:color w:val="000000"/>
                <w:sz w:val="22"/>
                <w:szCs w:val="22"/>
              </w:rPr>
              <w:t>использовать</w:t>
            </w:r>
            <w:r>
              <w:rPr>
                <w:rFonts w:ascii="Times New Roman" w:hAnsi="Times New Roman" w:cs="Times New Roman"/>
                <w:sz w:val="22"/>
                <w:szCs w:val="22"/>
              </w:rPr>
              <w:t xml:space="preserve"> установленные правила в контроле способа решения.</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устанавливать аналогии, </w:t>
            </w:r>
            <w:r>
              <w:rPr>
                <w:rFonts w:ascii="Times New Roman" w:hAnsi="Times New Roman" w:cs="Times New Roman"/>
                <w:color w:val="000000"/>
                <w:sz w:val="22"/>
                <w:szCs w:val="22"/>
              </w:rPr>
              <w:t>самостоятельно создавать алгоритмы деятельности.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строить монологическое высказывание, оказывать в сотрудничестве </w:t>
            </w:r>
            <w:r>
              <w:rPr>
                <w:rFonts w:ascii="Times New Roman" w:hAnsi="Times New Roman" w:cs="Times New Roman"/>
                <w:sz w:val="22"/>
                <w:szCs w:val="22"/>
              </w:rPr>
              <w:lastRenderedPageBreak/>
              <w:t>взаимопомощь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82</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Килограмм.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36–37.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21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такое килограмм?</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взвешивать предметы с точностью до килограмма; сравнивать предметы по массе</w:t>
            </w:r>
          </w:p>
        </w:tc>
        <w:tc>
          <w:tcPr>
            <w:tcW w:w="1158"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Зависимость между величинами. Понятие «килограмм» – единица измерения массы</w:t>
            </w:r>
          </w:p>
        </w:tc>
        <w:tc>
          <w:tcPr>
            <w:tcW w:w="2013" w:type="dxa"/>
            <w:gridSpan w:val="9"/>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Запомнят </w:t>
            </w:r>
            <w:r>
              <w:rPr>
                <w:rFonts w:ascii="Times New Roman" w:hAnsi="Times New Roman" w:cs="Times New Roman"/>
                <w:sz w:val="22"/>
                <w:szCs w:val="22"/>
              </w:rPr>
              <w:t>единицу массы в кг; научатся решать и записывать задачи, рассуждать</w:t>
            </w:r>
          </w:p>
        </w:tc>
        <w:tc>
          <w:tcPr>
            <w:tcW w:w="3529" w:type="dxa"/>
            <w:gridSpan w:val="15"/>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преобразовывать практическую задачу в познавательную; осуществлять итоговый и пошаговый контроль по результату.</w:t>
            </w:r>
          </w:p>
          <w:p w:rsidR="00F65D62" w:rsidRDefault="00F65D62" w:rsidP="00ED59C0">
            <w:pPr>
              <w:pStyle w:val="ParagraphStyle"/>
              <w:spacing w:line="252" w:lineRule="auto"/>
              <w:rPr>
                <w:rFonts w:ascii="Times New Roman" w:hAnsi="Times New Roman" w:cs="Times New Roman"/>
                <w:b/>
                <w:bCs/>
                <w:i/>
                <w:iCs/>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анализировать информацию, ориентироваться в разнообразии способов решения задач.</w:t>
            </w:r>
            <w:r>
              <w:rPr>
                <w:rFonts w:ascii="Times New Roman" w:hAnsi="Times New Roman" w:cs="Times New Roman"/>
                <w:b/>
                <w:bCs/>
                <w:i/>
                <w:iCs/>
                <w:sz w:val="22"/>
                <w:szCs w:val="22"/>
              </w:rPr>
              <w:t xml:space="preserve"> </w:t>
            </w:r>
          </w:p>
          <w:p w:rsidR="00F65D62" w:rsidRDefault="00F65D62" w:rsidP="00ED59C0">
            <w:pPr>
              <w:pStyle w:val="ParagraphStyle"/>
              <w:spacing w:after="15"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формулировать собственное мнение и позицию;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определять общую цель и пути ее достижения</w:t>
            </w:r>
          </w:p>
        </w:tc>
        <w:tc>
          <w:tcPr>
            <w:tcW w:w="1519"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ученика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2"/>
          <w:wAfter w:w="307" w:type="dxa"/>
          <w:trHeight w:val="525"/>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p>
        </w:tc>
        <w:tc>
          <w:tcPr>
            <w:tcW w:w="2494" w:type="dxa"/>
            <w:gridSpan w:val="10"/>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158"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2013" w:type="dxa"/>
            <w:gridSpan w:val="9"/>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b/>
                <w:bCs/>
                <w:sz w:val="22"/>
                <w:szCs w:val="22"/>
              </w:rPr>
            </w:pPr>
          </w:p>
        </w:tc>
        <w:tc>
          <w:tcPr>
            <w:tcW w:w="3529" w:type="dxa"/>
            <w:gridSpan w:val="15"/>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19"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2"/>
          <w:wAfter w:w="307" w:type="dxa"/>
          <w:trHeight w:val="690"/>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83</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Литр.</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38.</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21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Что такое литр?</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сравнивать сосуды по вместимости; упорядочивать сосуды по вместимости, располагая их в заданной последовательности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Единицы измерения вместимостей</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Запомнят </w:t>
            </w:r>
            <w:r>
              <w:rPr>
                <w:rFonts w:ascii="Times New Roman" w:hAnsi="Times New Roman" w:cs="Times New Roman"/>
                <w:sz w:val="22"/>
                <w:szCs w:val="22"/>
              </w:rPr>
              <w:t xml:space="preserve">единицу вместимости: литр. </w:t>
            </w: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решать </w:t>
            </w:r>
            <w:r>
              <w:rPr>
                <w:rFonts w:ascii="Times New Roman" w:hAnsi="Times New Roman" w:cs="Times New Roman"/>
                <w:sz w:val="22"/>
                <w:szCs w:val="22"/>
              </w:rPr>
              <w:br/>
              <w:t>и записывать задачи, рассуждать</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составлять план </w:t>
            </w:r>
            <w:r>
              <w:rPr>
                <w:rFonts w:ascii="Times New Roman" w:hAnsi="Times New Roman" w:cs="Times New Roman"/>
                <w:sz w:val="22"/>
                <w:szCs w:val="22"/>
              </w:rPr>
              <w:br/>
              <w:t xml:space="preserve">и последовательность действий, </w:t>
            </w:r>
            <w:r>
              <w:rPr>
                <w:rFonts w:ascii="Times New Roman" w:hAnsi="Times New Roman" w:cs="Times New Roman"/>
                <w:color w:val="000000"/>
                <w:sz w:val="22"/>
                <w:szCs w:val="22"/>
              </w:rPr>
              <w:t>предвосхищать результат.</w:t>
            </w:r>
            <w:r>
              <w:rPr>
                <w:rFonts w:ascii="Times New Roman" w:hAnsi="Times New Roman" w:cs="Times New Roman"/>
                <w:b/>
                <w:bCs/>
                <w:i/>
                <w:iCs/>
                <w:sz w:val="22"/>
                <w:szCs w:val="22"/>
              </w:rPr>
              <w:t xml:space="preserve">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устанавливать аналогии, использовать знаково-символические средства.</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2"/>
          <w:wAfter w:w="307" w:type="dxa"/>
          <w:trHeight w:val="1980"/>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84</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Контрольная работа по теме «Сложение </w:t>
            </w:r>
            <w:r>
              <w:rPr>
                <w:rFonts w:ascii="Times New Roman" w:hAnsi="Times New Roman" w:cs="Times New Roman"/>
                <w:sz w:val="22"/>
                <w:szCs w:val="22"/>
              </w:rPr>
              <w:br/>
              <w:t>и вычитание чисел первого десятка».</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39–41, 44.</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22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Проверить знания по пройденной теме.</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контролировать </w:t>
            </w:r>
            <w:r>
              <w:rPr>
                <w:rFonts w:ascii="Times New Roman" w:hAnsi="Times New Roman" w:cs="Times New Roman"/>
                <w:sz w:val="22"/>
                <w:szCs w:val="22"/>
              </w:rPr>
              <w:br/>
              <w:t>и оценивать работу и ее результат</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Использование соответствующих терминов, отношения «больше на…», «меньше на…»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Повторят</w:t>
            </w:r>
            <w:r>
              <w:rPr>
                <w:rFonts w:ascii="Times New Roman" w:hAnsi="Times New Roman" w:cs="Times New Roman"/>
                <w:sz w:val="22"/>
                <w:szCs w:val="22"/>
              </w:rPr>
              <w:t xml:space="preserve"> состав чисел до 10. </w:t>
            </w:r>
            <w:r>
              <w:rPr>
                <w:rFonts w:ascii="Times New Roman" w:hAnsi="Times New Roman" w:cs="Times New Roman"/>
                <w:i/>
                <w:iCs/>
                <w:sz w:val="22"/>
                <w:szCs w:val="22"/>
              </w:rPr>
              <w:t xml:space="preserve"> </w:t>
            </w:r>
            <w:r>
              <w:rPr>
                <w:rFonts w:ascii="Times New Roman" w:hAnsi="Times New Roman" w:cs="Times New Roman"/>
                <w:sz w:val="22"/>
                <w:szCs w:val="22"/>
              </w:rPr>
              <w:t>Выполнят</w:t>
            </w:r>
            <w:r>
              <w:rPr>
                <w:rFonts w:ascii="Times New Roman" w:hAnsi="Times New Roman" w:cs="Times New Roman"/>
                <w:b/>
                <w:bCs/>
                <w:sz w:val="22"/>
                <w:szCs w:val="22"/>
              </w:rPr>
              <w:t xml:space="preserve"> </w:t>
            </w:r>
            <w:r>
              <w:rPr>
                <w:rFonts w:ascii="Times New Roman" w:hAnsi="Times New Roman" w:cs="Times New Roman"/>
                <w:sz w:val="22"/>
                <w:szCs w:val="22"/>
              </w:rPr>
              <w:t>арифметические действия с числами. Решат и запишут задачи</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осуществлять итоговый и пошаговый контроль по результату.</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color w:val="000000"/>
                <w:sz w:val="22"/>
                <w:szCs w:val="22"/>
              </w:rPr>
              <w:t>контролировать и оценивать процесс и результат деятельности;</w:t>
            </w:r>
            <w:r>
              <w:rPr>
                <w:rFonts w:ascii="Times New Roman" w:hAnsi="Times New Roman" w:cs="Times New Roman"/>
                <w:sz w:val="22"/>
                <w:szCs w:val="22"/>
              </w:rPr>
              <w:t xml:space="preserve"> оценивать информацию.</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осуществлять взаимный контроль, адекватно оценивать собственное поведение </w:t>
            </w:r>
            <w:r>
              <w:rPr>
                <w:rFonts w:ascii="Times New Roman" w:hAnsi="Times New Roman" w:cs="Times New Roman"/>
                <w:sz w:val="22"/>
                <w:szCs w:val="22"/>
              </w:rPr>
              <w:br/>
              <w:t>и поведение окружающих</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Самостоятельность и личная ответственность за свои поступки</w:t>
            </w:r>
          </w:p>
        </w:tc>
      </w:tr>
      <w:tr w:rsidR="00F65D62" w:rsidTr="00F65D62">
        <w:trPr>
          <w:gridAfter w:val="2"/>
          <w:wAfter w:w="307" w:type="dxa"/>
          <w:jc w:val="center"/>
        </w:trPr>
        <w:tc>
          <w:tcPr>
            <w:tcW w:w="14250" w:type="dxa"/>
            <w:gridSpan w:val="7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lastRenderedPageBreak/>
              <w:t>Числа от 11 до 20. Нумерация (16 ч)</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85</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Название и по-следовательность чисел </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называются и образовываются числа второго десятка?</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Названия, последовательность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сравнивать числа, опираясь на порядок сле-</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r>
              <w:rPr>
                <w:rFonts w:ascii="Times New Roman" w:hAnsi="Times New Roman" w:cs="Times New Roman"/>
                <w:b/>
                <w:bCs/>
                <w:i/>
                <w:iCs/>
                <w:sz w:val="22"/>
                <w:szCs w:val="22"/>
              </w:rPr>
              <w:t xml:space="preserve"> </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caps/>
                <w:sz w:val="22"/>
                <w:szCs w:val="22"/>
              </w:rPr>
              <w:t>п</w:t>
            </w:r>
            <w:r>
              <w:rPr>
                <w:rFonts w:ascii="Times New Roman" w:hAnsi="Times New Roman" w:cs="Times New Roman"/>
                <w:sz w:val="22"/>
                <w:szCs w:val="22"/>
              </w:rPr>
              <w:t>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от 10 до 20.</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46–47.</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23</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сравнивать числа, опираясь на порядок следования при счете; называть последовательность чисел от 10 до 20</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натуральных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дования при счёте; проговаривать последовательность чисел от 10 до 20</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обработка информации, установление аналогий.</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задавать вопросы, необходимые для организации собственной деятельности и сотрудничества с партнёром</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86</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Название </w:t>
            </w:r>
            <w:r>
              <w:rPr>
                <w:rFonts w:ascii="Times New Roman" w:hAnsi="Times New Roman" w:cs="Times New Roman"/>
                <w:sz w:val="22"/>
                <w:szCs w:val="22"/>
              </w:rPr>
              <w:br/>
              <w:t>и последовательность чисел от 10 до 20.</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 xml:space="preserve">с. 48–49. </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23–24</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Как называются и образовываются числа второго десятка?</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читать и записывать числа второго десятка, объясняя, что обозначает каждая цифра в записи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Названия, последовательность натуральных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сравнивать числа, опираясь на порядок следования при счёте, выполнять арифметические действия </w:t>
            </w:r>
            <w:r w:rsidRPr="00F65D62">
              <w:rPr>
                <w:rFonts w:ascii="Times New Roman" w:hAnsi="Times New Roman" w:cs="Times New Roman"/>
                <w:b/>
                <w:bCs/>
                <w:sz w:val="22"/>
                <w:szCs w:val="22"/>
              </w:rPr>
              <w:br/>
              <w:t>с числами; решать задачи; записывать; проговаривать последовательность чисел от 10 до 20</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составлять план </w:t>
            </w:r>
            <w:r w:rsidRPr="00F65D62">
              <w:rPr>
                <w:rFonts w:ascii="Times New Roman" w:hAnsi="Times New Roman" w:cs="Times New Roman"/>
                <w:b/>
                <w:bCs/>
                <w:sz w:val="22"/>
                <w:szCs w:val="22"/>
              </w:rPr>
              <w:br/>
              <w:t xml:space="preserve">и последовательность действий. </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использовать знаково-символические средства, классифицировать по заданным критериям.</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формулировать свои затруднения, осуществлять взаимный контроль</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 xml:space="preserve">Самооценка на основе </w:t>
            </w:r>
          </w:p>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87</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Образование чисел из одного десятка и нескольких единиц.</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50.</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24</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Как образовать число </w:t>
            </w:r>
            <w:r>
              <w:rPr>
                <w:rFonts w:ascii="Times New Roman" w:hAnsi="Times New Roman" w:cs="Times New Roman"/>
                <w:sz w:val="22"/>
                <w:szCs w:val="22"/>
              </w:rPr>
              <w:br/>
              <w:t>из десятков и единиц?</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воспроизводить последовательность чисел от 1 до 20; образовывать двузначные числа</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Названия, последовательность натуральных чисел </w:t>
            </w:r>
            <w:r>
              <w:rPr>
                <w:rFonts w:ascii="Times New Roman" w:hAnsi="Times New Roman" w:cs="Times New Roman"/>
                <w:sz w:val="22"/>
                <w:szCs w:val="22"/>
              </w:rPr>
              <w:br/>
              <w:t>от 10 до 20</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воспроизводить последовательность чисел от 1 до 20 в порядке возрастания и убывания; называть предыдущее и последующее числа</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сличать способ действия и его результат с заданным эталоном с целью обнаружения отклонений и отличий от эталона. </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использовать общие приёмы решения задач.</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 xml:space="preserve">Самооценка на основе </w:t>
            </w:r>
          </w:p>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88</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Дециметр.</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51.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Что такое дециметр?</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познакомить </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Понятие дециметра </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устанавливать соотношения между единицами длины (см, дм); применять знания нумерации при решении примеров вида 15 + 1, 16 – 1, 10 + 5, 12 – 10, 12 – 2</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 xml:space="preserve">вносить необходимые дополнения и изменения в план </w:t>
            </w:r>
          </w:p>
          <w:p w:rsidR="00F65D62" w:rsidRPr="00F65D62" w:rsidRDefault="00F65D62" w:rsidP="00ED59C0">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 xml:space="preserve">и способ действия в случае расхождения эталона, реального действия </w:t>
            </w:r>
            <w:r w:rsidRPr="00F65D62">
              <w:rPr>
                <w:rFonts w:ascii="Times New Roman" w:hAnsi="Times New Roman" w:cs="Times New Roman"/>
                <w:b/>
                <w:bCs/>
                <w:sz w:val="22"/>
                <w:szCs w:val="22"/>
              </w:rPr>
              <w:br/>
              <w:t>и его результата.</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рассуждать, моделировать способ действия.</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Самооценка на основе кри-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25</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с единицей длины дециметром, соотносить дециметр и сантиметр; переводить одни единицы длины в другие</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новой единицы измерения длины</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89</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Образование чисел из одного десятка и нескольких единиц.</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Учебник, с. 52.</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26</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Как образовать число </w:t>
            </w:r>
            <w:r>
              <w:rPr>
                <w:rFonts w:ascii="Times New Roman" w:hAnsi="Times New Roman" w:cs="Times New Roman"/>
                <w:sz w:val="22"/>
                <w:szCs w:val="22"/>
              </w:rPr>
              <w:br/>
              <w:t>из десятков и единиц?</w:t>
            </w:r>
          </w:p>
          <w:p w:rsidR="00F65D62" w:rsidRDefault="00F65D62" w:rsidP="00ED59C0">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образовывать числа из одного десятка </w:t>
            </w:r>
            <w:r>
              <w:rPr>
                <w:rFonts w:ascii="Times New Roman" w:hAnsi="Times New Roman" w:cs="Times New Roman"/>
                <w:sz w:val="22"/>
                <w:szCs w:val="22"/>
              </w:rPr>
              <w:br/>
              <w:t>и нескольких единиц</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Названия, последовательность натуральных чисел </w:t>
            </w:r>
            <w:r>
              <w:rPr>
                <w:rFonts w:ascii="Times New Roman" w:hAnsi="Times New Roman" w:cs="Times New Roman"/>
                <w:sz w:val="22"/>
                <w:szCs w:val="22"/>
              </w:rPr>
              <w:br/>
              <w:t>от 10 до 20</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sidRPr="00F65D62">
              <w:rPr>
                <w:rFonts w:ascii="Times New Roman" w:hAnsi="Times New Roman" w:cs="Times New Roman"/>
                <w:b/>
                <w:bCs/>
                <w:sz w:val="22"/>
                <w:szCs w:val="22"/>
              </w:rPr>
              <w:t>записывать и читать примеры, используя  математические термины; вычислять, используя состав чисел</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ставить новые учебные задачи в сотрудничестве </w:t>
            </w:r>
            <w:r w:rsidRPr="00F65D62">
              <w:rPr>
                <w:rFonts w:ascii="Times New Roman" w:hAnsi="Times New Roman" w:cs="Times New Roman"/>
                <w:b/>
                <w:bCs/>
                <w:sz w:val="22"/>
                <w:szCs w:val="22"/>
              </w:rPr>
              <w:br/>
              <w:t>с учителем.</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использовать общие приёмы решения задач.</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оказывать </w:t>
            </w:r>
            <w:r w:rsidRPr="00F65D62">
              <w:rPr>
                <w:rFonts w:ascii="Times New Roman" w:hAnsi="Times New Roman" w:cs="Times New Roman"/>
                <w:b/>
                <w:bCs/>
                <w:sz w:val="22"/>
                <w:szCs w:val="22"/>
              </w:rPr>
              <w:br/>
              <w:t>в сотрудничестве взаимопомощь, строить понятные для партнёра высказывания</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90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Чтение и запись чисел.</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Учебник, с. 53.</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27</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Как назвать и записать цифрами натуральные числа от 10 до 20?</w:t>
            </w:r>
          </w:p>
          <w:p w:rsidR="00F65D62" w:rsidRDefault="00F65D62" w:rsidP="00ED59C0">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составлять план решения задачи арифметическим способом</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Одиннадцать, двенадцать, тринадцать, четырнадцать, пятнадцать, шестнадцать семнадцать, </w:t>
            </w:r>
            <w:r>
              <w:rPr>
                <w:rFonts w:ascii="Times New Roman" w:hAnsi="Times New Roman" w:cs="Times New Roman"/>
                <w:sz w:val="22"/>
                <w:szCs w:val="22"/>
              </w:rPr>
              <w:br/>
              <w:t>восемнадцать, девятнадцать, двадцать</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использовать математические термины; повторят состав числа, запись чисел второго десятка</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Регулятивные: </w:t>
            </w:r>
            <w:r w:rsidRPr="00F65D62">
              <w:rPr>
                <w:rFonts w:ascii="Times New Roman" w:hAnsi="Times New Roman" w:cs="Times New Roman"/>
                <w:b/>
                <w:bCs/>
                <w:sz w:val="22"/>
                <w:szCs w:val="22"/>
              </w:rPr>
              <w:t>выбирать действия в соответствии с поставленной задачей и условиями её реализации.</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Познавательные: </w:t>
            </w:r>
            <w:r w:rsidRPr="00F65D62">
              <w:rPr>
                <w:rFonts w:ascii="Times New Roman" w:hAnsi="Times New Roman" w:cs="Times New Roman"/>
                <w:b/>
                <w:bCs/>
                <w:sz w:val="22"/>
                <w:szCs w:val="22"/>
              </w:rPr>
              <w:t>использовать общие приёмы решения задач.</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91</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Случаи сложения и вычитания, основанные на знании нумерации чисел.</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56–57.</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28</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Как применить свои знания нумерации чисел?</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выполнять вычисления, основываясь на знаниях по нумерации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Порядок следования чисел при счёте, сравнение числа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использовать математические термины; повторят состав числа, запись чисел второго десятка</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составлять план </w:t>
            </w:r>
            <w:r w:rsidRPr="00F65D62">
              <w:rPr>
                <w:rFonts w:ascii="Times New Roman" w:hAnsi="Times New Roman" w:cs="Times New Roman"/>
                <w:b/>
                <w:bCs/>
                <w:sz w:val="22"/>
                <w:szCs w:val="22"/>
              </w:rPr>
              <w:br/>
              <w:t>и последовательность действий.</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выбирать наиболее эффективные способы решения задач.</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договариваться о распределении функций и ролей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 xml:space="preserve">Внутренняя позиция ученика на основе положительного отношения </w:t>
            </w:r>
            <w:r w:rsidRPr="00F65D62">
              <w:rPr>
                <w:rFonts w:ascii="Times New Roman" w:hAnsi="Times New Roman" w:cs="Times New Roman"/>
                <w:caps/>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92</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Подготовка </w:t>
            </w:r>
            <w:r>
              <w:rPr>
                <w:rFonts w:ascii="Times New Roman" w:hAnsi="Times New Roman" w:cs="Times New Roman"/>
                <w:sz w:val="22"/>
                <w:szCs w:val="22"/>
              </w:rPr>
              <w:br/>
              <w:t>к изучению таблицы сложения в пределах 20.</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57.</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29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Что значит разряды двузначных чисел?</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решать задачи; выполнять вычисления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Сложение и вычитание без перехода через десяток; разряды двузначны</w:t>
            </w:r>
            <w:r>
              <w:rPr>
                <w:rFonts w:ascii="Times New Roman" w:hAnsi="Times New Roman" w:cs="Times New Roman"/>
                <w:sz w:val="22"/>
                <w:szCs w:val="22"/>
              </w:rPr>
              <w:lastRenderedPageBreak/>
              <w:t>х чисел</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lastRenderedPageBreak/>
              <w:t>Научатся</w:t>
            </w:r>
            <w:r w:rsidRPr="00F65D62">
              <w:rPr>
                <w:rFonts w:ascii="Times New Roman" w:hAnsi="Times New Roman" w:cs="Times New Roman"/>
                <w:b/>
                <w:bCs/>
                <w:sz w:val="22"/>
                <w:szCs w:val="22"/>
              </w:rPr>
              <w:t xml:space="preserve">  воспроизводить последовательность чисел от 1 до 20 в порядке убывания и возрастания, применять термины </w:t>
            </w:r>
            <w:r w:rsidRPr="00F65D62">
              <w:rPr>
                <w:rFonts w:ascii="Times New Roman" w:hAnsi="Times New Roman" w:cs="Times New Roman"/>
                <w:b/>
                <w:bCs/>
                <w:sz w:val="22"/>
                <w:szCs w:val="22"/>
              </w:rPr>
              <w:lastRenderedPageBreak/>
              <w:t>«однозначное число» и «двузначное число»</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lastRenderedPageBreak/>
              <w:t>Регулятивные:</w:t>
            </w:r>
            <w:r w:rsidRPr="00F65D62">
              <w:rPr>
                <w:rFonts w:ascii="Times New Roman" w:hAnsi="Times New Roman" w:cs="Times New Roman"/>
                <w:b/>
                <w:bCs/>
                <w:sz w:val="22"/>
                <w:szCs w:val="22"/>
              </w:rPr>
              <w:t xml:space="preserve"> определять последовательность промежуточных целей и соответствующих им действий с учетом конечного результата. </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использовать общие приёмы решения задач.</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аргументировать свою позицию и </w:t>
            </w:r>
            <w:r w:rsidRPr="00F65D62">
              <w:rPr>
                <w:rFonts w:ascii="Times New Roman" w:hAnsi="Times New Roman" w:cs="Times New Roman"/>
                <w:b/>
                <w:bCs/>
                <w:sz w:val="22"/>
                <w:szCs w:val="22"/>
              </w:rPr>
              <w:lastRenderedPageBreak/>
              <w:t xml:space="preserve">координировать её с позициями партнёров </w:t>
            </w:r>
            <w:r w:rsidRPr="00F65D62">
              <w:rPr>
                <w:rFonts w:ascii="Times New Roman" w:hAnsi="Times New Roman" w:cs="Times New Roman"/>
                <w:b/>
                <w:bCs/>
                <w:sz w:val="22"/>
                <w:szCs w:val="22"/>
              </w:rPr>
              <w:br/>
              <w:t>в сотрудничестве при выработке общего решения в совместной деятельности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lastRenderedPageBreak/>
              <w:t>Самооценка на основе критериев успешности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jc w:val="center"/>
              <w:rPr>
                <w:rFonts w:ascii="Times New Roman" w:hAnsi="Times New Roman" w:cs="Times New Roman"/>
                <w:sz w:val="22"/>
                <w:szCs w:val="22"/>
              </w:rPr>
            </w:pPr>
            <w:r w:rsidRPr="00F65D62">
              <w:rPr>
                <w:rFonts w:ascii="Times New Roman" w:hAnsi="Times New Roman" w:cs="Times New Roman"/>
                <w:sz w:val="22"/>
                <w:szCs w:val="22"/>
              </w:rPr>
              <w:lastRenderedPageBreak/>
              <w:t>93</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Закрепление изученного материала по теме «Числа от 1 до 20».</w:t>
            </w:r>
          </w:p>
          <w:p w:rsidR="00F65D62" w:rsidRP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Учебник, с. 58.</w:t>
            </w:r>
          </w:p>
          <w:p w:rsidR="00F65D62" w:rsidRP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Р/т, с. 30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jc w:val="center"/>
              <w:rPr>
                <w:rFonts w:ascii="Times New Roman" w:hAnsi="Times New Roman" w:cs="Times New Roman"/>
                <w:sz w:val="22"/>
                <w:szCs w:val="22"/>
              </w:rPr>
            </w:pPr>
            <w:r w:rsidRPr="00F65D62">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Что мы знаем? Чему научились?</w:t>
            </w:r>
          </w:p>
          <w:p w:rsidR="00F65D62" w:rsidRP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 повторить состав чисел до 20 без перехода через десяток</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Сложение и вычитание без перехода через десяток</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 xml:space="preserve">Научатся: воспроизводить последовательность чисел </w:t>
            </w:r>
            <w:r w:rsidRPr="00F65D62">
              <w:rPr>
                <w:rFonts w:ascii="Times New Roman" w:hAnsi="Times New Roman" w:cs="Times New Roman"/>
                <w:b/>
                <w:bCs/>
                <w:sz w:val="22"/>
                <w:szCs w:val="22"/>
              </w:rPr>
              <w:br/>
              <w:t>от 1 до 20 в порядке убывания и возрастания, применять термины «однозначное число» и «двузначное число»</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Регулятивные:  предвидеть уровень усвоения знаний, его временных характеристик.</w:t>
            </w:r>
          </w:p>
          <w:p w:rsidR="00F65D62" w:rsidRPr="00F65D62" w:rsidRDefault="00F65D62" w:rsidP="00F65D62">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 xml:space="preserve">Познавательные: контролировать и оценивать процесс и результат деятельности, классифицировать по заданным критериям. </w:t>
            </w:r>
          </w:p>
          <w:p w:rsidR="00F65D62" w:rsidRPr="00F65D62" w:rsidRDefault="00F65D62" w:rsidP="00F65D62">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Коммуникативные: формулиро-</w:t>
            </w:r>
          </w:p>
          <w:p w:rsidR="00F65D62" w:rsidRPr="00F65D62" w:rsidRDefault="00F65D62" w:rsidP="00F65D62">
            <w:pPr>
              <w:pStyle w:val="ParagraphStyle"/>
              <w:rPr>
                <w:rFonts w:ascii="Times New Roman" w:hAnsi="Times New Roman" w:cs="Times New Roman"/>
                <w:b/>
                <w:bCs/>
                <w:sz w:val="22"/>
                <w:szCs w:val="22"/>
              </w:rPr>
            </w:pPr>
            <w:r w:rsidRPr="00F65D62">
              <w:rPr>
                <w:rFonts w:ascii="Times New Roman" w:hAnsi="Times New Roman" w:cs="Times New Roman"/>
                <w:b/>
                <w:bCs/>
                <w:sz w:val="22"/>
                <w:szCs w:val="22"/>
              </w:rPr>
              <w:t>вать свои затруднения; предлагать помощь и сотрудничество</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Принятие образа «хорошего ученика»</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94</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Контрольная </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работа</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Проверить знания по теме.</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применять знания и способы действий </w:t>
            </w:r>
            <w:r>
              <w:rPr>
                <w:rFonts w:ascii="Times New Roman" w:hAnsi="Times New Roman" w:cs="Times New Roman"/>
                <w:sz w:val="22"/>
                <w:szCs w:val="22"/>
              </w:rPr>
              <w:br/>
              <w:t>в измененных условиях</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Сложение и вычитание без перехода через десяток</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применять знания и способы действий </w:t>
            </w:r>
            <w:r w:rsidRPr="00F65D62">
              <w:rPr>
                <w:rFonts w:ascii="Times New Roman" w:hAnsi="Times New Roman" w:cs="Times New Roman"/>
                <w:b/>
                <w:bCs/>
                <w:sz w:val="22"/>
                <w:szCs w:val="22"/>
              </w:rPr>
              <w:br/>
              <w:t>в измененных условиях</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составлять план </w:t>
            </w:r>
            <w:r w:rsidRPr="00F65D62">
              <w:rPr>
                <w:rFonts w:ascii="Times New Roman" w:hAnsi="Times New Roman" w:cs="Times New Roman"/>
                <w:b/>
                <w:bCs/>
                <w:sz w:val="22"/>
                <w:szCs w:val="22"/>
              </w:rPr>
              <w:br/>
              <w:t>и последовательность действий.</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самостоятельно создавать алгоритмы деятельности при решении проблем.</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Самостоятельность и личная ответственность за свои поступки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95</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Работа над ошибками.</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59</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Как правильно работать над ошибками?</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анализировать допущенные ошибки; выполнять работу над ошибками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Сложение и вычитание. Текстовая задача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работать над ошибками; анализировать их</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вносить необходимые коррективы в действие после его завершения на основе его оценки и учёта сделанных ошибок. </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оценивать информацию</w:t>
            </w:r>
            <w:r>
              <w:rPr>
                <w:rFonts w:ascii="Times New Roman" w:hAnsi="Times New Roman" w:cs="Times New Roman"/>
                <w:b/>
                <w:bCs/>
                <w:sz w:val="22"/>
                <w:szCs w:val="22"/>
              </w:rPr>
              <w:t xml:space="preserve"> (</w:t>
            </w:r>
            <w:r w:rsidRPr="00F65D62">
              <w:rPr>
                <w:rFonts w:ascii="Times New Roman" w:hAnsi="Times New Roman" w:cs="Times New Roman"/>
                <w:b/>
                <w:bCs/>
                <w:sz w:val="22"/>
                <w:szCs w:val="22"/>
              </w:rPr>
              <w:t>критическая оценка, оценка достоверности).</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определять </w:t>
            </w:r>
            <w:r w:rsidRPr="00F65D62">
              <w:rPr>
                <w:rFonts w:ascii="Times New Roman" w:hAnsi="Times New Roman" w:cs="Times New Roman"/>
                <w:b/>
                <w:bCs/>
                <w:sz w:val="22"/>
                <w:szCs w:val="22"/>
              </w:rPr>
              <w:lastRenderedPageBreak/>
              <w:t>общую цель и пути ее достижения</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lastRenderedPageBreak/>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96</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Повторение. Подготовка </w:t>
            </w:r>
            <w:r>
              <w:rPr>
                <w:rFonts w:ascii="Times New Roman" w:hAnsi="Times New Roman" w:cs="Times New Roman"/>
                <w:sz w:val="22"/>
                <w:szCs w:val="22"/>
              </w:rPr>
              <w:br/>
              <w:t xml:space="preserve">к введению </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задач в два действия. </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60.</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31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Из каких частей состоит задача?</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проанализировать структуру и составные части задачи</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Условие, вопрос, решение </w:t>
            </w:r>
            <w:r>
              <w:rPr>
                <w:rFonts w:ascii="Times New Roman" w:hAnsi="Times New Roman" w:cs="Times New Roman"/>
                <w:sz w:val="22"/>
                <w:szCs w:val="22"/>
              </w:rPr>
              <w:br/>
              <w:t>и ответ</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анализировать задачу; сравнивать краткое условие со схематическим рисунком</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формулировать </w:t>
            </w:r>
            <w:r w:rsidRPr="00F65D62">
              <w:rPr>
                <w:rFonts w:ascii="Times New Roman" w:hAnsi="Times New Roman" w:cs="Times New Roman"/>
                <w:b/>
                <w:bCs/>
                <w:sz w:val="22"/>
                <w:szCs w:val="22"/>
              </w:rPr>
              <w:br/>
              <w:t>и удерживать учебную задачу.</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ориентироваться в разнообразии способов решения задач.</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97</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Решение задач.</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61.</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31</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Как решить текстовую задачу арифметическим способом с опорой </w:t>
            </w:r>
            <w:r>
              <w:rPr>
                <w:rFonts w:ascii="Times New Roman" w:hAnsi="Times New Roman" w:cs="Times New Roman"/>
                <w:sz w:val="22"/>
                <w:szCs w:val="22"/>
              </w:rPr>
              <w:br/>
              <w:t>на краткую запись?</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решать текстовую задачу</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Способы решения задач в два действия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выделять структурные части текстовой задачи; выполнять её решение арифметическим способом; составлять краткую запись</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различать способ и результат действия.</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выбирать наиболее эффективные способы решения задач.</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 xml:space="preserve">Внутренняя позиция ученика на основе положительного отношения </w:t>
            </w:r>
            <w:r w:rsidRPr="00F65D62">
              <w:rPr>
                <w:rFonts w:ascii="Times New Roman" w:hAnsi="Times New Roman" w:cs="Times New Roman"/>
                <w:caps/>
                <w:sz w:val="22"/>
                <w:szCs w:val="22"/>
              </w:rPr>
              <w:br/>
              <w:t>к школе</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98</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Ознакомление с задачей </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 в два действия.</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62.</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32</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Как решить задачу в два действия?</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Цели:</w:t>
            </w:r>
            <w:r>
              <w:rPr>
                <w:rFonts w:ascii="Times New Roman" w:hAnsi="Times New Roman" w:cs="Times New Roman"/>
                <w:sz w:val="22"/>
                <w:szCs w:val="22"/>
              </w:rPr>
              <w:t xml:space="preserve"> решать задачи </w:t>
            </w:r>
            <w:r>
              <w:rPr>
                <w:rFonts w:ascii="Times New Roman" w:hAnsi="Times New Roman" w:cs="Times New Roman"/>
                <w:sz w:val="22"/>
                <w:szCs w:val="22"/>
              </w:rPr>
              <w:br/>
              <w:t>в два действия; записывать условия</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Способы решения задач в два действия</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sidRPr="00F65D62">
              <w:rPr>
                <w:rFonts w:ascii="Times New Roman" w:hAnsi="Times New Roman" w:cs="Times New Roman"/>
                <w:b/>
                <w:bCs/>
                <w:sz w:val="22"/>
                <w:szCs w:val="22"/>
              </w:rPr>
              <w:t>выделять</w:t>
            </w:r>
            <w:r>
              <w:rPr>
                <w:rFonts w:ascii="Times New Roman" w:hAnsi="Times New Roman" w:cs="Times New Roman"/>
                <w:b/>
                <w:bCs/>
                <w:sz w:val="22"/>
                <w:szCs w:val="22"/>
              </w:rPr>
              <w:t xml:space="preserve"> </w:t>
            </w:r>
            <w:r w:rsidRPr="00F65D62">
              <w:rPr>
                <w:rFonts w:ascii="Times New Roman" w:hAnsi="Times New Roman" w:cs="Times New Roman"/>
                <w:b/>
                <w:bCs/>
                <w:sz w:val="22"/>
                <w:szCs w:val="22"/>
              </w:rPr>
              <w:t>структурные части текстовой задачи, выполнять её решение арифметическим способом; составлять краткую запись</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выбирать наиболее эффективные способы решения задач.</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ставить вопросы, обращаться за помощью</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99</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Решение задач в два действия.</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Учебник, с. 63.</w:t>
            </w:r>
          </w:p>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Р/т, с. 33</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 xml:space="preserve">Как правильно составить схему к задаче </w:t>
            </w:r>
            <w:r>
              <w:rPr>
                <w:rFonts w:ascii="Times New Roman" w:hAnsi="Times New Roman" w:cs="Times New Roman"/>
                <w:sz w:val="22"/>
                <w:szCs w:val="22"/>
              </w:rPr>
              <w:br/>
              <w:t>в два действия и записать краткое условие?</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lastRenderedPageBreak/>
              <w:t>Цель:</w:t>
            </w:r>
            <w:r>
              <w:rPr>
                <w:rFonts w:ascii="Times New Roman" w:hAnsi="Times New Roman" w:cs="Times New Roman"/>
                <w:sz w:val="22"/>
                <w:szCs w:val="22"/>
              </w:rPr>
              <w:t xml:space="preserve"> решать задачи </w:t>
            </w:r>
            <w:r>
              <w:rPr>
                <w:rFonts w:ascii="Times New Roman" w:hAnsi="Times New Roman" w:cs="Times New Roman"/>
                <w:sz w:val="22"/>
                <w:szCs w:val="22"/>
              </w:rPr>
              <w:br/>
              <w:t>в два действия арифметическим способом</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lastRenderedPageBreak/>
              <w:t>Структура задачи</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Научатся:</w:t>
            </w:r>
            <w:r w:rsidRPr="00F65D62">
              <w:rPr>
                <w:rFonts w:ascii="Times New Roman" w:hAnsi="Times New Roman" w:cs="Times New Roman"/>
                <w:b/>
                <w:bCs/>
                <w:sz w:val="22"/>
                <w:szCs w:val="22"/>
              </w:rPr>
              <w:t xml:space="preserve"> выполнять решение задачи арифметическим способом; </w:t>
            </w:r>
            <w:r w:rsidRPr="00F65D62">
              <w:rPr>
                <w:rFonts w:ascii="Times New Roman" w:hAnsi="Times New Roman" w:cs="Times New Roman"/>
                <w:b/>
                <w:bCs/>
                <w:sz w:val="22"/>
                <w:szCs w:val="22"/>
              </w:rPr>
              <w:lastRenderedPageBreak/>
              <w:t>составлять краткую запись; слушать, запоминать, записывать</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lastRenderedPageBreak/>
              <w:t>Регулятивные:</w:t>
            </w:r>
            <w:r w:rsidRPr="00F65D62">
              <w:rPr>
                <w:rFonts w:ascii="Times New Roman" w:hAnsi="Times New Roman" w:cs="Times New Roman"/>
                <w:b/>
                <w:bCs/>
                <w:sz w:val="22"/>
                <w:szCs w:val="22"/>
              </w:rPr>
              <w:t xml:space="preserve">  выбирать действия в соответствии с поставленной задачей и условиями её реализации.</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использовать </w:t>
            </w:r>
            <w:r w:rsidRPr="00F65D62">
              <w:rPr>
                <w:rFonts w:ascii="Times New Roman" w:hAnsi="Times New Roman" w:cs="Times New Roman"/>
                <w:b/>
                <w:bCs/>
                <w:sz w:val="22"/>
                <w:szCs w:val="22"/>
              </w:rPr>
              <w:lastRenderedPageBreak/>
              <w:t>общие приёмы решения задач.</w:t>
            </w:r>
          </w:p>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координировать и принимать различные позиции во взаимодействии</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lastRenderedPageBreak/>
              <w:t>Мотивация учебной деятельности</w:t>
            </w:r>
          </w:p>
        </w:tc>
      </w:tr>
      <w:tr w:rsidR="00F65D62" w:rsidTr="00F65D62">
        <w:trPr>
          <w:gridAfter w:val="2"/>
          <w:wAfter w:w="307" w:type="dxa"/>
          <w:jc w:val="center"/>
        </w:trPr>
        <w:tc>
          <w:tcPr>
            <w:tcW w:w="458"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100</w:t>
            </w:r>
          </w:p>
        </w:tc>
        <w:tc>
          <w:tcPr>
            <w:tcW w:w="46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6"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Контрольная  работа по теме «Числа от 11 до 20»</w:t>
            </w:r>
          </w:p>
        </w:tc>
        <w:tc>
          <w:tcPr>
            <w:tcW w:w="571" w:type="dxa"/>
            <w:gridSpan w:val="8"/>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jc w:val="center"/>
              <w:rPr>
                <w:rFonts w:ascii="Times New Roman" w:hAnsi="Times New Roman" w:cs="Times New Roman"/>
                <w:sz w:val="22"/>
                <w:szCs w:val="22"/>
              </w:rPr>
            </w:pPr>
            <w:r>
              <w:rPr>
                <w:rFonts w:ascii="Times New Roman" w:hAnsi="Times New Roman" w:cs="Times New Roman"/>
                <w:sz w:val="22"/>
                <w:szCs w:val="22"/>
              </w:rPr>
              <w:t>1</w:t>
            </w:r>
          </w:p>
        </w:tc>
        <w:tc>
          <w:tcPr>
            <w:tcW w:w="2494" w:type="dxa"/>
            <w:gridSpan w:val="10"/>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Что узнали, чему научились?</w:t>
            </w:r>
          </w:p>
          <w:p w:rsidR="00F65D62" w:rsidRDefault="00F65D62" w:rsidP="00F65D62">
            <w:pPr>
              <w:pStyle w:val="ParagraphStyle"/>
              <w:rPr>
                <w:rFonts w:ascii="Times New Roman" w:hAnsi="Times New Roman" w:cs="Times New Roman"/>
                <w:sz w:val="22"/>
                <w:szCs w:val="22"/>
              </w:rPr>
            </w:pPr>
            <w:r w:rsidRPr="00F65D62">
              <w:rPr>
                <w:rFonts w:ascii="Times New Roman" w:hAnsi="Times New Roman" w:cs="Times New Roman"/>
                <w:sz w:val="22"/>
                <w:szCs w:val="22"/>
              </w:rPr>
              <w:t>Цель:</w:t>
            </w:r>
            <w:r>
              <w:rPr>
                <w:rFonts w:ascii="Times New Roman" w:hAnsi="Times New Roman" w:cs="Times New Roman"/>
                <w:sz w:val="22"/>
                <w:szCs w:val="22"/>
              </w:rPr>
              <w:t xml:space="preserve"> проверить знания учащихся по пройденной теме</w:t>
            </w:r>
          </w:p>
        </w:tc>
        <w:tc>
          <w:tcPr>
            <w:tcW w:w="1158" w:type="dxa"/>
            <w:gridSpan w:val="6"/>
            <w:tcBorders>
              <w:top w:val="single" w:sz="6" w:space="0" w:color="000000"/>
              <w:left w:val="single" w:sz="6" w:space="0" w:color="000000"/>
              <w:bottom w:val="single" w:sz="6" w:space="0" w:color="000000"/>
              <w:right w:val="single" w:sz="6" w:space="0" w:color="000000"/>
            </w:tcBorders>
          </w:tcPr>
          <w:p w:rsidR="00F65D62" w:rsidRDefault="00F65D62" w:rsidP="00F65D62">
            <w:pPr>
              <w:pStyle w:val="ParagraphStyle"/>
              <w:rPr>
                <w:rFonts w:ascii="Times New Roman" w:hAnsi="Times New Roman" w:cs="Times New Roman"/>
                <w:sz w:val="22"/>
                <w:szCs w:val="22"/>
              </w:rPr>
            </w:pPr>
            <w:r>
              <w:rPr>
                <w:rFonts w:ascii="Times New Roman" w:hAnsi="Times New Roman" w:cs="Times New Roman"/>
                <w:sz w:val="22"/>
                <w:szCs w:val="22"/>
              </w:rPr>
              <w:t>Нумерация чисел второго десятка</w:t>
            </w:r>
          </w:p>
        </w:tc>
        <w:tc>
          <w:tcPr>
            <w:tcW w:w="2013" w:type="dxa"/>
            <w:gridSpan w:val="9"/>
            <w:tcBorders>
              <w:top w:val="single" w:sz="6" w:space="0" w:color="000000"/>
              <w:left w:val="single" w:sz="6" w:space="0" w:color="000000"/>
              <w:bottom w:val="single" w:sz="6" w:space="0" w:color="000000"/>
              <w:right w:val="single" w:sz="6" w:space="0" w:color="000000"/>
            </w:tcBorders>
          </w:tcPr>
          <w:p w:rsidR="00F65D62" w:rsidRPr="00F65D62" w:rsidRDefault="00F65D62" w:rsidP="00F65D62">
            <w:pPr>
              <w:pStyle w:val="ParagraphStyle"/>
              <w:rPr>
                <w:rFonts w:ascii="Times New Roman" w:hAnsi="Times New Roman" w:cs="Times New Roman"/>
                <w:b/>
                <w:bCs/>
                <w:sz w:val="22"/>
                <w:szCs w:val="22"/>
              </w:rPr>
            </w:pPr>
            <w:r>
              <w:rPr>
                <w:rFonts w:ascii="Times New Roman" w:hAnsi="Times New Roman" w:cs="Times New Roman"/>
                <w:b/>
                <w:bCs/>
                <w:sz w:val="22"/>
                <w:szCs w:val="22"/>
              </w:rPr>
              <w:t>Покажут</w:t>
            </w:r>
            <w:r w:rsidRPr="00F65D62">
              <w:rPr>
                <w:rFonts w:ascii="Times New Roman" w:hAnsi="Times New Roman" w:cs="Times New Roman"/>
                <w:b/>
                <w:bCs/>
                <w:sz w:val="22"/>
                <w:szCs w:val="22"/>
              </w:rPr>
              <w:t xml:space="preserve"> знания </w:t>
            </w:r>
            <w:r w:rsidRPr="00F65D62">
              <w:rPr>
                <w:rFonts w:ascii="Times New Roman" w:hAnsi="Times New Roman" w:cs="Times New Roman"/>
                <w:b/>
                <w:bCs/>
                <w:sz w:val="22"/>
                <w:szCs w:val="22"/>
              </w:rPr>
              <w:br/>
              <w:t>в решении простых задач, в построении ломаной линии, в решении примеров без перехода через десяток</w:t>
            </w:r>
          </w:p>
        </w:tc>
        <w:tc>
          <w:tcPr>
            <w:tcW w:w="3529" w:type="dxa"/>
            <w:gridSpan w:val="15"/>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Регулятивные:</w:t>
            </w:r>
            <w:r w:rsidRPr="00F65D62">
              <w:rPr>
                <w:rFonts w:ascii="Times New Roman" w:hAnsi="Times New Roman" w:cs="Times New Roman"/>
                <w:b/>
                <w:bCs/>
                <w:sz w:val="22"/>
                <w:szCs w:val="22"/>
              </w:rPr>
              <w:t xml:space="preserve">  определять последовательность промежуточных целей и соответствующих им действий с учетом конечного результата. </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Познавательные:</w:t>
            </w:r>
            <w:r w:rsidRPr="00F65D62">
              <w:rPr>
                <w:rFonts w:ascii="Times New Roman" w:hAnsi="Times New Roman" w:cs="Times New Roman"/>
                <w:b/>
                <w:bCs/>
                <w:sz w:val="22"/>
                <w:szCs w:val="22"/>
              </w:rPr>
              <w:t xml:space="preserve"> выбирать наиболее эффективные способы решения задач.</w:t>
            </w:r>
          </w:p>
          <w:p w:rsidR="00F65D62" w:rsidRPr="00F65D62" w:rsidRDefault="00F65D62" w:rsidP="00ED59C0">
            <w:pPr>
              <w:pStyle w:val="ParagraphStyle"/>
              <w:rPr>
                <w:rFonts w:ascii="Times New Roman" w:hAnsi="Times New Roman" w:cs="Times New Roman"/>
                <w:b/>
                <w:bCs/>
                <w:sz w:val="22"/>
                <w:szCs w:val="22"/>
              </w:rPr>
            </w:pPr>
            <w:r>
              <w:rPr>
                <w:rFonts w:ascii="Times New Roman" w:hAnsi="Times New Roman" w:cs="Times New Roman"/>
                <w:b/>
                <w:bCs/>
                <w:sz w:val="22"/>
                <w:szCs w:val="22"/>
              </w:rPr>
              <w:t>Коммуникативные:</w:t>
            </w:r>
            <w:r w:rsidRPr="00F65D62">
              <w:rPr>
                <w:rFonts w:ascii="Times New Roman" w:hAnsi="Times New Roman" w:cs="Times New Roman"/>
                <w:b/>
                <w:bCs/>
                <w:sz w:val="22"/>
                <w:szCs w:val="22"/>
              </w:rPr>
              <w:t xml:space="preserve"> адекватно оценивать собственное поведение и поведение окружающих</w:t>
            </w:r>
          </w:p>
        </w:tc>
        <w:tc>
          <w:tcPr>
            <w:tcW w:w="1519" w:type="dxa"/>
            <w:gridSpan w:val="6"/>
            <w:tcBorders>
              <w:top w:val="single" w:sz="6" w:space="0" w:color="000000"/>
              <w:left w:val="single" w:sz="6" w:space="0" w:color="000000"/>
              <w:bottom w:val="single" w:sz="6" w:space="0" w:color="000000"/>
              <w:right w:val="single" w:sz="6" w:space="0" w:color="000000"/>
            </w:tcBorders>
          </w:tcPr>
          <w:p w:rsidR="00F65D62" w:rsidRPr="00F65D62" w:rsidRDefault="00F65D62" w:rsidP="00ED59C0">
            <w:pPr>
              <w:pStyle w:val="ParagraphStyle"/>
              <w:spacing w:line="264" w:lineRule="auto"/>
              <w:rPr>
                <w:rFonts w:ascii="Times New Roman" w:hAnsi="Times New Roman" w:cs="Times New Roman"/>
                <w:caps/>
                <w:sz w:val="22"/>
                <w:szCs w:val="22"/>
              </w:rPr>
            </w:pPr>
            <w:r w:rsidRPr="00F65D62">
              <w:rPr>
                <w:rFonts w:ascii="Times New Roman" w:hAnsi="Times New Roman" w:cs="Times New Roman"/>
                <w:caps/>
                <w:sz w:val="22"/>
                <w:szCs w:val="22"/>
              </w:rPr>
              <w:t>Принятие образа «хорошего ученика», самостоятельность и личная ответственность за свои поступки</w:t>
            </w:r>
          </w:p>
        </w:tc>
      </w:tr>
      <w:tr w:rsidR="00F65D62" w:rsidTr="00F65D62">
        <w:trPr>
          <w:jc w:val="center"/>
        </w:trPr>
        <w:tc>
          <w:tcPr>
            <w:tcW w:w="14436" w:type="dxa"/>
            <w:gridSpan w:val="7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Сложение и вычитание (22 ч)</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101</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Общий приём сложения однозначных чисел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64–65.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34</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прибавить число </w:t>
            </w:r>
            <w:r>
              <w:rPr>
                <w:rFonts w:ascii="Times New Roman" w:hAnsi="Times New Roman" w:cs="Times New Roman"/>
                <w:sz w:val="22"/>
                <w:szCs w:val="22"/>
              </w:rPr>
              <w:br/>
              <w:t>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моделировать прием выполнения действия сложения с переходом через десяток, используя предметы</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Сложение с переходом через десяток</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решать и записывать примеры; припоминать состав чисел; приводить примеры </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применять установленные правила в планировании способа решения.</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ученика на основе положительного отношения </w:t>
            </w:r>
            <w:r>
              <w:rPr>
                <w:rFonts w:ascii="Times New Roman" w:hAnsi="Times New Roman" w:cs="Times New Roman"/>
                <w:sz w:val="22"/>
                <w:szCs w:val="22"/>
              </w:rPr>
              <w:br/>
              <w:t>к школе</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102</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вида </w:t>
            </w:r>
            <w:r>
              <w:rPr>
                <w:rFonts w:ascii="Times New Roman" w:hAnsi="Times New Roman" w:cs="Times New Roman"/>
                <w:sz w:val="22"/>
                <w:szCs w:val="22"/>
              </w:rPr>
              <w:t xml:space="preserve"> + 2, </w:t>
            </w:r>
            <w:r>
              <w:rPr>
                <w:rFonts w:ascii="Times New Roman" w:hAnsi="Times New Roman" w:cs="Times New Roman"/>
                <w:sz w:val="22"/>
                <w:szCs w:val="22"/>
              </w:rPr>
              <w:t> + 3.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66.</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34</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с переходом через десяток числа 2 и 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выполнять сложение чисел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при чтении 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использовать изученные приёмы вычислений при сложении однозначных чисел, сумма которых больше, чем 10</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самостоятельно создавать алгоритмы деятельности при решении проблем.</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формулировать свои затруднения, оказывать </w:t>
            </w:r>
            <w:r>
              <w:rPr>
                <w:rFonts w:ascii="Times New Roman" w:hAnsi="Times New Roman" w:cs="Times New Roman"/>
                <w:sz w:val="22"/>
                <w:szCs w:val="22"/>
              </w:rPr>
              <w:br/>
            </w:r>
            <w:r>
              <w:rPr>
                <w:rFonts w:ascii="Times New Roman" w:hAnsi="Times New Roman" w:cs="Times New Roman"/>
                <w:sz w:val="22"/>
                <w:szCs w:val="22"/>
              </w:rPr>
              <w:lastRenderedPageBreak/>
              <w:t>в сотрудничестве взаимопомощь</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Самооценка на основе критериев успешности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103</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Сложение вида</w:t>
            </w:r>
          </w:p>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+ 4.</w:t>
            </w:r>
          </w:p>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Учебник, с. 67. </w:t>
            </w:r>
          </w:p>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Р/т, с. 35</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Как прибавить с переходом через десяток число  4?</w:t>
            </w:r>
          </w:p>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Цель:</w:t>
            </w:r>
            <w:r>
              <w:rPr>
                <w:rFonts w:ascii="Times New Roman" w:hAnsi="Times New Roman" w:cs="Times New Roman"/>
                <w:sz w:val="22"/>
                <w:szCs w:val="22"/>
                <w:shd w:val="clear" w:color="auto" w:fill="FFFFFF"/>
              </w:rPr>
              <w:t xml:space="preserve"> выполнять сложение и вычитание чисел с переходом через десяток; использовать знания состава числа</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Математические термины при чтении 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Научатся:</w:t>
            </w:r>
            <w:r>
              <w:rPr>
                <w:rFonts w:ascii="Times New Roman" w:hAnsi="Times New Roman" w:cs="Times New Roman"/>
                <w:sz w:val="22"/>
                <w:szCs w:val="22"/>
                <w:shd w:val="clear" w:color="auto" w:fill="FFFFFF"/>
              </w:rPr>
              <w:t xml:space="preserve"> запоминать состав чисел </w:t>
            </w:r>
            <w:r>
              <w:rPr>
                <w:rFonts w:ascii="Times New Roman" w:hAnsi="Times New Roman" w:cs="Times New Roman"/>
                <w:sz w:val="22"/>
                <w:szCs w:val="22"/>
                <w:shd w:val="clear" w:color="auto" w:fill="FFFFFF"/>
              </w:rPr>
              <w:br/>
              <w:t>с переходом через десяток; сравнивать, читать, используя математические термины</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 xml:space="preserve">Регулятивные: </w:t>
            </w:r>
            <w:r>
              <w:rPr>
                <w:rFonts w:ascii="Times New Roman" w:hAnsi="Times New Roman" w:cs="Times New Roman"/>
                <w:sz w:val="22"/>
                <w:szCs w:val="22"/>
                <w:shd w:val="clear" w:color="auto" w:fill="FFFFFF"/>
              </w:rPr>
              <w:t xml:space="preserve"> осуществлять итоговый и пошаговый контроль по результату.</w:t>
            </w:r>
          </w:p>
          <w:p w:rsidR="00F65D62" w:rsidRDefault="00F65D62" w:rsidP="00ED59C0">
            <w:pPr>
              <w:pStyle w:val="ParagraphStyle"/>
              <w:spacing w:line="252"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Познавательные:</w:t>
            </w:r>
            <w:r>
              <w:rPr>
                <w:rFonts w:ascii="Times New Roman" w:hAnsi="Times New Roman" w:cs="Times New Roman"/>
                <w:b/>
                <w:bCs/>
                <w:i/>
                <w:iCs/>
                <w:sz w:val="22"/>
                <w:szCs w:val="22"/>
                <w:shd w:val="clear" w:color="auto" w:fill="FFFFFF"/>
              </w:rPr>
              <w:t xml:space="preserve"> </w:t>
            </w:r>
            <w:r>
              <w:rPr>
                <w:rFonts w:ascii="Times New Roman" w:hAnsi="Times New Roman" w:cs="Times New Roman"/>
                <w:sz w:val="22"/>
                <w:szCs w:val="22"/>
                <w:shd w:val="clear" w:color="auto" w:fill="FFFFFF"/>
              </w:rPr>
              <w:t>использовать общие приёмы решения задач.</w:t>
            </w:r>
          </w:p>
          <w:p w:rsidR="00F65D62" w:rsidRDefault="00F65D62" w:rsidP="00ED59C0">
            <w:pPr>
              <w:pStyle w:val="ParagraphStyle"/>
              <w:spacing w:line="252" w:lineRule="auto"/>
              <w:rPr>
                <w:rFonts w:ascii="Times New Roman" w:hAnsi="Times New Roman" w:cs="Times New Roman"/>
                <w:sz w:val="22"/>
                <w:szCs w:val="22"/>
                <w:shd w:val="clear" w:color="auto" w:fill="FFFFFF"/>
              </w:rPr>
            </w:pPr>
            <w:r>
              <w:rPr>
                <w:rFonts w:ascii="Times New Roman" w:hAnsi="Times New Roman" w:cs="Times New Roman"/>
                <w:b/>
                <w:bCs/>
                <w:sz w:val="22"/>
                <w:szCs w:val="22"/>
                <w:shd w:val="clear" w:color="auto" w:fill="FFFFFF"/>
              </w:rPr>
              <w:t>Коммуникативные:</w:t>
            </w:r>
            <w:r>
              <w:rPr>
                <w:rFonts w:ascii="Times New Roman" w:hAnsi="Times New Roman" w:cs="Times New Roman"/>
                <w:b/>
                <w:bCs/>
                <w:i/>
                <w:iCs/>
                <w:sz w:val="22"/>
                <w:szCs w:val="22"/>
                <w:shd w:val="clear" w:color="auto" w:fill="FFFFFF"/>
              </w:rPr>
              <w:t xml:space="preserve"> </w:t>
            </w:r>
            <w:r>
              <w:rPr>
                <w:rFonts w:ascii="Times New Roman" w:hAnsi="Times New Roman" w:cs="Times New Roman"/>
                <w:sz w:val="22"/>
                <w:szCs w:val="22"/>
                <w:shd w:val="clear" w:color="auto" w:fill="FFFFFF"/>
              </w:rPr>
              <w:t>формулировать собственное мнение и позицию, строить монологическое высказывание</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Принятие образа «хорошего ученика»</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104</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вида </w:t>
            </w:r>
            <w:r>
              <w:rPr>
                <w:rFonts w:ascii="Times New Roman" w:hAnsi="Times New Roman" w:cs="Times New Roman"/>
                <w:sz w:val="22"/>
                <w:szCs w:val="22"/>
              </w:rPr>
              <w:t> + 5.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68.</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35</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с переходом через десяток число 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выполнять сложение чисел с переходом через десяток; решать задачи в два действия</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при чтении 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запоминать состав чисел с переходом через десяток; сравнивать, читать, используя математические термины</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предвосхищать результат, </w:t>
            </w:r>
            <w:r>
              <w:rPr>
                <w:rFonts w:ascii="Times New Roman" w:hAnsi="Times New Roman" w:cs="Times New Roman"/>
                <w:sz w:val="22"/>
                <w:szCs w:val="22"/>
              </w:rPr>
              <w:t>осуществлять констатирующий и прогнозирующий контроль по результату и по способу действия.</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105</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вида </w:t>
            </w:r>
            <w:r>
              <w:rPr>
                <w:rFonts w:ascii="Times New Roman" w:hAnsi="Times New Roman" w:cs="Times New Roman"/>
                <w:sz w:val="22"/>
                <w:szCs w:val="22"/>
              </w:rPr>
              <w:t> + 6.</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с. 69.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36</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с переходом через десяток число 6?</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выполнять сложение чисел с переходом через десяток; применять знания состава чисел</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при чтении 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запоминать состав чисел </w:t>
            </w:r>
            <w:r>
              <w:rPr>
                <w:rFonts w:ascii="Times New Roman" w:hAnsi="Times New Roman" w:cs="Times New Roman"/>
                <w:sz w:val="22"/>
                <w:szCs w:val="22"/>
              </w:rPr>
              <w:br/>
              <w:t>с переходом через десяток; сравнивать, читать, используя математические термины</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tabs>
                <w:tab w:val="left" w:pos="420"/>
              </w:tabs>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использовать</w:t>
            </w:r>
            <w:r>
              <w:rPr>
                <w:rFonts w:ascii="Times New Roman" w:hAnsi="Times New Roman" w:cs="Times New Roman"/>
                <w:sz w:val="22"/>
                <w:szCs w:val="22"/>
              </w:rPr>
              <w:t xml:space="preserve"> установленные правила в контроле способа решения; различать способ и результат действия.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обрабатывать информацию, устанавливать аналогии.</w:t>
            </w:r>
          </w:p>
          <w:p w:rsidR="00F65D62" w:rsidRDefault="00F65D62" w:rsidP="00ED59C0">
            <w:pPr>
              <w:pStyle w:val="ParagraphStyle"/>
              <w:tabs>
                <w:tab w:val="left" w:pos="420"/>
              </w:tabs>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строить понятные для партнёра высказывания</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Самооценка на основе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критериев успешности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106</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вида </w:t>
            </w:r>
            <w:r>
              <w:rPr>
                <w:rFonts w:ascii="Times New Roman" w:hAnsi="Times New Roman" w:cs="Times New Roman"/>
                <w:sz w:val="22"/>
                <w:szCs w:val="22"/>
              </w:rPr>
              <w:t> + 7.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70.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36</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прибавить с переходом через десяток число 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прибавлять число 7 с переходом через </w:t>
            </w:r>
            <w:r>
              <w:rPr>
                <w:rFonts w:ascii="Times New Roman" w:hAnsi="Times New Roman" w:cs="Times New Roman"/>
                <w:sz w:val="22"/>
                <w:szCs w:val="22"/>
              </w:rPr>
              <w:lastRenderedPageBreak/>
              <w:t>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Математические термины при чтении </w:t>
            </w:r>
            <w:r>
              <w:rPr>
                <w:rFonts w:ascii="Times New Roman" w:hAnsi="Times New Roman" w:cs="Times New Roman"/>
                <w:sz w:val="22"/>
                <w:szCs w:val="22"/>
              </w:rPr>
              <w:lastRenderedPageBreak/>
              <w:t>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запоминать состав чисел </w:t>
            </w:r>
            <w:r>
              <w:rPr>
                <w:rFonts w:ascii="Times New Roman" w:hAnsi="Times New Roman" w:cs="Times New Roman"/>
                <w:sz w:val="22"/>
                <w:szCs w:val="22"/>
              </w:rPr>
              <w:br/>
              <w:t xml:space="preserve">с переходом через десяток; </w:t>
            </w:r>
            <w:r>
              <w:rPr>
                <w:rFonts w:ascii="Times New Roman" w:hAnsi="Times New Roman" w:cs="Times New Roman"/>
                <w:sz w:val="22"/>
                <w:szCs w:val="22"/>
              </w:rPr>
              <w:lastRenderedPageBreak/>
              <w:t>сравнивать, читать, используя математические термины</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tabs>
                <w:tab w:val="left" w:pos="420"/>
              </w:tabs>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вносить необходимые дополнения и изменения в план и способ действия в случае расхождения эталона, реального действия </w:t>
            </w:r>
            <w:r>
              <w:rPr>
                <w:rFonts w:ascii="Times New Roman" w:hAnsi="Times New Roman" w:cs="Times New Roman"/>
                <w:sz w:val="22"/>
                <w:szCs w:val="22"/>
              </w:rPr>
              <w:br/>
            </w:r>
            <w:r>
              <w:rPr>
                <w:rFonts w:ascii="Times New Roman" w:hAnsi="Times New Roman" w:cs="Times New Roman"/>
                <w:sz w:val="22"/>
                <w:szCs w:val="22"/>
              </w:rPr>
              <w:lastRenderedPageBreak/>
              <w:t>и его результата.</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установление причинно-следственных связей; построение рассуждения.</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осуществлять взаимный контроль, адекватно оценивать собственное поведение </w:t>
            </w:r>
            <w:r>
              <w:rPr>
                <w:rFonts w:ascii="Times New Roman" w:hAnsi="Times New Roman" w:cs="Times New Roman"/>
                <w:sz w:val="22"/>
                <w:szCs w:val="22"/>
              </w:rPr>
              <w:br/>
              <w:t>и поведение окружающих</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Принятие образа «хорошего ученика»</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107</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Сложение вида </w:t>
            </w:r>
            <w:r>
              <w:rPr>
                <w:rFonts w:ascii="Times New Roman" w:hAnsi="Times New Roman" w:cs="Times New Roman"/>
                <w:sz w:val="22"/>
                <w:szCs w:val="22"/>
              </w:rPr>
              <w:t xml:space="preserve"> + 8, </w:t>
            </w:r>
            <w:r>
              <w:rPr>
                <w:rFonts w:ascii="Times New Roman" w:hAnsi="Times New Roman" w:cs="Times New Roman"/>
                <w:sz w:val="22"/>
                <w:szCs w:val="22"/>
              </w:rPr>
              <w:t> + 9.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71.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37</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after="15" w:line="264" w:lineRule="auto"/>
              <w:rPr>
                <w:rFonts w:ascii="Times New Roman" w:hAnsi="Times New Roman" w:cs="Times New Roman"/>
                <w:sz w:val="22"/>
                <w:szCs w:val="22"/>
              </w:rPr>
            </w:pPr>
            <w:r>
              <w:rPr>
                <w:rFonts w:ascii="Times New Roman" w:hAnsi="Times New Roman" w:cs="Times New Roman"/>
                <w:sz w:val="22"/>
                <w:szCs w:val="22"/>
              </w:rPr>
              <w:t>Как прибавить с переходом через десяток числа 8 и 9?</w:t>
            </w:r>
          </w:p>
          <w:p w:rsidR="00F65D62" w:rsidRDefault="00F65D62" w:rsidP="00ED59C0">
            <w:pPr>
              <w:pStyle w:val="ParagraphStyle"/>
              <w:spacing w:after="15"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прибавлять числа 8, 9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при чтении 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запоминать состав чисел </w:t>
            </w:r>
            <w:r>
              <w:rPr>
                <w:rFonts w:ascii="Times New Roman" w:hAnsi="Times New Roman" w:cs="Times New Roman"/>
                <w:sz w:val="22"/>
                <w:szCs w:val="22"/>
              </w:rPr>
              <w:br/>
              <w:t>с переходом через десяток; сравнивать, читать, используя математические термины</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color w:val="000000"/>
                <w:sz w:val="22"/>
                <w:szCs w:val="22"/>
              </w:rPr>
              <w:t xml:space="preserve"> сличать способ действия и его результат с заданным эталоном с целью обнаружения отклонений и отличий от эталона</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 xml:space="preserve">самостоятельно создавать алгоритмы деятельности. </w:t>
            </w: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слушать собеседника</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108</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Таблица сложения.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72.</w:t>
            </w:r>
            <w:r>
              <w:rPr>
                <w:rFonts w:ascii="Times New Roman" w:hAnsi="Times New Roman" w:cs="Times New Roman"/>
                <w:sz w:val="22"/>
                <w:szCs w:val="22"/>
              </w:rPr>
              <w:br/>
              <w:t>Р/т, с. 38</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составить таблицу сложения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составить таблицу сложения с переходом через десяток; решать задачи в два действия</w:t>
            </w:r>
          </w:p>
        </w:tc>
        <w:tc>
          <w:tcPr>
            <w:tcW w:w="1157" w:type="dxa"/>
            <w:gridSpan w:val="7"/>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при чтении чисел в пределах 20</w:t>
            </w:r>
          </w:p>
        </w:tc>
        <w:tc>
          <w:tcPr>
            <w:tcW w:w="2011" w:type="dxa"/>
            <w:gridSpan w:val="12"/>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использовать изученные приёмы вычислений при сложении и вычитании чисел второго десятка; решать текстовые задачи арифметическим способом</w:t>
            </w:r>
          </w:p>
        </w:tc>
        <w:tc>
          <w:tcPr>
            <w:tcW w:w="3525" w:type="dxa"/>
            <w:gridSpan w:val="13"/>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составлять план </w:t>
            </w:r>
            <w:r>
              <w:rPr>
                <w:rFonts w:ascii="Times New Roman" w:hAnsi="Times New Roman" w:cs="Times New Roman"/>
                <w:sz w:val="22"/>
                <w:szCs w:val="22"/>
              </w:rPr>
              <w:br/>
              <w:t>и последовательность действий; преобразовывать практическую задачу в познавательную.</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знаково-символические средства, обрабатывать информацию.</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516" w:type="dxa"/>
            <w:gridSpan w:val="4"/>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Самооценка на основе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критериев успешности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1"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7" w:type="dxa"/>
            <w:gridSpan w:val="7"/>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1" w:type="dxa"/>
            <w:gridSpan w:val="12"/>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sz w:val="22"/>
                <w:szCs w:val="22"/>
              </w:rPr>
            </w:pPr>
          </w:p>
        </w:tc>
        <w:tc>
          <w:tcPr>
            <w:tcW w:w="3525" w:type="dxa"/>
            <w:gridSpan w:val="13"/>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16" w:type="dxa"/>
            <w:gridSpan w:val="4"/>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109</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Решение текстовых задач, числовых выражений.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Учебник, с. 73.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38</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решать новую задачу?</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решать задачи </w:t>
            </w:r>
            <w:r>
              <w:rPr>
                <w:rFonts w:ascii="Times New Roman" w:hAnsi="Times New Roman" w:cs="Times New Roman"/>
                <w:sz w:val="22"/>
                <w:szCs w:val="22"/>
              </w:rPr>
              <w:br/>
              <w:t>в новых условиях</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Решение задач </w:t>
            </w:r>
            <w:r>
              <w:rPr>
                <w:rFonts w:ascii="Times New Roman" w:hAnsi="Times New Roman" w:cs="Times New Roman"/>
                <w:sz w:val="22"/>
                <w:szCs w:val="22"/>
              </w:rPr>
              <w:br/>
              <w:t xml:space="preserve">в два действия </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решать задачи на основе знания таблицы сложения с переходом через </w:t>
            </w:r>
            <w:r>
              <w:rPr>
                <w:rFonts w:ascii="Times New Roman" w:hAnsi="Times New Roman" w:cs="Times New Roman"/>
                <w:sz w:val="22"/>
                <w:szCs w:val="22"/>
              </w:rPr>
              <w:lastRenderedPageBreak/>
              <w:t>десяток</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Коммуникативные: </w:t>
            </w:r>
            <w:r>
              <w:rPr>
                <w:rFonts w:ascii="Times New Roman" w:hAnsi="Times New Roman" w:cs="Times New Roman"/>
                <w:sz w:val="22"/>
                <w:szCs w:val="22"/>
              </w:rPr>
              <w:t>разрешать конфликты, учитывая интересы и позиции всех участников</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Внутренняя позиция ученика на основе положительног</w:t>
            </w:r>
            <w:r>
              <w:rPr>
                <w:rFonts w:ascii="Times New Roman" w:hAnsi="Times New Roman" w:cs="Times New Roman"/>
                <w:sz w:val="22"/>
                <w:szCs w:val="22"/>
              </w:rPr>
              <w:lastRenderedPageBreak/>
              <w:t xml:space="preserve">о отношения </w:t>
            </w:r>
            <w:r>
              <w:rPr>
                <w:rFonts w:ascii="Times New Roman" w:hAnsi="Times New Roman" w:cs="Times New Roman"/>
                <w:sz w:val="22"/>
                <w:szCs w:val="22"/>
              </w:rPr>
              <w:br/>
              <w:t>к школе</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110</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изученного материала.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76–77.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39</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узнали,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выявить недочёты; систематизировать знания; закрепить материал</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Представлять числа в пределах 20 в виде суммы десятка и отдельных единиц</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делать выводы, систематизировать знания; закрепят знания таблицы на сложение</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контролировать и оценивать процесс и результат деятельности</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111</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Проверка знаний.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78–79.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40</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проверить знания?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проверить знания нумерации чисел второго десятка, решения простых арифметических задач</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 при чтении чисел в пределах 20</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Покажут свои знания по изученной теме</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рефлексировать способы и условия действий.</w:t>
            </w:r>
            <w:r>
              <w:rPr>
                <w:rFonts w:ascii="Times New Roman" w:hAnsi="Times New Roman" w:cs="Times New Roman"/>
                <w:b/>
                <w:bCs/>
                <w:i/>
                <w:iCs/>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осуществлять взаимный контроль, определять общую цель и пути ее достижения</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112</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Приёмы вычитания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80–81.</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41</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вычесть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моделировать приемы выполнения действия вычитания с переходом через десяток, используя предметы</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вычитать число по частям; вспомнят таблицу сложения </w:t>
            </w:r>
            <w:r>
              <w:rPr>
                <w:rFonts w:ascii="Times New Roman" w:hAnsi="Times New Roman" w:cs="Times New Roman"/>
                <w:sz w:val="22"/>
                <w:szCs w:val="22"/>
              </w:rPr>
              <w:br/>
              <w:t>и связь чисел при сложении</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color w:val="000000"/>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вносить</w:t>
            </w:r>
            <w:r>
              <w:rPr>
                <w:rFonts w:ascii="Times New Roman" w:hAnsi="Times New Roman" w:cs="Times New Roman"/>
                <w:color w:val="000000"/>
                <w:sz w:val="22"/>
                <w:szCs w:val="22"/>
              </w:rPr>
              <w:t xml:space="preserve"> необходимые дополнения и изменения в план и способ действия в случае расхождения эталона, реального действия и его результата.</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ориентироваться в разнообразии способов решения задач, </w:t>
            </w:r>
            <w:r>
              <w:rPr>
                <w:rFonts w:ascii="Times New Roman" w:hAnsi="Times New Roman" w:cs="Times New Roman"/>
                <w:color w:val="000000"/>
                <w:sz w:val="22"/>
                <w:szCs w:val="22"/>
              </w:rPr>
              <w:t>рефлексировать способы и условия действий</w:t>
            </w:r>
            <w:r>
              <w:rPr>
                <w:rFonts w:ascii="Times New Roman" w:hAnsi="Times New Roman" w:cs="Times New Roman"/>
                <w:sz w:val="22"/>
                <w:szCs w:val="22"/>
              </w:rPr>
              <w:t>.</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аргументировать свою позицию и координировать её с позициями партнёров </w:t>
            </w:r>
            <w:r>
              <w:rPr>
                <w:rFonts w:ascii="Times New Roman" w:hAnsi="Times New Roman" w:cs="Times New Roman"/>
                <w:sz w:val="22"/>
                <w:szCs w:val="22"/>
              </w:rPr>
              <w:br/>
              <w:t xml:space="preserve">в сотрудничестве при выработке </w:t>
            </w:r>
            <w:r>
              <w:rPr>
                <w:rFonts w:ascii="Times New Roman" w:hAnsi="Times New Roman" w:cs="Times New Roman"/>
                <w:sz w:val="22"/>
                <w:szCs w:val="22"/>
              </w:rPr>
              <w:lastRenderedPageBreak/>
              <w:t>общего решения в совместной деятельности</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Мотивация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113</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вида 11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82.</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42</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 11 вычесть однозначное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числа 11 однозначное число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рассуждать; вспомнят приём вычитания по частям; решат задачи и примеры, используя новый приём вычислений</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after="60"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114</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вида  12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42</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 12 вычесть однозначное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числа 12 однозначное число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рассуждать; вспомнят приём вычитания по частям; решат задачи, проговаривая пошаговые действия, используя но-</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вый приём вычислений</w:t>
            </w:r>
          </w:p>
        </w:tc>
        <w:tc>
          <w:tcPr>
            <w:tcW w:w="3525" w:type="dxa"/>
            <w:gridSpan w:val="13"/>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осуществлять констатирующий и прогнозирующий контроль по результату и по способу действия.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определять цели, функции участников, способы взаимодействия</w:t>
            </w:r>
          </w:p>
        </w:tc>
        <w:tc>
          <w:tcPr>
            <w:tcW w:w="1516" w:type="dxa"/>
            <w:gridSpan w:val="4"/>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1" w:type="dxa"/>
            <w:gridSpan w:val="12"/>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5" w:type="dxa"/>
            <w:gridSpan w:val="13"/>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color w:val="000000"/>
                <w:sz w:val="22"/>
                <w:szCs w:val="22"/>
              </w:rPr>
            </w:pPr>
          </w:p>
        </w:tc>
        <w:tc>
          <w:tcPr>
            <w:tcW w:w="1516" w:type="dxa"/>
            <w:gridSpan w:val="4"/>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115</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вида 13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84.</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43</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 13 вычесть однозначное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числа 13 однозначное число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рассуждать; вспомнят приём вычитания </w:t>
            </w:r>
            <w:r>
              <w:rPr>
                <w:rFonts w:ascii="Times New Roman" w:hAnsi="Times New Roman" w:cs="Times New Roman"/>
                <w:sz w:val="22"/>
                <w:szCs w:val="22"/>
              </w:rPr>
              <w:br/>
              <w:t>по частям; решат задачи, проговаривая пошаговые действия, используя новый приём вычислений</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предвидеть возможности получения конкретного результата при решении задачи</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устанавливать аналогии</w:t>
            </w:r>
            <w:r>
              <w:rPr>
                <w:rFonts w:ascii="Times New Roman" w:hAnsi="Times New Roman" w:cs="Times New Roman"/>
                <w:b/>
                <w:bCs/>
                <w:i/>
                <w:iCs/>
                <w:sz w:val="22"/>
                <w:szCs w:val="22"/>
              </w:rPr>
              <w:t>,</w:t>
            </w:r>
            <w:r>
              <w:rPr>
                <w:rFonts w:ascii="Times New Roman" w:hAnsi="Times New Roman" w:cs="Times New Roman"/>
                <w:sz w:val="22"/>
                <w:szCs w:val="22"/>
              </w:rPr>
              <w:t xml:space="preserve"> передавать информацию </w:t>
            </w:r>
            <w:r>
              <w:rPr>
                <w:rFonts w:ascii="Times New Roman" w:hAnsi="Times New Roman" w:cs="Times New Roman"/>
                <w:sz w:val="22"/>
                <w:szCs w:val="22"/>
              </w:rPr>
              <w:br/>
              <w:t>(устным, письменным, цифровым способами).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строить монологическое высказывание</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116</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w:t>
            </w:r>
            <w:r>
              <w:rPr>
                <w:rFonts w:ascii="Times New Roman" w:hAnsi="Times New Roman" w:cs="Times New Roman"/>
                <w:sz w:val="22"/>
                <w:szCs w:val="22"/>
              </w:rPr>
              <w:lastRenderedPageBreak/>
              <w:t xml:space="preserve">вида 14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43</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из 14  вычесть </w:t>
            </w:r>
            <w:r>
              <w:rPr>
                <w:rFonts w:ascii="Times New Roman" w:hAnsi="Times New Roman" w:cs="Times New Roman"/>
                <w:sz w:val="22"/>
                <w:szCs w:val="22"/>
              </w:rPr>
              <w:lastRenderedPageBreak/>
              <w:t>однозначное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числа 14 однозначное число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Приём </w:t>
            </w:r>
            <w:r>
              <w:rPr>
                <w:rFonts w:ascii="Times New Roman" w:hAnsi="Times New Roman" w:cs="Times New Roman"/>
                <w:sz w:val="22"/>
                <w:szCs w:val="22"/>
              </w:rPr>
              <w:lastRenderedPageBreak/>
              <w:t xml:space="preserve">вычитания 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рассуждать; вспомнят приём вычитания </w:t>
            </w:r>
            <w:r>
              <w:rPr>
                <w:rFonts w:ascii="Times New Roman" w:hAnsi="Times New Roman" w:cs="Times New Roman"/>
                <w:sz w:val="22"/>
                <w:szCs w:val="22"/>
              </w:rPr>
              <w:br/>
              <w:t>по частям; решат задачи, проговаривая пошаговые действия, используя новый приём вычислений</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составлять план </w:t>
            </w:r>
            <w:r>
              <w:rPr>
                <w:rFonts w:ascii="Times New Roman" w:hAnsi="Times New Roman" w:cs="Times New Roman"/>
                <w:sz w:val="22"/>
                <w:szCs w:val="22"/>
              </w:rPr>
              <w:br/>
            </w:r>
            <w:r>
              <w:rPr>
                <w:rFonts w:ascii="Times New Roman" w:hAnsi="Times New Roman" w:cs="Times New Roman"/>
                <w:sz w:val="22"/>
                <w:szCs w:val="22"/>
              </w:rPr>
              <w:lastRenderedPageBreak/>
              <w:t>и последовательность действий.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необходимые для организации собственной деятельности</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Внутренняя </w:t>
            </w:r>
            <w:r>
              <w:rPr>
                <w:rFonts w:ascii="Times New Roman" w:hAnsi="Times New Roman" w:cs="Times New Roman"/>
                <w:sz w:val="22"/>
                <w:szCs w:val="22"/>
              </w:rPr>
              <w:lastRenderedPageBreak/>
              <w:t xml:space="preserve">позиция ученика на основе положительного отношения </w:t>
            </w:r>
            <w:r>
              <w:rPr>
                <w:rFonts w:ascii="Times New Roman" w:hAnsi="Times New Roman" w:cs="Times New Roman"/>
                <w:sz w:val="22"/>
                <w:szCs w:val="22"/>
              </w:rPr>
              <w:br/>
              <w:t>к школе</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117</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вида 15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86.</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Р/т, с. 44 </w:t>
            </w:r>
          </w:p>
        </w:tc>
        <w:tc>
          <w:tcPr>
            <w:tcW w:w="574" w:type="dxa"/>
            <w:gridSpan w:val="8"/>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 15 вычесть однозначное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числа 15 однозначное число </w:t>
            </w:r>
            <w:r>
              <w:rPr>
                <w:rFonts w:ascii="Times New Roman" w:hAnsi="Times New Roman" w:cs="Times New Roman"/>
                <w:sz w:val="22"/>
                <w:szCs w:val="22"/>
              </w:rPr>
              <w:br/>
              <w:t>с переходом через десяток</w:t>
            </w:r>
          </w:p>
        </w:tc>
        <w:tc>
          <w:tcPr>
            <w:tcW w:w="1157" w:type="dxa"/>
            <w:gridSpan w:val="7"/>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рассуждать, вспомнят приём вычитания </w:t>
            </w:r>
            <w:r>
              <w:rPr>
                <w:rFonts w:ascii="Times New Roman" w:hAnsi="Times New Roman" w:cs="Times New Roman"/>
                <w:sz w:val="22"/>
                <w:szCs w:val="22"/>
              </w:rPr>
              <w:br/>
              <w:t>по частям, решат задачи , проговаривая пошаговые действия, используя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новый приём вычислений</w:t>
            </w:r>
          </w:p>
        </w:tc>
        <w:tc>
          <w:tcPr>
            <w:tcW w:w="3525" w:type="dxa"/>
            <w:gridSpan w:val="13"/>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w:t>
            </w:r>
            <w:r>
              <w:rPr>
                <w:rFonts w:ascii="Times New Roman" w:hAnsi="Times New Roman" w:cs="Times New Roman"/>
                <w:color w:val="000000"/>
                <w:sz w:val="22"/>
                <w:szCs w:val="22"/>
              </w:rPr>
              <w:t>предвосхищать результат, использовать</w:t>
            </w:r>
            <w:r>
              <w:rPr>
                <w:rFonts w:ascii="Times New Roman" w:hAnsi="Times New Roman" w:cs="Times New Roman"/>
                <w:sz w:val="22"/>
                <w:szCs w:val="22"/>
              </w:rPr>
              <w:t xml:space="preserve"> установленные правила в контроле способа решения.</w:t>
            </w:r>
          </w:p>
          <w:p w:rsidR="00F65D62" w:rsidRDefault="00F65D62" w:rsidP="00ED59C0">
            <w:pPr>
              <w:pStyle w:val="ParagraphStyle"/>
              <w:spacing w:line="264" w:lineRule="auto"/>
              <w:rPr>
                <w:rFonts w:ascii="Times New Roman" w:hAnsi="Times New Roman" w:cs="Times New Roman"/>
                <w:b/>
                <w:bCs/>
                <w:i/>
                <w:iCs/>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 устанавливать аналогии.</w:t>
            </w:r>
            <w:r>
              <w:rPr>
                <w:rFonts w:ascii="Times New Roman" w:hAnsi="Times New Roman" w:cs="Times New Roman"/>
                <w:b/>
                <w:bCs/>
                <w:i/>
                <w:iCs/>
                <w:sz w:val="22"/>
                <w:szCs w:val="22"/>
              </w:rPr>
              <w:t xml:space="preserve"> </w:t>
            </w:r>
          </w:p>
          <w:p w:rsidR="00F65D62" w:rsidRDefault="00F65D62" w:rsidP="00ED59C0">
            <w:pPr>
              <w:pStyle w:val="ParagraphStyle"/>
              <w:rPr>
                <w:rFonts w:ascii="Times New Roman" w:hAnsi="Times New Roman" w:cs="Times New Roman"/>
                <w:b/>
                <w:bCs/>
                <w:i/>
                <w:iCs/>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проявлять активность во взаимодействии</w:t>
            </w:r>
            <w:r>
              <w:rPr>
                <w:rFonts w:ascii="Times New Roman" w:hAnsi="Times New Roman" w:cs="Times New Roman"/>
                <w:color w:val="FF0000"/>
                <w:sz w:val="22"/>
                <w:szCs w:val="22"/>
              </w:rPr>
              <w:t xml:space="preserve"> </w:t>
            </w:r>
            <w:r>
              <w:rPr>
                <w:rFonts w:ascii="Times New Roman" w:hAnsi="Times New Roman" w:cs="Times New Roman"/>
                <w:sz w:val="22"/>
                <w:szCs w:val="22"/>
              </w:rPr>
              <w:t>для решения коммуникативных и познавательных задач</w:t>
            </w:r>
          </w:p>
        </w:tc>
        <w:tc>
          <w:tcPr>
            <w:tcW w:w="1516" w:type="dxa"/>
            <w:gridSpan w:val="4"/>
            <w:vMerge w:val="restart"/>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4" w:type="dxa"/>
            <w:gridSpan w:val="8"/>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1" w:type="dxa"/>
            <w:gridSpan w:val="6"/>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1157" w:type="dxa"/>
            <w:gridSpan w:val="7"/>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2011" w:type="dxa"/>
            <w:gridSpan w:val="12"/>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25" w:type="dxa"/>
            <w:gridSpan w:val="13"/>
            <w:vMerge/>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16" w:type="dxa"/>
            <w:gridSpan w:val="4"/>
            <w:vMerge/>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118</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вида 16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44</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 16  вычесть однозначное число с 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числа 16 однозначное число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рассуждать; вспомнят приём вычитания </w:t>
            </w:r>
            <w:r>
              <w:rPr>
                <w:rFonts w:ascii="Times New Roman" w:hAnsi="Times New Roman" w:cs="Times New Roman"/>
                <w:sz w:val="22"/>
                <w:szCs w:val="22"/>
              </w:rPr>
              <w:br/>
              <w:t>по частям; решат задачи, проговаривая пошаговые действия, используя новый приём вычислений</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вносить необходимые коррективы в действие после его завершения на основе его оценки и учёта сделанных ошибок.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119</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Вычитание вида 17 – </w:t>
            </w:r>
            <w:r>
              <w:rPr>
                <w:rFonts w:ascii="Times New Roman" w:hAnsi="Times New Roman" w:cs="Times New Roman"/>
                <w:sz w:val="22"/>
                <w:szCs w:val="22"/>
              </w:rPr>
              <w:t xml:space="preserve">,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18 – </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88.</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45</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из 17 и 18 вычесть однозначное число с </w:t>
            </w:r>
            <w:r>
              <w:rPr>
                <w:rFonts w:ascii="Times New Roman" w:hAnsi="Times New Roman" w:cs="Times New Roman"/>
                <w:sz w:val="22"/>
                <w:szCs w:val="22"/>
              </w:rPr>
              <w:lastRenderedPageBreak/>
              <w:t>переходом через десяток?</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вычитать из чисел 17 и 18 однозначное число с переходом через десяток</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Приём вычитания </w:t>
            </w:r>
            <w:r>
              <w:rPr>
                <w:rFonts w:ascii="Times New Roman" w:hAnsi="Times New Roman" w:cs="Times New Roman"/>
                <w:sz w:val="22"/>
                <w:szCs w:val="22"/>
              </w:rPr>
              <w:lastRenderedPageBreak/>
              <w:t xml:space="preserve">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lastRenderedPageBreak/>
              <w:t>Научатся:</w:t>
            </w:r>
            <w:r>
              <w:rPr>
                <w:rFonts w:ascii="Times New Roman" w:hAnsi="Times New Roman" w:cs="Times New Roman"/>
                <w:sz w:val="22"/>
                <w:szCs w:val="22"/>
              </w:rPr>
              <w:t xml:space="preserve"> рассуждать; </w:t>
            </w:r>
            <w:r>
              <w:rPr>
                <w:rFonts w:ascii="Times New Roman" w:hAnsi="Times New Roman" w:cs="Times New Roman"/>
                <w:sz w:val="22"/>
                <w:szCs w:val="22"/>
              </w:rPr>
              <w:lastRenderedPageBreak/>
              <w:t xml:space="preserve">вспомнят приём вычитания </w:t>
            </w:r>
            <w:r>
              <w:rPr>
                <w:rFonts w:ascii="Times New Roman" w:hAnsi="Times New Roman" w:cs="Times New Roman"/>
                <w:sz w:val="22"/>
                <w:szCs w:val="22"/>
              </w:rPr>
              <w:br/>
              <w:t>по частям; решат задачи, проговаривая пошаговые действия, используя новый приём вычислений</w:t>
            </w:r>
          </w:p>
        </w:tc>
        <w:tc>
          <w:tcPr>
            <w:tcW w:w="352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и последовательность действий.</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Познавательные: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самостоятельно создавать алгоритмы деятельности при решении проблем</w:t>
            </w:r>
            <w:r>
              <w:rPr>
                <w:rFonts w:ascii="Times New Roman" w:hAnsi="Times New Roman" w:cs="Times New Roman"/>
                <w:sz w:val="22"/>
                <w:szCs w:val="22"/>
              </w:rPr>
              <w:t>.</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строить понятные для партнёра высказывания, осуществлять взаимный контроль</w:t>
            </w:r>
          </w:p>
        </w:tc>
        <w:tc>
          <w:tcPr>
            <w:tcW w:w="1516"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Мотивация учебной </w:t>
            </w:r>
            <w:r>
              <w:rPr>
                <w:rFonts w:ascii="Times New Roman" w:hAnsi="Times New Roman" w:cs="Times New Roman"/>
                <w:sz w:val="22"/>
                <w:szCs w:val="22"/>
              </w:rPr>
              <w:lastRenderedPageBreak/>
              <w:t>деятельности</w:t>
            </w:r>
          </w:p>
        </w:tc>
      </w:tr>
      <w:tr w:rsidR="00F65D62" w:rsidTr="00F65D62">
        <w:trPr>
          <w:jc w:val="center"/>
        </w:trPr>
        <w:tc>
          <w:tcPr>
            <w:tcW w:w="644"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120</w:t>
            </w:r>
          </w:p>
        </w:tc>
        <w:tc>
          <w:tcPr>
            <w:tcW w:w="473"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8" w:type="dxa"/>
            <w:gridSpan w:val="8"/>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знаний по теме «Табличное сложение и вычитание чисел».</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Учебник, с. 89.</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46</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узнали? Чему научились?</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систематизировать знания учащихся по пройденной теме</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2011" w:type="dxa"/>
            <w:gridSpan w:val="12"/>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Покажут: </w:t>
            </w:r>
            <w:r>
              <w:rPr>
                <w:rFonts w:ascii="Times New Roman" w:hAnsi="Times New Roman" w:cs="Times New Roman"/>
                <w:sz w:val="22"/>
                <w:szCs w:val="22"/>
              </w:rPr>
              <w:t>свои знания таблицы сложения и вычитания с переходом через десяток; умение решать задачи в новых условиях</w:t>
            </w:r>
          </w:p>
        </w:tc>
        <w:tc>
          <w:tcPr>
            <w:tcW w:w="3525" w:type="dxa"/>
            <w:gridSpan w:val="13"/>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вносить</w:t>
            </w:r>
            <w:r>
              <w:rPr>
                <w:rFonts w:ascii="Times New Roman" w:hAnsi="Times New Roman" w:cs="Times New Roman"/>
                <w:color w:val="000000"/>
                <w:sz w:val="22"/>
                <w:szCs w:val="22"/>
              </w:rPr>
              <w:t xml:space="preserve"> необходимые дополнения и изменения в план и способ действия в случае расхождения эталона, реального действия и его результата.</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создавать и преобразовывать модели и схемы для решения задач.</w:t>
            </w:r>
          </w:p>
        </w:tc>
        <w:tc>
          <w:tcPr>
            <w:tcW w:w="1516" w:type="dxa"/>
            <w:gridSpan w:val="4"/>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Мотивация учебной деятельности</w:t>
            </w: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995" w:type="dxa"/>
            <w:gridSpan w:val="11"/>
            <w:tcBorders>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3527" w:type="dxa"/>
            <w:gridSpan w:val="13"/>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задавать вопросы, необходимые для организации собственной деятельности и сотрудничества с партнёром</w:t>
            </w:r>
          </w:p>
        </w:tc>
        <w:tc>
          <w:tcPr>
            <w:tcW w:w="1530" w:type="dxa"/>
            <w:gridSpan w:val="4"/>
            <w:tcBorders>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121</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Контрольная работа по теме «Табличное сложение и вычитание».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92–93.</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46</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проверить знания?</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проверить знания учащихся по пройденной теме, выявить пробелы в знаниях</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1995"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Покажут</w:t>
            </w:r>
            <w:r>
              <w:rPr>
                <w:rFonts w:ascii="Times New Roman" w:hAnsi="Times New Roman" w:cs="Times New Roman"/>
                <w:sz w:val="22"/>
                <w:szCs w:val="22"/>
              </w:rPr>
              <w:t xml:space="preserve"> свои знания по теме «Табличное сложение </w:t>
            </w:r>
            <w:r>
              <w:rPr>
                <w:rFonts w:ascii="Times New Roman" w:hAnsi="Times New Roman" w:cs="Times New Roman"/>
                <w:sz w:val="22"/>
                <w:szCs w:val="22"/>
              </w:rPr>
              <w:br/>
              <w:t>и вычитание»</w:t>
            </w:r>
          </w:p>
        </w:tc>
        <w:tc>
          <w:tcPr>
            <w:tcW w:w="3527"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выбирать наиболее эффективные способы решения задач; </w:t>
            </w:r>
            <w:r>
              <w:rPr>
                <w:rFonts w:ascii="Times New Roman" w:hAnsi="Times New Roman" w:cs="Times New Roman"/>
                <w:color w:val="000000"/>
                <w:sz w:val="22"/>
                <w:szCs w:val="22"/>
              </w:rPr>
              <w:t>рефлексировать способы и условия действий</w:t>
            </w:r>
            <w:r>
              <w:rPr>
                <w:rFonts w:ascii="Times New Roman" w:hAnsi="Times New Roman" w:cs="Times New Roman"/>
                <w:sz w:val="22"/>
                <w:szCs w:val="22"/>
              </w:rPr>
              <w:t>.</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осуществлять взаимный контроль, адекватно оценивать собственное поведение и </w:t>
            </w:r>
            <w:r>
              <w:rPr>
                <w:rFonts w:ascii="Times New Roman" w:hAnsi="Times New Roman" w:cs="Times New Roman"/>
                <w:sz w:val="22"/>
                <w:szCs w:val="22"/>
              </w:rPr>
              <w:lastRenderedPageBreak/>
              <w:t>поведение окружающих</w:t>
            </w:r>
          </w:p>
        </w:tc>
        <w:tc>
          <w:tcPr>
            <w:tcW w:w="1530"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Самостоятельность и личная ответственность за свои поступки</w:t>
            </w: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122</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над ошибками </w:t>
            </w:r>
            <w:r>
              <w:rPr>
                <w:rFonts w:ascii="Times New Roman" w:hAnsi="Times New Roman" w:cs="Times New Roman"/>
                <w:sz w:val="22"/>
                <w:szCs w:val="22"/>
              </w:rPr>
              <w:br/>
              <w:t>в контрольной работе.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94–95.</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46</w:t>
            </w:r>
          </w:p>
        </w:tc>
        <w:tc>
          <w:tcPr>
            <w:tcW w:w="574"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491"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работать над ошибками?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выполнять работу над ошибками, анализировать их</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Приём вычитания числа </w:t>
            </w:r>
            <w:r>
              <w:rPr>
                <w:rFonts w:ascii="Times New Roman" w:hAnsi="Times New Roman" w:cs="Times New Roman"/>
                <w:sz w:val="22"/>
                <w:szCs w:val="22"/>
              </w:rPr>
              <w:br/>
              <w:t>по частям</w:t>
            </w:r>
          </w:p>
        </w:tc>
        <w:tc>
          <w:tcPr>
            <w:tcW w:w="1995"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правильно исправлять ошибки; анализировать допущенные ошибки</w:t>
            </w:r>
          </w:p>
        </w:tc>
        <w:tc>
          <w:tcPr>
            <w:tcW w:w="3527"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вносить необходимые коррективы в действие после его завершения на основе его оценки и учёта сделанных ошибок.</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анализировать информацию, оценивать её.</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аргументировать свою позицию и координировать её с позициями партнёров </w:t>
            </w:r>
            <w:r>
              <w:rPr>
                <w:rFonts w:ascii="Times New Roman" w:hAnsi="Times New Roman" w:cs="Times New Roman"/>
                <w:sz w:val="22"/>
                <w:szCs w:val="22"/>
              </w:rPr>
              <w:br/>
              <w:t>в сотрудничестве при выработке общего решения в совместной деятельности</w:t>
            </w:r>
          </w:p>
        </w:tc>
        <w:tc>
          <w:tcPr>
            <w:tcW w:w="1530"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1"/>
          <w:wAfter w:w="121" w:type="dxa"/>
          <w:jc w:val="center"/>
        </w:trPr>
        <w:tc>
          <w:tcPr>
            <w:tcW w:w="14436" w:type="dxa"/>
            <w:gridSpan w:val="7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Итоговое повторение (10 часов)</w:t>
            </w: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ind w:right="-90"/>
              <w:rPr>
                <w:rFonts w:ascii="Times New Roman" w:hAnsi="Times New Roman" w:cs="Times New Roman"/>
                <w:spacing w:val="-15"/>
                <w:sz w:val="22"/>
                <w:szCs w:val="22"/>
              </w:rPr>
            </w:pPr>
            <w:r>
              <w:rPr>
                <w:rFonts w:ascii="Times New Roman" w:hAnsi="Times New Roman" w:cs="Times New Roman"/>
                <w:spacing w:val="-15"/>
                <w:sz w:val="22"/>
                <w:szCs w:val="22"/>
              </w:rPr>
              <w:t>123–</w:t>
            </w:r>
          </w:p>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124</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Закрепление изученного</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 материала.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100–101, 104, 106–107.</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47</w:t>
            </w:r>
          </w:p>
        </w:tc>
        <w:tc>
          <w:tcPr>
            <w:tcW w:w="55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509"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такое сложение </w:t>
            </w:r>
            <w:r>
              <w:rPr>
                <w:rFonts w:ascii="Times New Roman" w:hAnsi="Times New Roman" w:cs="Times New Roman"/>
                <w:sz w:val="22"/>
                <w:szCs w:val="22"/>
              </w:rPr>
              <w:br/>
              <w:t>и вычитание, что такое нумерация чисел?</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выполнять сложение и вычитание чисел; решать текстовые задачи</w:t>
            </w:r>
          </w:p>
        </w:tc>
        <w:tc>
          <w:tcPr>
            <w:tcW w:w="11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Приёмы сложения и вычитания, нумерация чисел</w:t>
            </w:r>
          </w:p>
        </w:tc>
        <w:tc>
          <w:tcPr>
            <w:tcW w:w="19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Повторят</w:t>
            </w:r>
            <w:r>
              <w:rPr>
                <w:rFonts w:ascii="Times New Roman" w:hAnsi="Times New Roman" w:cs="Times New Roman"/>
                <w:sz w:val="22"/>
                <w:szCs w:val="22"/>
              </w:rPr>
              <w:t xml:space="preserve"> пройденный материал по теме «Сложение и вычитание однозначных чисел», состав чисел до 10, решение простых арифметических задач</w:t>
            </w:r>
          </w:p>
        </w:tc>
        <w:tc>
          <w:tcPr>
            <w:tcW w:w="3541" w:type="dxa"/>
            <w:gridSpan w:val="1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 различать способ и результат действия.</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выбирать наиболее эффективные способы решения задач, </w:t>
            </w:r>
            <w:r>
              <w:rPr>
                <w:rFonts w:ascii="Times New Roman" w:hAnsi="Times New Roman" w:cs="Times New Roman"/>
                <w:color w:val="000000"/>
                <w:sz w:val="22"/>
                <w:szCs w:val="22"/>
              </w:rPr>
              <w:t>ставить и формулировать проблемы.</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договариваться о распределении функций и ролей в совместной деятельности</w:t>
            </w:r>
          </w:p>
        </w:tc>
        <w:tc>
          <w:tcPr>
            <w:tcW w:w="1530"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ind w:right="-90"/>
              <w:rPr>
                <w:rFonts w:ascii="Times New Roman" w:hAnsi="Times New Roman" w:cs="Times New Roman"/>
                <w:spacing w:val="-15"/>
                <w:sz w:val="22"/>
                <w:szCs w:val="22"/>
              </w:rPr>
            </w:pPr>
            <w:r>
              <w:rPr>
                <w:rFonts w:ascii="Times New Roman" w:hAnsi="Times New Roman" w:cs="Times New Roman"/>
                <w:spacing w:val="-15"/>
                <w:sz w:val="22"/>
                <w:szCs w:val="22"/>
              </w:rPr>
              <w:t>125–</w:t>
            </w:r>
          </w:p>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126</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Закрепление изученного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материала </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по теме «Сложение и вычитание до 10».</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r>
            <w:r>
              <w:rPr>
                <w:rFonts w:ascii="Times New Roman" w:hAnsi="Times New Roman" w:cs="Times New Roman"/>
                <w:sz w:val="22"/>
                <w:szCs w:val="22"/>
              </w:rPr>
              <w:lastRenderedPageBreak/>
              <w:t>с. 102, 104, 106–107.</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sz w:val="22"/>
                <w:szCs w:val="22"/>
              </w:rPr>
              <w:t>Р/т, с. 47</w:t>
            </w:r>
          </w:p>
        </w:tc>
        <w:tc>
          <w:tcPr>
            <w:tcW w:w="55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2509"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повторить таблицу состава чисел до 10</w:t>
            </w:r>
          </w:p>
        </w:tc>
        <w:tc>
          <w:tcPr>
            <w:tcW w:w="11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Однозначные числа, сравнение чисел, последовательность</w:t>
            </w:r>
          </w:p>
        </w:tc>
        <w:tc>
          <w:tcPr>
            <w:tcW w:w="1967" w:type="dxa"/>
            <w:gridSpan w:val="9"/>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Повторят</w:t>
            </w:r>
            <w:r>
              <w:rPr>
                <w:rFonts w:ascii="Times New Roman" w:hAnsi="Times New Roman" w:cs="Times New Roman"/>
                <w:sz w:val="22"/>
                <w:szCs w:val="22"/>
              </w:rPr>
              <w:t xml:space="preserve"> пройденный материал по теме сложения и вычитания однозначных чисел, состав чисел до 10, решение </w:t>
            </w:r>
            <w:r>
              <w:rPr>
                <w:rFonts w:ascii="Times New Roman" w:hAnsi="Times New Roman" w:cs="Times New Roman"/>
                <w:sz w:val="22"/>
                <w:szCs w:val="22"/>
              </w:rPr>
              <w:lastRenderedPageBreak/>
              <w:t>простых арифметических задач, сравнение чисел первого десятка</w:t>
            </w:r>
          </w:p>
        </w:tc>
        <w:tc>
          <w:tcPr>
            <w:tcW w:w="3541" w:type="dxa"/>
            <w:gridSpan w:val="1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выбирать действия в соответствии с поставленной задачей и условиями её реализации.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приёмы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ставить вопросы, обращаться за помощью</w:t>
            </w:r>
          </w:p>
        </w:tc>
        <w:tc>
          <w:tcPr>
            <w:tcW w:w="1530"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Внутренняя позиция ученика на основе положительного отношения </w:t>
            </w:r>
            <w:r>
              <w:rPr>
                <w:rFonts w:ascii="Times New Roman" w:hAnsi="Times New Roman" w:cs="Times New Roman"/>
                <w:sz w:val="22"/>
                <w:szCs w:val="22"/>
              </w:rPr>
              <w:br/>
              <w:t>к школе</w:t>
            </w: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ind w:right="-90"/>
              <w:jc w:val="center"/>
              <w:rPr>
                <w:rFonts w:ascii="Times New Roman" w:hAnsi="Times New Roman" w:cs="Times New Roman"/>
                <w:spacing w:val="-15"/>
                <w:sz w:val="22"/>
                <w:szCs w:val="22"/>
              </w:rPr>
            </w:pPr>
            <w:r>
              <w:rPr>
                <w:rFonts w:ascii="Times New Roman" w:hAnsi="Times New Roman" w:cs="Times New Roman"/>
                <w:spacing w:val="-15"/>
                <w:sz w:val="22"/>
                <w:szCs w:val="22"/>
              </w:rPr>
              <w:lastRenderedPageBreak/>
              <w:t>127–</w:t>
            </w:r>
          </w:p>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128</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изученного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материала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 теме «Сложение и вычитание до 20».</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103, 104, 106–107</w:t>
            </w:r>
          </w:p>
        </w:tc>
        <w:tc>
          <w:tcPr>
            <w:tcW w:w="55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509"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повторить таблицу состава чисел  второго десятка с переходом через десяток</w:t>
            </w:r>
          </w:p>
        </w:tc>
        <w:tc>
          <w:tcPr>
            <w:tcW w:w="117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Двузначные числа и их последовательность</w:t>
            </w:r>
          </w:p>
        </w:tc>
        <w:tc>
          <w:tcPr>
            <w:tcW w:w="1967" w:type="dxa"/>
            <w:gridSpan w:val="9"/>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Повторят</w:t>
            </w:r>
            <w:r>
              <w:rPr>
                <w:rFonts w:ascii="Times New Roman" w:hAnsi="Times New Roman" w:cs="Times New Roman"/>
                <w:sz w:val="22"/>
                <w:szCs w:val="22"/>
              </w:rPr>
              <w:t xml:space="preserve"> пройденный материал по теме сложения и вычитания  двузначных чисел, состав чисел до 20, решение простых арифметических задач, сравнение чисел второго десятка</w:t>
            </w:r>
          </w:p>
        </w:tc>
        <w:tc>
          <w:tcPr>
            <w:tcW w:w="3541" w:type="dxa"/>
            <w:gridSpan w:val="14"/>
            <w:tcBorders>
              <w:top w:val="single" w:sz="6" w:space="0" w:color="000000"/>
              <w:left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выделять и формулировать то, что уже усвоено и что еще нужно усвоить, определять качество и уровень усвоения</w:t>
            </w:r>
            <w:r>
              <w:rPr>
                <w:rFonts w:ascii="Times New Roman" w:hAnsi="Times New Roman" w:cs="Times New Roman"/>
                <w:sz w:val="22"/>
                <w:szCs w:val="22"/>
              </w:rPr>
              <w:t>.</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выбирать наиболее эффективные способы решения задач.</w:t>
            </w:r>
            <w:r>
              <w:rPr>
                <w:rFonts w:ascii="Times New Roman" w:hAnsi="Times New Roman" w:cs="Times New Roman"/>
                <w:b/>
                <w:bCs/>
                <w:sz w:val="22"/>
                <w:szCs w:val="22"/>
              </w:rPr>
              <w:t xml:space="preserve"> 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формулировать собственное мнение и позицию</w:t>
            </w:r>
          </w:p>
        </w:tc>
        <w:tc>
          <w:tcPr>
            <w:tcW w:w="1530" w:type="dxa"/>
            <w:gridSpan w:val="4"/>
            <w:tcBorders>
              <w:top w:val="single" w:sz="6" w:space="0" w:color="000000"/>
              <w:left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55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p>
        </w:tc>
        <w:tc>
          <w:tcPr>
            <w:tcW w:w="2509"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after="45" w:line="264" w:lineRule="auto"/>
              <w:rPr>
                <w:rFonts w:ascii="Times New Roman" w:hAnsi="Times New Roman" w:cs="Times New Roman"/>
                <w:sz w:val="22"/>
                <w:szCs w:val="22"/>
              </w:rPr>
            </w:pP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995"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35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p>
        </w:tc>
        <w:tc>
          <w:tcPr>
            <w:tcW w:w="1546"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r>
      <w:tr w:rsidR="00F65D62" w:rsidTr="00F65D62">
        <w:trPr>
          <w:gridAfter w:val="1"/>
          <w:wAfter w:w="121" w:type="dxa"/>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129</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60"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Контрольная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работа.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Учебник, </w:t>
            </w:r>
            <w:r>
              <w:rPr>
                <w:rFonts w:ascii="Times New Roman" w:hAnsi="Times New Roman" w:cs="Times New Roman"/>
                <w:sz w:val="22"/>
                <w:szCs w:val="22"/>
              </w:rPr>
              <w:br/>
              <w:t>с. 110–111</w:t>
            </w:r>
          </w:p>
        </w:tc>
        <w:tc>
          <w:tcPr>
            <w:tcW w:w="556"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509"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проверить знания учащихся </w:t>
            </w:r>
          </w:p>
        </w:tc>
        <w:tc>
          <w:tcPr>
            <w:tcW w:w="1157"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Математические термины</w:t>
            </w:r>
          </w:p>
        </w:tc>
        <w:tc>
          <w:tcPr>
            <w:tcW w:w="1995"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Покажут</w:t>
            </w:r>
            <w:r>
              <w:rPr>
                <w:rFonts w:ascii="Times New Roman" w:hAnsi="Times New Roman" w:cs="Times New Roman"/>
                <w:sz w:val="22"/>
                <w:szCs w:val="22"/>
              </w:rPr>
              <w:t xml:space="preserve"> свои умения в решении примеров, простых задач, сравнении чисел, построении отрезков</w:t>
            </w:r>
          </w:p>
        </w:tc>
        <w:tc>
          <w:tcPr>
            <w:tcW w:w="3511" w:type="dxa"/>
            <w:gridSpan w:val="12"/>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w:t>
            </w:r>
            <w:r>
              <w:rPr>
                <w:rFonts w:ascii="Times New Roman" w:hAnsi="Times New Roman" w:cs="Times New Roman"/>
                <w:color w:val="000000"/>
                <w:sz w:val="22"/>
                <w:szCs w:val="22"/>
              </w:rPr>
              <w:t>активизировать</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силы и энергию к волевому усилию в ситуации мотивационного конфликта; устанавливать соответствие полученного результата поставленной цели</w:t>
            </w:r>
            <w:r>
              <w:rPr>
                <w:rFonts w:ascii="Times New Roman" w:hAnsi="Times New Roman" w:cs="Times New Roman"/>
                <w:sz w:val="22"/>
                <w:szCs w:val="22"/>
              </w:rPr>
              <w:t>.</w:t>
            </w:r>
          </w:p>
          <w:p w:rsidR="00F65D62" w:rsidRDefault="00F65D62" w:rsidP="00ED59C0">
            <w:pPr>
              <w:pStyle w:val="ParagraphStyle"/>
              <w:rPr>
                <w:rFonts w:ascii="Times New Roman" w:hAnsi="Times New Roman" w:cs="Times New Roman"/>
                <w:color w:val="000000"/>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выбирать наиболее эффективные способы решения задач; </w:t>
            </w:r>
            <w:r>
              <w:rPr>
                <w:rFonts w:ascii="Times New Roman" w:hAnsi="Times New Roman" w:cs="Times New Roman"/>
                <w:color w:val="000000"/>
                <w:sz w:val="22"/>
                <w:szCs w:val="22"/>
              </w:rPr>
              <w:t xml:space="preserve">рефлексировать способы и условия действий; контролировать </w:t>
            </w:r>
            <w:r>
              <w:rPr>
                <w:rFonts w:ascii="Times New Roman" w:hAnsi="Times New Roman" w:cs="Times New Roman"/>
                <w:color w:val="000000"/>
                <w:sz w:val="22"/>
                <w:szCs w:val="22"/>
              </w:rPr>
              <w:br/>
              <w:t>и оценивать процесс и результат деятельности.</w:t>
            </w:r>
          </w:p>
          <w:p w:rsidR="00F65D62" w:rsidRDefault="00F65D62" w:rsidP="00ED59C0">
            <w:pPr>
              <w:pStyle w:val="ParagraphStyle"/>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адекватно оценивать собственное поведение </w:t>
            </w:r>
            <w:r>
              <w:rPr>
                <w:rFonts w:ascii="Times New Roman" w:hAnsi="Times New Roman" w:cs="Times New Roman"/>
                <w:sz w:val="22"/>
                <w:szCs w:val="22"/>
              </w:rPr>
              <w:br/>
              <w:t>и поведение окружающих</w:t>
            </w:r>
          </w:p>
        </w:tc>
        <w:tc>
          <w:tcPr>
            <w:tcW w:w="1546" w:type="dxa"/>
            <w:gridSpan w:val="5"/>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Самостоятельность и личная ответственность за свои поступки</w:t>
            </w:r>
          </w:p>
        </w:tc>
      </w:tr>
      <w:tr w:rsidR="00F65D62" w:rsidTr="00F65D62">
        <w:trPr>
          <w:trHeight w:val="5531"/>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130</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3"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над ошибками.</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47–48</w:t>
            </w:r>
          </w:p>
        </w:tc>
        <w:tc>
          <w:tcPr>
            <w:tcW w:w="561"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51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анализировать ошибки, находить правильное решение?</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выполнять работу над ошибками; анализировать их</w:t>
            </w:r>
          </w:p>
        </w:tc>
        <w:tc>
          <w:tcPr>
            <w:tcW w:w="118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Текстовая задача, математическое выражение</w:t>
            </w:r>
          </w:p>
        </w:tc>
        <w:tc>
          <w:tcPr>
            <w:tcW w:w="199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читать, припоминать структуру текстовой задачи; выполнять её решение арифметическим способом; анализировать свои действия</w:t>
            </w:r>
          </w:p>
        </w:tc>
        <w:tc>
          <w:tcPr>
            <w:tcW w:w="355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вносить необходимые дополнения и изменения в план и способ действия в случае расхождения эталона, реального действия и его результата; вносить необходимые коррективы в действие после его завершения на основе его оценки и учёта сделанных ошибок.</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устанавливать причинно-следственные связи, </w:t>
            </w:r>
            <w:r>
              <w:rPr>
                <w:rFonts w:ascii="Times New Roman" w:hAnsi="Times New Roman" w:cs="Times New Roman"/>
                <w:color w:val="000000"/>
                <w:sz w:val="22"/>
                <w:szCs w:val="22"/>
              </w:rPr>
              <w:t>самостоятельно создавать алгоритмы деятельности при решении проблем</w:t>
            </w:r>
            <w:r>
              <w:rPr>
                <w:rFonts w:ascii="Times New Roman" w:hAnsi="Times New Roman" w:cs="Times New Roman"/>
                <w:sz w:val="22"/>
                <w:szCs w:val="22"/>
              </w:rPr>
              <w:t>.</w:t>
            </w:r>
          </w:p>
          <w:p w:rsidR="00F65D62" w:rsidRDefault="00F65D62" w:rsidP="00ED59C0">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57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на основе критериев успешности учебной деятельности</w:t>
            </w:r>
          </w:p>
        </w:tc>
      </w:tr>
      <w:tr w:rsidR="00F65D62" w:rsidTr="00F65D62">
        <w:trPr>
          <w:trHeight w:val="5119"/>
          <w:jc w:val="center"/>
        </w:trPr>
        <w:tc>
          <w:tcPr>
            <w:tcW w:w="632" w:type="dxa"/>
            <w:gridSpan w:val="4"/>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131-132</w:t>
            </w:r>
          </w:p>
        </w:tc>
        <w:tc>
          <w:tcPr>
            <w:tcW w:w="485" w:type="dxa"/>
            <w:gridSpan w:val="6"/>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485" w:type="dxa"/>
            <w:gridSpan w:val="10"/>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p>
        </w:tc>
        <w:tc>
          <w:tcPr>
            <w:tcW w:w="1573"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Закрепление. Сложение </w:t>
            </w:r>
            <w:r>
              <w:rPr>
                <w:rFonts w:ascii="Times New Roman" w:hAnsi="Times New Roman" w:cs="Times New Roman"/>
                <w:sz w:val="22"/>
                <w:szCs w:val="22"/>
              </w:rPr>
              <w:br/>
              <w:t xml:space="preserve">и вычитание </w:t>
            </w:r>
            <w:r>
              <w:rPr>
                <w:rFonts w:ascii="Times New Roman" w:hAnsi="Times New Roman" w:cs="Times New Roman"/>
                <w:sz w:val="22"/>
                <w:szCs w:val="22"/>
              </w:rPr>
              <w:br/>
              <w:t xml:space="preserve">в пределах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второго </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десятка.</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Р/т, с. 47–48</w:t>
            </w:r>
          </w:p>
        </w:tc>
        <w:tc>
          <w:tcPr>
            <w:tcW w:w="561"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512" w:type="dxa"/>
            <w:gridSpan w:val="7"/>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делать летом, чтобы не забыть таблицы состава чисел первого </w:t>
            </w:r>
            <w:r>
              <w:rPr>
                <w:rFonts w:ascii="Times New Roman" w:hAnsi="Times New Roman" w:cs="Times New Roman"/>
                <w:sz w:val="22"/>
                <w:szCs w:val="22"/>
              </w:rPr>
              <w:br/>
              <w:t>и второго десятков?</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контролировать </w:t>
            </w:r>
            <w:r>
              <w:rPr>
                <w:rFonts w:ascii="Times New Roman" w:hAnsi="Times New Roman" w:cs="Times New Roman"/>
                <w:sz w:val="22"/>
                <w:szCs w:val="22"/>
              </w:rPr>
              <w:br/>
              <w:t>и оценивать работу, результат; делать выводы на будущее</w:t>
            </w:r>
          </w:p>
        </w:tc>
        <w:tc>
          <w:tcPr>
            <w:tcW w:w="1181" w:type="dxa"/>
            <w:gridSpan w:val="8"/>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Повторение – мать учения</w:t>
            </w:r>
          </w:p>
        </w:tc>
        <w:tc>
          <w:tcPr>
            <w:tcW w:w="1998" w:type="dxa"/>
            <w:gridSpan w:val="11"/>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Вспомнят</w:t>
            </w:r>
            <w:r>
              <w:rPr>
                <w:rFonts w:ascii="Times New Roman" w:hAnsi="Times New Roman" w:cs="Times New Roman"/>
                <w:sz w:val="22"/>
                <w:szCs w:val="22"/>
              </w:rPr>
              <w:t>, как читать, записывать и сравнивать числа в пределах 20; находить значения числовых выражений  в 1–2 действия, решать задачи</w:t>
            </w:r>
          </w:p>
        </w:tc>
        <w:tc>
          <w:tcPr>
            <w:tcW w:w="3555" w:type="dxa"/>
            <w:gridSpan w:val="1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b/>
                <w:bCs/>
                <w:i/>
                <w:iCs/>
                <w:sz w:val="22"/>
                <w:szCs w:val="22"/>
              </w:rPr>
              <w:t xml:space="preserve"> </w:t>
            </w:r>
            <w:r>
              <w:rPr>
                <w:rFonts w:ascii="Times New Roman" w:hAnsi="Times New Roman" w:cs="Times New Roman"/>
                <w:sz w:val="22"/>
                <w:szCs w:val="22"/>
              </w:rPr>
              <w:t xml:space="preserve"> выполнять учебные действия в материализованной, гипермедийной, громкоречевой и умственной формах.</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b/>
                <w:bCs/>
                <w:i/>
                <w:iCs/>
                <w:sz w:val="22"/>
                <w:szCs w:val="22"/>
              </w:rPr>
              <w:t xml:space="preserve"> </w:t>
            </w:r>
            <w:r>
              <w:rPr>
                <w:rFonts w:ascii="Times New Roman" w:hAnsi="Times New Roman" w:cs="Times New Roman"/>
                <w:sz w:val="22"/>
                <w:szCs w:val="22"/>
              </w:rPr>
              <w:t>выполнять классификацию по заданным критериям, ориентироваться в разнообразии способов решения задач; выбирать наиболее эффективные способы решения задач.</w:t>
            </w:r>
          </w:p>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b/>
                <w:bCs/>
                <w:i/>
                <w:iCs/>
                <w:sz w:val="22"/>
                <w:szCs w:val="22"/>
              </w:rPr>
              <w:t xml:space="preserve"> </w:t>
            </w:r>
            <w:r>
              <w:rPr>
                <w:rFonts w:ascii="Times New Roman" w:hAnsi="Times New Roman" w:cs="Times New Roman"/>
                <w:color w:val="000000"/>
                <w:sz w:val="22"/>
                <w:szCs w:val="22"/>
              </w:rPr>
              <w:t>проявлять активность во взаимодействии</w:t>
            </w:r>
            <w:r>
              <w:rPr>
                <w:rFonts w:ascii="Times New Roman" w:hAnsi="Times New Roman" w:cs="Times New Roman"/>
                <w:color w:val="FF0000"/>
                <w:sz w:val="22"/>
                <w:szCs w:val="22"/>
              </w:rPr>
              <w:t xml:space="preserve"> </w:t>
            </w:r>
            <w:r>
              <w:rPr>
                <w:rFonts w:ascii="Times New Roman" w:hAnsi="Times New Roman" w:cs="Times New Roman"/>
                <w:sz w:val="22"/>
                <w:szCs w:val="22"/>
              </w:rPr>
              <w:t>для решения коммуникативных и позна вательных задач; аргументировать свою позицию и координировать её с позициями партнёров в сотрудничестве.</w:t>
            </w:r>
          </w:p>
        </w:tc>
        <w:tc>
          <w:tcPr>
            <w:tcW w:w="1575" w:type="dxa"/>
            <w:gridSpan w:val="3"/>
            <w:tcBorders>
              <w:top w:val="single" w:sz="6" w:space="0" w:color="000000"/>
              <w:left w:val="single" w:sz="6" w:space="0" w:color="000000"/>
              <w:bottom w:val="single" w:sz="6" w:space="0" w:color="000000"/>
              <w:right w:val="single" w:sz="6" w:space="0" w:color="000000"/>
            </w:tcBorders>
          </w:tcPr>
          <w:p w:rsidR="00F65D62" w:rsidRDefault="00F65D62" w:rsidP="00ED59C0">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Принятие образа «хорошего ученика»</w:t>
            </w:r>
          </w:p>
        </w:tc>
      </w:tr>
    </w:tbl>
    <w:p w:rsidR="007B2826" w:rsidRDefault="007B2826"/>
    <w:p w:rsidR="007B2826" w:rsidRDefault="007B2826"/>
    <w:p w:rsidR="00DE6D7E" w:rsidRPr="00DE6D7E" w:rsidRDefault="00DE6D7E" w:rsidP="00DE6D7E">
      <w:pPr>
        <w:widowControl w:val="0"/>
        <w:shd w:val="clear" w:color="auto" w:fill="FFFFFF"/>
        <w:tabs>
          <w:tab w:val="left" w:pos="446"/>
        </w:tabs>
        <w:autoSpaceDE w:val="0"/>
        <w:rPr>
          <w:rFonts w:ascii="Times New Roman" w:hAnsi="Times New Roman"/>
          <w:b/>
          <w:bCs/>
          <w:iCs/>
          <w:color w:val="000000"/>
          <w:w w:val="88"/>
          <w:sz w:val="24"/>
          <w:szCs w:val="24"/>
        </w:rPr>
      </w:pPr>
      <w:r w:rsidRPr="00DE6D7E">
        <w:rPr>
          <w:rFonts w:ascii="Times New Roman" w:hAnsi="Times New Roman"/>
          <w:b/>
          <w:bCs/>
          <w:iCs/>
          <w:color w:val="000000"/>
          <w:w w:val="88"/>
          <w:sz w:val="24"/>
          <w:szCs w:val="24"/>
        </w:rPr>
        <w:t>Ожидаемый результат:</w:t>
      </w:r>
    </w:p>
    <w:p w:rsidR="00DE6D7E" w:rsidRPr="00DE6D7E" w:rsidRDefault="00DE6D7E" w:rsidP="006B1A1B">
      <w:pPr>
        <w:widowControl w:val="0"/>
        <w:numPr>
          <w:ilvl w:val="0"/>
          <w:numId w:val="11"/>
        </w:numPr>
        <w:shd w:val="clear" w:color="auto" w:fill="FFFFFF"/>
        <w:tabs>
          <w:tab w:val="left" w:pos="446"/>
        </w:tabs>
        <w:suppressAutoHyphens/>
        <w:autoSpaceDE w:val="0"/>
        <w:spacing w:after="0" w:line="240" w:lineRule="auto"/>
        <w:rPr>
          <w:rFonts w:ascii="Times New Roman" w:hAnsi="Times New Roman"/>
          <w:color w:val="000000"/>
          <w:w w:val="88"/>
          <w:sz w:val="24"/>
          <w:szCs w:val="24"/>
        </w:rPr>
      </w:pPr>
      <w:r w:rsidRPr="00DE6D7E">
        <w:rPr>
          <w:rFonts w:ascii="Times New Roman" w:hAnsi="Times New Roman"/>
          <w:color w:val="000000"/>
          <w:w w:val="88"/>
          <w:sz w:val="24"/>
          <w:szCs w:val="24"/>
        </w:rPr>
        <w:t>знание таблицы сложения в пределах 10;</w:t>
      </w:r>
    </w:p>
    <w:p w:rsidR="00DE6D7E" w:rsidRPr="00DE6D7E" w:rsidRDefault="00DE6D7E" w:rsidP="006B1A1B">
      <w:pPr>
        <w:widowControl w:val="0"/>
        <w:numPr>
          <w:ilvl w:val="0"/>
          <w:numId w:val="11"/>
        </w:numPr>
        <w:shd w:val="clear" w:color="auto" w:fill="FFFFFF"/>
        <w:tabs>
          <w:tab w:val="left" w:pos="446"/>
        </w:tabs>
        <w:suppressAutoHyphens/>
        <w:autoSpaceDE w:val="0"/>
        <w:spacing w:after="0" w:line="240" w:lineRule="auto"/>
        <w:rPr>
          <w:rFonts w:ascii="Times New Roman" w:hAnsi="Times New Roman"/>
          <w:color w:val="000000"/>
          <w:spacing w:val="-5"/>
          <w:w w:val="88"/>
          <w:sz w:val="24"/>
          <w:szCs w:val="24"/>
        </w:rPr>
      </w:pPr>
      <w:r w:rsidRPr="00DE6D7E">
        <w:rPr>
          <w:rFonts w:ascii="Times New Roman" w:hAnsi="Times New Roman"/>
          <w:color w:val="000000"/>
          <w:spacing w:val="-5"/>
          <w:w w:val="88"/>
          <w:sz w:val="24"/>
          <w:szCs w:val="24"/>
        </w:rPr>
        <w:t>названия и последовательность чисел от 0 до 20;</w:t>
      </w:r>
    </w:p>
    <w:p w:rsidR="00DE6D7E" w:rsidRPr="00DE6D7E" w:rsidRDefault="00DE6D7E" w:rsidP="006B1A1B">
      <w:pPr>
        <w:widowControl w:val="0"/>
        <w:numPr>
          <w:ilvl w:val="0"/>
          <w:numId w:val="11"/>
        </w:numPr>
        <w:shd w:val="clear" w:color="auto" w:fill="FFFFFF"/>
        <w:tabs>
          <w:tab w:val="left" w:pos="403"/>
        </w:tabs>
        <w:suppressAutoHyphens/>
        <w:autoSpaceDE w:val="0"/>
        <w:spacing w:after="0" w:line="240" w:lineRule="auto"/>
        <w:rPr>
          <w:rFonts w:ascii="Times New Roman" w:hAnsi="Times New Roman"/>
          <w:color w:val="000000"/>
          <w:spacing w:val="-4"/>
          <w:w w:val="88"/>
          <w:sz w:val="24"/>
          <w:szCs w:val="24"/>
        </w:rPr>
      </w:pPr>
      <w:r w:rsidRPr="00DE6D7E">
        <w:rPr>
          <w:rFonts w:ascii="Times New Roman" w:hAnsi="Times New Roman"/>
          <w:color w:val="000000"/>
          <w:spacing w:val="-4"/>
          <w:w w:val="88"/>
          <w:sz w:val="24"/>
          <w:szCs w:val="24"/>
        </w:rPr>
        <w:t>названия и обозначения действий сложения и вычитания.</w:t>
      </w:r>
    </w:p>
    <w:p w:rsidR="00DE6D7E" w:rsidRPr="00DE6D7E" w:rsidRDefault="00DE6D7E" w:rsidP="006B1A1B">
      <w:pPr>
        <w:widowControl w:val="0"/>
        <w:numPr>
          <w:ilvl w:val="0"/>
          <w:numId w:val="11"/>
        </w:numPr>
        <w:shd w:val="clear" w:color="auto" w:fill="FFFFFF"/>
        <w:tabs>
          <w:tab w:val="left" w:pos="403"/>
        </w:tabs>
        <w:suppressAutoHyphens/>
        <w:autoSpaceDE w:val="0"/>
        <w:spacing w:after="0" w:line="240" w:lineRule="auto"/>
        <w:rPr>
          <w:rFonts w:ascii="Times New Roman" w:hAnsi="Times New Roman"/>
          <w:color w:val="000000"/>
          <w:spacing w:val="-4"/>
          <w:w w:val="88"/>
          <w:sz w:val="24"/>
          <w:szCs w:val="24"/>
        </w:rPr>
      </w:pPr>
      <w:r w:rsidRPr="00DE6D7E">
        <w:rPr>
          <w:rFonts w:ascii="Times New Roman" w:hAnsi="Times New Roman"/>
          <w:color w:val="000000"/>
          <w:spacing w:val="-4"/>
          <w:w w:val="88"/>
          <w:sz w:val="24"/>
          <w:szCs w:val="24"/>
        </w:rPr>
        <w:t>решать простые задачи с помощью сложения и вычитания</w:t>
      </w:r>
    </w:p>
    <w:p w:rsidR="00DE6D7E" w:rsidRPr="00DE6D7E" w:rsidRDefault="00DE6D7E" w:rsidP="006B1A1B">
      <w:pPr>
        <w:widowControl w:val="0"/>
        <w:numPr>
          <w:ilvl w:val="0"/>
          <w:numId w:val="11"/>
        </w:numPr>
        <w:shd w:val="clear" w:color="auto" w:fill="FFFFFF"/>
        <w:tabs>
          <w:tab w:val="left" w:pos="446"/>
        </w:tabs>
        <w:suppressAutoHyphens/>
        <w:autoSpaceDE w:val="0"/>
        <w:spacing w:after="0" w:line="240" w:lineRule="auto"/>
        <w:rPr>
          <w:rFonts w:ascii="Times New Roman" w:hAnsi="Times New Roman"/>
          <w:color w:val="000000"/>
          <w:spacing w:val="-4"/>
          <w:w w:val="88"/>
          <w:sz w:val="24"/>
          <w:szCs w:val="24"/>
        </w:rPr>
      </w:pPr>
      <w:r w:rsidRPr="00DE6D7E">
        <w:rPr>
          <w:rFonts w:ascii="Times New Roman" w:hAnsi="Times New Roman"/>
          <w:color w:val="000000"/>
          <w:spacing w:val="-4"/>
          <w:w w:val="88"/>
          <w:sz w:val="24"/>
          <w:szCs w:val="24"/>
        </w:rPr>
        <w:t xml:space="preserve">строить отрезок заданной длины и </w:t>
      </w:r>
      <w:r w:rsidRPr="00DE6D7E">
        <w:rPr>
          <w:rFonts w:ascii="Times New Roman" w:hAnsi="Times New Roman"/>
          <w:color w:val="000000"/>
          <w:spacing w:val="-6"/>
          <w:w w:val="88"/>
          <w:sz w:val="24"/>
          <w:szCs w:val="24"/>
        </w:rPr>
        <w:t>распознавать простейшие геометрические фигуры: круг, квад</w:t>
      </w:r>
      <w:r w:rsidRPr="00DE6D7E">
        <w:rPr>
          <w:rFonts w:ascii="Times New Roman" w:hAnsi="Times New Roman"/>
          <w:color w:val="000000"/>
          <w:spacing w:val="-6"/>
          <w:w w:val="88"/>
          <w:sz w:val="24"/>
          <w:szCs w:val="24"/>
        </w:rPr>
        <w:softHyphen/>
      </w:r>
      <w:r w:rsidRPr="00DE6D7E">
        <w:rPr>
          <w:rFonts w:ascii="Times New Roman" w:hAnsi="Times New Roman"/>
          <w:color w:val="000000"/>
          <w:spacing w:val="-4"/>
          <w:w w:val="88"/>
          <w:sz w:val="24"/>
          <w:szCs w:val="24"/>
        </w:rPr>
        <w:t>рат, прямоугольник, треугольник, отрезок.</w:t>
      </w:r>
    </w:p>
    <w:p w:rsidR="00DE6D7E" w:rsidRPr="00DE6D7E" w:rsidRDefault="00DE6D7E" w:rsidP="00DE6D7E">
      <w:pPr>
        <w:widowControl w:val="0"/>
        <w:shd w:val="clear" w:color="auto" w:fill="FFFFFF"/>
        <w:tabs>
          <w:tab w:val="left" w:pos="446"/>
        </w:tabs>
        <w:autoSpaceDE w:val="0"/>
        <w:rPr>
          <w:rFonts w:ascii="Times New Roman" w:hAnsi="Times New Roman"/>
          <w:b/>
          <w:bCs/>
          <w:i/>
          <w:iCs/>
          <w:color w:val="000000"/>
          <w:w w:val="88"/>
          <w:sz w:val="24"/>
          <w:szCs w:val="24"/>
        </w:rPr>
      </w:pPr>
    </w:p>
    <w:p w:rsidR="00DE6D7E" w:rsidRPr="00DE6D7E" w:rsidRDefault="00DE6D7E" w:rsidP="00DE6D7E">
      <w:pPr>
        <w:widowControl w:val="0"/>
        <w:shd w:val="clear" w:color="auto" w:fill="FFFFFF"/>
        <w:tabs>
          <w:tab w:val="left" w:pos="446"/>
        </w:tabs>
        <w:autoSpaceDE w:val="0"/>
        <w:rPr>
          <w:rFonts w:ascii="Times New Roman" w:hAnsi="Times New Roman"/>
          <w:b/>
          <w:bCs/>
          <w:iCs/>
          <w:color w:val="000000"/>
          <w:w w:val="88"/>
          <w:sz w:val="24"/>
          <w:szCs w:val="24"/>
        </w:rPr>
      </w:pPr>
      <w:r w:rsidRPr="00DE6D7E">
        <w:rPr>
          <w:rFonts w:ascii="Times New Roman" w:hAnsi="Times New Roman"/>
          <w:b/>
          <w:bCs/>
          <w:iCs/>
          <w:color w:val="000000"/>
          <w:w w:val="88"/>
          <w:sz w:val="24"/>
          <w:szCs w:val="24"/>
        </w:rPr>
        <w:t>Материально-техническое обеспечение образовательного процесса:</w:t>
      </w:r>
    </w:p>
    <w:p w:rsidR="00DE6D7E" w:rsidRP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t>Моро М.И. Математика: учебник для 1 класса: в 2 частях / М.И. Моро, М.А. Бантова. – М.: Просвещение,2014</w:t>
      </w:r>
    </w:p>
    <w:p w:rsidR="00DE6D7E" w:rsidRP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lastRenderedPageBreak/>
        <w:t>Демонстрационные пособия.</w:t>
      </w:r>
    </w:p>
    <w:p w:rsidR="00DE6D7E" w:rsidRP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t>Объекты, предназначенные для демонстрации счета: от 1до 10; от 1 до 20.</w:t>
      </w:r>
    </w:p>
    <w:p w:rsidR="00DE6D7E" w:rsidRP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t>Наглядные пособия для изучения состава чисел ( в том числе карточки с цифрами и другими знаками).</w:t>
      </w:r>
    </w:p>
    <w:p w:rsidR="00DE6D7E" w:rsidRP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t>Демонстрационные пособия для изучения геометрических величин.</w:t>
      </w:r>
    </w:p>
    <w:p w:rsidR="00DE6D7E" w:rsidRP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t>Объекты (предметы для счета).</w:t>
      </w:r>
    </w:p>
    <w:p w:rsidR="007B2826"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r w:rsidRPr="00DE6D7E">
        <w:rPr>
          <w:rFonts w:ascii="Times New Roman" w:hAnsi="Times New Roman"/>
          <w:bCs/>
          <w:iCs/>
          <w:color w:val="000000"/>
          <w:w w:val="88"/>
          <w:sz w:val="24"/>
          <w:szCs w:val="24"/>
        </w:rPr>
        <w:t>Пособия для изучения состава чисел.</w:t>
      </w:r>
    </w:p>
    <w:p w:rsidR="007B2826" w:rsidRDefault="007B2826" w:rsidP="00DE6D7E">
      <w:pPr>
        <w:widowControl w:val="0"/>
        <w:shd w:val="clear" w:color="auto" w:fill="FFFFFF"/>
        <w:tabs>
          <w:tab w:val="left" w:pos="446"/>
        </w:tabs>
        <w:autoSpaceDE w:val="0"/>
        <w:rPr>
          <w:rFonts w:ascii="Times New Roman" w:hAnsi="Times New Roman"/>
          <w:bCs/>
          <w:iCs/>
          <w:color w:val="000000"/>
          <w:w w:val="88"/>
          <w:sz w:val="24"/>
          <w:szCs w:val="24"/>
        </w:rPr>
      </w:pPr>
    </w:p>
    <w:p w:rsidR="00DE6D7E" w:rsidRDefault="00DE6D7E" w:rsidP="00DE6D7E">
      <w:pPr>
        <w:widowControl w:val="0"/>
        <w:shd w:val="clear" w:color="auto" w:fill="FFFFFF"/>
        <w:tabs>
          <w:tab w:val="left" w:pos="446"/>
        </w:tabs>
        <w:autoSpaceDE w:val="0"/>
        <w:rPr>
          <w:rFonts w:ascii="Times New Roman" w:hAnsi="Times New Roman"/>
          <w:bCs/>
          <w:iCs/>
          <w:color w:val="000000"/>
          <w:w w:val="88"/>
          <w:sz w:val="24"/>
          <w:szCs w:val="24"/>
        </w:rPr>
      </w:pPr>
    </w:p>
    <w:p w:rsidR="00483479" w:rsidRDefault="00483479" w:rsidP="00DE6D7E">
      <w:pPr>
        <w:shd w:val="clear" w:color="auto" w:fill="FFFFFF"/>
        <w:spacing w:after="0" w:line="195" w:lineRule="atLeast"/>
        <w:jc w:val="center"/>
        <w:rPr>
          <w:rFonts w:ascii="Times New Roman" w:eastAsia="Times New Roman" w:hAnsi="Times New Roman"/>
          <w:b/>
          <w:bCs/>
          <w:color w:val="333333"/>
          <w:sz w:val="28"/>
          <w:szCs w:val="28"/>
          <w:lang w:eastAsia="ru-RU"/>
        </w:rPr>
      </w:pPr>
      <w:r w:rsidRPr="00483479">
        <w:rPr>
          <w:rFonts w:ascii="Times New Roman" w:hAnsi="Times New Roman"/>
          <w:b/>
          <w:color w:val="333333"/>
          <w:sz w:val="28"/>
          <w:szCs w:val="28"/>
        </w:rPr>
        <w:t>Окружающий мир</w:t>
      </w:r>
      <w:r w:rsidRPr="00483479">
        <w:rPr>
          <w:rFonts w:ascii="Times New Roman" w:eastAsia="Times New Roman" w:hAnsi="Times New Roman"/>
          <w:b/>
          <w:bCs/>
          <w:color w:val="333333"/>
          <w:sz w:val="28"/>
          <w:szCs w:val="28"/>
          <w:lang w:eastAsia="ru-RU"/>
        </w:rPr>
        <w:t xml:space="preserve"> </w:t>
      </w:r>
    </w:p>
    <w:p w:rsidR="00483479" w:rsidRPr="00483479" w:rsidRDefault="00483479" w:rsidP="00DE6D7E">
      <w:pPr>
        <w:shd w:val="clear" w:color="auto" w:fill="FFFFFF"/>
        <w:spacing w:after="0" w:line="195" w:lineRule="atLeast"/>
        <w:jc w:val="center"/>
        <w:rPr>
          <w:rFonts w:ascii="Times New Roman" w:eastAsia="Times New Roman" w:hAnsi="Times New Roman"/>
          <w:b/>
          <w:bCs/>
          <w:color w:val="333333"/>
          <w:sz w:val="28"/>
          <w:szCs w:val="28"/>
          <w:lang w:eastAsia="ru-RU"/>
        </w:rPr>
      </w:pPr>
    </w:p>
    <w:p w:rsidR="00DE6D7E" w:rsidRPr="00FD2F49" w:rsidRDefault="00DE6D7E" w:rsidP="00483479">
      <w:pPr>
        <w:shd w:val="clear" w:color="auto" w:fill="FFFFFF"/>
        <w:spacing w:after="0" w:line="195" w:lineRule="atLeast"/>
        <w:jc w:val="center"/>
        <w:rPr>
          <w:rFonts w:ascii="Verdana" w:eastAsia="Times New Roman" w:hAnsi="Verdana"/>
          <w:color w:val="333333"/>
          <w:sz w:val="20"/>
          <w:szCs w:val="20"/>
          <w:lang w:eastAsia="ru-RU"/>
        </w:rPr>
      </w:pPr>
      <w:r w:rsidRPr="00483479">
        <w:rPr>
          <w:rFonts w:ascii="Times New Roman" w:eastAsia="Times New Roman" w:hAnsi="Times New Roman"/>
          <w:bCs/>
          <w:color w:val="333333"/>
          <w:sz w:val="20"/>
          <w:szCs w:val="20"/>
          <w:lang w:eastAsia="ru-RU"/>
        </w:rPr>
        <w:t>ПОЯСНИТЕЛЬНАЯ ЗАПИСКА</w:t>
      </w:r>
    </w:p>
    <w:p w:rsidR="004A567A" w:rsidRDefault="00DE6D7E" w:rsidP="00DE6D7E">
      <w:pPr>
        <w:shd w:val="clear" w:color="auto" w:fill="FFFFFF"/>
        <w:spacing w:before="225" w:after="0" w:line="195" w:lineRule="atLeast"/>
        <w:ind w:firstLine="709"/>
        <w:rPr>
          <w:rFonts w:ascii="Times New Roman" w:eastAsia="Times New Roman" w:hAnsi="Times New Roman"/>
          <w:color w:val="333333"/>
          <w:sz w:val="27"/>
          <w:szCs w:val="27"/>
          <w:lang w:eastAsia="ru-RU"/>
        </w:rPr>
      </w:pPr>
      <w:r w:rsidRPr="00FD2F49">
        <w:rPr>
          <w:rFonts w:ascii="Times New Roman" w:eastAsia="Times New Roman" w:hAnsi="Times New Roman"/>
          <w:color w:val="333333"/>
          <w:sz w:val="27"/>
          <w:szCs w:val="27"/>
          <w:lang w:eastAsia="ru-RU"/>
        </w:rPr>
        <w:t>Рабочая программа по окружающему миру для 1 класса разработана на основе</w:t>
      </w:r>
      <w:r w:rsidR="004A567A">
        <w:rPr>
          <w:rFonts w:ascii="Times New Roman" w:eastAsia="Times New Roman" w:hAnsi="Times New Roman"/>
          <w:color w:val="333333"/>
          <w:sz w:val="27"/>
          <w:szCs w:val="27"/>
          <w:lang w:eastAsia="ru-RU"/>
        </w:rPr>
        <w:t>:</w:t>
      </w:r>
    </w:p>
    <w:p w:rsidR="004A567A" w:rsidRPr="004A567A" w:rsidRDefault="004A567A" w:rsidP="006B1A1B">
      <w:pPr>
        <w:pStyle w:val="a7"/>
        <w:numPr>
          <w:ilvl w:val="0"/>
          <w:numId w:val="21"/>
        </w:numPr>
        <w:shd w:val="clear" w:color="auto" w:fill="FFFFFF"/>
        <w:spacing w:before="225" w:line="195" w:lineRule="atLeast"/>
        <w:rPr>
          <w:rFonts w:ascii="Verdana" w:hAnsi="Verdana"/>
          <w:color w:val="333333"/>
          <w:sz w:val="20"/>
          <w:szCs w:val="20"/>
        </w:rPr>
      </w:pPr>
      <w:r>
        <w:t>Рабочей программы</w:t>
      </w:r>
      <w:r w:rsidRPr="00FA5C2A">
        <w:t xml:space="preserve"> по ознакомлению с окружающим миром</w:t>
      </w:r>
      <w:r>
        <w:t xml:space="preserve">, разработанной </w:t>
      </w:r>
      <w:r w:rsidRPr="00FA5C2A">
        <w:t>на основе Программы для специальных (коррекционных) общ</w:t>
      </w:r>
      <w:r>
        <w:t>еобразовательных школ и классов 7</w:t>
      </w:r>
      <w:r w:rsidRPr="00FA5C2A">
        <w:t xml:space="preserve"> вида (авторы программ Р.Д. Тригер, Ю.А. Костенкова, С.Г. Шевченко, Г.М. Капустина, Н.А. Цыпанова, Г.И. Жаренкова, Т</w:t>
      </w:r>
      <w:r>
        <w:t xml:space="preserve">.В. Кузьмичева, Е.Б. Новикова, </w:t>
      </w:r>
      <w:r w:rsidRPr="00FA5C2A">
        <w:t>Е.Н. Мосакова, И.Н. Волкова. – М.:  издательство «ПАРАДИГМА», 2010 год</w:t>
      </w:r>
    </w:p>
    <w:p w:rsidR="004A567A" w:rsidRPr="004A567A" w:rsidRDefault="00DE6D7E" w:rsidP="006B1A1B">
      <w:pPr>
        <w:pStyle w:val="a7"/>
        <w:numPr>
          <w:ilvl w:val="0"/>
          <w:numId w:val="21"/>
        </w:numPr>
        <w:shd w:val="clear" w:color="auto" w:fill="FFFFFF"/>
        <w:spacing w:before="225" w:line="195" w:lineRule="atLeast"/>
        <w:rPr>
          <w:rFonts w:ascii="Verdana" w:hAnsi="Verdana"/>
          <w:color w:val="333333"/>
          <w:sz w:val="20"/>
          <w:szCs w:val="20"/>
        </w:rPr>
      </w:pPr>
      <w:r w:rsidRPr="004A567A">
        <w:rPr>
          <w:color w:val="333333"/>
          <w:sz w:val="27"/>
          <w:szCs w:val="27"/>
        </w:rPr>
        <w:t>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7A2FA4" w:rsidRPr="00483479" w:rsidRDefault="00DE6D7E" w:rsidP="00483479">
      <w:pPr>
        <w:shd w:val="clear" w:color="auto" w:fill="FFFFFF"/>
        <w:spacing w:before="225" w:line="195" w:lineRule="atLeast"/>
        <w:ind w:left="753"/>
        <w:rPr>
          <w:rFonts w:ascii="Times New Roman" w:hAnsi="Times New Roman"/>
          <w:color w:val="333333"/>
          <w:sz w:val="20"/>
          <w:szCs w:val="20"/>
        </w:rPr>
      </w:pPr>
      <w:r w:rsidRPr="004A567A">
        <w:rPr>
          <w:rFonts w:ascii="Times New Roman" w:hAnsi="Times New Roman"/>
          <w:color w:val="333333"/>
          <w:sz w:val="27"/>
          <w:szCs w:val="27"/>
        </w:rPr>
        <w:t>Программа «Окружающий мир» входит в учебный комплект «Школа Росси</w:t>
      </w:r>
      <w:bookmarkStart w:id="4" w:name="_Toc316298676"/>
      <w:bookmarkEnd w:id="4"/>
      <w:r w:rsidR="004A567A" w:rsidRPr="004A567A">
        <w:rPr>
          <w:rFonts w:ascii="Times New Roman" w:hAnsi="Times New Roman"/>
          <w:color w:val="333333"/>
          <w:sz w:val="27"/>
          <w:szCs w:val="27"/>
        </w:rPr>
        <w:t>и».</w:t>
      </w:r>
      <w:r w:rsidRPr="004A567A">
        <w:rPr>
          <w:rFonts w:ascii="Times New Roman" w:hAnsi="Times New Roman"/>
          <w:b/>
          <w:bCs/>
          <w:color w:val="333333"/>
          <w:sz w:val="27"/>
          <w:szCs w:val="27"/>
        </w:rPr>
        <w:t xml:space="preserve"> </w:t>
      </w:r>
      <w:r w:rsidR="004A567A" w:rsidRPr="004A567A">
        <w:rPr>
          <w:rFonts w:ascii="Times New Roman" w:hAnsi="Times New Roman"/>
          <w:b/>
          <w:bCs/>
          <w:color w:val="333333"/>
          <w:sz w:val="27"/>
          <w:szCs w:val="27"/>
        </w:rPr>
        <w:t xml:space="preserve"> </w:t>
      </w:r>
    </w:p>
    <w:p w:rsidR="007A2FA4" w:rsidRPr="00FD2F49" w:rsidRDefault="007A2FA4" w:rsidP="007A2FA4">
      <w:pPr>
        <w:shd w:val="clear" w:color="auto" w:fill="FFFFFF"/>
        <w:spacing w:before="225" w:after="0" w:line="293" w:lineRule="atLeast"/>
        <w:ind w:left="646"/>
        <w:jc w:val="center"/>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Общая характеристика курса</w:t>
      </w:r>
    </w:p>
    <w:p w:rsidR="007A2FA4" w:rsidRPr="00FD2F49" w:rsidRDefault="007A2FA4" w:rsidP="007A2FA4">
      <w:pPr>
        <w:shd w:val="clear" w:color="auto" w:fill="FFFFFF"/>
        <w:spacing w:before="225" w:after="0" w:line="195" w:lineRule="atLeast"/>
        <w:ind w:left="646" w:firstLine="62"/>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Окружающий мир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В процессе изучения курса «Окружающий мир» обучающиеся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w:t>
      </w:r>
    </w:p>
    <w:p w:rsidR="007A2FA4" w:rsidRPr="00FD2F49" w:rsidRDefault="007A2FA4" w:rsidP="007A2FA4">
      <w:pPr>
        <w:shd w:val="clear" w:color="auto" w:fill="FFFFFF"/>
        <w:spacing w:before="225" w:after="0" w:line="195" w:lineRule="atLeast"/>
        <w:ind w:left="284"/>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w:t>
      </w:r>
      <w:r w:rsidRPr="00FD2F49">
        <w:rPr>
          <w:rFonts w:ascii="Times New Roman" w:eastAsia="Times New Roman" w:hAnsi="Times New Roman"/>
          <w:color w:val="000000"/>
          <w:sz w:val="27"/>
          <w:lang w:eastAsia="ru-RU"/>
        </w:rPr>
        <w:t> </w:t>
      </w:r>
      <w:r w:rsidRPr="00FD2F49">
        <w:rPr>
          <w:rFonts w:ascii="Times New Roman" w:eastAsia="Times New Roman" w:hAnsi="Times New Roman"/>
          <w:color w:val="000000"/>
          <w:sz w:val="27"/>
          <w:szCs w:val="27"/>
          <w:lang w:eastAsia="ru-RU"/>
        </w:rPr>
        <w:t>и</w:t>
      </w:r>
      <w:r w:rsidRPr="00FD2F49">
        <w:rPr>
          <w:rFonts w:ascii="Times New Roman" w:eastAsia="Times New Roman" w:hAnsi="Times New Roman"/>
          <w:b/>
          <w:bCs/>
          <w:color w:val="000000"/>
          <w:sz w:val="27"/>
          <w:lang w:eastAsia="ru-RU"/>
        </w:rPr>
        <w:t> </w:t>
      </w:r>
      <w:r w:rsidRPr="00FD2F49">
        <w:rPr>
          <w:rFonts w:ascii="Times New Roman" w:eastAsia="Times New Roman" w:hAnsi="Times New Roman"/>
          <w:color w:val="000000"/>
          <w:sz w:val="27"/>
          <w:szCs w:val="27"/>
          <w:lang w:eastAsia="ru-RU"/>
        </w:rPr>
        <w:t>физической культуры, совместно с ними приучая детей к рационально-научному и эмоционально-ценностному постижению окружающего мира.</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Отбор содержания курса</w:t>
      </w:r>
      <w:r w:rsidRPr="00FD2F49">
        <w:rPr>
          <w:rFonts w:ascii="Times New Roman" w:eastAsia="Times New Roman" w:hAnsi="Times New Roman"/>
          <w:color w:val="333333"/>
          <w:sz w:val="27"/>
          <w:lang w:eastAsia="ru-RU"/>
        </w:rPr>
        <w:t> </w:t>
      </w:r>
      <w:r w:rsidRPr="00FD2F49">
        <w:rPr>
          <w:rFonts w:ascii="Times New Roman" w:eastAsia="Times New Roman" w:hAnsi="Times New Roman"/>
          <w:b/>
          <w:bCs/>
          <w:color w:val="333333"/>
          <w:sz w:val="27"/>
          <w:szCs w:val="27"/>
          <w:lang w:eastAsia="ru-RU"/>
        </w:rPr>
        <w:t>«Окружающий мир»</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осуществлён на основе следующих ведущих идей:</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 идея многообразия мира;</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2) идея целостности мира;</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3) идея уважения к миру.</w:t>
      </w:r>
    </w:p>
    <w:p w:rsidR="007A2FA4" w:rsidRPr="00FD2F49" w:rsidRDefault="007A2FA4" w:rsidP="007A2FA4">
      <w:pPr>
        <w:shd w:val="clear" w:color="auto" w:fill="FFFFFF"/>
        <w:spacing w:before="225" w:after="0" w:line="195" w:lineRule="atLeast"/>
        <w:ind w:left="646" w:firstLine="62"/>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Многообразие</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как форма существования мира ярко проявляет себя и в природной, и в социальной сфере. На основе интеграции естественно - 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Фундаментальная</w:t>
      </w:r>
      <w:r w:rsidRPr="00FD2F49">
        <w:rPr>
          <w:rFonts w:ascii="Times New Roman" w:eastAsia="Times New Roman" w:hAnsi="Times New Roman"/>
          <w:color w:val="333333"/>
          <w:sz w:val="27"/>
          <w:lang w:eastAsia="ru-RU"/>
        </w:rPr>
        <w:t> </w:t>
      </w:r>
      <w:r w:rsidRPr="00FD2F49">
        <w:rPr>
          <w:rFonts w:ascii="Times New Roman" w:eastAsia="Times New Roman" w:hAnsi="Times New Roman"/>
          <w:b/>
          <w:bCs/>
          <w:color w:val="333333"/>
          <w:sz w:val="27"/>
          <w:szCs w:val="27"/>
          <w:lang w:eastAsia="ru-RU"/>
        </w:rPr>
        <w:t>идея целостности мира</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7A2FA4" w:rsidRPr="00FD2F49" w:rsidRDefault="007A2FA4" w:rsidP="007A2FA4">
      <w:pPr>
        <w:shd w:val="clear" w:color="auto" w:fill="FFFFFF"/>
        <w:spacing w:before="225" w:after="0" w:line="195" w:lineRule="atLeast"/>
        <w:ind w:left="646"/>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Уважение к миру</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7A2FA4" w:rsidRPr="00FD2F49" w:rsidRDefault="007A2FA4" w:rsidP="007A2FA4">
      <w:pPr>
        <w:shd w:val="clear" w:color="auto" w:fill="FFFFFF"/>
        <w:spacing w:before="225" w:after="0" w:line="195" w:lineRule="atLeast"/>
        <w:ind w:left="284"/>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7A2FA4" w:rsidRPr="00FD2F49" w:rsidRDefault="007A2FA4" w:rsidP="007A2FA4">
      <w:pPr>
        <w:shd w:val="clear" w:color="auto" w:fill="FFFFFF"/>
        <w:spacing w:before="225" w:after="0" w:line="195" w:lineRule="atLeast"/>
        <w:ind w:left="284"/>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 распознавание природных объектов с помощью специально разработанного для начальной школы атласа-определителя;</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2) моделирование экологических связей с помощью графических и динамических схем (моделей);</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ind w:firstLine="567"/>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Цели обучения в предлагаемом курсе Окружающий мир в 1 классе:</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t>Цель</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изучения окружающего мира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 - общения с людьми, обществом и природой.</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b/>
          <w:bCs/>
          <w:i/>
          <w:iCs/>
          <w:color w:val="000000"/>
          <w:sz w:val="27"/>
          <w:szCs w:val="27"/>
          <w:lang w:eastAsia="ru-RU"/>
        </w:rPr>
        <w:t>Задачи:</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lastRenderedPageBreak/>
        <w:t>- формирование личностного восприятия, эмоционального, оценочного отношения к миру природы и культуры в их единстве;</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 воспитание экологической и духовно-нравственной культуры, патриотических чувств;</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 формирование потребности участвовать в созидательной деятельности по умелому преобразованию природы и общественной жизни;</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p>
    <w:p w:rsidR="007B2826" w:rsidRDefault="007B2826" w:rsidP="00401D6C">
      <w:pPr>
        <w:shd w:val="clear" w:color="auto" w:fill="FFFFFF"/>
        <w:spacing w:before="225" w:after="0" w:line="195" w:lineRule="atLeast"/>
        <w:rPr>
          <w:rFonts w:ascii="Times New Roman" w:eastAsia="Times New Roman" w:hAnsi="Times New Roman"/>
          <w:b/>
          <w:bCs/>
          <w:color w:val="333333"/>
          <w:sz w:val="27"/>
          <w:szCs w:val="27"/>
          <w:lang w:eastAsia="ru-RU"/>
        </w:rPr>
      </w:pPr>
    </w:p>
    <w:p w:rsidR="007A2FA4" w:rsidRPr="00FD2F49" w:rsidRDefault="007A2FA4" w:rsidP="00D060F3">
      <w:pPr>
        <w:shd w:val="clear" w:color="auto" w:fill="FFFFFF"/>
        <w:spacing w:before="225"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Отличительные особенности рабочей программы</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Рабочая программа базового курса по окружающему миру для обучения в 1 классе разработана на основе авторской программы А.А. Плешакова «Окружающий мир», утверждённой</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МО РФ в соответствии с требованиями федерального компонента государственного стандарта начального образования.</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Образовательная технология: традиционная (с элементами развивающего обучения).</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Эта программа выбрана в связи с тем, что учащиеся </w:t>
      </w:r>
      <w:r w:rsidR="00FB39F0">
        <w:rPr>
          <w:rFonts w:ascii="Times New Roman" w:eastAsia="Times New Roman" w:hAnsi="Times New Roman"/>
          <w:color w:val="333333"/>
          <w:sz w:val="27"/>
          <w:szCs w:val="27"/>
          <w:lang w:eastAsia="ru-RU"/>
        </w:rPr>
        <w:t xml:space="preserve"> «СОШ №1» </w:t>
      </w:r>
      <w:r w:rsidRPr="00FD2F49">
        <w:rPr>
          <w:rFonts w:ascii="Times New Roman" w:eastAsia="Times New Roman" w:hAnsi="Times New Roman"/>
          <w:color w:val="333333"/>
          <w:sz w:val="27"/>
          <w:szCs w:val="27"/>
          <w:lang w:eastAsia="ru-RU"/>
        </w:rPr>
        <w:t>имеют ряд особенностей развития, которые не позволяют им усваивать программы повышенной трудности.</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u w:val="single"/>
          <w:lang w:eastAsia="ru-RU"/>
        </w:rPr>
        <w:t>Дети с задержкой психического развития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традиционно определяются как полиморфная группа, характеризующаяся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недоразвитием эмоционально-личностной сферы. Причины таких состояний разнообразны: органическая недостаточность ЦНС, конституциональные особенности, неблагоприятные социальные факторы, хронические соматические заболевания (М.С. Певзнер, Т.А. Власова, В.И. Лубовский, К.С. Лебединская, И.Ф. Марковская, А. О. Дробинская, С. Г. Шевченко).</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При установлении задержки психического развития у детей выявляются синдромы временного отставания развития психики в целом или отдельных ее функций (моторных, сенсорных, речевых, эмоционально-волевых), замедленного темпа реализации </w:t>
      </w:r>
      <w:r w:rsidRPr="00FD2F49">
        <w:rPr>
          <w:rFonts w:ascii="Times New Roman" w:eastAsia="Times New Roman" w:hAnsi="Times New Roman"/>
          <w:color w:val="333333"/>
          <w:sz w:val="27"/>
          <w:szCs w:val="27"/>
          <w:lang w:eastAsia="ru-RU"/>
        </w:rPr>
        <w:lastRenderedPageBreak/>
        <w:t>закодированных в генотипе свойств организма. Являясь следствием временно и мягко действующих факторов (ранней депривации, плохого ухода и др.), задержка темпа развития может иметь обратимый характер.</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Курс «Окружающий мир» имеет экологическую направленность, которая определена особой актуальностью экологического образования в современных условиях.</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В основе методики преподавания курса «Окружающий мир» лежит проблемно-поисковый подход. Учащиеся ведут наблюдения явлений природы и общественной жизни, выполняют практические работы и опыты, различные творческие задания. Для успешного решения задач курса важны экскурсии и учебные прогулки.</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Изучение программного материала должно обеспечить не только усвоение определённых знаний, умений, навыков, но также формирование таких приёмов умственной деятельности, которые необходимы для коррекции недостатков развития учащихся, испытывающих трудности в обучении. На основе наблюдений и предметно-практической деятельности у учащихся происходит формирование навыков самоконтроля, умения самостоятельно выполнять задания, планировать свою деятельность.</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При изучении данного курса ставятся следующие</w:t>
      </w:r>
      <w:r w:rsidRPr="00FD2F49">
        <w:rPr>
          <w:rFonts w:ascii="Times New Roman" w:eastAsia="Times New Roman" w:hAnsi="Times New Roman"/>
          <w:color w:val="333333"/>
          <w:sz w:val="27"/>
          <w:lang w:eastAsia="ru-RU"/>
        </w:rPr>
        <w:t> </w:t>
      </w:r>
      <w:r w:rsidRPr="00FD2F49">
        <w:rPr>
          <w:rFonts w:ascii="Times New Roman" w:eastAsia="Times New Roman" w:hAnsi="Times New Roman"/>
          <w:b/>
          <w:bCs/>
          <w:color w:val="333333"/>
          <w:sz w:val="27"/>
          <w:szCs w:val="27"/>
          <w:lang w:eastAsia="ru-RU"/>
        </w:rPr>
        <w:t>коррекционные задачи:</w:t>
      </w:r>
    </w:p>
    <w:p w:rsidR="007A2FA4" w:rsidRPr="00FD2F49" w:rsidRDefault="007A2FA4" w:rsidP="006B1A1B">
      <w:pPr>
        <w:numPr>
          <w:ilvl w:val="0"/>
          <w:numId w:val="22"/>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развитие познавательной активности детей (достигается реализацией принципа доступности учебного материала, обеспечением «эффекта новизны» при решении учебных задач);</w:t>
      </w:r>
    </w:p>
    <w:p w:rsidR="007A2FA4" w:rsidRPr="00FD2F49" w:rsidRDefault="007A2FA4" w:rsidP="006B1A1B">
      <w:pPr>
        <w:numPr>
          <w:ilvl w:val="0"/>
          <w:numId w:val="22"/>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развитие обще интеллектуальных умений: приёмы анализа, сравнения, обобщения, навыки группировки и классификации;</w:t>
      </w:r>
    </w:p>
    <w:p w:rsidR="007A2FA4" w:rsidRPr="00FD2F49" w:rsidRDefault="007A2FA4" w:rsidP="006B1A1B">
      <w:pPr>
        <w:numPr>
          <w:ilvl w:val="0"/>
          <w:numId w:val="22"/>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осуществление нормализации учебной деятельности, формирование умения ориентироваться в здании, воспитывать навыки контроля, самоконтроля, самооценки;</w:t>
      </w:r>
    </w:p>
    <w:p w:rsidR="007A2FA4" w:rsidRPr="00FD2F49" w:rsidRDefault="007A2FA4" w:rsidP="006B1A1B">
      <w:pPr>
        <w:numPr>
          <w:ilvl w:val="0"/>
          <w:numId w:val="22"/>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развитие устной монологической речи в единстве с обогащением ребёнка знаниями и представлениями об окружающей действительности.</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На каждом уроке ведётся работа по установлению причинно-следственных связей, что развивает словесно-логическое мышление.</w:t>
      </w:r>
    </w:p>
    <w:p w:rsidR="007A2FA4" w:rsidRPr="00FD2F49" w:rsidRDefault="007A2FA4" w:rsidP="007A2FA4">
      <w:pPr>
        <w:shd w:val="clear" w:color="auto" w:fill="FFFFFF"/>
        <w:spacing w:before="225" w:after="0" w:line="195" w:lineRule="atLeast"/>
        <w:ind w:firstLine="363"/>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Для развития воображения используются такие приёмы, как словесное рисование, описание по представлению предметов, событий, явлений с опорой на личный опыт.</w:t>
      </w:r>
    </w:p>
    <w:p w:rsidR="007A2FA4" w:rsidRDefault="007A2FA4" w:rsidP="007A2FA4">
      <w:pPr>
        <w:shd w:val="clear" w:color="auto" w:fill="FFFFFF"/>
        <w:spacing w:before="225" w:after="0" w:line="293" w:lineRule="atLeast"/>
        <w:rPr>
          <w:rFonts w:ascii="Verdana" w:eastAsia="Times New Roman" w:hAnsi="Verdana"/>
          <w:color w:val="333333"/>
          <w:sz w:val="20"/>
          <w:szCs w:val="20"/>
          <w:lang w:eastAsia="ru-RU"/>
        </w:rPr>
      </w:pPr>
    </w:p>
    <w:p w:rsidR="00401D6C" w:rsidRPr="00FD2F49" w:rsidRDefault="00401D6C" w:rsidP="007A2FA4">
      <w:pPr>
        <w:shd w:val="clear" w:color="auto" w:fill="FFFFFF"/>
        <w:spacing w:before="225" w:after="0" w:line="293"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224"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Учебно – методический комплекс, обеспечивающий реализацию программы.</w:t>
      </w:r>
    </w:p>
    <w:p w:rsidR="007A2FA4" w:rsidRPr="00FD2F49" w:rsidRDefault="007A2FA4" w:rsidP="00401D6C">
      <w:pPr>
        <w:shd w:val="clear" w:color="auto" w:fill="FFFFFF"/>
        <w:spacing w:before="225" w:after="0" w:line="240" w:lineRule="auto"/>
        <w:ind w:firstLine="284"/>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7A2FA4" w:rsidRPr="00FD2F49" w:rsidRDefault="007A2FA4" w:rsidP="00401D6C">
      <w:pPr>
        <w:shd w:val="clear" w:color="auto" w:fill="FFFFFF"/>
        <w:spacing w:before="225" w:after="0" w:line="240" w:lineRule="auto"/>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Учебно-методический комплект под редакцией А.А. Плешакова не нарушает преемственности, имеет завершённую линию и соответствует целям и задачам обновлённого содержания по предмету окружающий мир в условиях перехода на новый образовательный стандарт.</w:t>
      </w:r>
    </w:p>
    <w:p w:rsidR="007A2FA4" w:rsidRPr="00FD2F49" w:rsidRDefault="007A2FA4" w:rsidP="00401D6C">
      <w:pPr>
        <w:shd w:val="clear" w:color="auto" w:fill="FFFFFF"/>
        <w:spacing w:before="225" w:after="0" w:line="240" w:lineRule="auto"/>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Программа содержит в основном традиционные для школы разделы и понятия, поэтому в процессе преподавания окружающего мира по учебному комплекту могут быть использованы (с корректировкой в отдельных случаях) различные дидактические материалы.</w:t>
      </w:r>
    </w:p>
    <w:p w:rsidR="007A2FA4" w:rsidRPr="00FD2F49" w:rsidRDefault="007A2FA4" w:rsidP="009900E6">
      <w:pPr>
        <w:shd w:val="clear" w:color="auto" w:fill="FFFFFF"/>
        <w:spacing w:before="225" w:after="0" w:line="240" w:lineRule="auto"/>
        <w:ind w:left="142"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Учебно-методический комплект обеспечивает существенное развитие у учащихся речи и познавательных процессов, эмоциональной сферы и творческих способностей.</w:t>
      </w:r>
    </w:p>
    <w:p w:rsidR="007A2FA4" w:rsidRPr="00FD2F49" w:rsidRDefault="007A2FA4" w:rsidP="00401D6C">
      <w:pPr>
        <w:shd w:val="clear" w:color="auto" w:fill="FFFFFF"/>
        <w:spacing w:before="225" w:after="0" w:line="240" w:lineRule="auto"/>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Учебно-методический комплект, рекомендованный для применения, при обучении по данной программе, используется в полном объеме. Это позволяет оптимально организовать изучение программного материала, сохранить интерес у учащихся к предмету, обеспечить успешное усвоение обязательного минимума содержания образования по предмету.</w:t>
      </w:r>
    </w:p>
    <w:p w:rsidR="007A2FA4" w:rsidRPr="00FD2F49" w:rsidRDefault="007A2FA4" w:rsidP="007A2FA4">
      <w:pPr>
        <w:shd w:val="clear" w:color="auto" w:fill="FFFFFF"/>
        <w:spacing w:before="225" w:after="0" w:line="224" w:lineRule="atLeast"/>
        <w:rPr>
          <w:rFonts w:ascii="Verdana" w:eastAsia="Times New Roman" w:hAnsi="Verdana"/>
          <w:color w:val="333333"/>
          <w:sz w:val="20"/>
          <w:szCs w:val="20"/>
          <w:lang w:eastAsia="ru-RU"/>
        </w:rPr>
      </w:pPr>
    </w:p>
    <w:tbl>
      <w:tblPr>
        <w:tblW w:w="15584" w:type="dxa"/>
        <w:tblInd w:w="-176"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05" w:type="dxa"/>
          <w:left w:w="105" w:type="dxa"/>
          <w:bottom w:w="105" w:type="dxa"/>
          <w:right w:w="105" w:type="dxa"/>
        </w:tblCellMar>
        <w:tblLook w:val="04A0"/>
      </w:tblPr>
      <w:tblGrid>
        <w:gridCol w:w="4820"/>
        <w:gridCol w:w="3544"/>
        <w:gridCol w:w="4668"/>
        <w:gridCol w:w="2552"/>
      </w:tblGrid>
      <w:tr w:rsidR="007A2FA4" w:rsidRPr="00FD2F49" w:rsidTr="009900E6">
        <w:trPr>
          <w:trHeight w:val="300"/>
        </w:trPr>
        <w:tc>
          <w:tcPr>
            <w:tcW w:w="4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4"/>
                <w:szCs w:val="24"/>
                <w:lang w:eastAsia="ru-RU"/>
              </w:rPr>
              <w:t>Дидактическое обеспечение</w:t>
            </w:r>
          </w:p>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4"/>
                <w:szCs w:val="24"/>
                <w:lang w:eastAsia="ru-RU"/>
              </w:rPr>
              <w:t>Методическое обеспечение</w:t>
            </w:r>
          </w:p>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p>
        </w:tc>
        <w:tc>
          <w:tcPr>
            <w:tcW w:w="4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4"/>
                <w:szCs w:val="24"/>
                <w:lang w:eastAsia="ru-RU"/>
              </w:rPr>
              <w:t>Демонстрационные пособия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4"/>
                <w:szCs w:val="24"/>
                <w:lang w:eastAsia="ru-RU"/>
              </w:rPr>
              <w:t>Информационно – коммуникативные средства</w:t>
            </w:r>
          </w:p>
        </w:tc>
      </w:tr>
      <w:tr w:rsidR="007A2FA4" w:rsidRPr="00FD2F49" w:rsidTr="009900E6">
        <w:trPr>
          <w:trHeight w:val="300"/>
        </w:trPr>
        <w:tc>
          <w:tcPr>
            <w:tcW w:w="4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83479">
            <w:pPr>
              <w:spacing w:before="62" w:after="62"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 xml:space="preserve">Плешаков А.А, </w:t>
            </w:r>
            <w:r w:rsidR="00483479">
              <w:rPr>
                <w:rFonts w:ascii="Times New Roman" w:eastAsia="Times New Roman" w:hAnsi="Times New Roman"/>
                <w:color w:val="333333"/>
                <w:sz w:val="24"/>
                <w:szCs w:val="24"/>
                <w:lang w:eastAsia="ru-RU"/>
              </w:rPr>
              <w:t>Окружающий мир</w:t>
            </w:r>
            <w:r w:rsidR="00401D6C">
              <w:rPr>
                <w:rFonts w:ascii="Times New Roman" w:eastAsia="Times New Roman" w:hAnsi="Times New Roman"/>
                <w:color w:val="333333"/>
                <w:sz w:val="24"/>
                <w:szCs w:val="24"/>
                <w:lang w:eastAsia="ru-RU"/>
              </w:rPr>
              <w:t xml:space="preserve"> </w:t>
            </w:r>
            <w:r w:rsidRPr="00FD2F49">
              <w:rPr>
                <w:rFonts w:ascii="Times New Roman" w:eastAsia="Times New Roman" w:hAnsi="Times New Roman"/>
                <w:b/>
                <w:bCs/>
                <w:color w:val="333333"/>
                <w:sz w:val="24"/>
                <w:szCs w:val="24"/>
                <w:lang w:eastAsia="ru-RU"/>
              </w:rPr>
              <w:t>Учебник</w:t>
            </w:r>
            <w:r w:rsidR="007B2826">
              <w:rPr>
                <w:rFonts w:ascii="Times New Roman" w:eastAsia="Times New Roman" w:hAnsi="Times New Roman"/>
                <w:color w:val="333333"/>
                <w:sz w:val="24"/>
                <w:szCs w:val="24"/>
                <w:lang w:eastAsia="ru-RU"/>
              </w:rPr>
              <w:t>. 1</w:t>
            </w:r>
            <w:r w:rsidRPr="00FD2F49">
              <w:rPr>
                <w:rFonts w:ascii="Times New Roman" w:eastAsia="Times New Roman" w:hAnsi="Times New Roman"/>
                <w:color w:val="333333"/>
                <w:sz w:val="24"/>
                <w:szCs w:val="24"/>
                <w:lang w:eastAsia="ru-RU"/>
              </w:rPr>
              <w:t>класс, М.: Просвещение, 201</w:t>
            </w:r>
            <w:r w:rsidR="00483479">
              <w:rPr>
                <w:rFonts w:ascii="Times New Roman" w:eastAsia="Times New Roman" w:hAnsi="Times New Roman"/>
                <w:color w:val="333333"/>
                <w:sz w:val="24"/>
                <w:szCs w:val="24"/>
                <w:lang w:eastAsia="ru-RU"/>
              </w:rPr>
              <w:t>4</w:t>
            </w:r>
          </w:p>
          <w:p w:rsidR="007A2FA4" w:rsidRPr="00FD2F49" w:rsidRDefault="007A2FA4" w:rsidP="004B68A6">
            <w:pPr>
              <w:spacing w:before="225" w:after="0" w:line="270" w:lineRule="atLeast"/>
              <w:ind w:left="720"/>
              <w:rPr>
                <w:rFonts w:ascii="Verdana" w:eastAsia="Times New Roman" w:hAnsi="Verdana"/>
                <w:color w:val="333333"/>
                <w:sz w:val="20"/>
                <w:szCs w:val="20"/>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83479">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Примерные программы начального общего образования. – М.: Просвещение, 2010 (Стандарты второго поколения)</w:t>
            </w:r>
            <w:r w:rsidR="00483479">
              <w:rPr>
                <w:rFonts w:ascii="Times New Roman" w:eastAsia="Times New Roman" w:hAnsi="Times New Roman"/>
                <w:color w:val="333333"/>
                <w:sz w:val="24"/>
                <w:szCs w:val="24"/>
                <w:lang w:eastAsia="ru-RU"/>
              </w:rPr>
              <w:t>.</w:t>
            </w:r>
          </w:p>
          <w:p w:rsidR="007A2FA4" w:rsidRPr="00FD2F49" w:rsidRDefault="007A2FA4" w:rsidP="00483479">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lastRenderedPageBreak/>
              <w:t>Е.М.Тихомирова. </w:t>
            </w:r>
            <w:r w:rsidR="00483479">
              <w:rPr>
                <w:rFonts w:ascii="Times New Roman" w:eastAsia="Times New Roman" w:hAnsi="Times New Roman"/>
                <w:b/>
                <w:bCs/>
                <w:color w:val="333333"/>
                <w:sz w:val="24"/>
                <w:szCs w:val="24"/>
                <w:lang w:eastAsia="ru-RU"/>
              </w:rPr>
              <w:t>Поурочные</w:t>
            </w:r>
            <w:r w:rsidRPr="00FD2F49">
              <w:rPr>
                <w:rFonts w:ascii="Times New Roman" w:eastAsia="Times New Roman" w:hAnsi="Times New Roman"/>
                <w:b/>
                <w:bCs/>
                <w:color w:val="333333"/>
                <w:sz w:val="24"/>
                <w:szCs w:val="24"/>
                <w:lang w:eastAsia="ru-RU"/>
              </w:rPr>
              <w:t>разработки по предмету «Окружающий мир»</w:t>
            </w:r>
            <w:r w:rsidRPr="00FD2F49">
              <w:rPr>
                <w:rFonts w:ascii="Times New Roman" w:eastAsia="Times New Roman" w:hAnsi="Times New Roman"/>
                <w:color w:val="333333"/>
                <w:sz w:val="24"/>
                <w:szCs w:val="24"/>
                <w:lang w:eastAsia="ru-RU"/>
              </w:rPr>
              <w:t>. К учебнику А.А.Плешакова «Окружающий мир. В 2-х частях. 1 класс». Издательство «ЭКЗАМЕН», М, 2012</w:t>
            </w:r>
          </w:p>
        </w:tc>
        <w:tc>
          <w:tcPr>
            <w:tcW w:w="4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483479" w:rsidP="00483479">
            <w:pPr>
              <w:spacing w:before="225" w:after="0" w:line="270" w:lineRule="atLeast"/>
              <w:rPr>
                <w:rFonts w:ascii="Verdana" w:eastAsia="Times New Roman" w:hAnsi="Verdana"/>
                <w:color w:val="333333"/>
                <w:sz w:val="20"/>
                <w:szCs w:val="20"/>
                <w:lang w:eastAsia="ru-RU"/>
              </w:rPr>
            </w:pPr>
            <w:r>
              <w:rPr>
                <w:rFonts w:ascii="Times New Roman" w:eastAsia="Times New Roman" w:hAnsi="Times New Roman"/>
                <w:color w:val="333333"/>
                <w:sz w:val="24"/>
                <w:szCs w:val="24"/>
                <w:lang w:eastAsia="ru-RU"/>
              </w:rPr>
              <w:lastRenderedPageBreak/>
              <w:t>Н</w:t>
            </w:r>
            <w:r w:rsidR="007A2FA4" w:rsidRPr="00FD2F49">
              <w:rPr>
                <w:rFonts w:ascii="Times New Roman" w:eastAsia="Times New Roman" w:hAnsi="Times New Roman"/>
                <w:color w:val="333333"/>
                <w:sz w:val="24"/>
                <w:szCs w:val="24"/>
                <w:lang w:eastAsia="ru-RU"/>
              </w:rPr>
              <w:t>атуральные живые пособия – комнатные растения; гербари</w:t>
            </w:r>
            <w:r>
              <w:rPr>
                <w:rFonts w:ascii="Times New Roman" w:eastAsia="Times New Roman" w:hAnsi="Times New Roman"/>
                <w:color w:val="333333"/>
                <w:sz w:val="24"/>
                <w:szCs w:val="24"/>
                <w:lang w:eastAsia="ru-RU"/>
              </w:rPr>
              <w:t xml:space="preserve">и; </w:t>
            </w:r>
          </w:p>
          <w:p w:rsidR="007A2FA4" w:rsidRPr="00FD2F49" w:rsidRDefault="007A2FA4" w:rsidP="00483479">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 xml:space="preserve">изобразительные наглядные пособия – таблицы; </w:t>
            </w:r>
          </w:p>
          <w:p w:rsidR="007A2FA4" w:rsidRPr="00FD2F49" w:rsidRDefault="007A2FA4" w:rsidP="00483479">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lastRenderedPageBreak/>
              <w:t>географические и исторические карты;</w:t>
            </w:r>
          </w:p>
          <w:p w:rsidR="007A2FA4" w:rsidRPr="00FD2F49" w:rsidRDefault="007A2FA4" w:rsidP="00483479">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предметы, представляющие быт традиционной и современной семьи, её хозяйства, повседневной, праздничной жизни и многое другое из жизни общества.</w:t>
            </w:r>
          </w:p>
          <w:p w:rsidR="007A2FA4" w:rsidRPr="00FD2F49" w:rsidRDefault="007A2FA4" w:rsidP="004B68A6">
            <w:pPr>
              <w:spacing w:before="225" w:after="0" w:line="270" w:lineRule="atLeast"/>
              <w:ind w:left="720"/>
              <w:rPr>
                <w:rFonts w:ascii="Verdana" w:eastAsia="Times New Roman" w:hAnsi="Verdana"/>
                <w:color w:val="333333"/>
                <w:sz w:val="20"/>
                <w:szCs w:val="20"/>
                <w:lang w:eastAsia="ru-RU"/>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83479">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lastRenderedPageBreak/>
              <w:t>Окружающий мир: электронное приложение к учебнику А.А. Плешакова (СД)</w:t>
            </w:r>
          </w:p>
        </w:tc>
      </w:tr>
    </w:tbl>
    <w:p w:rsidR="00483479" w:rsidRPr="00FD2F49" w:rsidRDefault="00483479" w:rsidP="00401D6C">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Содержание программы</w:t>
      </w:r>
    </w:p>
    <w:p w:rsidR="007A2FA4" w:rsidRPr="00FD2F49" w:rsidRDefault="007A2FA4" w:rsidP="007A2FA4">
      <w:pPr>
        <w:shd w:val="clear" w:color="auto" w:fill="FFFFFF"/>
        <w:spacing w:before="225" w:after="0" w:line="195"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7A2FA4" w:rsidRPr="00FD2F49" w:rsidRDefault="007A2FA4" w:rsidP="007A2FA4">
      <w:pPr>
        <w:shd w:val="clear" w:color="auto" w:fill="FFFFFF"/>
        <w:spacing w:before="225" w:after="0" w:line="195"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83479" w:rsidRPr="00FD2F49" w:rsidRDefault="007A2FA4" w:rsidP="00483479">
      <w:pPr>
        <w:shd w:val="clear" w:color="auto" w:fill="FFFFFF"/>
        <w:spacing w:before="225" w:after="0" w:line="195"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Специфика курса</w:t>
      </w:r>
      <w:r w:rsidRPr="00FD2F49">
        <w:rPr>
          <w:rFonts w:ascii="Times New Roman" w:eastAsia="Times New Roman" w:hAnsi="Times New Roman"/>
          <w:color w:val="333333"/>
          <w:sz w:val="27"/>
          <w:lang w:eastAsia="ru-RU"/>
        </w:rPr>
        <w:t> </w:t>
      </w:r>
      <w:r w:rsidRPr="00FD2F49">
        <w:rPr>
          <w:rFonts w:ascii="Times New Roman" w:eastAsia="Times New Roman" w:hAnsi="Times New Roman"/>
          <w:b/>
          <w:bCs/>
          <w:color w:val="333333"/>
          <w:sz w:val="27"/>
          <w:szCs w:val="27"/>
          <w:lang w:eastAsia="ru-RU"/>
        </w:rPr>
        <w:t>«Окружающий мир»</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в/его важнейших взаимосвязях.</w:t>
      </w:r>
    </w:p>
    <w:p w:rsidR="007A2FA4" w:rsidRPr="00FD2F49" w:rsidRDefault="007A2FA4" w:rsidP="00483479">
      <w:pPr>
        <w:shd w:val="clear" w:color="auto" w:fill="FFFFFF"/>
        <w:spacing w:before="225" w:after="0" w:line="195" w:lineRule="atLeast"/>
        <w:ind w:firstLine="567"/>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Место курса в учебном плане</w:t>
      </w:r>
    </w:p>
    <w:p w:rsidR="007A2FA4" w:rsidRPr="00FD2F49" w:rsidRDefault="007A2FA4" w:rsidP="00483479">
      <w:pPr>
        <w:shd w:val="clear" w:color="auto" w:fill="FFFFFF"/>
        <w:spacing w:before="225" w:after="0" w:line="195"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На изучение курса «Окружающий мир» в 1 классе начальной школы отводится 2 ч в не</w:t>
      </w:r>
      <w:r w:rsidR="009900E6">
        <w:rPr>
          <w:rFonts w:ascii="Times New Roman" w:eastAsia="Times New Roman" w:hAnsi="Times New Roman"/>
          <w:color w:val="333333"/>
          <w:sz w:val="27"/>
          <w:szCs w:val="27"/>
          <w:lang w:eastAsia="ru-RU"/>
        </w:rPr>
        <w:t>делю. Программа рассчитана на 66</w:t>
      </w:r>
      <w:r w:rsidRPr="00FD2F49">
        <w:rPr>
          <w:rFonts w:ascii="Times New Roman" w:eastAsia="Times New Roman" w:hAnsi="Times New Roman"/>
          <w:color w:val="333333"/>
          <w:sz w:val="27"/>
          <w:szCs w:val="27"/>
          <w:lang w:eastAsia="ru-RU"/>
        </w:rPr>
        <w:t xml:space="preserve"> ч (33 учебные недели)</w:t>
      </w:r>
      <w:r w:rsidR="00483479">
        <w:rPr>
          <w:rFonts w:ascii="Times New Roman" w:eastAsia="Times New Roman" w:hAnsi="Times New Roman"/>
          <w:color w:val="333333"/>
          <w:sz w:val="27"/>
          <w:szCs w:val="27"/>
          <w:lang w:eastAsia="ru-RU"/>
        </w:rPr>
        <w:t>.</w:t>
      </w:r>
    </w:p>
    <w:p w:rsidR="007A2FA4"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p>
    <w:p w:rsidR="00483479" w:rsidRPr="00FD2F49" w:rsidRDefault="00483479" w:rsidP="007A2FA4">
      <w:pPr>
        <w:shd w:val="clear" w:color="auto" w:fill="FFFFFF"/>
        <w:spacing w:before="225" w:after="0" w:line="195" w:lineRule="atLeast"/>
        <w:jc w:val="center"/>
        <w:rPr>
          <w:rFonts w:ascii="Verdana" w:eastAsia="Times New Roman" w:hAnsi="Verdana"/>
          <w:color w:val="333333"/>
          <w:sz w:val="20"/>
          <w:szCs w:val="20"/>
          <w:lang w:eastAsia="ru-RU"/>
        </w:rPr>
      </w:pPr>
    </w:p>
    <w:p w:rsidR="007A2FA4" w:rsidRPr="00FD2F49" w:rsidRDefault="007A2FA4" w:rsidP="007A2FA4">
      <w:pPr>
        <w:shd w:val="clear" w:color="auto" w:fill="FFFFFF"/>
        <w:spacing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Формирование УУД средствами учебного предмета «Окружающий мир»</w:t>
      </w: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p>
    <w:tbl>
      <w:tblPr>
        <w:tblW w:w="1524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3864"/>
        <w:gridCol w:w="11376"/>
      </w:tblGrid>
      <w:tr w:rsidR="007A2FA4" w:rsidRPr="00FD2F49" w:rsidTr="004B68A6">
        <w:trPr>
          <w:trHeight w:val="300"/>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УУД</w:t>
            </w:r>
          </w:p>
        </w:tc>
        <w:tc>
          <w:tcPr>
            <w:tcW w:w="11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1 класс.</w:t>
            </w:r>
          </w:p>
        </w:tc>
      </w:tr>
      <w:tr w:rsidR="007A2FA4" w:rsidRPr="00FD2F49" w:rsidTr="004B68A6">
        <w:trPr>
          <w:trHeight w:val="300"/>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t>Личностные</w:t>
            </w:r>
          </w:p>
        </w:tc>
        <w:tc>
          <w:tcPr>
            <w:tcW w:w="11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3) формирование уважительного отношения к иному мнению, истории и культуре других народов;</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4) овладение начальными навыками адаптации в динамично изменяющемся и развивающемся мире;</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7) формирование эстетических потребностей, ценностей и чувств;</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A2FA4" w:rsidRPr="00FD2F49" w:rsidTr="004B68A6">
        <w:trPr>
          <w:trHeight w:val="300"/>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lastRenderedPageBreak/>
              <w:t>Метапредметные</w:t>
            </w:r>
          </w:p>
        </w:tc>
        <w:tc>
          <w:tcPr>
            <w:tcW w:w="11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2) освоение способов решения проблем творческого и поискового характера;</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A2FA4" w:rsidRPr="00FD2F49" w:rsidRDefault="007A2FA4" w:rsidP="004B68A6">
            <w:pPr>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5) освоение начальных форм познавательной и личностной рефлексии;</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lastRenderedPageBreak/>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13) овладение базовыми предметными и меж предметными понятиями, отражающими существенные связи и отношения между объектами и процессами;</w:t>
            </w:r>
          </w:p>
          <w:p w:rsidR="007A2FA4" w:rsidRPr="00FD2F49" w:rsidRDefault="007A2FA4" w:rsidP="004B68A6">
            <w:pPr>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tc>
      </w:tr>
      <w:tr w:rsidR="007A2FA4" w:rsidRPr="00FD2F49" w:rsidTr="004B68A6">
        <w:trPr>
          <w:trHeight w:val="300"/>
        </w:trPr>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lastRenderedPageBreak/>
              <w:t>Предметные</w:t>
            </w:r>
          </w:p>
        </w:tc>
        <w:tc>
          <w:tcPr>
            <w:tcW w:w="11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A2FA4" w:rsidRPr="00FD2F49" w:rsidRDefault="007A2FA4" w:rsidP="004B68A6">
            <w:pPr>
              <w:shd w:val="clear" w:color="auto" w:fill="FFFFFF"/>
              <w:spacing w:before="225" w:after="0" w:line="270" w:lineRule="atLeast"/>
              <w:ind w:firstLine="567"/>
              <w:rPr>
                <w:rFonts w:ascii="Verdana" w:eastAsia="Times New Roman" w:hAnsi="Verdana"/>
                <w:color w:val="333333"/>
                <w:sz w:val="20"/>
                <w:szCs w:val="20"/>
                <w:lang w:eastAsia="ru-RU"/>
              </w:rPr>
            </w:pPr>
            <w:r w:rsidRPr="00FD2F49">
              <w:rPr>
                <w:rFonts w:ascii="Times New Roman" w:eastAsia="Times New Roman" w:hAnsi="Times New Roman"/>
                <w:color w:val="333333"/>
                <w:sz w:val="24"/>
                <w:szCs w:val="24"/>
                <w:lang w:eastAsia="ru-RU"/>
              </w:rPr>
              <w:t>5) развитие навыков устанавливать и выявлять причинно-следственные связи в окружающем мире.</w:t>
            </w:r>
          </w:p>
        </w:tc>
      </w:tr>
    </w:tbl>
    <w:p w:rsidR="007A2FA4" w:rsidRPr="00FD2F49" w:rsidRDefault="007A2FA4" w:rsidP="007A2FA4">
      <w:pPr>
        <w:shd w:val="clear" w:color="auto" w:fill="FFFFFF"/>
        <w:spacing w:before="225" w:after="0" w:line="198"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8"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Формы организации учебного процесса</w:t>
      </w:r>
    </w:p>
    <w:p w:rsidR="007A2FA4" w:rsidRPr="00FD2F49" w:rsidRDefault="007A2FA4" w:rsidP="007A2FA4">
      <w:pPr>
        <w:shd w:val="clear" w:color="auto" w:fill="FFFFFF"/>
        <w:spacing w:before="225" w:after="0" w:line="198" w:lineRule="atLeast"/>
        <w:jc w:val="center"/>
        <w:rPr>
          <w:rFonts w:ascii="Verdana" w:eastAsia="Times New Roman" w:hAnsi="Verdana"/>
          <w:color w:val="333333"/>
          <w:sz w:val="20"/>
          <w:szCs w:val="20"/>
          <w:lang w:eastAsia="ru-RU"/>
        </w:rPr>
      </w:pPr>
    </w:p>
    <w:p w:rsidR="007A2FA4" w:rsidRPr="00FD2F49" w:rsidRDefault="007A2FA4" w:rsidP="006B1A1B">
      <w:pPr>
        <w:numPr>
          <w:ilvl w:val="0"/>
          <w:numId w:val="23"/>
        </w:numPr>
        <w:shd w:val="clear" w:color="auto" w:fill="FFFFFF"/>
        <w:spacing w:before="225" w:after="0" w:line="198"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Программа предусматривает проведение традиционных и нетрадиционных уроков, обобщающих уроков</w:t>
      </w:r>
    </w:p>
    <w:p w:rsidR="007A2FA4" w:rsidRPr="00FD2F49" w:rsidRDefault="007A2FA4" w:rsidP="006B1A1B">
      <w:pPr>
        <w:numPr>
          <w:ilvl w:val="0"/>
          <w:numId w:val="23"/>
        </w:numPr>
        <w:shd w:val="clear" w:color="auto" w:fill="FFFFFF"/>
        <w:spacing w:before="225" w:after="0" w:line="198"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Используется фронтальная, групповая, индивидуальная работа, работа в парах</w:t>
      </w:r>
    </w:p>
    <w:p w:rsidR="007A2FA4" w:rsidRPr="00FD2F49" w:rsidRDefault="007A2FA4" w:rsidP="007A2FA4">
      <w:pPr>
        <w:shd w:val="clear" w:color="auto" w:fill="FFFFFF"/>
        <w:spacing w:before="225" w:after="0" w:line="198"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ind w:left="720"/>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Содержание программы 1 класса.</w:t>
      </w:r>
    </w:p>
    <w:p w:rsidR="007A2FA4" w:rsidRPr="00FD2F49" w:rsidRDefault="007A2FA4" w:rsidP="007A2FA4">
      <w:pPr>
        <w:shd w:val="clear" w:color="auto" w:fill="FFFFFF"/>
        <w:spacing w:before="225" w:after="0" w:line="195" w:lineRule="atLeast"/>
        <w:ind w:left="720"/>
        <w:jc w:val="center"/>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Человек и общество</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Общество, люди, человек. Особенности взаимоотношений с разными людьми.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Мир профессий.</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Наша Родина – Россия. Государственная символика России. Москва – столица России.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Родной край – частичка России. Родной город (село), регион (область, край).</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Человек и природа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Природа. Неживая и живая природа. Природные явления.</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Вода. Полезные ископаемые. Звезды и планеты. Солнце. Земля. Глобус как модель Земли. Времена года.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Растения и животные, их разнообразие. Условия для жизни растений и животных. Растения и животные родного края. Роль растений и животных в природе и жизни людей, бережное отношение человека к ним.</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000000"/>
          <w:sz w:val="27"/>
          <w:szCs w:val="27"/>
          <w:lang w:eastAsia="ru-RU"/>
        </w:rPr>
        <w:t>Человек – часть природы. Зависимость жизни человека от природы. Правила поведения в природе. Гигиена систем органов тела.</w:t>
      </w: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Содержание учебного предмета «Окружающий мир»</w:t>
      </w:r>
    </w:p>
    <w:tbl>
      <w:tblPr>
        <w:tblW w:w="1485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239"/>
        <w:gridCol w:w="11196"/>
        <w:gridCol w:w="2415"/>
      </w:tblGrid>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Тема раздела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Количество</w:t>
            </w:r>
          </w:p>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часов</w:t>
            </w:r>
          </w:p>
        </w:tc>
      </w:tr>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1.</w:t>
            </w: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Введение.</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 ч</w:t>
            </w:r>
          </w:p>
        </w:tc>
      </w:tr>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2.</w:t>
            </w: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«Что и кто?»</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1220D8" w:rsidP="004B68A6">
            <w:pPr>
              <w:spacing w:before="225" w:after="0" w:line="270" w:lineRule="atLeast"/>
              <w:jc w:val="center"/>
              <w:rPr>
                <w:rFonts w:ascii="Verdana" w:eastAsia="Times New Roman" w:hAnsi="Verdana"/>
                <w:color w:val="333333"/>
                <w:sz w:val="20"/>
                <w:szCs w:val="20"/>
                <w:lang w:eastAsia="ru-RU"/>
              </w:rPr>
            </w:pPr>
            <w:r>
              <w:rPr>
                <w:rFonts w:ascii="Times New Roman" w:eastAsia="Times New Roman" w:hAnsi="Times New Roman"/>
                <w:color w:val="333333"/>
                <w:sz w:val="27"/>
                <w:szCs w:val="27"/>
                <w:lang w:eastAsia="ru-RU"/>
              </w:rPr>
              <w:t>19</w:t>
            </w:r>
            <w:r w:rsidR="007A2FA4" w:rsidRPr="00FD2F49">
              <w:rPr>
                <w:rFonts w:ascii="Times New Roman" w:eastAsia="Times New Roman" w:hAnsi="Times New Roman"/>
                <w:color w:val="333333"/>
                <w:sz w:val="27"/>
                <w:szCs w:val="27"/>
                <w:lang w:eastAsia="ru-RU"/>
              </w:rPr>
              <w:t xml:space="preserve"> ч</w:t>
            </w:r>
          </w:p>
        </w:tc>
      </w:tr>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3.</w:t>
            </w: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«Как, откуда и куда?»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12 ч</w:t>
            </w:r>
          </w:p>
        </w:tc>
      </w:tr>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4.</w:t>
            </w: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«Где и когда?»</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11 ч</w:t>
            </w:r>
          </w:p>
        </w:tc>
      </w:tr>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5.</w:t>
            </w: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«Почему и зачем?»</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1220D8" w:rsidP="004B68A6">
            <w:pPr>
              <w:spacing w:before="225" w:after="0" w:line="270" w:lineRule="atLeast"/>
              <w:jc w:val="center"/>
              <w:rPr>
                <w:rFonts w:ascii="Verdana" w:eastAsia="Times New Roman" w:hAnsi="Verdana"/>
                <w:color w:val="333333"/>
                <w:sz w:val="20"/>
                <w:szCs w:val="20"/>
                <w:lang w:eastAsia="ru-RU"/>
              </w:rPr>
            </w:pPr>
            <w:r>
              <w:rPr>
                <w:rFonts w:ascii="Times New Roman" w:eastAsia="Times New Roman" w:hAnsi="Times New Roman"/>
                <w:color w:val="333333"/>
                <w:sz w:val="27"/>
                <w:szCs w:val="27"/>
                <w:lang w:eastAsia="ru-RU"/>
              </w:rPr>
              <w:t>20</w:t>
            </w:r>
            <w:r w:rsidR="007A2FA4" w:rsidRPr="00FD2F49">
              <w:rPr>
                <w:rFonts w:ascii="Times New Roman" w:eastAsia="Times New Roman" w:hAnsi="Times New Roman"/>
                <w:color w:val="333333"/>
                <w:sz w:val="27"/>
                <w:szCs w:val="27"/>
                <w:lang w:eastAsia="ru-RU"/>
              </w:rPr>
              <w:t xml:space="preserve"> ч</w:t>
            </w:r>
          </w:p>
        </w:tc>
      </w:tr>
      <w:tr w:rsidR="007A2FA4" w:rsidRPr="00FD2F49" w:rsidTr="004B68A6">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p>
        </w:tc>
        <w:tc>
          <w:tcPr>
            <w:tcW w:w="10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Итого:</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hideMark/>
          </w:tcPr>
          <w:p w:rsidR="007A2FA4" w:rsidRPr="00FD2F49" w:rsidRDefault="001220D8" w:rsidP="004B68A6">
            <w:pPr>
              <w:spacing w:before="225" w:after="0" w:line="270" w:lineRule="atLeast"/>
              <w:jc w:val="center"/>
              <w:rPr>
                <w:rFonts w:ascii="Verdana" w:eastAsia="Times New Roman" w:hAnsi="Verdana"/>
                <w:color w:val="333333"/>
                <w:sz w:val="20"/>
                <w:szCs w:val="20"/>
                <w:lang w:eastAsia="ru-RU"/>
              </w:rPr>
            </w:pPr>
            <w:r>
              <w:rPr>
                <w:rFonts w:ascii="Times New Roman" w:eastAsia="Times New Roman" w:hAnsi="Times New Roman"/>
                <w:b/>
                <w:bCs/>
                <w:color w:val="333333"/>
                <w:sz w:val="27"/>
                <w:szCs w:val="27"/>
                <w:lang w:eastAsia="ru-RU"/>
              </w:rPr>
              <w:t>64</w:t>
            </w:r>
            <w:r w:rsidR="007A2FA4" w:rsidRPr="00FD2F49">
              <w:rPr>
                <w:rFonts w:ascii="Times New Roman" w:eastAsia="Times New Roman" w:hAnsi="Times New Roman"/>
                <w:b/>
                <w:bCs/>
                <w:color w:val="333333"/>
                <w:sz w:val="27"/>
                <w:szCs w:val="27"/>
                <w:lang w:eastAsia="ru-RU"/>
              </w:rPr>
              <w:t xml:space="preserve"> ч</w:t>
            </w:r>
          </w:p>
        </w:tc>
      </w:tr>
    </w:tbl>
    <w:p w:rsidR="007A2FA4" w:rsidRPr="00FD2F49" w:rsidRDefault="007A2FA4" w:rsidP="007A2FA4">
      <w:pPr>
        <w:shd w:val="clear" w:color="auto" w:fill="FFFFFF"/>
        <w:spacing w:before="225" w:after="0" w:line="234"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Технология безотметочного обучения является обязательной в первом классе. Оптимальным способом организации системы накопительной оценки является портфолио учащихся. В состав портфолио включаются:</w:t>
      </w:r>
    </w:p>
    <w:p w:rsidR="007A2FA4" w:rsidRPr="00FD2F49" w:rsidRDefault="007A2FA4" w:rsidP="006B1A1B">
      <w:pPr>
        <w:numPr>
          <w:ilvl w:val="0"/>
          <w:numId w:val="24"/>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дневники наблюдений;</w:t>
      </w:r>
    </w:p>
    <w:p w:rsidR="007A2FA4" w:rsidRPr="00FD2F49" w:rsidRDefault="007A2FA4" w:rsidP="006B1A1B">
      <w:pPr>
        <w:numPr>
          <w:ilvl w:val="0"/>
          <w:numId w:val="24"/>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оформленные результаты мини – исследований;</w:t>
      </w:r>
    </w:p>
    <w:p w:rsidR="007A2FA4" w:rsidRPr="00FD2F49" w:rsidRDefault="007A2FA4" w:rsidP="006B1A1B">
      <w:pPr>
        <w:numPr>
          <w:ilvl w:val="0"/>
          <w:numId w:val="24"/>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оформленные результаты мини – проекты;</w:t>
      </w:r>
    </w:p>
    <w:p w:rsidR="007A2FA4" w:rsidRPr="00FD2F49" w:rsidRDefault="007A2FA4" w:rsidP="006B1A1B">
      <w:pPr>
        <w:numPr>
          <w:ilvl w:val="0"/>
          <w:numId w:val="24"/>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творческие работы;</w:t>
      </w:r>
    </w:p>
    <w:p w:rsidR="007A2FA4" w:rsidRPr="00FD2F49" w:rsidRDefault="007A2FA4" w:rsidP="006B1A1B">
      <w:pPr>
        <w:numPr>
          <w:ilvl w:val="0"/>
          <w:numId w:val="24"/>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материалы самостоятельных работ и т.п.</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За процессом овладения универсальными учебными действиями составляются оценочные листы. По результатам накопительной оценки, которая формируется на основе материалов портфолио, делаются выводы о:</w:t>
      </w:r>
    </w:p>
    <w:p w:rsidR="007A2FA4" w:rsidRPr="00FD2F49" w:rsidRDefault="007A2FA4" w:rsidP="006B1A1B">
      <w:pPr>
        <w:numPr>
          <w:ilvl w:val="0"/>
          <w:numId w:val="25"/>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сформированности универсальных учебных действий и предметных способов действий, а также опорной системы знаний, обеспечивающих возможность продолжения образования во 2 классе;</w:t>
      </w:r>
    </w:p>
    <w:p w:rsidR="007A2FA4" w:rsidRPr="00FD2F49" w:rsidRDefault="007A2FA4" w:rsidP="006B1A1B">
      <w:pPr>
        <w:numPr>
          <w:ilvl w:val="0"/>
          <w:numId w:val="25"/>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индивидуальном прогрессе в основных сферах развития личности – мотивационно – смысловой, познавательной, эмоциональной, волевой и саморегуляции.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ind w:left="567"/>
        <w:jc w:val="center"/>
        <w:rPr>
          <w:rFonts w:ascii="Verdana" w:eastAsia="Times New Roman" w:hAnsi="Verdana"/>
          <w:color w:val="333333"/>
          <w:sz w:val="20"/>
          <w:szCs w:val="20"/>
          <w:lang w:eastAsia="ru-RU"/>
        </w:rPr>
      </w:pPr>
      <w:r w:rsidRPr="00FD2F49">
        <w:rPr>
          <w:rFonts w:ascii="Times New Roman" w:eastAsia="Times New Roman" w:hAnsi="Times New Roman"/>
          <w:b/>
          <w:bCs/>
          <w:color w:val="000000"/>
          <w:sz w:val="27"/>
          <w:szCs w:val="27"/>
          <w:lang w:eastAsia="ru-RU"/>
        </w:rPr>
        <w:t>Планируемые результаты образования</w:t>
      </w:r>
    </w:p>
    <w:p w:rsidR="007A2FA4" w:rsidRPr="00FD2F49" w:rsidRDefault="007A2FA4" w:rsidP="007A2FA4">
      <w:pPr>
        <w:shd w:val="clear" w:color="auto" w:fill="FFFFFF"/>
        <w:spacing w:before="225" w:after="0" w:line="195" w:lineRule="atLeast"/>
        <w:ind w:left="567"/>
        <w:jc w:val="center"/>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Раздел «Человек и природа»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t>Первоклассник научится:</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различать (узнавать) изученные объекты и явления живой</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и неживой природы;</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использовать естественно - 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использовать различные справочные издания (словарь по естествознанию, определитель растений и животных на основе</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иллюстраций) для поиска необходимой информации;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обнаруживать простейшие взаимосвязи между живой и неживой природой; использовать их для объяснения необходимости бережного отношения к природе;</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понимать необходимость здорового образа жизни, соблюдения правил безопасного поведения.</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Раздел «Человек и общество»</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t>Первоклассник научится:</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различать государственную символику Российской Федерации;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использовать различные справочные издания (словари, энциклопедии) и детскую литературу с целью поиска и извлечения познавательной информации, ответов на вопросы, объяснений, для создания собственных устных высказываний;</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Verdana" w:eastAsia="Times New Roman" w:hAnsi="Verdana"/>
          <w:color w:val="333333"/>
          <w:sz w:val="20"/>
          <w:szCs w:val="20"/>
          <w:lang w:eastAsia="ru-RU"/>
        </w:rPr>
        <w:t>•</w:t>
      </w:r>
      <w:r w:rsidRPr="00FD2F49">
        <w:rPr>
          <w:rFonts w:ascii="Verdana" w:eastAsia="Times New Roman" w:hAnsi="Verdana"/>
          <w:color w:val="333333"/>
          <w:sz w:val="20"/>
          <w:lang w:eastAsia="ru-RU"/>
        </w:rPr>
        <w:t> </w:t>
      </w:r>
      <w:r w:rsidRPr="00FD2F49">
        <w:rPr>
          <w:rFonts w:ascii="Times New Roman" w:eastAsia="Times New Roman" w:hAnsi="Times New Roman"/>
          <w:color w:val="333333"/>
          <w:sz w:val="27"/>
          <w:szCs w:val="27"/>
          <w:lang w:eastAsia="ru-RU"/>
        </w:rPr>
        <w:t>соблюдать правила личной безопасности и безопасности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окружающих, понимать необходимость здорового образа жизни.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Представленные в рабочей программе контрольно-измерительные материалы соответствуют требованиям Федерального компонента государственного стандарта.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Тематика содержания учебной программы в части реализации национально-регионального компонента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Содержание регионального компонента на первой ступени общего образования осуществляется по полипредметной (базовой) модели обучения и интегрируется в содержание учебных предметов.</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Приоритетной задачей программы является формирование у учащихся единого, ценностно окрашенного образа мира как дома, своего собственного и общего для всех людей, для всего живого. На этой основе происходит формирование в сознании детей современной экологически ориентированной картины мира, развивается чувство уважения к своему природному и социальному окружению. В процессе изучения курса систематизируются и расширяются представления детей о предметах и явлениях природы и общественной жизни, развивается интерес к их познанию, происходит обогащение нравственного опыта учащихся, воспитывается любовь к своему городу, к своей Родине. Курс нацелен на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Дети учатся распознавать растения и животных своей местности. Большое внимание в курсе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w:t>
      </w:r>
      <w:r>
        <w:rPr>
          <w:rFonts w:ascii="Times New Roman" w:eastAsia="Times New Roman" w:hAnsi="Times New Roman"/>
          <w:color w:val="333333"/>
          <w:sz w:val="27"/>
          <w:szCs w:val="27"/>
          <w:lang w:eastAsia="ru-RU"/>
        </w:rPr>
        <w:t xml:space="preserve"> </w:t>
      </w:r>
      <w:r w:rsidRPr="00FD2F49">
        <w:rPr>
          <w:rFonts w:ascii="Times New Roman" w:eastAsia="Times New Roman" w:hAnsi="Times New Roman"/>
          <w:i/>
          <w:iCs/>
          <w:color w:val="333333"/>
          <w:sz w:val="27"/>
          <w:szCs w:val="27"/>
          <w:lang w:eastAsia="ru-RU"/>
        </w:rPr>
        <w:t>Содержание НРК реализуется в течение всего урока или на одном из его этапов.</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Темы НРК: 6</w:t>
      </w:r>
      <w:r w:rsidRPr="00FD2F49">
        <w:rPr>
          <w:rFonts w:ascii="Times New Roman" w:eastAsia="Times New Roman" w:hAnsi="Times New Roman"/>
          <w:b/>
          <w:bCs/>
          <w:i/>
          <w:iCs/>
          <w:color w:val="333333"/>
          <w:sz w:val="27"/>
          <w:lang w:eastAsia="ru-RU"/>
        </w:rPr>
        <w:t> </w:t>
      </w:r>
      <w:r w:rsidRPr="00FD2F49">
        <w:rPr>
          <w:rFonts w:ascii="Times New Roman" w:eastAsia="Times New Roman" w:hAnsi="Times New Roman"/>
          <w:b/>
          <w:bCs/>
          <w:i/>
          <w:iCs/>
          <w:color w:val="333333"/>
          <w:sz w:val="27"/>
          <w:szCs w:val="27"/>
          <w:lang w:eastAsia="ru-RU"/>
        </w:rPr>
        <w:t>часов</w:t>
      </w:r>
    </w:p>
    <w:p w:rsidR="007A2FA4" w:rsidRPr="00FD2F49" w:rsidRDefault="007A2FA4"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Лиственные деревья </w:t>
      </w:r>
      <w:r>
        <w:rPr>
          <w:rFonts w:ascii="Times New Roman" w:eastAsia="Times New Roman" w:hAnsi="Times New Roman"/>
          <w:color w:val="333333"/>
          <w:sz w:val="27"/>
          <w:szCs w:val="27"/>
          <w:lang w:eastAsia="ru-RU"/>
        </w:rPr>
        <w:t xml:space="preserve"> Крыма.</w:t>
      </w:r>
    </w:p>
    <w:p w:rsidR="007A2FA4" w:rsidRPr="00FD2F49" w:rsidRDefault="007A2FA4"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Хвойные деревья </w:t>
      </w:r>
      <w:r>
        <w:rPr>
          <w:rFonts w:ascii="Times New Roman" w:eastAsia="Times New Roman" w:hAnsi="Times New Roman"/>
          <w:color w:val="333333"/>
          <w:sz w:val="27"/>
          <w:szCs w:val="27"/>
          <w:lang w:eastAsia="ru-RU"/>
        </w:rPr>
        <w:t>Крыма</w:t>
      </w:r>
    </w:p>
    <w:p w:rsidR="007A2FA4" w:rsidRPr="00FD2F49" w:rsidRDefault="007A2FA4"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Насекомые </w:t>
      </w:r>
      <w:r>
        <w:rPr>
          <w:rFonts w:ascii="Times New Roman" w:eastAsia="Times New Roman" w:hAnsi="Times New Roman"/>
          <w:color w:val="333333"/>
          <w:sz w:val="27"/>
          <w:szCs w:val="27"/>
          <w:lang w:eastAsia="ru-RU"/>
        </w:rPr>
        <w:t>Крыма</w:t>
      </w:r>
    </w:p>
    <w:p w:rsidR="007A2FA4" w:rsidRPr="00FD2F49" w:rsidRDefault="007A2FA4"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Рыбы водоёмов </w:t>
      </w:r>
      <w:r>
        <w:rPr>
          <w:rFonts w:ascii="Times New Roman" w:eastAsia="Times New Roman" w:hAnsi="Times New Roman"/>
          <w:color w:val="333333"/>
          <w:sz w:val="27"/>
          <w:szCs w:val="27"/>
          <w:lang w:eastAsia="ru-RU"/>
        </w:rPr>
        <w:t>Крыма</w:t>
      </w:r>
    </w:p>
    <w:p w:rsidR="007A2FA4" w:rsidRPr="00FD2F49" w:rsidRDefault="007A2FA4"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Животные </w:t>
      </w:r>
      <w:r>
        <w:rPr>
          <w:rFonts w:ascii="Times New Roman" w:eastAsia="Times New Roman" w:hAnsi="Times New Roman"/>
          <w:color w:val="333333"/>
          <w:sz w:val="27"/>
          <w:szCs w:val="27"/>
          <w:lang w:eastAsia="ru-RU"/>
        </w:rPr>
        <w:t>Крыма</w:t>
      </w:r>
    </w:p>
    <w:p w:rsidR="007A2FA4" w:rsidRPr="00FD2F49" w:rsidRDefault="00D060F3"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Pr>
          <w:rFonts w:ascii="Times New Roman" w:eastAsia="Times New Roman" w:hAnsi="Times New Roman"/>
          <w:color w:val="333333"/>
          <w:sz w:val="27"/>
          <w:szCs w:val="27"/>
          <w:lang w:eastAsia="ru-RU"/>
        </w:rPr>
        <w:t>З</w:t>
      </w:r>
      <w:r w:rsidR="007A2FA4" w:rsidRPr="00FD2F49">
        <w:rPr>
          <w:rFonts w:ascii="Times New Roman" w:eastAsia="Times New Roman" w:hAnsi="Times New Roman"/>
          <w:color w:val="333333"/>
          <w:sz w:val="27"/>
          <w:szCs w:val="27"/>
          <w:lang w:eastAsia="ru-RU"/>
        </w:rPr>
        <w:t xml:space="preserve">имующие птицы </w:t>
      </w:r>
      <w:r w:rsidR="007A2FA4">
        <w:rPr>
          <w:rFonts w:ascii="Times New Roman" w:eastAsia="Times New Roman" w:hAnsi="Times New Roman"/>
          <w:color w:val="333333"/>
          <w:sz w:val="27"/>
          <w:szCs w:val="27"/>
          <w:lang w:eastAsia="ru-RU"/>
        </w:rPr>
        <w:t>Крыма</w:t>
      </w:r>
    </w:p>
    <w:p w:rsidR="007A2FA4" w:rsidRPr="00FD2F49" w:rsidRDefault="007A2FA4" w:rsidP="006B1A1B">
      <w:pPr>
        <w:numPr>
          <w:ilvl w:val="0"/>
          <w:numId w:val="26"/>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xml:space="preserve">«Красная книга» </w:t>
      </w:r>
      <w:r>
        <w:rPr>
          <w:rFonts w:ascii="Times New Roman" w:eastAsia="Times New Roman" w:hAnsi="Times New Roman"/>
          <w:color w:val="333333"/>
          <w:sz w:val="27"/>
          <w:szCs w:val="27"/>
          <w:lang w:eastAsia="ru-RU"/>
        </w:rPr>
        <w:t>Крыма</w:t>
      </w: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Организация коррекции на уроке окружающего мира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Цель:</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Осуществляя целенаправленную работу по формированию обще учебных способностей, коррекции индивидуальных недостатков развития, пропедевтическую работу;</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обеспечивать реализацию Федерального образовательного стандарта к знаниям и умениям</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школьников; компенсируя недостатки, восполняя пробелы предшествующего обучения, преодолевая негативные особенности эмоционально-личностной сферы, нормализуя и совершенствуя учебную деятельность детей, повышать их работоспособность и активизировать познавательную деятельность.</w:t>
      </w: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ind w:firstLine="227"/>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Коррекционные задачи:</w:t>
      </w:r>
    </w:p>
    <w:p w:rsidR="007A2FA4" w:rsidRPr="00FD2F49" w:rsidRDefault="007A2FA4" w:rsidP="007A2FA4">
      <w:pPr>
        <w:shd w:val="clear" w:color="auto" w:fill="FFFFFF"/>
        <w:spacing w:before="225" w:after="0" w:line="195" w:lineRule="atLeast"/>
        <w:ind w:firstLine="232"/>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7A2FA4" w:rsidRPr="00FD2F49" w:rsidRDefault="007A2FA4" w:rsidP="007A2FA4">
      <w:pPr>
        <w:shd w:val="clear" w:color="auto" w:fill="FFFFFF"/>
        <w:spacing w:before="225" w:after="0" w:line="195" w:lineRule="atLeast"/>
        <w:ind w:firstLine="22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 развивать обще интеллектуальные умения: приемы анализа, сравнения, обобщения, навыки группировки и классификации;</w:t>
      </w:r>
    </w:p>
    <w:p w:rsidR="007A2FA4" w:rsidRPr="00FD2F49" w:rsidRDefault="007A2FA4" w:rsidP="007A2FA4">
      <w:pPr>
        <w:shd w:val="clear" w:color="auto" w:fill="FFFFFF"/>
        <w:spacing w:before="225" w:after="0" w:line="195" w:lineRule="atLeast"/>
        <w:ind w:firstLine="232"/>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осуществлять нормализацию учебной деятельности, формировать умение ориентироваться в задании, воспитывать навыки самоконтроля, самооценки;</w:t>
      </w:r>
    </w:p>
    <w:p w:rsidR="007A2FA4" w:rsidRPr="00FD2F49" w:rsidRDefault="007A2FA4" w:rsidP="007A2FA4">
      <w:pPr>
        <w:shd w:val="clear" w:color="auto" w:fill="FFFFFF"/>
        <w:spacing w:before="225" w:after="0" w:line="195" w:lineRule="atLeast"/>
        <w:ind w:firstLine="22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осуществлять логопедическую коррекцию нарушений речи;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осуществлять психокоррекцию поведения ребенка;</w:t>
      </w:r>
    </w:p>
    <w:p w:rsidR="007A2FA4" w:rsidRPr="00FD2F49" w:rsidRDefault="007A2FA4" w:rsidP="007A2FA4">
      <w:pPr>
        <w:shd w:val="clear" w:color="auto" w:fill="FFFFFF"/>
        <w:spacing w:before="225" w:after="0" w:line="195" w:lineRule="atLeast"/>
        <w:ind w:firstLine="227"/>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 проводить социальную профилактику, формировать навыки общения, правильного поведения.</w:t>
      </w:r>
    </w:p>
    <w:p w:rsidR="007A2FA4" w:rsidRPr="00FD2F49" w:rsidRDefault="007A2FA4" w:rsidP="007A2FA4">
      <w:pPr>
        <w:shd w:val="clear" w:color="auto" w:fill="FFFFFF"/>
        <w:spacing w:before="225" w:after="0" w:line="195" w:lineRule="atLeast"/>
        <w:ind w:firstLine="227"/>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На уроке окружающего мира осуществляется коррекция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эмоционально – волевой</w:t>
      </w:r>
      <w:r w:rsidRPr="00FD2F49">
        <w:rPr>
          <w:rFonts w:ascii="Times New Roman" w:eastAsia="Times New Roman" w:hAnsi="Times New Roman"/>
          <w:color w:val="333333"/>
          <w:sz w:val="27"/>
          <w:szCs w:val="27"/>
          <w:lang w:eastAsia="ru-RU"/>
        </w:rPr>
        <w:t>, и</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когнитивной</w:t>
      </w:r>
      <w:r w:rsidRPr="00FD2F49">
        <w:rPr>
          <w:rFonts w:ascii="Times New Roman" w:eastAsia="Times New Roman" w:hAnsi="Times New Roman"/>
          <w:color w:val="333333"/>
          <w:sz w:val="27"/>
          <w:u w:val="single"/>
          <w:lang w:eastAsia="ru-RU"/>
        </w:rPr>
        <w:t> </w:t>
      </w:r>
      <w:r w:rsidRPr="00FD2F49">
        <w:rPr>
          <w:rFonts w:ascii="Times New Roman" w:eastAsia="Times New Roman" w:hAnsi="Times New Roman"/>
          <w:color w:val="333333"/>
          <w:sz w:val="27"/>
          <w:szCs w:val="27"/>
          <w:lang w:eastAsia="ru-RU"/>
        </w:rPr>
        <w:t>сферы. Продолжает, осуществляется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социально – бытовая ориентировка</w:t>
      </w:r>
      <w:r w:rsidRPr="00FD2F49">
        <w:rPr>
          <w:rFonts w:ascii="Times New Roman" w:eastAsia="Times New Roman" w:hAnsi="Times New Roman"/>
          <w:color w:val="333333"/>
          <w:sz w:val="27"/>
          <w:szCs w:val="27"/>
          <w:lang w:eastAsia="ru-RU"/>
        </w:rPr>
        <w:t>,</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профессиональная ориентация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через материал, предоставляемый учебным курсом. Ведется активная работа по развитию речи, пополнению и расширению активного словаря, развитию памяти, внимания, воображения. Развивается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самоконтроль, умение планировать свою деятельность</w:t>
      </w:r>
      <w:r w:rsidRPr="00FD2F49">
        <w:rPr>
          <w:rFonts w:ascii="Times New Roman" w:eastAsia="Times New Roman" w:hAnsi="Times New Roman"/>
          <w:color w:val="333333"/>
          <w:sz w:val="27"/>
          <w:szCs w:val="27"/>
          <w:lang w:eastAsia="ru-RU"/>
        </w:rPr>
        <w:t>, описывать эмоциональные состояния героев произведений, используя свой личный опыт.</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К четвертому классу развитие когнитивных процессов должно переходит на качественно новый уровень.</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Запоминание</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становиться осмысленным, произвольным. С этой целью учащиеся на уроках знакомятся и внедряют в практическую деятельность специальные приемы запоминания (создание образов, пиктограммы, ассоциации).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u w:val="single"/>
          <w:lang w:eastAsia="ru-RU"/>
        </w:rPr>
        <w:t>Развитие речи и пополнение активного словаря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осуществляется путем работы со справочной и дополнительной литературой, написанием сообщений по заданной или определяемой самими обучающимися темой. На каждом уроке ведется работа над лексическим значением слов, используется в большом объеме иллюстративный материал. Кроме того, ведется работа по установлению причинно – следственных связей, что развивает словесно - логическое</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мышление</w:t>
      </w:r>
      <w:r w:rsidRPr="00FD2F49">
        <w:rPr>
          <w:rFonts w:ascii="Times New Roman" w:eastAsia="Times New Roman" w:hAnsi="Times New Roman"/>
          <w:color w:val="333333"/>
          <w:sz w:val="27"/>
          <w:szCs w:val="27"/>
          <w:lang w:eastAsia="ru-RU"/>
        </w:rPr>
        <w:t>.</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Для развития</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u w:val="single"/>
          <w:lang w:eastAsia="ru-RU"/>
        </w:rPr>
        <w:t>воображения</w:t>
      </w:r>
      <w:r w:rsidRPr="00FD2F49">
        <w:rPr>
          <w:rFonts w:ascii="Times New Roman" w:eastAsia="Times New Roman" w:hAnsi="Times New Roman"/>
          <w:color w:val="333333"/>
          <w:sz w:val="27"/>
          <w:u w:val="single"/>
          <w:lang w:eastAsia="ru-RU"/>
        </w:rPr>
        <w:t> </w:t>
      </w:r>
      <w:r w:rsidRPr="00FD2F49">
        <w:rPr>
          <w:rFonts w:ascii="Times New Roman" w:eastAsia="Times New Roman" w:hAnsi="Times New Roman"/>
          <w:color w:val="333333"/>
          <w:sz w:val="27"/>
          <w:szCs w:val="27"/>
          <w:lang w:eastAsia="ru-RU"/>
        </w:rPr>
        <w:t>на уроках используются такие</w:t>
      </w:r>
      <w:r w:rsidRPr="00FD2F49">
        <w:rPr>
          <w:rFonts w:ascii="Times New Roman" w:eastAsia="Times New Roman" w:hAnsi="Times New Roman"/>
          <w:color w:val="333333"/>
          <w:sz w:val="27"/>
          <w:lang w:eastAsia="ru-RU"/>
        </w:rPr>
        <w:t> </w:t>
      </w:r>
      <w:r w:rsidRPr="00FD2F49">
        <w:rPr>
          <w:rFonts w:ascii="Times New Roman" w:eastAsia="Times New Roman" w:hAnsi="Times New Roman"/>
          <w:i/>
          <w:iCs/>
          <w:color w:val="333333"/>
          <w:sz w:val="27"/>
          <w:szCs w:val="27"/>
          <w:lang w:eastAsia="ru-RU"/>
        </w:rPr>
        <w:t>приемы</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как словесное рисование, составление диафильмов, описание по представлению предметов, событий, явлений с опорой на личный опыт.</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lastRenderedPageBreak/>
        <w:t>Для повышения эффективности коррекционных мероприятий предпочтение при отборе оптимальных</w:t>
      </w:r>
      <w:r w:rsidRPr="00FD2F49">
        <w:rPr>
          <w:rFonts w:ascii="Times New Roman" w:eastAsia="Times New Roman" w:hAnsi="Times New Roman"/>
          <w:color w:val="333333"/>
          <w:sz w:val="27"/>
          <w:lang w:eastAsia="ru-RU"/>
        </w:rPr>
        <w:t> </w:t>
      </w:r>
      <w:r w:rsidRPr="00FD2F49">
        <w:rPr>
          <w:rFonts w:ascii="Times New Roman" w:eastAsia="Times New Roman" w:hAnsi="Times New Roman"/>
          <w:i/>
          <w:iCs/>
          <w:color w:val="333333"/>
          <w:sz w:val="27"/>
          <w:szCs w:val="27"/>
          <w:lang w:eastAsia="ru-RU"/>
        </w:rPr>
        <w:t>методов организации познавательной деятельности</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отдается методам, повышающим активизацию мыслительной деятельности:</w:t>
      </w:r>
      <w:r w:rsidRPr="00FD2F49">
        <w:rPr>
          <w:rFonts w:ascii="Times New Roman" w:eastAsia="Times New Roman" w:hAnsi="Times New Roman"/>
          <w:color w:val="333333"/>
          <w:sz w:val="27"/>
          <w:lang w:eastAsia="ru-RU"/>
        </w:rPr>
        <w:t> </w:t>
      </w:r>
      <w:r w:rsidRPr="00FD2F49">
        <w:rPr>
          <w:rFonts w:ascii="Times New Roman" w:eastAsia="Times New Roman" w:hAnsi="Times New Roman"/>
          <w:i/>
          <w:iCs/>
          <w:color w:val="333333"/>
          <w:sz w:val="27"/>
          <w:szCs w:val="27"/>
          <w:lang w:eastAsia="ru-RU"/>
        </w:rPr>
        <w:t>частично – поисковому, методу проблемного изложения</w:t>
      </w:r>
      <w:r w:rsidRPr="00FD2F49">
        <w:rPr>
          <w:rFonts w:ascii="Times New Roman" w:eastAsia="Times New Roman" w:hAnsi="Times New Roman"/>
          <w:color w:val="333333"/>
          <w:sz w:val="27"/>
          <w:szCs w:val="27"/>
          <w:lang w:eastAsia="ru-RU"/>
        </w:rPr>
        <w:t>.</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i/>
          <w:iCs/>
          <w:color w:val="333333"/>
          <w:sz w:val="27"/>
          <w:szCs w:val="27"/>
          <w:lang w:eastAsia="ru-RU"/>
        </w:rPr>
        <w:t>Коллективная и групповая формы</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организации деятельности на уроках позволяют обеспечить ситуацию успеха для каждого обучающегося, учат взаимодействию в группе на основе сотрудничества и сотворчества.</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Литература:</w:t>
      </w:r>
    </w:p>
    <w:p w:rsidR="007A2FA4" w:rsidRPr="00FD2F49" w:rsidRDefault="007A2FA4" w:rsidP="006B1A1B">
      <w:pPr>
        <w:numPr>
          <w:ilvl w:val="0"/>
          <w:numId w:val="27"/>
        </w:numPr>
        <w:shd w:val="clear" w:color="auto" w:fill="FFFFFF"/>
        <w:spacing w:before="225" w:after="0" w:line="195" w:lineRule="atLeast"/>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С.Г. Шевченко. Коррекционно – развивающее обучение. Москва. ГИЦ «Владос». 1999.</w:t>
      </w:r>
    </w:p>
    <w:p w:rsidR="00DE6D7E" w:rsidRDefault="00DE6D7E" w:rsidP="004A567A">
      <w:pPr>
        <w:widowControl w:val="0"/>
        <w:shd w:val="clear" w:color="auto" w:fill="FFFFFF"/>
        <w:tabs>
          <w:tab w:val="left" w:pos="441"/>
        </w:tabs>
        <w:suppressAutoHyphens/>
        <w:autoSpaceDE w:val="0"/>
        <w:spacing w:after="0" w:line="240" w:lineRule="auto"/>
        <w:ind w:left="288"/>
        <w:rPr>
          <w:rFonts w:ascii="Times New Roman" w:hAnsi="Times New Roman"/>
          <w:color w:val="000000"/>
          <w:spacing w:val="-4"/>
          <w:sz w:val="24"/>
          <w:szCs w:val="24"/>
        </w:rPr>
      </w:pPr>
    </w:p>
    <w:p w:rsidR="007A2FA4" w:rsidRDefault="007A2FA4" w:rsidP="004A567A">
      <w:pPr>
        <w:widowControl w:val="0"/>
        <w:shd w:val="clear" w:color="auto" w:fill="FFFFFF"/>
        <w:tabs>
          <w:tab w:val="left" w:pos="441"/>
        </w:tabs>
        <w:suppressAutoHyphens/>
        <w:autoSpaceDE w:val="0"/>
        <w:spacing w:after="0" w:line="240" w:lineRule="auto"/>
        <w:ind w:left="288"/>
        <w:rPr>
          <w:rFonts w:ascii="Times New Roman" w:hAnsi="Times New Roman"/>
          <w:color w:val="000000"/>
          <w:spacing w:val="-4"/>
          <w:sz w:val="24"/>
          <w:szCs w:val="24"/>
        </w:rPr>
      </w:pPr>
    </w:p>
    <w:p w:rsidR="007A2FA4" w:rsidRPr="00FD2F49" w:rsidRDefault="007A2FA4" w:rsidP="007A2FA4">
      <w:pPr>
        <w:shd w:val="clear" w:color="auto" w:fill="FFFFFF"/>
        <w:spacing w:before="225" w:after="0" w:line="195"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Реализация практической части федерального компонента государственного образовательного стандарта</w:t>
      </w:r>
    </w:p>
    <w:p w:rsidR="00D060F3" w:rsidRPr="00401D6C" w:rsidRDefault="007A2FA4" w:rsidP="00401D6C">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Выполнение практической части программы предусматривается только в образовательной области «Окружающий мир и человек». Содержание практической части, может быть реализовано в течение всего урока или на одном из его этапов. Обе формы равнозначны.</w:t>
      </w:r>
    </w:p>
    <w:p w:rsidR="007A2FA4" w:rsidRPr="00FD2F49" w:rsidRDefault="007A2FA4" w:rsidP="00D5254F">
      <w:pPr>
        <w:shd w:val="clear" w:color="auto" w:fill="FFFFFF"/>
        <w:spacing w:before="225" w:after="0" w:line="240" w:lineRule="auto"/>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Рабочая программа предусматривает выполнение практической части курса:</w:t>
      </w:r>
    </w:p>
    <w:p w:rsidR="007A2FA4" w:rsidRPr="00FD2F49" w:rsidRDefault="007A2FA4" w:rsidP="00D5254F">
      <w:pPr>
        <w:numPr>
          <w:ilvl w:val="0"/>
          <w:numId w:val="28"/>
        </w:numPr>
        <w:shd w:val="clear" w:color="auto" w:fill="FFFFFF"/>
        <w:spacing w:before="225" w:after="0" w:line="240" w:lineRule="auto"/>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практических работ – 11</w:t>
      </w:r>
    </w:p>
    <w:p w:rsidR="007A2FA4" w:rsidRPr="00FD2F49" w:rsidRDefault="007A2FA4" w:rsidP="00D5254F">
      <w:pPr>
        <w:numPr>
          <w:ilvl w:val="0"/>
          <w:numId w:val="28"/>
        </w:numPr>
        <w:shd w:val="clear" w:color="auto" w:fill="FFFFFF"/>
        <w:spacing w:before="225" w:after="0" w:line="240" w:lineRule="auto"/>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проектов - 4</w:t>
      </w:r>
    </w:p>
    <w:p w:rsidR="007A2FA4" w:rsidRPr="00FD2F49" w:rsidRDefault="007A2FA4" w:rsidP="00D5254F">
      <w:pPr>
        <w:numPr>
          <w:ilvl w:val="0"/>
          <w:numId w:val="28"/>
        </w:numPr>
        <w:shd w:val="clear" w:color="auto" w:fill="FFFFFF"/>
        <w:spacing w:before="225" w:after="0" w:line="240" w:lineRule="auto"/>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опыт – 1</w:t>
      </w:r>
    </w:p>
    <w:p w:rsidR="007A2FA4" w:rsidRPr="00FD2F49" w:rsidRDefault="007A2FA4" w:rsidP="00D5254F">
      <w:pPr>
        <w:numPr>
          <w:ilvl w:val="0"/>
          <w:numId w:val="28"/>
        </w:numPr>
        <w:shd w:val="clear" w:color="auto" w:fill="FFFFFF"/>
        <w:spacing w:before="225" w:after="0" w:line="240" w:lineRule="auto"/>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комплексная контрольная работа – 1</w:t>
      </w:r>
    </w:p>
    <w:p w:rsidR="007A2FA4" w:rsidRPr="00FD2F49" w:rsidRDefault="007A2FA4" w:rsidP="00D5254F">
      <w:pPr>
        <w:numPr>
          <w:ilvl w:val="0"/>
          <w:numId w:val="28"/>
        </w:numPr>
        <w:shd w:val="clear" w:color="auto" w:fill="FFFFFF"/>
        <w:spacing w:before="225" w:after="0" w:line="240" w:lineRule="auto"/>
        <w:ind w:left="360"/>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экскурсии</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Экскурсии</w:t>
      </w:r>
      <w:r w:rsidR="00D5254F">
        <w:rPr>
          <w:rFonts w:ascii="Verdana" w:eastAsia="Times New Roman" w:hAnsi="Verdana"/>
          <w:color w:val="333333"/>
          <w:sz w:val="20"/>
          <w:szCs w:val="20"/>
          <w:lang w:eastAsia="ru-RU"/>
        </w:rPr>
        <w:t>: з</w:t>
      </w:r>
      <w:r w:rsidRPr="00FD2F49">
        <w:rPr>
          <w:rFonts w:ascii="Times New Roman" w:eastAsia="Times New Roman" w:hAnsi="Times New Roman"/>
          <w:color w:val="333333"/>
          <w:sz w:val="27"/>
          <w:szCs w:val="27"/>
          <w:lang w:eastAsia="ru-RU"/>
        </w:rPr>
        <w:t>накомство со школой; знакомство с дорогой от дома до школы и правилами поведения безопасности в пути.</w:t>
      </w:r>
    </w:p>
    <w:p w:rsidR="00D5254F" w:rsidRDefault="00D5254F" w:rsidP="007A2FA4">
      <w:pPr>
        <w:shd w:val="clear" w:color="auto" w:fill="FFFFFF"/>
        <w:spacing w:before="225" w:after="0" w:line="195" w:lineRule="atLeast"/>
        <w:rPr>
          <w:rFonts w:ascii="Times New Roman" w:eastAsia="Times New Roman" w:hAnsi="Times New Roman"/>
          <w:b/>
          <w:bCs/>
          <w:color w:val="333333"/>
          <w:sz w:val="27"/>
          <w:szCs w:val="27"/>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lastRenderedPageBreak/>
        <w:t>Практические работы</w:t>
      </w:r>
    </w:p>
    <w:p w:rsidR="007A2FA4" w:rsidRPr="00D5254F" w:rsidRDefault="007A2FA4" w:rsidP="007A2FA4">
      <w:pPr>
        <w:shd w:val="clear" w:color="auto" w:fill="FFFFFF"/>
        <w:spacing w:before="225" w:after="0" w:line="195" w:lineRule="atLeast"/>
        <w:rPr>
          <w:rFonts w:ascii="Times New Roman" w:eastAsia="Times New Roman" w:hAnsi="Times New Roman"/>
          <w:color w:val="333333"/>
          <w:sz w:val="27"/>
          <w:szCs w:val="27"/>
          <w:lang w:eastAsia="ru-RU"/>
        </w:rPr>
      </w:pPr>
      <w:r w:rsidRPr="00FD2F49">
        <w:rPr>
          <w:rFonts w:ascii="Times New Roman" w:eastAsia="Times New Roman" w:hAnsi="Times New Roman"/>
          <w:color w:val="333333"/>
          <w:sz w:val="27"/>
          <w:szCs w:val="27"/>
          <w:lang w:eastAsia="ru-RU"/>
        </w:rPr>
        <w:t>-Знакомство с разнообразием камней; с комнатными растениями и растениями цветника, их распознавания с помощью атласа – определителя; знакомство с лиственными деревьями ближайшего природного окружения, их распознавания по листьям; сравнительное исследование сосны и ели (по общему виду, хвоинкам, шишкам); знакомство с компьютером. Простейшие работы с ним; знакомство с глобусом.</w:t>
      </w: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w:t>
      </w:r>
      <w:r w:rsidR="00D5254F">
        <w:rPr>
          <w:rFonts w:ascii="Times New Roman" w:eastAsia="Times New Roman" w:hAnsi="Times New Roman"/>
          <w:color w:val="333333"/>
          <w:sz w:val="27"/>
          <w:szCs w:val="27"/>
          <w:lang w:eastAsia="ru-RU"/>
        </w:rPr>
        <w:t>И</w:t>
      </w:r>
      <w:r w:rsidRPr="00FD2F49">
        <w:rPr>
          <w:rFonts w:ascii="Times New Roman" w:eastAsia="Times New Roman" w:hAnsi="Times New Roman"/>
          <w:color w:val="333333"/>
          <w:sz w:val="27"/>
          <w:szCs w:val="27"/>
          <w:lang w:eastAsia="ru-RU"/>
        </w:rPr>
        <w:t>зучение свойств снега и льда; отработка простейших приёмов ухода за комнатными растениями; изготовление простейшей кормушки для птиц.</w:t>
      </w:r>
    </w:p>
    <w:p w:rsidR="007A2FA4" w:rsidRDefault="007A2FA4" w:rsidP="007A2FA4">
      <w:pPr>
        <w:shd w:val="clear" w:color="auto" w:fill="FFFFFF"/>
        <w:spacing w:before="225" w:after="0" w:line="195" w:lineRule="atLeast"/>
        <w:rPr>
          <w:rFonts w:ascii="Times New Roman" w:eastAsia="Times New Roman" w:hAnsi="Times New Roman"/>
          <w:color w:val="333333"/>
          <w:sz w:val="27"/>
          <w:szCs w:val="27"/>
          <w:lang w:eastAsia="ru-RU"/>
        </w:rPr>
      </w:pPr>
      <w:r w:rsidRPr="00FD2F49">
        <w:rPr>
          <w:rFonts w:ascii="Times New Roman" w:eastAsia="Times New Roman" w:hAnsi="Times New Roman"/>
          <w:color w:val="333333"/>
          <w:sz w:val="27"/>
          <w:szCs w:val="27"/>
          <w:lang w:eastAsia="ru-RU"/>
        </w:rPr>
        <w:t>- Простейшие правила гигиены.</w:t>
      </w:r>
    </w:p>
    <w:p w:rsidR="00D5254F" w:rsidRDefault="00D5254F" w:rsidP="007A2FA4">
      <w:pPr>
        <w:shd w:val="clear" w:color="auto" w:fill="FFFFFF"/>
        <w:spacing w:before="225" w:after="0" w:line="195" w:lineRule="atLeast"/>
        <w:rPr>
          <w:rFonts w:ascii="Times New Roman" w:eastAsia="Times New Roman" w:hAnsi="Times New Roman"/>
          <w:color w:val="333333"/>
          <w:sz w:val="27"/>
          <w:szCs w:val="27"/>
          <w:lang w:eastAsia="ru-RU"/>
        </w:rPr>
      </w:pPr>
    </w:p>
    <w:p w:rsidR="00D5254F" w:rsidRPr="00FD2F49" w:rsidRDefault="00D5254F" w:rsidP="007A2FA4">
      <w:pPr>
        <w:shd w:val="clear" w:color="auto" w:fill="FFFFFF"/>
        <w:spacing w:before="225" w:after="0" w:line="195" w:lineRule="atLeast"/>
        <w:rPr>
          <w:rFonts w:ascii="Verdana" w:eastAsia="Times New Roman" w:hAnsi="Verdana"/>
          <w:color w:val="333333"/>
          <w:sz w:val="20"/>
          <w:szCs w:val="20"/>
          <w:lang w:eastAsia="ru-RU"/>
        </w:rPr>
      </w:pPr>
    </w:p>
    <w:tbl>
      <w:tblPr>
        <w:tblW w:w="13605"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3512"/>
        <w:gridCol w:w="2022"/>
        <w:gridCol w:w="2022"/>
        <w:gridCol w:w="2022"/>
        <w:gridCol w:w="2022"/>
        <w:gridCol w:w="2005"/>
      </w:tblGrid>
      <w:tr w:rsidR="007A2FA4" w:rsidRPr="00FD2F49" w:rsidTr="004B68A6">
        <w:trPr>
          <w:trHeight w:val="300"/>
        </w:trPr>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Практическая часть</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1 четверть</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2 четверть</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3 четверть</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4 четверть</w:t>
            </w:r>
          </w:p>
        </w:tc>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За год</w:t>
            </w:r>
          </w:p>
        </w:tc>
      </w:tr>
      <w:tr w:rsidR="007A2FA4" w:rsidRPr="00FD2F49" w:rsidTr="004B68A6">
        <w:trPr>
          <w:trHeight w:val="300"/>
        </w:trPr>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Практическая работа</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4</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5</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11</w:t>
            </w:r>
          </w:p>
        </w:tc>
      </w:tr>
      <w:tr w:rsidR="007A2FA4" w:rsidRPr="00FD2F49" w:rsidTr="004B68A6">
        <w:trPr>
          <w:trHeight w:val="300"/>
        </w:trPr>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Тест</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4</w:t>
            </w:r>
          </w:p>
        </w:tc>
      </w:tr>
      <w:tr w:rsidR="007A2FA4" w:rsidRPr="00FD2F49" w:rsidTr="004B68A6">
        <w:trPr>
          <w:trHeight w:val="300"/>
        </w:trPr>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Опыт</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p>
        </w:tc>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r>
      <w:tr w:rsidR="007A2FA4" w:rsidRPr="00FD2F49" w:rsidTr="004B68A6">
        <w:trPr>
          <w:trHeight w:val="300"/>
        </w:trPr>
        <w:tc>
          <w:tcPr>
            <w:tcW w:w="31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Проект</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1</w:t>
            </w:r>
          </w:p>
        </w:tc>
        <w:tc>
          <w:tcPr>
            <w:tcW w:w="18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7A2FA4" w:rsidRPr="00FD2F49" w:rsidRDefault="007A2FA4" w:rsidP="004B68A6">
            <w:pPr>
              <w:spacing w:before="225" w:after="0" w:line="270" w:lineRule="atLeast"/>
              <w:jc w:val="center"/>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4</w:t>
            </w:r>
          </w:p>
        </w:tc>
      </w:tr>
    </w:tbl>
    <w:p w:rsidR="00D5254F" w:rsidRDefault="00D5254F" w:rsidP="007A2FA4">
      <w:pPr>
        <w:shd w:val="clear" w:color="auto" w:fill="FFFFFF"/>
        <w:spacing w:before="225" w:after="0" w:line="195" w:lineRule="atLeast"/>
        <w:rPr>
          <w:rFonts w:ascii="Times New Roman" w:eastAsia="Times New Roman" w:hAnsi="Times New Roman"/>
          <w:b/>
          <w:bCs/>
          <w:color w:val="333333"/>
          <w:sz w:val="27"/>
          <w:szCs w:val="27"/>
          <w:u w:val="single"/>
          <w:lang w:eastAsia="ru-RU"/>
        </w:rPr>
      </w:pPr>
    </w:p>
    <w:p w:rsidR="007A2FA4" w:rsidRPr="00FD2F49" w:rsidRDefault="007A2FA4" w:rsidP="007A2FA4">
      <w:pPr>
        <w:shd w:val="clear" w:color="auto" w:fill="FFFFFF"/>
        <w:spacing w:before="225"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u w:val="single"/>
          <w:lang w:eastAsia="ru-RU"/>
        </w:rPr>
        <w:t>Формы контроля</w:t>
      </w:r>
      <w:r w:rsidRPr="00FD2F49">
        <w:rPr>
          <w:rFonts w:ascii="Times New Roman" w:eastAsia="Times New Roman" w:hAnsi="Times New Roman"/>
          <w:color w:val="333333"/>
          <w:sz w:val="27"/>
          <w:szCs w:val="27"/>
          <w:lang w:eastAsia="ru-RU"/>
        </w:rPr>
        <w:t>:</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7A2FA4" w:rsidRPr="00FD2F49" w:rsidRDefault="007A2FA4" w:rsidP="007A2FA4">
      <w:pPr>
        <w:shd w:val="clear" w:color="auto" w:fill="FFFFFF"/>
        <w:spacing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t>Фронтальный опрос</w:t>
      </w:r>
      <w:r w:rsidRPr="00FD2F49">
        <w:rPr>
          <w:rFonts w:ascii="Times New Roman" w:eastAsia="Times New Roman" w:hAnsi="Times New Roman"/>
          <w:color w:val="333333"/>
          <w:sz w:val="27"/>
          <w:szCs w:val="27"/>
          <w:lang w:val="en-US" w:eastAsia="ru-RU"/>
        </w:rPr>
        <w:t> </w:t>
      </w:r>
      <w:r w:rsidRPr="00FD2F49">
        <w:rPr>
          <w:rFonts w:ascii="Times New Roman" w:eastAsia="Times New Roman" w:hAnsi="Times New Roman"/>
          <w:color w:val="333333"/>
          <w:sz w:val="27"/>
          <w:szCs w:val="27"/>
          <w:lang w:eastAsia="ru-RU"/>
        </w:rPr>
        <w:t xml:space="preserve">проводится как беседа,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w:t>
      </w:r>
      <w:r w:rsidRPr="00FD2F49">
        <w:rPr>
          <w:rFonts w:ascii="Times New Roman" w:eastAsia="Times New Roman" w:hAnsi="Times New Roman"/>
          <w:color w:val="333333"/>
          <w:sz w:val="27"/>
          <w:szCs w:val="27"/>
          <w:lang w:eastAsia="ru-RU"/>
        </w:rPr>
        <w:lastRenderedPageBreak/>
        <w:t>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7A2FA4" w:rsidRPr="00FD2F49" w:rsidRDefault="007A2FA4" w:rsidP="007A2FA4">
      <w:pPr>
        <w:shd w:val="clear" w:color="auto" w:fill="FFFFFF"/>
        <w:spacing w:after="0" w:line="195" w:lineRule="atLeast"/>
        <w:rPr>
          <w:rFonts w:ascii="Verdana" w:eastAsia="Times New Roman" w:hAnsi="Verdana"/>
          <w:color w:val="333333"/>
          <w:sz w:val="20"/>
          <w:szCs w:val="20"/>
          <w:lang w:eastAsia="ru-RU"/>
        </w:rPr>
      </w:pPr>
      <w:r w:rsidRPr="00FD2F49">
        <w:rPr>
          <w:rFonts w:ascii="Times New Roman" w:eastAsia="Times New Roman" w:hAnsi="Times New Roman"/>
          <w:b/>
          <w:bCs/>
          <w:i/>
          <w:iCs/>
          <w:color w:val="333333"/>
          <w:sz w:val="27"/>
          <w:szCs w:val="27"/>
          <w:lang w:eastAsia="ru-RU"/>
        </w:rPr>
        <w:t>Индивидуальный устный опрос</w:t>
      </w:r>
      <w:r w:rsidRPr="00FD2F49">
        <w:rPr>
          <w:rFonts w:ascii="Times New Roman" w:eastAsia="Times New Roman" w:hAnsi="Times New Roman"/>
          <w:color w:val="333333"/>
          <w:sz w:val="27"/>
          <w:szCs w:val="27"/>
          <w:lang w:val="en-US" w:eastAsia="ru-RU"/>
        </w:rPr>
        <w:t> </w:t>
      </w:r>
      <w:r w:rsidRPr="00FD2F49">
        <w:rPr>
          <w:rFonts w:ascii="Times New Roman" w:eastAsia="Times New Roman" w:hAnsi="Times New Roman"/>
          <w:color w:val="333333"/>
          <w:sz w:val="27"/>
          <w:szCs w:val="27"/>
          <w:lang w:eastAsia="ru-RU"/>
        </w:rPr>
        <w:t>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Рассказ-описание</w:t>
      </w:r>
      <w:r w:rsidRPr="00FD2F49">
        <w:rPr>
          <w:rFonts w:ascii="Times New Roman" w:eastAsia="Times New Roman" w:hAnsi="Times New Roman"/>
          <w:color w:val="333333"/>
          <w:sz w:val="27"/>
          <w:szCs w:val="27"/>
          <w:lang w:eastAsia="ru-RU"/>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7A2FA4" w:rsidRPr="00FD2F49" w:rsidRDefault="007A2FA4" w:rsidP="007A2FA4">
      <w:pPr>
        <w:shd w:val="clear" w:color="auto" w:fill="FFFFFF"/>
        <w:spacing w:before="225"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b/>
          <w:bCs/>
          <w:color w:val="333333"/>
          <w:sz w:val="27"/>
          <w:szCs w:val="27"/>
          <w:lang w:eastAsia="ru-RU"/>
        </w:rPr>
        <w:t>Рассказ-рассуждение</w:t>
      </w:r>
      <w:r w:rsidRPr="00FD2F49">
        <w:rPr>
          <w:rFonts w:ascii="Times New Roman" w:eastAsia="Times New Roman" w:hAnsi="Times New Roman"/>
          <w:color w:val="333333"/>
          <w:sz w:val="27"/>
          <w:lang w:eastAsia="ru-RU"/>
        </w:rPr>
        <w:t> </w:t>
      </w:r>
      <w:r w:rsidRPr="00FD2F49">
        <w:rPr>
          <w:rFonts w:ascii="Times New Roman" w:eastAsia="Times New Roman" w:hAnsi="Times New Roman"/>
          <w:color w:val="333333"/>
          <w:sz w:val="27"/>
          <w:szCs w:val="27"/>
          <w:lang w:eastAsia="ru-RU"/>
        </w:rPr>
        <w:t>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w:t>
      </w:r>
    </w:p>
    <w:p w:rsidR="007A2FA4" w:rsidRPr="00FD2F49" w:rsidRDefault="007A2FA4" w:rsidP="007A2FA4">
      <w:pPr>
        <w:shd w:val="clear" w:color="auto" w:fill="FFFFFF"/>
        <w:spacing w:after="0" w:line="195" w:lineRule="atLeast"/>
        <w:ind w:firstLine="709"/>
        <w:rPr>
          <w:rFonts w:ascii="Verdana" w:eastAsia="Times New Roman" w:hAnsi="Verdana"/>
          <w:color w:val="333333"/>
          <w:sz w:val="20"/>
          <w:szCs w:val="20"/>
          <w:lang w:eastAsia="ru-RU"/>
        </w:rPr>
      </w:pPr>
      <w:r w:rsidRPr="00FD2F49">
        <w:rPr>
          <w:rFonts w:ascii="Times New Roman" w:eastAsia="Times New Roman" w:hAnsi="Times New Roman"/>
          <w:color w:val="333333"/>
          <w:sz w:val="27"/>
          <w:szCs w:val="27"/>
          <w:lang w:eastAsia="ru-RU"/>
        </w:rPr>
        <w:t>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w:t>
      </w:r>
      <w:r w:rsidRPr="00FD2F49">
        <w:rPr>
          <w:rFonts w:ascii="Times New Roman" w:eastAsia="Times New Roman" w:hAnsi="Times New Roman"/>
          <w:color w:val="333333"/>
          <w:sz w:val="27"/>
          <w:szCs w:val="27"/>
          <w:lang w:val="en-US" w:eastAsia="ru-RU"/>
        </w:rPr>
        <w:t> </w:t>
      </w:r>
      <w:r w:rsidRPr="00FD2F49">
        <w:rPr>
          <w:rFonts w:ascii="Times New Roman" w:eastAsia="Times New Roman" w:hAnsi="Times New Roman"/>
          <w:b/>
          <w:bCs/>
          <w:i/>
          <w:iCs/>
          <w:color w:val="333333"/>
          <w:sz w:val="27"/>
          <w:szCs w:val="27"/>
          <w:lang w:eastAsia="ru-RU"/>
        </w:rPr>
        <w:t>тестовые задания</w:t>
      </w:r>
      <w:r w:rsidRPr="00FD2F49">
        <w:rPr>
          <w:rFonts w:ascii="Times New Roman" w:eastAsia="Times New Roman" w:hAnsi="Times New Roman"/>
          <w:color w:val="333333"/>
          <w:sz w:val="27"/>
          <w:szCs w:val="27"/>
          <w:lang w:val="en-US" w:eastAsia="ru-RU"/>
        </w:rPr>
        <w:t> </w:t>
      </w:r>
      <w:r w:rsidRPr="00FD2F49">
        <w:rPr>
          <w:rFonts w:ascii="Times New Roman" w:eastAsia="Times New Roman" w:hAnsi="Times New Roman"/>
          <w:color w:val="333333"/>
          <w:sz w:val="27"/>
          <w:szCs w:val="27"/>
          <w:lang w:eastAsia="ru-RU"/>
        </w:rPr>
        <w:t>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w:t>
      </w:r>
      <w:r w:rsidR="00D5254F" w:rsidRPr="00D5254F">
        <w:rPr>
          <w:rFonts w:ascii="Times New Roman" w:eastAsia="Times New Roman" w:hAnsi="Times New Roman"/>
          <w:color w:val="333333"/>
          <w:sz w:val="27"/>
          <w:szCs w:val="27"/>
          <w:lang w:eastAsia="ru-RU"/>
        </w:rPr>
        <w:t xml:space="preserve"> </w:t>
      </w:r>
      <w:r w:rsidR="00D5254F" w:rsidRPr="00FD2F49">
        <w:rPr>
          <w:rFonts w:ascii="Times New Roman" w:eastAsia="Times New Roman" w:hAnsi="Times New Roman"/>
          <w:color w:val="333333"/>
          <w:sz w:val="27"/>
          <w:szCs w:val="27"/>
          <w:lang w:eastAsia="ru-RU"/>
        </w:rPr>
        <w:t>продвижения детей</w:t>
      </w:r>
    </w:p>
    <w:p w:rsidR="00D5254F" w:rsidRDefault="00D5254F" w:rsidP="00D5254F">
      <w:pPr>
        <w:pageBreakBefore/>
        <w:shd w:val="clear" w:color="auto" w:fill="FFFFFF"/>
        <w:spacing w:before="225" w:after="0" w:line="195" w:lineRule="atLeast"/>
        <w:rPr>
          <w:rFonts w:ascii="Times New Roman" w:eastAsia="Times New Roman" w:hAnsi="Times New Roman"/>
          <w:b/>
          <w:bCs/>
          <w:color w:val="333333"/>
          <w:sz w:val="27"/>
          <w:szCs w:val="27"/>
          <w:lang w:eastAsia="ru-RU"/>
        </w:rPr>
      </w:pPr>
    </w:p>
    <w:p w:rsidR="007A2FA4" w:rsidRDefault="007B2826" w:rsidP="007B2826">
      <w:pPr>
        <w:shd w:val="clear" w:color="auto" w:fill="FFFFFF"/>
        <w:spacing w:before="225" w:after="0" w:line="195" w:lineRule="atLeast"/>
        <w:jc w:val="center"/>
        <w:rPr>
          <w:rFonts w:ascii="Times New Roman" w:eastAsia="Times New Roman" w:hAnsi="Times New Roman"/>
          <w:b/>
          <w:bCs/>
          <w:color w:val="333333"/>
          <w:sz w:val="27"/>
          <w:szCs w:val="27"/>
          <w:lang w:eastAsia="ru-RU"/>
        </w:rPr>
      </w:pPr>
      <w:r>
        <w:rPr>
          <w:rFonts w:ascii="Times New Roman" w:eastAsia="Times New Roman" w:hAnsi="Times New Roman"/>
          <w:b/>
          <w:bCs/>
          <w:color w:val="333333"/>
          <w:sz w:val="27"/>
          <w:szCs w:val="27"/>
          <w:lang w:eastAsia="ru-RU"/>
        </w:rPr>
        <w:t>Календарно-тематическое планирование</w:t>
      </w:r>
      <w:r w:rsidR="00F65D62">
        <w:rPr>
          <w:rFonts w:ascii="Times New Roman" w:eastAsia="Times New Roman" w:hAnsi="Times New Roman"/>
          <w:b/>
          <w:bCs/>
          <w:color w:val="333333"/>
          <w:sz w:val="27"/>
          <w:szCs w:val="27"/>
          <w:lang w:eastAsia="ru-RU"/>
        </w:rPr>
        <w:t xml:space="preserve"> по окружающему миру 1 класс (66</w:t>
      </w:r>
      <w:r>
        <w:rPr>
          <w:rFonts w:ascii="Times New Roman" w:eastAsia="Times New Roman" w:hAnsi="Times New Roman"/>
          <w:b/>
          <w:bCs/>
          <w:color w:val="333333"/>
          <w:sz w:val="27"/>
          <w:szCs w:val="27"/>
          <w:lang w:eastAsia="ru-RU"/>
        </w:rPr>
        <w:t xml:space="preserve"> часа)</w:t>
      </w:r>
    </w:p>
    <w:p w:rsidR="007B2826" w:rsidRPr="004F33FC" w:rsidRDefault="007B2826" w:rsidP="007B2826">
      <w:pPr>
        <w:shd w:val="clear" w:color="auto" w:fill="FFFFFF"/>
        <w:spacing w:before="225" w:after="0" w:line="195" w:lineRule="atLeast"/>
        <w:rPr>
          <w:rFonts w:ascii="Verdana" w:eastAsia="Times New Roman" w:hAnsi="Verdana"/>
          <w:color w:val="333333"/>
          <w:sz w:val="20"/>
          <w:szCs w:val="20"/>
          <w:lang w:eastAsia="ru-RU"/>
        </w:rPr>
      </w:pPr>
    </w:p>
    <w:tbl>
      <w:tblPr>
        <w:tblW w:w="15755" w:type="dxa"/>
        <w:jc w:val="center"/>
        <w:tblLayout w:type="fixed"/>
        <w:tblCellMar>
          <w:top w:w="60" w:type="dxa"/>
          <w:left w:w="60" w:type="dxa"/>
          <w:bottom w:w="60" w:type="dxa"/>
          <w:right w:w="60" w:type="dxa"/>
        </w:tblCellMar>
        <w:tblLook w:val="0000"/>
      </w:tblPr>
      <w:tblGrid>
        <w:gridCol w:w="457"/>
        <w:gridCol w:w="14"/>
        <w:gridCol w:w="481"/>
        <w:gridCol w:w="481"/>
        <w:gridCol w:w="16"/>
        <w:gridCol w:w="1480"/>
        <w:gridCol w:w="567"/>
        <w:gridCol w:w="2507"/>
        <w:gridCol w:w="1068"/>
        <w:gridCol w:w="2530"/>
        <w:gridCol w:w="16"/>
        <w:gridCol w:w="4138"/>
        <w:gridCol w:w="16"/>
        <w:gridCol w:w="1968"/>
        <w:gridCol w:w="16"/>
      </w:tblGrid>
      <w:tr w:rsidR="00F65D62" w:rsidRPr="00645EF7" w:rsidTr="009900E6">
        <w:trPr>
          <w:gridAfter w:val="1"/>
          <w:wAfter w:w="14" w:type="dxa"/>
          <w:trHeight w:val="300"/>
          <w:jc w:val="center"/>
        </w:trPr>
        <w:tc>
          <w:tcPr>
            <w:tcW w:w="458" w:type="dxa"/>
            <w:vMerge w:val="restart"/>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п/п</w:t>
            </w:r>
          </w:p>
        </w:tc>
        <w:tc>
          <w:tcPr>
            <w:tcW w:w="495"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Дата</w:t>
            </w:r>
          </w:p>
        </w:tc>
        <w:tc>
          <w:tcPr>
            <w:tcW w:w="497"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Pr>
                <w:rFonts w:ascii="Times New Roman" w:hAnsi="Times New Roman" w:cs="Times New Roman"/>
              </w:rPr>
              <w:t>Фактичес.</w:t>
            </w:r>
          </w:p>
        </w:tc>
        <w:tc>
          <w:tcPr>
            <w:tcW w:w="1480" w:type="dxa"/>
            <w:vMerge w:val="restart"/>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Тема</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Количество часов</w:t>
            </w:r>
          </w:p>
        </w:tc>
        <w:tc>
          <w:tcPr>
            <w:tcW w:w="2507" w:type="dxa"/>
            <w:vMerge w:val="restart"/>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Решаемые проблемы</w:t>
            </w:r>
            <w:r w:rsidRPr="00645EF7">
              <w:rPr>
                <w:rFonts w:ascii="Times New Roman" w:hAnsi="Times New Roman" w:cs="Times New Roman"/>
              </w:rPr>
              <w:br/>
              <w:t>(цели)</w:t>
            </w:r>
          </w:p>
        </w:tc>
        <w:tc>
          <w:tcPr>
            <w:tcW w:w="9737" w:type="dxa"/>
            <w:gridSpan w:val="6"/>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Планируемые результаты (в соответствии с ФГОС)</w:t>
            </w:r>
          </w:p>
        </w:tc>
      </w:tr>
      <w:tr w:rsidR="00F65D62" w:rsidRPr="00645EF7" w:rsidTr="009900E6">
        <w:trPr>
          <w:gridAfter w:val="1"/>
          <w:wAfter w:w="14" w:type="dxa"/>
          <w:trHeight w:val="300"/>
          <w:jc w:val="center"/>
        </w:trPr>
        <w:tc>
          <w:tcPr>
            <w:tcW w:w="458" w:type="dxa"/>
            <w:vMerge/>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b/>
                <w:bCs/>
                <w:caps/>
              </w:rPr>
            </w:pPr>
          </w:p>
        </w:tc>
        <w:tc>
          <w:tcPr>
            <w:tcW w:w="495" w:type="dxa"/>
            <w:gridSpan w:val="2"/>
            <w:vMerge/>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b/>
                <w:bCs/>
                <w:caps/>
              </w:rPr>
            </w:pPr>
          </w:p>
        </w:tc>
        <w:tc>
          <w:tcPr>
            <w:tcW w:w="497" w:type="dxa"/>
            <w:gridSpan w:val="2"/>
            <w:vMerge/>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b/>
                <w:bCs/>
                <w:caps/>
              </w:rPr>
            </w:pPr>
          </w:p>
        </w:tc>
        <w:tc>
          <w:tcPr>
            <w:tcW w:w="1480" w:type="dxa"/>
            <w:vMerge/>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b/>
                <w:bCs/>
                <w:caps/>
              </w:rPr>
            </w:pPr>
          </w:p>
        </w:tc>
        <w:tc>
          <w:tcPr>
            <w:tcW w:w="567" w:type="dxa"/>
            <w:vMerge/>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b/>
                <w:bCs/>
                <w:caps/>
              </w:rPr>
            </w:pPr>
          </w:p>
        </w:tc>
        <w:tc>
          <w:tcPr>
            <w:tcW w:w="2507" w:type="dxa"/>
            <w:vMerge/>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b/>
                <w:bCs/>
                <w:caps/>
              </w:rPr>
            </w:pPr>
          </w:p>
        </w:tc>
        <w:tc>
          <w:tcPr>
            <w:tcW w:w="1068" w:type="dxa"/>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понятия</w:t>
            </w:r>
          </w:p>
        </w:tc>
        <w:tc>
          <w:tcPr>
            <w:tcW w:w="2530" w:type="dxa"/>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предметные </w:t>
            </w:r>
            <w:r w:rsidRPr="00645EF7">
              <w:rPr>
                <w:rFonts w:ascii="Times New Roman" w:hAnsi="Times New Roman" w:cs="Times New Roman"/>
              </w:rPr>
              <w:br/>
              <w:t>результаты</w:t>
            </w:r>
          </w:p>
        </w:tc>
        <w:tc>
          <w:tcPr>
            <w:tcW w:w="4155" w:type="dxa"/>
            <w:gridSpan w:val="2"/>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универсальные учебные действия</w:t>
            </w:r>
            <w:r w:rsidRPr="00645EF7">
              <w:rPr>
                <w:rFonts w:ascii="Times New Roman" w:hAnsi="Times New Roman" w:cs="Times New Roman"/>
              </w:rPr>
              <w:br/>
              <w:t>(УУД)</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личностные </w:t>
            </w:r>
            <w:r w:rsidRPr="00645EF7">
              <w:rPr>
                <w:rFonts w:ascii="Times New Roman" w:hAnsi="Times New Roman" w:cs="Times New Roman"/>
              </w:rPr>
              <w:br/>
              <w:t>результаты</w:t>
            </w:r>
          </w:p>
        </w:tc>
      </w:tr>
      <w:tr w:rsidR="00F65D62" w:rsidRPr="00645EF7" w:rsidTr="009900E6">
        <w:trPr>
          <w:gridAfter w:val="1"/>
          <w:wAfter w:w="14" w:type="dxa"/>
          <w:trHeight w:val="300"/>
          <w:jc w:val="center"/>
        </w:trPr>
        <w:tc>
          <w:tcPr>
            <w:tcW w:w="15741" w:type="dxa"/>
            <w:gridSpan w:val="14"/>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r w:rsidRPr="00645EF7">
              <w:rPr>
                <w:rFonts w:ascii="Times New Roman" w:hAnsi="Times New Roman" w:cs="Times New Roman"/>
                <w:b/>
                <w:bCs/>
              </w:rPr>
              <w:t>Введение.</w:t>
            </w:r>
          </w:p>
          <w:p w:rsidR="00F65D62" w:rsidRPr="00645EF7" w:rsidRDefault="00F65D62" w:rsidP="00ED59C0">
            <w:pPr>
              <w:pStyle w:val="ParagraphStyle"/>
              <w:jc w:val="both"/>
              <w:rPr>
                <w:rFonts w:ascii="Times New Roman" w:hAnsi="Times New Roman" w:cs="Times New Roman"/>
                <w:b/>
                <w:bCs/>
              </w:rPr>
            </w:pPr>
            <w:r w:rsidRPr="00645EF7">
              <w:rPr>
                <w:rFonts w:ascii="Times New Roman" w:hAnsi="Times New Roman" w:cs="Times New Roman"/>
                <w:b/>
                <w:bCs/>
              </w:rPr>
              <w:t xml:space="preserve">Фаза совместного проектирования учебного года </w:t>
            </w:r>
            <w:r w:rsidRPr="00645EF7">
              <w:rPr>
                <w:rFonts w:ascii="Times New Roman" w:hAnsi="Times New Roman" w:cs="Times New Roman"/>
                <w:b/>
                <w:bCs/>
                <w:i/>
                <w:iCs/>
              </w:rPr>
              <w:t>(фаза запуска – 2 ч</w:t>
            </w:r>
            <w:r w:rsidRPr="00645EF7">
              <w:rPr>
                <w:rFonts w:ascii="Times New Roman" w:hAnsi="Times New Roman" w:cs="Times New Roman"/>
                <w:b/>
                <w:bCs/>
              </w:rPr>
              <w:t>)</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Введение. Задавайте вопросы!</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Цель: </w:t>
            </w:r>
            <w:r w:rsidRPr="00645EF7">
              <w:rPr>
                <w:rFonts w:ascii="Times New Roman" w:hAnsi="Times New Roman" w:cs="Times New Roman"/>
              </w:rPr>
              <w:t>формирование  представлений об изучаемом предмете; знакомство с героями учебника Муравьем Вопросиком и Мудрой Черепахой; развивать интерес к окружающему миру</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Учебник, рабочая  тетрадь, окружающий мир, атлас-определитель</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задавать вопросы об окружающем мире.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работать с учебником, рабочей тетрадью, атласом-определителем</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следовать инструкциям и  </w:t>
            </w:r>
            <w:r w:rsidRPr="00645EF7">
              <w:rPr>
                <w:rFonts w:ascii="Times New Roman" w:hAnsi="Times New Roman" w:cs="Times New Roman"/>
                <w:bCs/>
              </w:rPr>
              <w:t>правилам поведения в школе, школьном дворе, соблюдать правила дорожного движения.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работать с инструкциями и памятками.</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Регулятивные:</w:t>
            </w:r>
            <w:r w:rsidRPr="00645EF7">
              <w:rPr>
                <w:rFonts w:ascii="Times New Roman" w:hAnsi="Times New Roman" w:cs="Times New Roman"/>
                <w:b/>
                <w:bCs/>
                <w:i/>
                <w:iCs/>
              </w:rPr>
              <w:t xml:space="preserve"> </w:t>
            </w:r>
            <w:r w:rsidRPr="00645EF7">
              <w:rPr>
                <w:rFonts w:ascii="Times New Roman" w:hAnsi="Times New Roman" w:cs="Times New Roman"/>
              </w:rPr>
              <w:t>принимают и сохраняют учебную задачу;</w:t>
            </w:r>
            <w:r w:rsidRPr="00645EF7">
              <w:rPr>
                <w:rFonts w:ascii="Times New Roman" w:hAnsi="Times New Roman" w:cs="Times New Roman"/>
                <w:b/>
                <w:bCs/>
                <w:i/>
                <w:iCs/>
              </w:rPr>
              <w:t xml:space="preserve"> </w:t>
            </w:r>
            <w:r w:rsidRPr="00645EF7">
              <w:rPr>
                <w:rFonts w:ascii="Times New Roman" w:hAnsi="Times New Roman" w:cs="Times New Roman"/>
              </w:rPr>
              <w:t>оценивают результат своих действий.</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 xml:space="preserve">Познавательные: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новом изучаемом предмете;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из фильмов).</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ставить вопросы, используя слова-помощники: что?, кто?, как?, откуда?, куда?, где?, когда?, почему?, зачем?; обращаться за помощью к учителю общие приёмы решения задач: алгоритм определения признаков разных объектов природы. </w:t>
            </w:r>
          </w:p>
          <w:p w:rsidR="00F65D62" w:rsidRPr="00645EF7" w:rsidRDefault="00F65D62" w:rsidP="00ED59C0">
            <w:pPr>
              <w:pStyle w:val="ParagraphStyle"/>
              <w:ind w:right="-15"/>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 </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Мотивация учебной деятельности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rPr>
              <w:t>Развитие мотивов учебной деятельности и навыков сотрудничества со взрослыми и сверстниками в разных социальных ситуациях</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2-3</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4</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5</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Экскурсия"Что такое наша школа?"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Экскурсия"Что у нас во дворе?"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Экскурсия "Что мы знаем о правилах дорожно</w:t>
            </w:r>
            <w:r>
              <w:rPr>
                <w:rFonts w:ascii="Times New Roman" w:hAnsi="Times New Roman" w:cs="Times New Roman"/>
              </w:rPr>
              <w:t>-</w:t>
            </w:r>
            <w:r w:rsidRPr="00645EF7">
              <w:rPr>
                <w:rFonts w:ascii="Times New Roman" w:hAnsi="Times New Roman" w:cs="Times New Roman"/>
              </w:rPr>
              <w:t>го движе</w:t>
            </w:r>
            <w:r>
              <w:rPr>
                <w:rFonts w:ascii="Times New Roman" w:hAnsi="Times New Roman" w:cs="Times New Roman"/>
              </w:rPr>
              <w:t>-</w:t>
            </w:r>
            <w:r w:rsidRPr="00645EF7">
              <w:rPr>
                <w:rFonts w:ascii="Times New Roman" w:hAnsi="Times New Roman" w:cs="Times New Roman"/>
              </w:rPr>
              <w:t>ния?"</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Цель: </w:t>
            </w:r>
            <w:r w:rsidRPr="00645EF7">
              <w:rPr>
                <w:rFonts w:ascii="Times New Roman" w:hAnsi="Times New Roman" w:cs="Times New Roman"/>
                <w:bCs/>
              </w:rPr>
              <w:t>познакомить со школой, обьяснить правила поведения в раздевалке, в столовой, с правилами дорожного движения.</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Cs/>
              </w:rPr>
              <w:t xml:space="preserve">Правила поведения </w:t>
            </w: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r>
      <w:tr w:rsidR="00F65D62" w:rsidRPr="00645EF7" w:rsidTr="009900E6">
        <w:trPr>
          <w:gridAfter w:val="1"/>
          <w:wAfter w:w="14" w:type="dxa"/>
          <w:trHeight w:val="525"/>
          <w:jc w:val="center"/>
        </w:trPr>
        <w:tc>
          <w:tcPr>
            <w:tcW w:w="15741" w:type="dxa"/>
            <w:gridSpan w:val="14"/>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center"/>
              <w:rPr>
                <w:rFonts w:ascii="Times New Roman" w:hAnsi="Times New Roman" w:cs="Times New Roman"/>
                <w:b/>
                <w:bCs/>
              </w:rPr>
            </w:pPr>
            <w:r w:rsidRPr="00645EF7">
              <w:rPr>
                <w:rFonts w:ascii="Times New Roman" w:hAnsi="Times New Roman" w:cs="Times New Roman"/>
                <w:b/>
                <w:bCs/>
              </w:rPr>
              <w:lastRenderedPageBreak/>
              <w:t>Фаза постановки и решения системы учебных задач</w:t>
            </w:r>
          </w:p>
          <w:p w:rsidR="00F65D62" w:rsidRPr="00645EF7" w:rsidRDefault="00F65D62" w:rsidP="00ED59C0">
            <w:pPr>
              <w:pStyle w:val="ParagraphStyle"/>
              <w:jc w:val="center"/>
              <w:rPr>
                <w:rFonts w:ascii="Times New Roman" w:hAnsi="Times New Roman" w:cs="Times New Roman"/>
                <w:b/>
                <w:bCs/>
              </w:rPr>
            </w:pPr>
            <w:r w:rsidRPr="00645EF7">
              <w:rPr>
                <w:rFonts w:ascii="Times New Roman" w:hAnsi="Times New Roman" w:cs="Times New Roman"/>
                <w:b/>
                <w:bCs/>
              </w:rPr>
              <w:t>Раздел I «Что и кто?» (19 ч)</w:t>
            </w:r>
          </w:p>
        </w:tc>
      </w:tr>
      <w:tr w:rsidR="00F65D62" w:rsidRPr="00645EF7" w:rsidTr="009900E6">
        <w:trPr>
          <w:gridAfter w:val="1"/>
          <w:wAfter w:w="14" w:type="dxa"/>
          <w:trHeight w:val="2655"/>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6</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То такое Родина?</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Цель:</w:t>
            </w:r>
            <w:r w:rsidRPr="00645EF7">
              <w:rPr>
                <w:rFonts w:ascii="Times New Roman" w:hAnsi="Times New Roman" w:cs="Times New Roman"/>
                <w:color w:val="000000"/>
              </w:rPr>
              <w:t xml:space="preserve"> </w:t>
            </w:r>
            <w:r w:rsidRPr="00645EF7">
              <w:rPr>
                <w:rFonts w:ascii="Times New Roman" w:hAnsi="Times New Roman" w:cs="Times New Roman"/>
              </w:rPr>
              <w:t xml:space="preserve">формирование  представлений о малой родине, о России, о ее природе, городах, народе, </w:t>
            </w:r>
            <w:r w:rsidRPr="00645EF7">
              <w:rPr>
                <w:rFonts w:ascii="Times New Roman" w:hAnsi="Times New Roman" w:cs="Times New Roman"/>
              </w:rPr>
              <w:br/>
              <w:t>о своем городе или селе как части большой страны; знакомство с государственной символикой, картой страны</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Малая Родина</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Знания:</w:t>
            </w:r>
            <w:r w:rsidRPr="00645EF7">
              <w:rPr>
                <w:rFonts w:ascii="Times New Roman" w:hAnsi="Times New Roman" w:cs="Times New Roman"/>
                <w:color w:val="000000"/>
              </w:rPr>
              <w:t xml:space="preserve"> познакомятся с объектами живой </w:t>
            </w:r>
            <w:r w:rsidRPr="00645EF7">
              <w:rPr>
                <w:rFonts w:ascii="Times New Roman" w:hAnsi="Times New Roman" w:cs="Times New Roman"/>
                <w:color w:val="000000"/>
              </w:rPr>
              <w:br/>
              <w:t>и неживой природы.</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Умения: </w:t>
            </w:r>
            <w:r w:rsidRPr="00645EF7">
              <w:rPr>
                <w:rFonts w:ascii="Times New Roman" w:hAnsi="Times New Roman" w:cs="Times New Roman"/>
                <w:color w:val="000000"/>
              </w:rPr>
              <w:t xml:space="preserve">научатся разделять объекты живой и неживой природы </w:t>
            </w:r>
            <w:r w:rsidRPr="00645EF7">
              <w:rPr>
                <w:rFonts w:ascii="Times New Roman" w:hAnsi="Times New Roman" w:cs="Times New Roman"/>
                <w:color w:val="000000"/>
              </w:rPr>
              <w:br/>
              <w:t>и изделия.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Навыки:</w:t>
            </w:r>
            <w:r w:rsidRPr="00645EF7">
              <w:rPr>
                <w:rFonts w:ascii="Times New Roman" w:hAnsi="Times New Roman" w:cs="Times New Roman"/>
                <w:color w:val="000000"/>
              </w:rPr>
              <w:t xml:space="preserve"> правила поведения в окружающем мире</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уметь действовать по плану: алгоритм определения признаков разных объектов (природные и изделия).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Познавательные:</w:t>
            </w:r>
            <w:r w:rsidRPr="00645EF7">
              <w:rPr>
                <w:rFonts w:ascii="Times New Roman" w:hAnsi="Times New Roman" w:cs="Times New Roman"/>
                <w:color w:val="000000"/>
              </w:rPr>
              <w:t xml:space="preserve"> распознавать объекты, выделяя существенные признаки.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уметь работать в парах, обучаться сотрудничеству</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Начальные навыки адаптации в динамично изменяющемся мире</w:t>
            </w:r>
          </w:p>
        </w:tc>
      </w:tr>
      <w:tr w:rsidR="00F65D62" w:rsidRPr="00645EF7" w:rsidTr="009900E6">
        <w:trPr>
          <w:gridAfter w:val="1"/>
          <w:wAfter w:w="14" w:type="dxa"/>
          <w:trHeight w:val="5566"/>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7</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Что мы знаем о народах России? Что мы знаем о Москве?</w:t>
            </w: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Цель: </w:t>
            </w:r>
            <w:r w:rsidRPr="00645EF7">
              <w:rPr>
                <w:rFonts w:ascii="Times New Roman" w:hAnsi="Times New Roman" w:cs="Times New Roman"/>
              </w:rPr>
              <w:t>формирование представлений о народах населяющих нашу страну и представления о Москве как столице России, речевой компетенции учащихся; расширение кругозора учащихся; воспитание гордости и любви к столице Российского государств</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Религия, национальные праздники, столица, достопримечательности.</w:t>
            </w: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определять, какие народы населяют нашу страну; рассказывать об их национальных праздниках. узнават</w:t>
            </w:r>
            <w:r>
              <w:rPr>
                <w:rFonts w:ascii="Times New Roman" w:hAnsi="Times New Roman" w:cs="Times New Roman"/>
              </w:rPr>
              <w:t>ь достопримечательности столицы, р</w:t>
            </w:r>
            <w:r w:rsidRPr="00645EF7">
              <w:rPr>
                <w:rFonts w:ascii="Times New Roman" w:hAnsi="Times New Roman" w:cs="Times New Roman"/>
              </w:rPr>
              <w:t xml:space="preserve">ассматривать иллюстрации </w:t>
            </w:r>
            <w:r w:rsidRPr="00645EF7">
              <w:rPr>
                <w:rFonts w:ascii="Times New Roman" w:hAnsi="Times New Roman" w:cs="Times New Roman"/>
                <w:bCs/>
              </w:rPr>
              <w:t>учебника, сравнивать лица и национальные костюмы представителей разных народов; обсуждать, чем различаются народы России и что связывает их в единую семью</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удерживать учебную задачу, применять установленные правила в планировании способа решения: составление и выполнение режима дня школьника, перечень правил безопасного поведения.</w:t>
            </w:r>
          </w:p>
          <w:p w:rsidR="00F65D62" w:rsidRPr="00645EF7" w:rsidRDefault="00F65D62" w:rsidP="00ED59C0">
            <w:pPr>
              <w:pStyle w:val="ParagraphStyle"/>
              <w:jc w:val="both"/>
              <w:rPr>
                <w:rFonts w:ascii="Times New Roman" w:hAnsi="Times New Roman" w:cs="Times New Roman"/>
                <w:bCs/>
                <w:color w:val="000000"/>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w:t>
            </w:r>
            <w:r w:rsidRPr="00645EF7">
              <w:rPr>
                <w:rFonts w:ascii="Times New Roman" w:hAnsi="Times New Roman" w:cs="Times New Roman"/>
                <w:bCs/>
                <w:color w:val="000000"/>
              </w:rPr>
              <w:t xml:space="preserve">высказывание в устной форме о Родине; логические – осуществление поиска существенной информации </w:t>
            </w:r>
            <w:r w:rsidRPr="00645EF7">
              <w:rPr>
                <w:rFonts w:ascii="Times New Roman" w:hAnsi="Times New Roman" w:cs="Times New Roman"/>
                <w:bCs/>
                <w:color w:val="000000"/>
              </w:rPr>
              <w:br/>
              <w:t xml:space="preserve">(из рассказа учителя, родителей, из собственного жизненного опыта, из фильмов).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Коммуникативные:</w:t>
            </w:r>
            <w:r w:rsidRPr="00645EF7">
              <w:rPr>
                <w:rFonts w:ascii="Times New Roman" w:hAnsi="Times New Roman" w:cs="Times New Roman"/>
                <w:bCs/>
                <w:color w:val="000000"/>
              </w:rPr>
              <w:t xml:space="preserve"> ставить вопросы, обращаться за помощью, формулировать свои затруднения</w:t>
            </w:r>
            <w:r>
              <w:rPr>
                <w:rFonts w:ascii="Times New Roman" w:hAnsi="Times New Roman" w:cs="Times New Roman"/>
                <w:bCs/>
                <w:color w:val="000000"/>
              </w:rPr>
              <w:t>.</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Мотивация учебной деятельности, начальные навыки адаптации в динамично изменяющемся мире</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8</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Проект «Моя малая Родина».</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проектной деятельности, о достопримечательностях своей малой родины</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Город-герой,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достопримечательности</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составлять устный рассказ, находить соответствующую тематике информацию и фотоматериал художественно-творческой деятельности.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ставить новые учебные задачи в сотрудничестве с учителем: ориентирование в здании школы.</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Познавательные: </w:t>
            </w:r>
            <w:r w:rsidRPr="00645EF7">
              <w:rPr>
                <w:rFonts w:ascii="Times New Roman" w:hAnsi="Times New Roman" w:cs="Times New Roman"/>
                <w:color w:val="000000"/>
              </w:rPr>
              <w:t>ориентироваться в разнообразии способов решения задач: разные пути к одному школьному помещению.</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ставить вопросы, обращаться за помощью к работникам школы, формулировать свои затруднения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Внутренняя позиция обучаемого на основе положительного отношения </w:t>
            </w:r>
            <w:r w:rsidRPr="00645EF7">
              <w:rPr>
                <w:rFonts w:ascii="Times New Roman" w:hAnsi="Times New Roman" w:cs="Times New Roman"/>
                <w:color w:val="000000"/>
              </w:rPr>
              <w:br/>
              <w:t>к школе</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9</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у нас над головой?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Цель:</w:t>
            </w:r>
            <w:r w:rsidRPr="00645EF7">
              <w:rPr>
                <w:rFonts w:ascii="Times New Roman" w:hAnsi="Times New Roman" w:cs="Times New Roman"/>
                <w:color w:val="000000"/>
              </w:rPr>
              <w:t xml:space="preserve"> </w:t>
            </w:r>
            <w:r w:rsidRPr="00645EF7">
              <w:rPr>
                <w:rFonts w:ascii="Times New Roman" w:hAnsi="Times New Roman" w:cs="Times New Roman"/>
              </w:rPr>
              <w:t>формирование представлений о дневном и ночном небе; элементарные сведения о солнце и облаках, луне и звездах</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Созвездие, светило</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наблюдать и сравнивать дневное и ночное небо, рассказывать о нем; моделировать форму солнца </w:t>
            </w:r>
            <w:r w:rsidRPr="00645EF7">
              <w:rPr>
                <w:rFonts w:ascii="Times New Roman" w:hAnsi="Times New Roman" w:cs="Times New Roman"/>
              </w:rPr>
              <w:br/>
              <w:t>и форму созвездий; находить на ночном небе ковш Большой Медведицы.</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lastRenderedPageBreak/>
              <w:t xml:space="preserve">и стремиться ее выполнять; проводить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наблюдения за созвездиями, Луной, погодой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самостоятельность и личная ответственность за свои поступки; навыки сотрудничества в разных ситуациях.</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дневном и ночном небе, созвездиях, солнце;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из фильмов, стихотворений, рассказов, </w:t>
            </w:r>
            <w:r w:rsidRPr="00645EF7">
              <w:rPr>
                <w:rFonts w:ascii="Times New Roman" w:hAnsi="Times New Roman" w:cs="Times New Roman"/>
              </w:rPr>
              <w:lastRenderedPageBreak/>
              <w:t>сказок).</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ставить вопросы членам своей группы, обращаться за помощью к учителю и одноклассникам</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Принятие образа «хорошего ученика», мотивация учебной деятельности</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color w:val="000000"/>
              </w:rPr>
            </w:pPr>
          </w:p>
        </w:tc>
        <w:tc>
          <w:tcPr>
            <w:tcW w:w="1068"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10</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у нас под ногами?</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Практическая работа. Определение образцов камней.</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Цель:</w:t>
            </w:r>
            <w:r w:rsidRPr="00645EF7">
              <w:rPr>
                <w:rFonts w:ascii="Times New Roman" w:hAnsi="Times New Roman" w:cs="Times New Roman"/>
                <w:color w:val="000000"/>
              </w:rPr>
              <w:t xml:space="preserve"> </w:t>
            </w:r>
            <w:r w:rsidRPr="00645EF7">
              <w:rPr>
                <w:rFonts w:ascii="Times New Roman" w:hAnsi="Times New Roman" w:cs="Times New Roman"/>
              </w:rPr>
              <w:t>формирование представлений о природных объектах, о форме, размерах, цвете предметов; знакомство с часто встречающимися камнями (гранитом, кремнием, известняком)</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Территория, окрестность</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группировать объекты неживой природы (камешки) </w:t>
            </w:r>
            <w:r w:rsidRPr="00645EF7">
              <w:rPr>
                <w:rFonts w:ascii="Times New Roman" w:hAnsi="Times New Roman" w:cs="Times New Roman"/>
              </w:rPr>
              <w:br/>
              <w:t>по разным признакам; определять образцы камней по фотографиям и рисункам атласа-определителя; различать гранит, кремний, известняк.</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самостоятельно отвечать за свои поступки, адекватно воспринимать предложения учителей, товарищей, родителей и других людей по исправлению допущенных ошибок.</w:t>
            </w:r>
          </w:p>
          <w:p w:rsidR="00F65D62" w:rsidRPr="00645EF7" w:rsidRDefault="00F65D62" w:rsidP="00ED59C0">
            <w:pPr>
              <w:pStyle w:val="ParagraphStyle"/>
              <w:ind w:right="-30"/>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том, какие камушки удалось собрать во время прогулки;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из фильмов, стихотворений, рассказов, сказок).</w:t>
            </w:r>
          </w:p>
          <w:p w:rsidR="00F65D62"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ставить вопросы, обращаться за помощью, рефлексировать способы и условия действий; использовать речь для регуляции своего действия</w:t>
            </w:r>
          </w:p>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Самостоятельность и личная ответственность за свои поступки</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11</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общего у разных растений?</w:t>
            </w:r>
            <w:r w:rsidRPr="00645EF7">
              <w:rPr>
                <w:rFonts w:ascii="Times New Roman" w:eastAsia="Times New Roman" w:hAnsi="Times New Roman" w:cs="Times New Roman"/>
                <w:b/>
                <w:color w:val="000000"/>
              </w:rPr>
              <w:t xml:space="preserve"> Практическая работа. Определение частей растений.</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Цель:</w:t>
            </w:r>
            <w:r w:rsidRPr="00645EF7">
              <w:rPr>
                <w:rFonts w:ascii="Times New Roman" w:hAnsi="Times New Roman" w:cs="Times New Roman"/>
                <w:color w:val="000000"/>
              </w:rPr>
              <w:t xml:space="preserve"> </w:t>
            </w:r>
            <w:r w:rsidRPr="00645EF7">
              <w:rPr>
                <w:rFonts w:ascii="Times New Roman" w:hAnsi="Times New Roman" w:cs="Times New Roman"/>
              </w:rPr>
              <w:t xml:space="preserve">формирование представлений о частях растения (корень, стебель, лист, цветок, плод с семенами); знакомство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с разнообразием плодов и семян, </w:t>
            </w:r>
            <w:r w:rsidRPr="00645EF7">
              <w:rPr>
                <w:rFonts w:ascii="Times New Roman" w:hAnsi="Times New Roman" w:cs="Times New Roman"/>
              </w:rPr>
              <w:lastRenderedPageBreak/>
              <w:t>соцветий растений; развитие первоначальных умений практического исследования природных объектов</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Части растений</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находить </w:t>
            </w:r>
            <w:r w:rsidRPr="00645EF7">
              <w:rPr>
                <w:rFonts w:ascii="Times New Roman" w:hAnsi="Times New Roman" w:cs="Times New Roman"/>
              </w:rPr>
              <w:br/>
              <w:t>у растений их части, показывать и называть их.</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 xml:space="preserve">понимать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 xml:space="preserve">и стремиться ее </w:t>
            </w:r>
            <w:r w:rsidRPr="00645EF7">
              <w:rPr>
                <w:rFonts w:ascii="Times New Roman" w:hAnsi="Times New Roman" w:cs="Times New Roman"/>
              </w:rPr>
              <w:lastRenderedPageBreak/>
              <w:t>выполнять; работать в паре, используя представленную информацию для получения новых знаний; различать цветки и соцветия; осуществлять самопроверку</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формулировать </w:t>
            </w:r>
            <w:r w:rsidRPr="00645EF7">
              <w:rPr>
                <w:rFonts w:ascii="Times New Roman" w:hAnsi="Times New Roman" w:cs="Times New Roman"/>
                <w:color w:val="000000"/>
              </w:rPr>
              <w:br/>
              <w:t>и удерживать учебную задачу, применять установленные правила в планировании способа решения жизненных ситуаций (ранее рассмотренных на предыдущих уроках).</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lastRenderedPageBreak/>
              <w:t xml:space="preserve">осознанное и произвольное речевое высказывание в устной форме о том, из каких частей состоит растение;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из фильмов, стихотворений, рассказов, сказок).</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задавать вопросы, слушать собеседника, адекватно оценивать собственное поведение, поведение окружающих, оказывать в сотрудничестве взаимопомощь</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Самооценка </w:t>
            </w:r>
            <w:r w:rsidRPr="00645EF7">
              <w:rPr>
                <w:rFonts w:ascii="Times New Roman" w:hAnsi="Times New Roman" w:cs="Times New Roman"/>
                <w:color w:val="000000"/>
              </w:rPr>
              <w:br/>
              <w:t>на основе критериев успешности учебной деятельности</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r>
      <w:tr w:rsidR="00F65D62" w:rsidRPr="00645EF7" w:rsidTr="009900E6">
        <w:trPr>
          <w:gridAfter w:val="1"/>
          <w:wAfter w:w="14" w:type="dxa"/>
          <w:trHeight w:val="300"/>
          <w:jc w:val="center"/>
        </w:trPr>
        <w:tc>
          <w:tcPr>
            <w:tcW w:w="45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12</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растет на подоконнике?</w:t>
            </w:r>
            <w:r w:rsidRPr="00645EF7">
              <w:rPr>
                <w:rFonts w:ascii="Times New Roman" w:eastAsia="Times New Roman" w:hAnsi="Times New Roman" w:cs="Times New Roman"/>
                <w:b/>
                <w:color w:val="000000"/>
              </w:rPr>
              <w:t xml:space="preserve"> Практическая работа. Определение с помощью атласа-определителя комнатных растений.</w:t>
            </w:r>
          </w:p>
          <w:p w:rsidR="00F65D62" w:rsidRPr="00645EF7" w:rsidRDefault="00F65D62" w:rsidP="00ED59C0">
            <w:pPr>
              <w:pStyle w:val="ParagraphStyle"/>
              <w:jc w:val="both"/>
              <w:rPr>
                <w:rFonts w:ascii="Times New Roman" w:hAnsi="Times New Roman" w:cs="Times New Roman"/>
              </w:rPr>
            </w:pP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Цель:</w:t>
            </w:r>
            <w:r w:rsidRPr="00645EF7">
              <w:rPr>
                <w:rFonts w:ascii="Times New Roman" w:hAnsi="Times New Roman" w:cs="Times New Roman"/>
                <w:color w:val="000000"/>
              </w:rPr>
              <w:t xml:space="preserve"> </w:t>
            </w:r>
            <w:r w:rsidRPr="00645EF7">
              <w:rPr>
                <w:rFonts w:ascii="Times New Roman" w:hAnsi="Times New Roman" w:cs="Times New Roman"/>
              </w:rPr>
              <w:t>формирование представлений о жизни комнатных растений</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Комнатные растения, уход, почва, горшок, поддон</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наблюдать комнатные растения </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rPr>
              <w:t>в школе и узнавать их по рисункам.</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определять комнатные растения с помощью атласа-определителя; 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 xml:space="preserve">и стремиться ее выполнять; работать в паре, используя представленную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информацию для получения новых знаний о родине комнатных растений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преобразовывать практическую задачу в познавательную.</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комнатных растениях; </w:t>
            </w:r>
            <w:r w:rsidRPr="00645EF7">
              <w:rPr>
                <w:rFonts w:ascii="Times New Roman" w:hAnsi="Times New Roman" w:cs="Times New Roman"/>
                <w:i/>
                <w:iCs/>
              </w:rPr>
              <w:t xml:space="preserve">логические – </w:t>
            </w:r>
            <w:r w:rsidRPr="00645EF7">
              <w:rPr>
                <w:rFonts w:ascii="Times New Roman" w:hAnsi="Times New Roman" w:cs="Times New Roman"/>
              </w:rPr>
              <w:t>осуществление поиска существенной информации (из собственного жизненного опыта).</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проявлять активность во взаимодействии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для решения коммуникативных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и познавательных задач: освоение деятельности моделирования</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Формирование целостного, социально ориентированного взгляда на мир; принятие и освоение социальной роли обучающегося, развитие мотивов учебной деятельности и личностного смысла учения</w:t>
            </w:r>
          </w:p>
        </w:tc>
      </w:tr>
      <w:tr w:rsidR="00F65D62" w:rsidRPr="00645EF7" w:rsidTr="009900E6">
        <w:trPr>
          <w:gridAfter w:val="1"/>
          <w:wAfter w:w="14" w:type="dxa"/>
          <w:trHeight w:val="300"/>
          <w:jc w:val="center"/>
        </w:trPr>
        <w:tc>
          <w:tcPr>
            <w:tcW w:w="45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13</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растет на клумбе?</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lastRenderedPageBreak/>
              <w:t>Практическая работа. Определение с помощью атласа-определителя названия растений цветника.</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w:t>
            </w:r>
            <w:r w:rsidRPr="00645EF7">
              <w:rPr>
                <w:rFonts w:ascii="Times New Roman" w:hAnsi="Times New Roman" w:cs="Times New Roman"/>
              </w:rPr>
              <w:lastRenderedPageBreak/>
              <w:t>распространённых декоративных растениях клумбы</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Клумба, цветник</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rPr>
              <w:t>Научатся:</w:t>
            </w:r>
            <w:r w:rsidRPr="00645EF7">
              <w:rPr>
                <w:rFonts w:ascii="Times New Roman" w:hAnsi="Times New Roman" w:cs="Times New Roman"/>
              </w:rPr>
              <w:t xml:space="preserve"> наблюдать за растениями клумбы </w:t>
            </w:r>
            <w:r w:rsidRPr="00645EF7">
              <w:rPr>
                <w:rFonts w:ascii="Times New Roman" w:hAnsi="Times New Roman" w:cs="Times New Roman"/>
              </w:rPr>
              <w:lastRenderedPageBreak/>
              <w:t xml:space="preserve">и дачного участка и узнавать их по рисункам, определять растения цветника с </w:t>
            </w:r>
            <w:r w:rsidRPr="00645EF7">
              <w:rPr>
                <w:rFonts w:ascii="Times New Roman" w:hAnsi="Times New Roman" w:cs="Times New Roman"/>
                <w:color w:val="000000"/>
              </w:rPr>
              <w:t>помощью атласа-определителя.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узнавать по фотографиям растения цветника, 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 xml:space="preserve">соотносить правильность выбора, выполнения и </w:t>
            </w:r>
            <w:r w:rsidRPr="00645EF7">
              <w:rPr>
                <w:rFonts w:ascii="Times New Roman" w:hAnsi="Times New Roman" w:cs="Times New Roman"/>
                <w:color w:val="000000"/>
              </w:rPr>
              <w:lastRenderedPageBreak/>
              <w:t>результата действия с требованием конкретной задачи.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том, какие цветы растут на клумбе около школы;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работать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 группах, ставить вопросы участникам группы</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 xml:space="preserve">Формирование целостного, </w:t>
            </w:r>
            <w:r w:rsidRPr="00645EF7">
              <w:rPr>
                <w:rFonts w:ascii="Times New Roman" w:hAnsi="Times New Roman" w:cs="Times New Roman"/>
              </w:rPr>
              <w:lastRenderedPageBreak/>
              <w:t>социально ориентированного взгляда на мир; принятие и освоение социальной роли обучающегося, развитие мотивов учебной деятельности и личностного смысла учения</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14</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Что это за листья? </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Цель:</w:t>
            </w:r>
            <w:r w:rsidRPr="00645EF7">
              <w:rPr>
                <w:rFonts w:ascii="Times New Roman" w:hAnsi="Times New Roman" w:cs="Times New Roman"/>
                <w:color w:val="000000"/>
              </w:rPr>
              <w:t xml:space="preserve"> </w:t>
            </w:r>
            <w:r w:rsidRPr="00645EF7">
              <w:rPr>
                <w:rFonts w:ascii="Times New Roman" w:hAnsi="Times New Roman" w:cs="Times New Roman"/>
              </w:rPr>
              <w:t>формирование представлений о строении листьев и их видов</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Листовая пластина, черешок</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Научатся: </w:t>
            </w:r>
            <w:r>
              <w:rPr>
                <w:rFonts w:ascii="Times New Roman" w:hAnsi="Times New Roman" w:cs="Times New Roman"/>
              </w:rPr>
              <w:t>наблюдать осенние изменения ок</w:t>
            </w:r>
            <w:r w:rsidRPr="00645EF7">
              <w:rPr>
                <w:rFonts w:ascii="Times New Roman" w:hAnsi="Times New Roman" w:cs="Times New Roman"/>
              </w:rPr>
              <w:t xml:space="preserve">раски листьев на деревьях, сравнивать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 группировать листья по различным признакам; определять названия деревьев по листьям.</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описывать внешний вид листьев; узнавать листья в осеннем букете, в гербарии; 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lastRenderedPageBreak/>
              <w:t>и стремиться ее выполнять; работать в паре, используя представленную информацию для получения новых знаний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сличать способ действия и его результат с заданным эталоном с целью обнаружения отклонений и отличий от эталона.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том, какие изменения с листьями деревьев происходят в зависимости от времени года;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из фильмов, стихотворений, рассказов, сказок).</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 xml:space="preserve">формулировать </w:t>
            </w:r>
            <w:r w:rsidRPr="00645EF7">
              <w:rPr>
                <w:rFonts w:ascii="Times New Roman" w:hAnsi="Times New Roman" w:cs="Times New Roman"/>
                <w:color w:val="000000"/>
              </w:rPr>
              <w:lastRenderedPageBreak/>
              <w:t>свои затруднения, свою собственную позицию</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ind w:right="-30"/>
              <w:jc w:val="both"/>
              <w:rPr>
                <w:rFonts w:ascii="Times New Roman" w:hAnsi="Times New Roman" w:cs="Times New Roman"/>
              </w:rPr>
            </w:pPr>
            <w:r w:rsidRPr="00645EF7">
              <w:rPr>
                <w:rFonts w:ascii="Times New Roman" w:hAnsi="Times New Roman" w:cs="Times New Roman"/>
              </w:rPr>
              <w:lastRenderedPageBreak/>
              <w:t>Формирование целостного, социально ориентированного взгляда на мир; принятие и освоение социальной роли обучающегося, развитие мотивов учебной деятельности и личностного смысла учения</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color w:val="000000"/>
              </w:rPr>
            </w:pP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r>
      <w:tr w:rsidR="00F65D62" w:rsidRPr="00645EF7" w:rsidTr="009900E6">
        <w:trPr>
          <w:gridAfter w:val="1"/>
          <w:wAfter w:w="14" w:type="dxa"/>
          <w:trHeight w:val="4515"/>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15</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такое хвоинки?</w:t>
            </w:r>
          </w:p>
          <w:p w:rsidR="00F65D62" w:rsidRPr="00645EF7" w:rsidRDefault="00F65D62" w:rsidP="00ED59C0">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sidRPr="00645EF7">
              <w:rPr>
                <w:rFonts w:ascii="Times New Roman" w:eastAsia="Times New Roman" w:hAnsi="Times New Roman"/>
                <w:b/>
                <w:color w:val="000000"/>
                <w:sz w:val="24"/>
                <w:szCs w:val="24"/>
              </w:rPr>
              <w:t>Практическая работа.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eastAsia="Times New Roman" w:hAnsi="Times New Roman" w:cs="Times New Roman"/>
                <w:b/>
                <w:color w:val="000000"/>
              </w:rPr>
              <w:t>Работа с гербари</w:t>
            </w:r>
            <w:r>
              <w:rPr>
                <w:rFonts w:ascii="Times New Roman" w:eastAsia="Times New Roman" w:hAnsi="Times New Roman" w:cs="Times New Roman"/>
                <w:b/>
                <w:color w:val="000000"/>
              </w:rPr>
              <w:t>-</w:t>
            </w:r>
            <w:r w:rsidRPr="00645EF7">
              <w:rPr>
                <w:rFonts w:ascii="Times New Roman" w:eastAsia="Times New Roman" w:hAnsi="Times New Roman" w:cs="Times New Roman"/>
                <w:b/>
                <w:color w:val="000000"/>
              </w:rPr>
              <w:t>ем</w:t>
            </w:r>
            <w:r w:rsidRPr="00645EF7">
              <w:rPr>
                <w:rFonts w:ascii="Times New Roman" w:eastAsia="Times New Roman" w:hAnsi="Times New Roman" w:cs="Times New Roman"/>
                <w:color w:val="000000"/>
              </w:rPr>
              <w:t>.</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Цель: </w:t>
            </w:r>
            <w:r w:rsidRPr="00645EF7">
              <w:rPr>
                <w:rFonts w:ascii="Times New Roman" w:hAnsi="Times New Roman" w:cs="Times New Roman"/>
              </w:rPr>
              <w:t>формирование представлений о лиственных и хвойных деревьях и их отличии друг от друга</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Хвоя</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различать лиственные и хвойные деревья; сравнивать ель и сосну.</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описывать дерево по плану; определять деревья с помощью атласа-определителя; 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b/>
                <w:bCs/>
              </w:rPr>
              <w:br/>
            </w: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 xml:space="preserve">формулировать </w:t>
            </w:r>
            <w:r w:rsidRPr="00645EF7">
              <w:rPr>
                <w:rFonts w:ascii="Times New Roman" w:hAnsi="Times New Roman" w:cs="Times New Roman"/>
                <w:color w:val="000000"/>
              </w:rPr>
              <w:br/>
              <w:t>и удерживать учебную задачу.</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об отличии лиственных деревьев от хвойных;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ставить вопросы учителю и участникам рабочей группы, обращаться за помощью, формулировать собственное мнение и позицию</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Формирование уважительно-</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го отношения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 иному мнению; принятие и освоение социальной роли обучающегося, развитие мотивов учебной деятельности и личностного смысла учения</w:t>
            </w: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16</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Кто такие насеко</w:t>
            </w:r>
            <w:r>
              <w:rPr>
                <w:rFonts w:ascii="Times New Roman" w:hAnsi="Times New Roman" w:cs="Times New Roman"/>
              </w:rPr>
              <w:t>-</w:t>
            </w:r>
            <w:r w:rsidRPr="00645EF7">
              <w:rPr>
                <w:rFonts w:ascii="Times New Roman" w:hAnsi="Times New Roman" w:cs="Times New Roman"/>
              </w:rPr>
              <w:t>мые?</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Цель: </w:t>
            </w:r>
            <w:r w:rsidRPr="00645EF7">
              <w:rPr>
                <w:rFonts w:ascii="Times New Roman" w:hAnsi="Times New Roman" w:cs="Times New Roman"/>
              </w:rPr>
              <w:t>формирование представлений об отличительных особенностях строения насекомых</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Насеко</w:t>
            </w:r>
            <w:r>
              <w:rPr>
                <w:rFonts w:ascii="Times New Roman" w:hAnsi="Times New Roman" w:cs="Times New Roman"/>
                <w:color w:val="000000"/>
              </w:rPr>
              <w:t>-</w:t>
            </w:r>
            <w:r w:rsidRPr="00645EF7">
              <w:rPr>
                <w:rFonts w:ascii="Times New Roman" w:hAnsi="Times New Roman" w:cs="Times New Roman"/>
                <w:color w:val="000000"/>
              </w:rPr>
              <w:t>мые</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сравнивать части тела различных насекомых, узнавать насекомых на рисунке, определять по атласу-определителю, приводить примеры насекомых.</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w:t>
            </w:r>
            <w:r w:rsidRPr="00645EF7">
              <w:rPr>
                <w:rFonts w:ascii="Times New Roman" w:hAnsi="Times New Roman" w:cs="Times New Roman"/>
                <w:b/>
                <w:bCs/>
              </w:rPr>
              <w:lastRenderedPageBreak/>
              <w:t xml:space="preserve">научиться: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формулировать </w:t>
            </w:r>
            <w:r w:rsidRPr="00645EF7">
              <w:rPr>
                <w:rFonts w:ascii="Times New Roman" w:hAnsi="Times New Roman" w:cs="Times New Roman"/>
                <w:color w:val="000000"/>
              </w:rPr>
              <w:br/>
              <w:t>и удерживать учебную задачу.</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различных насекомых;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w:t>
            </w:r>
            <w:r w:rsidRPr="00645EF7">
              <w:rPr>
                <w:rFonts w:ascii="Times New Roman" w:hAnsi="Times New Roman" w:cs="Times New Roman"/>
              </w:rPr>
              <w:lastRenderedPageBreak/>
              <w:t>жизненного опыта).</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проявлять активность во взаимодействии для решения коммуникативных и познавательных задач</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 xml:space="preserve">Формирование целостного, социально ориентированного взгляда на мир, уважительного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отношения </w:t>
            </w:r>
            <w:r w:rsidRPr="00645EF7">
              <w:rPr>
                <w:rFonts w:ascii="Times New Roman" w:hAnsi="Times New Roman" w:cs="Times New Roman"/>
              </w:rPr>
              <w:br/>
              <w:t xml:space="preserve">к иному мнению; развитие мотивов </w:t>
            </w:r>
            <w:r w:rsidRPr="00645EF7">
              <w:rPr>
                <w:rFonts w:ascii="Times New Roman" w:hAnsi="Times New Roman" w:cs="Times New Roman"/>
              </w:rPr>
              <w:lastRenderedPageBreak/>
              <w:t>учебной деятельности и личностного смысла учения</w:t>
            </w:r>
          </w:p>
        </w:tc>
      </w:tr>
      <w:tr w:rsidR="00F65D62" w:rsidRPr="00645EF7" w:rsidTr="009900E6">
        <w:trPr>
          <w:gridAfter w:val="1"/>
          <w:wAfter w:w="14" w:type="dxa"/>
          <w:trHeight w:val="300"/>
          <w:jc w:val="center"/>
        </w:trPr>
        <w:tc>
          <w:tcPr>
            <w:tcW w:w="45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17</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Кто такие рыбы?</w:t>
            </w:r>
          </w:p>
          <w:p w:rsidR="00F65D62" w:rsidRPr="00645EF7" w:rsidRDefault="00F65D62" w:rsidP="00ED59C0">
            <w:pPr>
              <w:pStyle w:val="ParagraphStyle"/>
              <w:jc w:val="both"/>
              <w:rPr>
                <w:rFonts w:ascii="Times New Roman" w:hAnsi="Times New Roman" w:cs="Times New Roman"/>
              </w:rPr>
            </w:pP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Цель: </w:t>
            </w:r>
            <w:r w:rsidRPr="00645EF7">
              <w:rPr>
                <w:rFonts w:ascii="Times New Roman" w:hAnsi="Times New Roman" w:cs="Times New Roman"/>
              </w:rPr>
              <w:t>формирование представлений о строении и отличительных признаках рыб</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Водные животные, речные </w:t>
            </w:r>
            <w:r w:rsidRPr="00645EF7">
              <w:rPr>
                <w:rFonts w:ascii="Times New Roman" w:hAnsi="Times New Roman" w:cs="Times New Roman"/>
              </w:rPr>
              <w:br/>
              <w:t>и морские рыбы, среда обитания</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моделировать строение чешуи рыбы с помощью мо-</w:t>
            </w:r>
            <w:r w:rsidRPr="00645EF7">
              <w:rPr>
                <w:rFonts w:ascii="Times New Roman" w:hAnsi="Times New Roman" w:cs="Times New Roman"/>
              </w:rPr>
              <w:br/>
              <w:t>нет или кружочков из фольги; узнавать рыб на рисунке; приводить примеры речных и морских рыб с помощью атласа-определителя.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 xml:space="preserve">и стремиться ее выполнять; работать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в паре, используя представленную информацию для получения новых знаний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 xml:space="preserve">формулировать </w:t>
            </w:r>
            <w:r w:rsidRPr="00645EF7">
              <w:rPr>
                <w:rFonts w:ascii="Times New Roman" w:hAnsi="Times New Roman" w:cs="Times New Roman"/>
                <w:color w:val="000000"/>
              </w:rPr>
              <w:br/>
              <w:t>и удерживать учебную задачу.</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морских и речных рыбах;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использовать речь для регуляции своего действия; ставить вопросы собеседнику с целью более прочного усвоения материала</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развитие мотивов учебной деятельности и личностного смысла учения</w:t>
            </w:r>
          </w:p>
        </w:tc>
      </w:tr>
      <w:tr w:rsidR="00F65D62" w:rsidRPr="00645EF7" w:rsidTr="009900E6">
        <w:trPr>
          <w:gridAfter w:val="1"/>
          <w:wAfter w:w="14" w:type="dxa"/>
          <w:trHeight w:val="300"/>
          <w:jc w:val="center"/>
        </w:trPr>
        <w:tc>
          <w:tcPr>
            <w:tcW w:w="45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r>
      <w:tr w:rsidR="00F65D62" w:rsidRPr="00645EF7" w:rsidTr="009900E6">
        <w:trPr>
          <w:gridAfter w:val="1"/>
          <w:wAfter w:w="14" w:type="dxa"/>
          <w:trHeight w:val="30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18</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Кто такие птицы?</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eastAsia="Times New Roman" w:hAnsi="Times New Roman" w:cs="Times New Roman"/>
                <w:b/>
                <w:color w:val="000000"/>
              </w:rPr>
              <w:t xml:space="preserve">Практическая работа. Изучение </w:t>
            </w:r>
            <w:r w:rsidRPr="00645EF7">
              <w:rPr>
                <w:rFonts w:ascii="Times New Roman" w:eastAsia="Times New Roman" w:hAnsi="Times New Roman" w:cs="Times New Roman"/>
                <w:b/>
                <w:color w:val="000000"/>
              </w:rPr>
              <w:lastRenderedPageBreak/>
              <w:t>строения птичьих перьев.</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Цель: </w:t>
            </w:r>
            <w:r w:rsidRPr="00645EF7">
              <w:rPr>
                <w:rFonts w:ascii="Times New Roman" w:hAnsi="Times New Roman" w:cs="Times New Roman"/>
              </w:rPr>
              <w:t>формирование представлений о жизни птиц в природе</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Воздуш</w:t>
            </w:r>
            <w:r>
              <w:rPr>
                <w:rFonts w:ascii="Times New Roman" w:hAnsi="Times New Roman" w:cs="Times New Roman"/>
                <w:color w:val="000000"/>
              </w:rPr>
              <w:t>-</w:t>
            </w:r>
            <w:r w:rsidRPr="00645EF7">
              <w:rPr>
                <w:rFonts w:ascii="Times New Roman" w:hAnsi="Times New Roman" w:cs="Times New Roman"/>
                <w:color w:val="000000"/>
              </w:rPr>
              <w:t xml:space="preserve">ное пространство, части </w:t>
            </w:r>
            <w:r w:rsidRPr="00645EF7">
              <w:rPr>
                <w:rFonts w:ascii="Times New Roman" w:hAnsi="Times New Roman" w:cs="Times New Roman"/>
                <w:color w:val="000000"/>
              </w:rPr>
              <w:lastRenderedPageBreak/>
              <w:t>тела птицы, перелёт-</w:t>
            </w:r>
            <w:r w:rsidRPr="00645EF7">
              <w:rPr>
                <w:rFonts w:ascii="Times New Roman" w:hAnsi="Times New Roman" w:cs="Times New Roman"/>
                <w:color w:val="000000"/>
              </w:rPr>
              <w:br/>
              <w:t xml:space="preserve">ные птицы, нелетающие птицы </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lastRenderedPageBreak/>
              <w:t>Научатся:</w:t>
            </w:r>
            <w:r w:rsidRPr="00645EF7">
              <w:rPr>
                <w:rFonts w:ascii="Times New Roman" w:hAnsi="Times New Roman" w:cs="Times New Roman"/>
              </w:rPr>
              <w:t xml:space="preserve"> узнавать птиц на рисунке; определять их с помощью атласа-определителя, </w:t>
            </w:r>
            <w:r w:rsidRPr="00645EF7">
              <w:rPr>
                <w:rFonts w:ascii="Times New Roman" w:hAnsi="Times New Roman" w:cs="Times New Roman"/>
              </w:rPr>
              <w:lastRenderedPageBreak/>
              <w:t>описывать птицу по плану.</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исследовать строение пера птицы;</w:t>
            </w:r>
            <w:r w:rsidRPr="00645EF7">
              <w:rPr>
                <w:rFonts w:ascii="Times New Roman" w:hAnsi="Times New Roman" w:cs="Times New Roman"/>
                <w:b/>
                <w:bCs/>
              </w:rPr>
              <w:t xml:space="preserve">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b/>
                <w:bCs/>
              </w:rPr>
              <w:br/>
            </w: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применять установленные правила в планировании способа решения: алгоритм описания дерева с целью определения его породы.</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b/>
                <w:bCs/>
              </w:rPr>
              <w:lastRenderedPageBreak/>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птицах и их отличительных признаках;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задавать вопросы, просить о помощи, формулировать свои затруднения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 xml:space="preserve">Формирование целостного, социально ориентированного взгляда на мир </w:t>
            </w:r>
            <w:r w:rsidRPr="00645EF7">
              <w:rPr>
                <w:rFonts w:ascii="Times New Roman" w:hAnsi="Times New Roman" w:cs="Times New Roman"/>
              </w:rPr>
              <w:lastRenderedPageBreak/>
              <w:t xml:space="preserve">в его органичном единстве </w:t>
            </w:r>
            <w:r w:rsidRPr="00645EF7">
              <w:rPr>
                <w:rFonts w:ascii="Times New Roman" w:hAnsi="Times New Roman" w:cs="Times New Roman"/>
              </w:rPr>
              <w:br/>
              <w:t>и разнообразии природы; развитие мотивов учебной деятельности и личностного смысла учения</w:t>
            </w:r>
          </w:p>
        </w:tc>
      </w:tr>
      <w:tr w:rsidR="00F65D62" w:rsidRPr="00645EF7" w:rsidTr="009900E6">
        <w:trPr>
          <w:gridAfter w:val="1"/>
          <w:wAfter w:w="14" w:type="dxa"/>
          <w:trHeight w:val="8003"/>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19</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Кто такие звери?</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Практическая работа. Изучение строения шерсти живот</w:t>
            </w:r>
            <w:r>
              <w:rPr>
                <w:rFonts w:ascii="Times New Roman" w:eastAsia="Times New Roman" w:hAnsi="Times New Roman" w:cs="Times New Roman"/>
                <w:b/>
                <w:color w:val="000000"/>
              </w:rPr>
              <w:t>-</w:t>
            </w:r>
            <w:r w:rsidRPr="00645EF7">
              <w:rPr>
                <w:rFonts w:ascii="Times New Roman" w:eastAsia="Times New Roman" w:hAnsi="Times New Roman" w:cs="Times New Roman"/>
                <w:b/>
                <w:color w:val="000000"/>
              </w:rPr>
              <w:t>ных</w:t>
            </w: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Цель: </w:t>
            </w:r>
            <w:r w:rsidRPr="00645EF7">
              <w:rPr>
                <w:rFonts w:ascii="Times New Roman" w:hAnsi="Times New Roman" w:cs="Times New Roman"/>
              </w:rPr>
              <w:t>формирование представлений об отличительных признаках зверей</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Животные. Жилища животных, детёныши животных, части тела животных, среда обитания</w:t>
            </w: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исследовать строение шерсти зверей; узнавать зверей на рисунке; определять зверей с помощью атласа-определителя.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устанавливать связь между строением тела зверя и его образом жизни;</w:t>
            </w:r>
            <w:r w:rsidRPr="00645EF7">
              <w:rPr>
                <w:rFonts w:ascii="Times New Roman" w:hAnsi="Times New Roman" w:cs="Times New Roman"/>
                <w:b/>
                <w:bCs/>
              </w:rPr>
              <w:t xml:space="preserve">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сличать способ действия и его результат с заданным эталоном с целью обнаружения отклонений и отличий от эталона: описание растения.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различных видах зверей; </w:t>
            </w:r>
            <w:r w:rsidRPr="00645EF7">
              <w:rPr>
                <w:rFonts w:ascii="Times New Roman" w:hAnsi="Times New Roman" w:cs="Times New Roman"/>
                <w:i/>
                <w:iCs/>
              </w:rPr>
              <w:t>логические –</w:t>
            </w:r>
            <w:r w:rsidRPr="00645EF7">
              <w:rPr>
                <w:rFonts w:ascii="Times New Roman" w:hAnsi="Times New Roman" w:cs="Times New Roman"/>
              </w:rPr>
              <w:t xml:space="preserve"> </w:t>
            </w:r>
          </w:p>
          <w:p w:rsidR="00F65D62" w:rsidRPr="00645EF7" w:rsidRDefault="00F65D62" w:rsidP="00ED59C0">
            <w:pPr>
              <w:pStyle w:val="ParagraphStyle"/>
              <w:jc w:val="both"/>
              <w:rPr>
                <w:rFonts w:ascii="Times New Roman" w:hAnsi="Times New Roman" w:cs="Times New Roman"/>
                <w:i/>
                <w:iCs/>
              </w:rPr>
            </w:pPr>
            <w:r w:rsidRPr="00645EF7">
              <w:rPr>
                <w:rFonts w:ascii="Times New Roman" w:hAnsi="Times New Roman" w:cs="Times New Roman"/>
              </w:rPr>
              <w:t xml:space="preserve">осуществление поиска существенной информации (из рассказа учителя, родителей, из собственного жизненного опыта, рассказов, сказок </w:t>
            </w:r>
            <w:r w:rsidRPr="00645EF7">
              <w:rPr>
                <w:rFonts w:ascii="Times New Roman" w:hAnsi="Times New Roman" w:cs="Times New Roman"/>
              </w:rPr>
              <w:br/>
              <w:t>и т. д.)</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ставить вопросы, обращаться за помощью,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Мотивация учебной деятельности, этические чувства, прежде всего, доброжелательность и эмоционально-нравственная отзывчивость. Экологическая культура: ценностное отношение </w:t>
            </w:r>
            <w:r w:rsidRPr="00645EF7">
              <w:rPr>
                <w:rFonts w:ascii="Times New Roman" w:hAnsi="Times New Roman" w:cs="Times New Roman"/>
                <w:color w:val="000000"/>
              </w:rPr>
              <w:br/>
              <w:t>к природному миру, готовность следовать нормам природоохранного поведения, устойчивое следование в поведении социальным нормам</w:t>
            </w:r>
          </w:p>
        </w:tc>
      </w:tr>
      <w:tr w:rsidR="00F65D62" w:rsidRPr="00645EF7" w:rsidTr="009900E6">
        <w:trPr>
          <w:gridAfter w:val="1"/>
          <w:wAfter w:w="14" w:type="dxa"/>
          <w:trHeight w:val="5060"/>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20</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21</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Что нас окружает дома?</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Что умеет компьютер?</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предметах домашнего обихода, группирование предметов по их назначению; знакомство </w:t>
            </w:r>
            <w:r w:rsidRPr="00645EF7">
              <w:rPr>
                <w:rFonts w:ascii="Times New Roman" w:hAnsi="Times New Roman" w:cs="Times New Roman"/>
              </w:rPr>
              <w:br/>
              <w:t>с компьютером, его назначением и составными частями, правила безопасного обращения с компьютером</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Мебель, бытовая техника, одежда, посуда,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электричество, водопровод, газопровод, безопасное поведение</w:t>
            </w: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исследовать строение шерсти зверей; узнавать зверей на рисунке; определять зверей с помощью атласа-определителя.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научиться: </w:t>
            </w:r>
            <w:r w:rsidRPr="00645EF7">
              <w:rPr>
                <w:rFonts w:ascii="Times New Roman" w:hAnsi="Times New Roman" w:cs="Times New Roman"/>
              </w:rPr>
              <w:t>устанавливать связь между строением тела зверя и его образом жизни;</w:t>
            </w:r>
            <w:r w:rsidRPr="00645EF7">
              <w:rPr>
                <w:rFonts w:ascii="Times New Roman" w:hAnsi="Times New Roman" w:cs="Times New Roman"/>
                <w:b/>
                <w:bCs/>
              </w:rPr>
              <w:t xml:space="preserve"> </w:t>
            </w:r>
            <w:r w:rsidRPr="00645EF7">
              <w:rPr>
                <w:rFonts w:ascii="Times New Roman" w:hAnsi="Times New Roman" w:cs="Times New Roman"/>
              </w:rPr>
              <w:t>понимать учебную задачу урока</w:t>
            </w:r>
            <w:r w:rsidRPr="00645EF7">
              <w:rPr>
                <w:rFonts w:ascii="Times New Roman" w:hAnsi="Times New Roman" w:cs="Times New Roman"/>
                <w:b/>
                <w:bCs/>
              </w:rPr>
              <w:t xml:space="preserve"> </w:t>
            </w:r>
            <w:r w:rsidRPr="00645EF7">
              <w:rPr>
                <w:rFonts w:ascii="Times New Roman" w:hAnsi="Times New Roman" w:cs="Times New Roman"/>
              </w:rPr>
              <w:t xml:space="preserve">и стремиться ее выполнять; работать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преобразовывать практическую задачу в познавательную.</w:t>
            </w:r>
          </w:p>
          <w:p w:rsidR="00F65D62" w:rsidRPr="00645EF7" w:rsidRDefault="00F65D62" w:rsidP="00ED59C0">
            <w:pPr>
              <w:pStyle w:val="ParagraphStyle"/>
              <w:ind w:right="-30"/>
              <w:jc w:val="both"/>
              <w:rPr>
                <w:rFonts w:ascii="Times New Roman" w:hAnsi="Times New Roman" w:cs="Times New Roman"/>
                <w:i/>
                <w:iCs/>
              </w:rPr>
            </w:pPr>
            <w:r w:rsidRPr="00645EF7">
              <w:rPr>
                <w:rFonts w:ascii="Times New Roman" w:hAnsi="Times New Roman" w:cs="Times New Roman"/>
                <w:b/>
                <w:bCs/>
              </w:rPr>
              <w:t>Познавательные :</w:t>
            </w:r>
            <w:r w:rsidRPr="00645EF7">
              <w:rPr>
                <w:rFonts w:ascii="Times New Roman" w:hAnsi="Times New Roman" w:cs="Times New Roman"/>
                <w:b/>
                <w:bCs/>
                <w:i/>
                <w:iCs/>
              </w:rPr>
              <w:t xml:space="preserve"> </w:t>
            </w:r>
            <w:r w:rsidRPr="00645EF7">
              <w:rPr>
                <w:rFonts w:ascii="Times New Roman" w:hAnsi="Times New Roman" w:cs="Times New Roman"/>
                <w:i/>
                <w:iCs/>
              </w:rPr>
              <w:t xml:space="preserve">общеучебные – </w:t>
            </w:r>
            <w:r w:rsidRPr="00645EF7">
              <w:rPr>
                <w:rFonts w:ascii="Times New Roman" w:hAnsi="Times New Roman" w:cs="Times New Roman"/>
              </w:rPr>
              <w:t xml:space="preserve">осознанное и произвольное речевое высказывание в устной форме о предметах быта, компьютере;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w:t>
            </w:r>
            <w:r w:rsidRPr="00645EF7">
              <w:rPr>
                <w:rFonts w:ascii="Times New Roman" w:hAnsi="Times New Roman" w:cs="Times New Roman"/>
                <w:i/>
                <w:iCs/>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развитие мотивов учебной деятельности и личностного смысла учения</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22</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Что вокруг нас может быть опасным?</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потенциальной опасности окружающих предметов, правильном обращении </w:t>
            </w:r>
            <w:r w:rsidRPr="00645EF7">
              <w:rPr>
                <w:rFonts w:ascii="Times New Roman" w:hAnsi="Times New Roman" w:cs="Times New Roman"/>
              </w:rPr>
              <w:br/>
              <w:t>с ними. Освоение элементарных правил дорожного движения</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Опасные вещи, номера телефонов экстренной службы, пешеходный переход, светофор, проезжа</w:t>
            </w:r>
            <w:r w:rsidRPr="00645EF7">
              <w:rPr>
                <w:rFonts w:ascii="Times New Roman" w:hAnsi="Times New Roman" w:cs="Times New Roman"/>
                <w:color w:val="000000"/>
              </w:rPr>
              <w:lastRenderedPageBreak/>
              <w:t>я часть, транспорт, пешеход</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lastRenderedPageBreak/>
              <w:t>Научатся:</w:t>
            </w:r>
            <w:r w:rsidRPr="00645EF7">
              <w:rPr>
                <w:rFonts w:ascii="Times New Roman" w:hAnsi="Times New Roman" w:cs="Times New Roman"/>
              </w:rPr>
              <w:t xml:space="preserve"> правильно и осторожно обращаться с домашними вещами; определять сигналы светофора; пользоваться правилами перехода через улицу.</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определять, что является опасным в повседневной жизни; </w:t>
            </w:r>
            <w:r w:rsidRPr="00645EF7">
              <w:rPr>
                <w:rFonts w:ascii="Times New Roman" w:hAnsi="Times New Roman" w:cs="Times New Roman"/>
              </w:rPr>
              <w:lastRenderedPageBreak/>
              <w:t>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преобразовывать практическую задачу в познавательную,  сличать способ действия и его результат с заданным эталоном с целью обнаружения отклонений и отличий от эталона, устанавливать соответствие полученного результата поставленной цели.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об опасностях, подстерегающих человека в повседневной жизни;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w:t>
            </w:r>
            <w:r w:rsidRPr="00645EF7">
              <w:rPr>
                <w:rFonts w:ascii="Times New Roman" w:hAnsi="Times New Roman" w:cs="Times New Roman"/>
              </w:rPr>
              <w:lastRenderedPageBreak/>
              <w:t xml:space="preserve">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определять общую цель и пути её достижения, вести диалог, слушать собеседника</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Формирование целостного, социально ориентированного взгляда на мир; принятие и освоение социальной роли обучающегося, развитие мотивов учебной деятельности и личностного смысла учения</w:t>
            </w:r>
          </w:p>
        </w:tc>
      </w:tr>
      <w:tr w:rsidR="00F65D62" w:rsidRPr="00645EF7" w:rsidTr="009900E6">
        <w:trPr>
          <w:gridAfter w:val="1"/>
          <w:wAfter w:w="14" w:type="dxa"/>
          <w:trHeight w:val="270"/>
          <w:jc w:val="center"/>
        </w:trPr>
        <w:tc>
          <w:tcPr>
            <w:tcW w:w="45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23</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На что похожа наша планета?</w:t>
            </w:r>
          </w:p>
          <w:p w:rsidR="00F65D62" w:rsidRPr="00645EF7" w:rsidRDefault="00F65D62" w:rsidP="00ED59C0">
            <w:pPr>
              <w:pStyle w:val="ParagraphStyle"/>
              <w:jc w:val="both"/>
              <w:rPr>
                <w:rFonts w:ascii="Times New Roman" w:hAnsi="Times New Roman" w:cs="Times New Roman"/>
              </w:rPr>
            </w:pP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формирование представлений о планете Земля и ее форме, движении в космическом пространстве, знакомство с моделью Земли – глобусом</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Солнечная система, планеты, глобус, модель,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форма шара, моря, океаны, материки, суша, день, ночь</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использовать глобус для знакомства с формой нашей планеты, объяснять особенности движения Земли.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выдвигать предположения и доказывать их; моделировать форму земли;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применять усвоенные правила в планировании способа решения, сличать способ действия и его результат с заданным эталоном с целью обнаружения отклонений и отличий от эталона, устанавливать соответствие полученного результата поставленной цели.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w:t>
            </w:r>
          </w:p>
          <w:p w:rsidR="00F65D62" w:rsidRPr="00645EF7" w:rsidRDefault="00F65D62" w:rsidP="00ED59C0">
            <w:pPr>
              <w:pStyle w:val="ParagraphStyle"/>
              <w:ind w:right="-30"/>
              <w:jc w:val="both"/>
              <w:rPr>
                <w:rFonts w:ascii="Times New Roman" w:hAnsi="Times New Roman" w:cs="Times New Roman"/>
              </w:rPr>
            </w:pPr>
            <w:r w:rsidRPr="00645EF7">
              <w:rPr>
                <w:rFonts w:ascii="Times New Roman" w:hAnsi="Times New Roman" w:cs="Times New Roman"/>
              </w:rPr>
              <w:t xml:space="preserve">о форме земного шара;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 xml:space="preserve">адекватно оценивать собственное  поведение и поведение окружающих, проявлять активность во взаимодействии для решения коммуникативных </w:t>
            </w:r>
            <w:r w:rsidRPr="00645EF7">
              <w:rPr>
                <w:rFonts w:ascii="Times New Roman" w:hAnsi="Times New Roman" w:cs="Times New Roman"/>
                <w:color w:val="000000"/>
              </w:rPr>
              <w:br/>
              <w:t>и познавательных задач</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Формирование целостного, социально ориентированного взгляда на мир; принятие </w:t>
            </w:r>
          </w:p>
        </w:tc>
      </w:tr>
      <w:tr w:rsidR="00F65D62" w:rsidRPr="00645EF7" w:rsidTr="009900E6">
        <w:trPr>
          <w:gridAfter w:val="1"/>
          <w:wAfter w:w="14" w:type="dxa"/>
          <w:trHeight w:val="270"/>
          <w:jc w:val="center"/>
        </w:trPr>
        <w:tc>
          <w:tcPr>
            <w:tcW w:w="45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и освоение социальной роли обучающегося, развитие мотивов учебной деятельности </w:t>
            </w:r>
            <w:r w:rsidRPr="00645EF7">
              <w:rPr>
                <w:rFonts w:ascii="Times New Roman" w:hAnsi="Times New Roman" w:cs="Times New Roman"/>
              </w:rPr>
              <w:br/>
              <w:t>и личностного смысла учения</w:t>
            </w:r>
          </w:p>
        </w:tc>
      </w:tr>
      <w:tr w:rsidR="00F65D62" w:rsidRPr="00645EF7" w:rsidTr="009900E6">
        <w:trPr>
          <w:gridAfter w:val="1"/>
          <w:wAfter w:w="14" w:type="dxa"/>
          <w:trHeight w:val="6071"/>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24</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Проверим себя и оценим свои достижения по разделу «Что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 кто?».</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Цель: </w:t>
            </w:r>
            <w:r w:rsidRPr="00645EF7">
              <w:rPr>
                <w:rFonts w:ascii="Times New Roman" w:hAnsi="Times New Roman" w:cs="Times New Roman"/>
              </w:rPr>
              <w:t xml:space="preserve">закрепление знаний учащихся по истории своей малой Родины; развитие познавательной и творческой активности; формирование коммуникативных способностей и умений вести диалог; воспитание интереса к изучению истории страны, чувства патриотизма, гордости за свою Родину;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любознательность и пытливость в процессе обучения</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публично выражать свои мысли; обсуждать выступления учащихся; раскрывать соответствующую тематике информацию и фотоматериал.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i/>
                <w:iCs/>
              </w:rPr>
              <w:t xml:space="preserve">: </w:t>
            </w:r>
            <w:r w:rsidRPr="00645EF7">
              <w:rPr>
                <w:rFonts w:ascii="Times New Roman" w:hAnsi="Times New Roman" w:cs="Times New Roman"/>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предвосхищать результат, выбирать действия в соответствии с поставленной задачей и условиями её реализации, фиксировать группы существенных признаков объектов с целью решения конкретных задач: описание животного по плану, предложенному другой группой.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i/>
                <w:iCs/>
              </w:rPr>
              <w:t>логические</w:t>
            </w:r>
            <w:r w:rsidRPr="00645EF7">
              <w:rPr>
                <w:rFonts w:ascii="Times New Roman" w:hAnsi="Times New Roman" w:cs="Times New Roman"/>
              </w:rPr>
              <w:t xml:space="preserve"> –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ставить и задавать вопросы, обращаться за помощью, предлагать помощь и сотрудничество</w:t>
            </w:r>
          </w:p>
          <w:p w:rsidR="00F65D62" w:rsidRPr="00645EF7" w:rsidRDefault="00F65D62" w:rsidP="00ED59C0">
            <w:pPr>
              <w:pStyle w:val="ParagraphStyle"/>
              <w:jc w:val="both"/>
              <w:rPr>
                <w:rFonts w:ascii="Times New Roman" w:hAnsi="Times New Roman" w:cs="Times New Roman"/>
              </w:rPr>
            </w:pP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Формирование целостного, социально ориентированного взгляда на мир; принятие и освоение социальной роли обучающегося, развитие мотивов учебной деятельности и личностного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смысла учения</w:t>
            </w:r>
          </w:p>
        </w:tc>
      </w:tr>
      <w:tr w:rsidR="00F65D62" w:rsidRPr="00645EF7" w:rsidTr="009900E6">
        <w:trPr>
          <w:gridAfter w:val="1"/>
          <w:wAfter w:w="14" w:type="dxa"/>
          <w:trHeight w:val="270"/>
          <w:jc w:val="center"/>
        </w:trPr>
        <w:tc>
          <w:tcPr>
            <w:tcW w:w="15741" w:type="dxa"/>
            <w:gridSpan w:val="14"/>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center"/>
              <w:rPr>
                <w:rFonts w:ascii="Times New Roman" w:hAnsi="Times New Roman" w:cs="Times New Roman"/>
                <w:b/>
                <w:bCs/>
              </w:rPr>
            </w:pPr>
            <w:r w:rsidRPr="00645EF7">
              <w:rPr>
                <w:rFonts w:ascii="Times New Roman" w:hAnsi="Times New Roman" w:cs="Times New Roman"/>
                <w:b/>
                <w:bCs/>
              </w:rPr>
              <w:t>Раздел «Как, откуда и куда?» (12 ч)</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25</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Как живет семья?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Проект «Моя семья».</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жизни семьи, о значимых событиях членов семьи</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рассказывать о жизни семьи по рисункам учебника, об интересных событиях в жизни своей семьи; </w:t>
            </w:r>
            <w:r w:rsidRPr="00645EF7">
              <w:rPr>
                <w:rFonts w:ascii="Times New Roman" w:hAnsi="Times New Roman" w:cs="Times New Roman"/>
              </w:rPr>
              <w:br/>
              <w:t xml:space="preserve">называть по именам </w:t>
            </w:r>
            <w:r w:rsidRPr="00645EF7">
              <w:rPr>
                <w:rFonts w:ascii="Times New Roman" w:hAnsi="Times New Roman" w:cs="Times New Roman"/>
              </w:rPr>
              <w:br/>
              <w:t xml:space="preserve">(отчеству и фамилии) членов своей семьи.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Получат возможность </w:t>
            </w:r>
            <w:r w:rsidRPr="00645EF7">
              <w:rPr>
                <w:rFonts w:ascii="Times New Roman" w:hAnsi="Times New Roman" w:cs="Times New Roman"/>
                <w:b/>
                <w:bCs/>
              </w:rPr>
              <w:lastRenderedPageBreak/>
              <w:t>научиться:</w:t>
            </w:r>
            <w:r w:rsidRPr="00645EF7">
              <w:rPr>
                <w:rFonts w:ascii="Times New Roman" w:hAnsi="Times New Roman" w:cs="Times New Roman"/>
                <w:i/>
                <w:iCs/>
              </w:rPr>
              <w:t xml:space="preserve"> </w:t>
            </w:r>
            <w:r w:rsidRPr="00645EF7">
              <w:rPr>
                <w:rFonts w:ascii="Times New Roman" w:hAnsi="Times New Roman" w:cs="Times New Roman"/>
              </w:rPr>
              <w:t>отбирать из семейного архива фотографии членов семьи во время значимых для себя событий; интервьюировать членов семьи; составлять экспозицию выставки</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 xml:space="preserve">предвосхищать результат, выбирать действия в соответствии с поставленной задачей </w:t>
            </w:r>
            <w:r w:rsidRPr="00645EF7">
              <w:rPr>
                <w:rFonts w:ascii="Times New Roman" w:hAnsi="Times New Roman" w:cs="Times New Roman"/>
                <w:color w:val="000000"/>
              </w:rPr>
              <w:br/>
              <w:t>и условиями её реализации.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 xml:space="preserve">сравнивают свои знания </w:t>
            </w:r>
            <w:r w:rsidRPr="00645EF7">
              <w:rPr>
                <w:rFonts w:ascii="Times New Roman" w:hAnsi="Times New Roman" w:cs="Times New Roman"/>
              </w:rPr>
              <w:br/>
              <w:t xml:space="preserve">с тем, что им предстоит узнать за учебный год; осуществляют поиск </w:t>
            </w:r>
            <w:r w:rsidRPr="00645EF7">
              <w:rPr>
                <w:rFonts w:ascii="Times New Roman" w:hAnsi="Times New Roman" w:cs="Times New Roman"/>
              </w:rPr>
              <w:lastRenderedPageBreak/>
              <w:t>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ставить и задавать вопросы, строить понятные для партнёра высказывания, осуществлять взаимный контроль</w:t>
            </w:r>
          </w:p>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 xml:space="preserve">Формирование целостного, социально ориентированного взгляда на мир; наличие мотивации к творческому труду, работе на результат, </w:t>
            </w:r>
            <w:r w:rsidRPr="00645EF7">
              <w:rPr>
                <w:rFonts w:ascii="Times New Roman" w:hAnsi="Times New Roman" w:cs="Times New Roman"/>
              </w:rPr>
              <w:lastRenderedPageBreak/>
              <w:t>бережному отношению к материальным и духовным ценностям</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26</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Откуда </w:t>
            </w:r>
            <w:r w:rsidRPr="00645EF7">
              <w:rPr>
                <w:rFonts w:ascii="Times New Roman" w:hAnsi="Times New Roman" w:cs="Times New Roman"/>
              </w:rPr>
              <w:br/>
              <w:t xml:space="preserve">в наш дом приходит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вода и куда она уходит?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(Конструирование способа действия)</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природных источниках воды, используемой в быту, </w:t>
            </w:r>
            <w:r w:rsidRPr="00645EF7">
              <w:rPr>
                <w:rFonts w:ascii="Times New Roman" w:hAnsi="Times New Roman" w:cs="Times New Roman"/>
              </w:rPr>
              <w:br/>
              <w:t>с помощью опытов показать процессы загрязнения и очистки воды, раскрыть опасность загрязнения природных водоемов и значение очистных сооружений</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color w:val="000000"/>
              </w:rPr>
              <w:t xml:space="preserve">Природные источники воды, </w:t>
            </w:r>
            <w:r w:rsidRPr="00645EF7">
              <w:rPr>
                <w:rFonts w:ascii="Times New Roman" w:hAnsi="Times New Roman" w:cs="Times New Roman"/>
              </w:rPr>
              <w:t>очистка загрязненной воды</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прослеживать по рисунку-схеме путь воды; обсуждать необходимость экономии воды; выяснять опасность употребления загрязненной воды; усвоить, что в наш дом поступает речная или подземная вода, в доме она загрязняется и затем должна попадать </w:t>
            </w:r>
            <w:r w:rsidRPr="00645EF7">
              <w:rPr>
                <w:rFonts w:ascii="Times New Roman" w:hAnsi="Times New Roman" w:cs="Times New Roman"/>
              </w:rPr>
              <w:br/>
              <w:t>в очистные сооружения.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проводить опыты, показывающие загрязнение воды и ее очистку; выдвигать предположения </w:t>
            </w:r>
            <w:r w:rsidRPr="00645EF7">
              <w:rPr>
                <w:rFonts w:ascii="Times New Roman" w:hAnsi="Times New Roman" w:cs="Times New Roman"/>
              </w:rPr>
              <w:br/>
              <w:t>и доказывать их</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преобразовывать практическую задачу в познавательную</w:t>
            </w:r>
            <w:r w:rsidRPr="00645EF7">
              <w:rPr>
                <w:rFonts w:ascii="Times New Roman" w:hAnsi="Times New Roman" w:cs="Times New Roman"/>
              </w:rPr>
              <w:t>; принимать и сохранять учебную задачу;</w:t>
            </w:r>
            <w:r w:rsidRPr="00645EF7">
              <w:rPr>
                <w:rFonts w:ascii="Times New Roman" w:hAnsi="Times New Roman" w:cs="Times New Roman"/>
                <w:b/>
                <w:bCs/>
                <w:i/>
                <w:iCs/>
              </w:rPr>
              <w:t xml:space="preserve"> </w:t>
            </w:r>
            <w:r w:rsidRPr="00645EF7">
              <w:rPr>
                <w:rFonts w:ascii="Times New Roman" w:hAnsi="Times New Roman" w:cs="Times New Roman"/>
              </w:rPr>
              <w:t>оценивать результат своих действий; прогнозировать результаты уровня усвоения изучаемого материала.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 xml:space="preserve">извлечение необходимой информации из прослушанной сказки; </w:t>
            </w:r>
            <w:r w:rsidRPr="00645EF7">
              <w:rPr>
                <w:rFonts w:ascii="Times New Roman" w:hAnsi="Times New Roman" w:cs="Times New Roman"/>
                <w:i/>
                <w:iCs/>
              </w:rPr>
              <w:t xml:space="preserve">логические – </w:t>
            </w:r>
            <w:r w:rsidRPr="00645EF7">
              <w:rPr>
                <w:rFonts w:ascii="Times New Roman" w:hAnsi="Times New Roman" w:cs="Times New Roman"/>
              </w:rPr>
              <w:t>дополнение и расширение имеющихся знаний, представлений об окружающем мире.</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работа в группах: определять цели, функции участников, способы взаимодействия; определять общую цель и пути её достижения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Самостоятельная и личная ответственность за свои поступки, установка на здоровый образ жизни; начальные навыки адаптации в динамично изменяющемся мире</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27</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Откуда </w:t>
            </w:r>
            <w:r w:rsidRPr="00645EF7">
              <w:rPr>
                <w:rFonts w:ascii="Times New Roman" w:hAnsi="Times New Roman" w:cs="Times New Roman"/>
              </w:rPr>
              <w:br/>
              <w:t xml:space="preserve">в наш дом </w:t>
            </w:r>
            <w:r w:rsidRPr="00645EF7">
              <w:rPr>
                <w:rFonts w:ascii="Times New Roman" w:hAnsi="Times New Roman" w:cs="Times New Roman"/>
              </w:rPr>
              <w:lastRenderedPageBreak/>
              <w:t>приходит электричество?</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Опыт, показывающий загрязнение и очистку воды</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w:t>
            </w:r>
            <w:r w:rsidRPr="00645EF7">
              <w:rPr>
                <w:rFonts w:ascii="Times New Roman" w:hAnsi="Times New Roman" w:cs="Times New Roman"/>
              </w:rPr>
              <w:lastRenderedPageBreak/>
              <w:t>разнообразии бытовых электроприборов, их роли в быту; ознакомление с правилами безопасного обращения с электроприборами</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Электричество</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отличать электроприборы от </w:t>
            </w:r>
            <w:r w:rsidRPr="00645EF7">
              <w:rPr>
                <w:rFonts w:ascii="Times New Roman" w:hAnsi="Times New Roman" w:cs="Times New Roman"/>
              </w:rPr>
              <w:lastRenderedPageBreak/>
              <w:t>других бытовых предметов, не использующих электричество; правилам безопасности при обращении с электричеством и электроприборами.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анализировать схему выработки электричества и способа его доставки потребителям; обсуждать необходимость экономии электроэнергии; собирать простейшую электрическую цепь; выдвигать предположения и доказывать их </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 xml:space="preserve">формулировать </w:t>
            </w:r>
            <w:r w:rsidRPr="00645EF7">
              <w:rPr>
                <w:rFonts w:ascii="Times New Roman" w:hAnsi="Times New Roman" w:cs="Times New Roman"/>
                <w:color w:val="000000"/>
              </w:rPr>
              <w:br/>
              <w:t xml:space="preserve">и удерживать учебную задачу, </w:t>
            </w:r>
            <w:r w:rsidRPr="00645EF7">
              <w:rPr>
                <w:rFonts w:ascii="Times New Roman" w:hAnsi="Times New Roman" w:cs="Times New Roman"/>
                <w:color w:val="000000"/>
              </w:rPr>
              <w:lastRenderedPageBreak/>
              <w:t>различать способ и результат действия.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значении электроприборов в жизни человека;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w:t>
            </w:r>
            <w:r w:rsidRPr="00645EF7">
              <w:rPr>
                <w:rFonts w:ascii="Times New Roman" w:hAnsi="Times New Roman" w:cs="Times New Roman"/>
              </w:rPr>
              <w:br/>
              <w:t xml:space="preserve">(из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проявлять активность во взаимодействии для решения коммуникативных и познавательных задач, осуществлять взаимный контроль</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Начальные навыки </w:t>
            </w:r>
            <w:r w:rsidRPr="00645EF7">
              <w:rPr>
                <w:rFonts w:ascii="Times New Roman" w:hAnsi="Times New Roman" w:cs="Times New Roman"/>
                <w:color w:val="000000"/>
              </w:rPr>
              <w:lastRenderedPageBreak/>
              <w:t>адаптации в динамично изменяющемся  мире, навыки сотрудничества в разных ситуациях</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28</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Как путешествует письмо?</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rPr>
              <w:t>(Решение частных задач</w:t>
            </w:r>
            <w:r w:rsidRPr="00645EF7">
              <w:rPr>
                <w:rFonts w:ascii="Times New Roman" w:hAnsi="Times New Roman" w:cs="Times New Roman"/>
                <w:color w:val="000000"/>
              </w:rPr>
              <w:t>)</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работе почты и разнообразии почтовых отправлений </w:t>
            </w:r>
            <w:r w:rsidRPr="00645EF7">
              <w:rPr>
                <w:rFonts w:ascii="Times New Roman" w:hAnsi="Times New Roman" w:cs="Times New Roman"/>
              </w:rPr>
              <w:br/>
              <w:t xml:space="preserve">(письмо, открытка, бандероль, посылка). Показать разновидности почтовой марки. Раскрыть значение </w:t>
            </w:r>
            <w:r w:rsidRPr="00645EF7">
              <w:rPr>
                <w:rFonts w:ascii="Times New Roman" w:hAnsi="Times New Roman" w:cs="Times New Roman"/>
              </w:rPr>
              <w:lastRenderedPageBreak/>
              <w:t xml:space="preserve">почтовой связи. </w:t>
            </w:r>
            <w:r w:rsidRPr="00645EF7">
              <w:rPr>
                <w:rFonts w:ascii="Times New Roman" w:hAnsi="Times New Roman" w:cs="Times New Roman"/>
              </w:rPr>
              <w:br/>
              <w:t>Показать путь письма от отправителя к адресату</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Почтовый работник, письмо, почта, отправитель, адресат, почтовые конверт</w:t>
            </w:r>
            <w:r w:rsidRPr="00645EF7">
              <w:rPr>
                <w:rFonts w:ascii="Times New Roman" w:hAnsi="Times New Roman" w:cs="Times New Roman"/>
                <w:color w:val="000000"/>
              </w:rPr>
              <w:lastRenderedPageBreak/>
              <w:t>ы, почтовая марка</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r w:rsidRPr="00645EF7">
              <w:rPr>
                <w:rFonts w:ascii="Times New Roman" w:hAnsi="Times New Roman" w:cs="Times New Roman"/>
                <w:b/>
                <w:bCs/>
              </w:rPr>
              <w:lastRenderedPageBreak/>
              <w:t>Научатся:</w:t>
            </w:r>
            <w:r w:rsidRPr="00645EF7">
              <w:rPr>
                <w:rFonts w:ascii="Times New Roman" w:hAnsi="Times New Roman" w:cs="Times New Roman"/>
              </w:rPr>
              <w:t xml:space="preserve"> наблюдать за работой почты и рассказывать о ней; строить из разрезных деталей схему доставки почтовых отправлений.</w:t>
            </w:r>
            <w:r w:rsidRPr="00645EF7">
              <w:rPr>
                <w:rFonts w:ascii="Times New Roman" w:hAnsi="Times New Roman" w:cs="Times New Roman"/>
                <w:b/>
                <w:bCs/>
              </w:rPr>
              <w:t xml:space="preserve">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различать почтовые отправления (письмо, бандероль, </w:t>
            </w:r>
            <w:r w:rsidRPr="00645EF7">
              <w:rPr>
                <w:rFonts w:ascii="Times New Roman" w:hAnsi="Times New Roman" w:cs="Times New Roman"/>
              </w:rPr>
              <w:lastRenderedPageBreak/>
              <w:t>открытки);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 xml:space="preserve">предвосхищать результат, выбирать действия в соответствии с поставленной задачей (разбор конкретных жизненных ситуаций, связанных с темой урока) </w:t>
            </w:r>
            <w:r w:rsidRPr="00645EF7">
              <w:rPr>
                <w:rFonts w:ascii="Times New Roman" w:hAnsi="Times New Roman" w:cs="Times New Roman"/>
                <w:color w:val="000000"/>
              </w:rPr>
              <w:br/>
              <w:t>и условиями её реализации.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работе почты;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w:t>
            </w:r>
            <w:r w:rsidRPr="00645EF7">
              <w:rPr>
                <w:rFonts w:ascii="Times New Roman" w:hAnsi="Times New Roman" w:cs="Times New Roman"/>
              </w:rPr>
              <w:lastRenderedPageBreak/>
              <w:t xml:space="preserve">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строить монологическое высказывание, аргументировать свою позицию</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Pr>
                <w:rFonts w:ascii="Times New Roman" w:hAnsi="Times New Roman" w:cs="Times New Roman"/>
                <w:color w:val="000000"/>
              </w:rPr>
              <w:lastRenderedPageBreak/>
              <w:t xml:space="preserve">Самооценка </w:t>
            </w:r>
            <w:r>
              <w:rPr>
                <w:rFonts w:ascii="Times New Roman" w:hAnsi="Times New Roman" w:cs="Times New Roman"/>
                <w:color w:val="000000"/>
              </w:rPr>
              <w:br/>
              <w:t>на основе критериев успеш</w:t>
            </w:r>
            <w:r w:rsidRPr="00645EF7">
              <w:rPr>
                <w:rFonts w:ascii="Times New Roman" w:hAnsi="Times New Roman" w:cs="Times New Roman"/>
                <w:color w:val="000000"/>
              </w:rPr>
              <w:t xml:space="preserve">ности учебной деятельности, эстетические потребности, ценности </w:t>
            </w:r>
            <w:r w:rsidRPr="00645EF7">
              <w:rPr>
                <w:rFonts w:ascii="Times New Roman" w:hAnsi="Times New Roman" w:cs="Times New Roman"/>
                <w:color w:val="000000"/>
              </w:rPr>
              <w:br/>
              <w:t>и чувства</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29</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Куда текут реки? </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Практическая работа. Приготовление «морской воды».</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реках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 морях, пресной и морской воде, о пути прихода питьевой воды в наш дом, о значении очистных сооружений для предотвращения загрязнения природных водоемов</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Река, море, родник, речная вода, морская вода, Ока, осётр, Москва, Волга, Каспийское море, катер, теплоход, баржа, плотина</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прослеживать по рисун</w:t>
            </w:r>
            <w:r>
              <w:rPr>
                <w:rFonts w:ascii="Times New Roman" w:hAnsi="Times New Roman" w:cs="Times New Roman"/>
              </w:rPr>
              <w:t>ку-схеме путь воды из реки в мо</w:t>
            </w:r>
            <w:r w:rsidRPr="00645EF7">
              <w:rPr>
                <w:rFonts w:ascii="Times New Roman" w:hAnsi="Times New Roman" w:cs="Times New Roman"/>
              </w:rPr>
              <w:t>ре; сравнивать реку и море; различать пресную и морскую воду.</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проводить опыт по «изготовлению» морской воды; выдвигать предположения и доказывать их</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Регулятивные:</w:t>
            </w:r>
            <w:r w:rsidRPr="00645EF7">
              <w:rPr>
                <w:rFonts w:ascii="Times New Roman" w:hAnsi="Times New Roman" w:cs="Times New Roman"/>
              </w:rPr>
              <w:t xml:space="preserve"> ориентируются в учебнике и рабочей тетради; принимают и сохраняют учебную задачу; оценивают результат своих действий; прогнозируют результаты уровня усвоения изучаемого материала.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w:t>
            </w:r>
            <w:r w:rsidRPr="00645EF7">
              <w:rPr>
                <w:rFonts w:ascii="Times New Roman" w:hAnsi="Times New Roman" w:cs="Times New Roman"/>
              </w:rPr>
              <w:t>устанавливают</w:t>
            </w:r>
            <w:r w:rsidRPr="00645EF7">
              <w:rPr>
                <w:rFonts w:ascii="Times New Roman" w:hAnsi="Times New Roman" w:cs="Times New Roman"/>
                <w:i/>
                <w:iCs/>
              </w:rPr>
              <w:t xml:space="preserve"> </w:t>
            </w:r>
            <w:r w:rsidRPr="00645EF7">
              <w:rPr>
                <w:rFonts w:ascii="Times New Roman" w:hAnsi="Times New Roman" w:cs="Times New Roman"/>
              </w:rPr>
              <w:t>взаимосвязь между объектом знаний, умений, навыков и исследовательских умений как интегративных, сложных, умений;</w:t>
            </w:r>
            <w:r w:rsidRPr="00645EF7">
              <w:rPr>
                <w:rFonts w:ascii="Times New Roman" w:hAnsi="Times New Roman" w:cs="Times New Roman"/>
                <w:i/>
                <w:iCs/>
              </w:rPr>
              <w:t xml:space="preserve"> логические – </w:t>
            </w:r>
            <w:r w:rsidRPr="00645EF7">
              <w:rPr>
                <w:rFonts w:ascii="Times New Roman" w:hAnsi="Times New Roman" w:cs="Times New Roman"/>
              </w:rPr>
              <w:t>сравнивают свои знания с тем, что им предстоит узнать за учебный год; 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Коммуникативные:</w:t>
            </w:r>
            <w:r w:rsidRPr="00645EF7">
              <w:rPr>
                <w:rFonts w:ascii="Times New Roman" w:hAnsi="Times New Roman" w:cs="Times New Roman"/>
              </w:rPr>
              <w:t xml:space="preserve"> обмениваться мнениями, слушать другого ученика – </w:t>
            </w:r>
            <w:r w:rsidRPr="00645EF7">
              <w:rPr>
                <w:rFonts w:ascii="Times New Roman" w:hAnsi="Times New Roman" w:cs="Times New Roman"/>
              </w:rPr>
              <w:lastRenderedPageBreak/>
              <w:t>партнера по коммуникации и учителя; согласовывать свои действия с партнером; вступать в коллективное учебное сотрудничество, принимая его правила и условия; строить понятные речевые высказывания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Осознание ответственности человека за общее благополучие: ценностное отношение к природному миру, готовность следовать нормам природоохранного, нерасточительного, здоровьесберегающего поведения</w:t>
            </w:r>
          </w:p>
        </w:tc>
      </w:tr>
      <w:tr w:rsidR="00F65D62" w:rsidRPr="00645EF7" w:rsidTr="009900E6">
        <w:trPr>
          <w:gridAfter w:val="1"/>
          <w:wAfter w:w="14" w:type="dxa"/>
          <w:trHeight w:val="5025"/>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30</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Откуда берутся снег и лёд?</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Практическая работа. Изучение свойств снега и льда.</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формирование представлений о свойстве снега и льда. Проведение практических исследований природных объектов и явлений</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наблюдать форму снежинок и отображать ее в рисунках.</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проводить опыты по исследованию снега и льда в соответствии с инструкциями;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 xml:space="preserve">составлять план </w:t>
            </w:r>
            <w:r w:rsidRPr="00645EF7">
              <w:rPr>
                <w:rFonts w:ascii="Times New Roman" w:hAnsi="Times New Roman" w:cs="Times New Roman"/>
                <w:color w:val="000000"/>
              </w:rPr>
              <w:br/>
              <w:t>и последовательность действий; адекватно использовать речь для планирования и регуляции своей деятельности.</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свойствах льда и снега; формулирование ответов на вопросы учителя;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w:t>
            </w:r>
            <w:r w:rsidRPr="00645EF7">
              <w:rPr>
                <w:rFonts w:ascii="Times New Roman" w:hAnsi="Times New Roman" w:cs="Times New Roman"/>
              </w:rPr>
              <w:br/>
              <w:t xml:space="preserve">(из рассказа учителя, родителей, </w:t>
            </w:r>
            <w:r w:rsidRPr="00645EF7">
              <w:rPr>
                <w:rFonts w:ascii="Times New Roman" w:hAnsi="Times New Roman" w:cs="Times New Roman"/>
              </w:rPr>
              <w:br/>
              <w:t xml:space="preserve">из собственного жизненного опыта, рассказов, сказок и т. д.). </w:t>
            </w:r>
          </w:p>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строить монологическое высказывание, слушать собеседника; проявлять активность во взаимодействии для решения коммуникативных и познавательных задач</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Мотивация учебной деятельности, принятие образа «хорошего ученика»</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31</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Как живут растения?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eastAsia="Times New Roman" w:hAnsi="Times New Roman" w:cs="Times New Roman"/>
                <w:b/>
                <w:color w:val="000000"/>
              </w:rPr>
              <w:t>Практическая работа. Приемы ухода за комнатными растениями.</w:t>
            </w: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признаках живой природы и условиях, необходимых для жизни организмов; ознакомление с простейшими правилами ухода за </w:t>
            </w:r>
            <w:r w:rsidRPr="00645EF7">
              <w:rPr>
                <w:rFonts w:ascii="Times New Roman" w:hAnsi="Times New Roman" w:cs="Times New Roman"/>
              </w:rPr>
              <w:lastRenderedPageBreak/>
              <w:t>комнатными цветами</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наблюдать за ростом и развитием растений; рассказывать о своих наблюдениях.</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выдвигать предположения и доказывать их; понимать учебную </w:t>
            </w:r>
            <w:r w:rsidRPr="00645EF7">
              <w:rPr>
                <w:rFonts w:ascii="Times New Roman" w:hAnsi="Times New Roman" w:cs="Times New Roman"/>
              </w:rPr>
              <w:lastRenderedPageBreak/>
              <w:t xml:space="preserve">задачу урока </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выбирать действия в соответствии с поставленной задачей (уход за комнатными растениями) и условиями её реализации, предвосхищать результат, устанавливать соответствие полученного результата поставленной цели.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w:t>
            </w:r>
            <w:r w:rsidRPr="00645EF7">
              <w:rPr>
                <w:rFonts w:ascii="Times New Roman" w:hAnsi="Times New Roman" w:cs="Times New Roman"/>
              </w:rPr>
              <w:lastRenderedPageBreak/>
              <w:t xml:space="preserve">осознанное и произвольное речевое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высказывание в устной форме  о растениях как живом организме; </w:t>
            </w:r>
            <w:r w:rsidRPr="00645EF7">
              <w:rPr>
                <w:rFonts w:ascii="Times New Roman" w:hAnsi="Times New Roman" w:cs="Times New Roman"/>
                <w:i/>
                <w:iCs/>
              </w:rPr>
              <w:t xml:space="preserve">логические </w:t>
            </w:r>
            <w:r w:rsidRPr="00645EF7">
              <w:rPr>
                <w:rFonts w:ascii="Times New Roman" w:hAnsi="Times New Roman" w:cs="Times New Roman"/>
              </w:rPr>
              <w:t>– осуществление поиска существенной информации (из рассказа учителя, родителей, из собственного жизненного опыта, рассказов, сказок и т. д.).</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формулировать собственное мнение и позицию, свои затруднения; определять общую цель и пути ее достижения</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Осознание ответственности человека за общее благополучие; экологическая культура: ценностное отношение </w:t>
            </w:r>
            <w:r w:rsidRPr="00645EF7">
              <w:rPr>
                <w:rFonts w:ascii="Times New Roman" w:hAnsi="Times New Roman" w:cs="Times New Roman"/>
                <w:color w:val="000000"/>
              </w:rPr>
              <w:br/>
            </w:r>
            <w:r w:rsidRPr="00645EF7">
              <w:rPr>
                <w:rFonts w:ascii="Times New Roman" w:hAnsi="Times New Roman" w:cs="Times New Roman"/>
                <w:color w:val="000000"/>
              </w:rPr>
              <w:lastRenderedPageBreak/>
              <w:t xml:space="preserve">к природному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миру, готовность следовать нормам природоохранного, нерасточительного, здоровьесберегающего поведения</w:t>
            </w:r>
          </w:p>
        </w:tc>
      </w:tr>
      <w:tr w:rsidR="00F65D62" w:rsidRPr="00645EF7" w:rsidTr="009900E6">
        <w:trPr>
          <w:trHeight w:val="270"/>
          <w:jc w:val="center"/>
        </w:trPr>
        <w:tc>
          <w:tcPr>
            <w:tcW w:w="472"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81"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81"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96"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066"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46"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rPr>
              <w:t>и стремиться ее выполнять; работать в паре, используя представленную информацию для получения новых знаний</w:t>
            </w:r>
            <w:r w:rsidRPr="00645EF7">
              <w:rPr>
                <w:rFonts w:ascii="Times New Roman" w:hAnsi="Times New Roman" w:cs="Times New Roman"/>
                <w:color w:val="000000"/>
              </w:rPr>
              <w:t xml:space="preserve"> о комнатных растениях</w:t>
            </w:r>
          </w:p>
        </w:tc>
        <w:tc>
          <w:tcPr>
            <w:tcW w:w="4155"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trHeight w:val="270"/>
          <w:jc w:val="center"/>
        </w:trPr>
        <w:tc>
          <w:tcPr>
            <w:tcW w:w="472"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32</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33</w:t>
            </w:r>
          </w:p>
        </w:tc>
        <w:tc>
          <w:tcPr>
            <w:tcW w:w="481"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81"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96"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Как живут живот</w:t>
            </w:r>
            <w:r>
              <w:rPr>
                <w:rFonts w:ascii="Times New Roman" w:hAnsi="Times New Roman" w:cs="Times New Roman"/>
              </w:rPr>
              <w:t>-</w:t>
            </w:r>
            <w:r w:rsidRPr="00645EF7">
              <w:rPr>
                <w:rFonts w:ascii="Times New Roman" w:hAnsi="Times New Roman" w:cs="Times New Roman"/>
              </w:rPr>
              <w:t>ные?</w:t>
            </w:r>
          </w:p>
          <w:p w:rsidR="00F65D62" w:rsidRPr="00645EF7" w:rsidRDefault="00F65D62" w:rsidP="00ED59C0">
            <w:pPr>
              <w:pStyle w:val="ParagraphStyle"/>
              <w:jc w:val="both"/>
              <w:rPr>
                <w:rFonts w:ascii="Times New Roman" w:hAnsi="Times New Roman" w:cs="Times New Roman"/>
              </w:rPr>
            </w:pPr>
          </w:p>
          <w:p w:rsidR="00F65D62" w:rsidRPr="00645EF7" w:rsidRDefault="00F65D62" w:rsidP="00ED59C0">
            <w:pPr>
              <w:pStyle w:val="ParagraphStyle"/>
              <w:jc w:val="both"/>
              <w:rPr>
                <w:rFonts w:ascii="Times New Roman" w:hAnsi="Times New Roman" w:cs="Times New Roman"/>
              </w:rPr>
            </w:pP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 Как зимой помочь птицам?</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  признаках  живого и условиями, необходимыми для жизни организмов; ознакомление с простейшими правилами ухода за животными живого уголка и заботой о зимующих птицах</w:t>
            </w:r>
          </w:p>
        </w:tc>
        <w:tc>
          <w:tcPr>
            <w:tcW w:w="1066"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46"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наблюдать за жизнью животных; рассказывать о своих наблюдениях; различать зимующих птиц по рисункам и в природе.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ухаживать за животными живого уголка; изготавливать простейшие кормушки и подбирать корм для птиц; выдвигать предположения и </w:t>
            </w:r>
            <w:r w:rsidRPr="00645EF7">
              <w:rPr>
                <w:rFonts w:ascii="Times New Roman" w:hAnsi="Times New Roman" w:cs="Times New Roman"/>
              </w:rPr>
              <w:lastRenderedPageBreak/>
              <w:t>доказывать их; понимать учебную задачу урока и стремиться ее выполнять; работать в паре, используя представленную</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предвидеть возможности получения конкретного результата при решении задачи (уход за животными живого уголка, помощь птицам), вносить необходимые коррективы в действие после его завершения на основе его оценки и учёта сделанных ошибок.</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живых организмах, птицах зимующих в наших краях;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w:t>
            </w:r>
            <w:r w:rsidRPr="00645EF7">
              <w:rPr>
                <w:rFonts w:ascii="Times New Roman" w:hAnsi="Times New Roman" w:cs="Times New Roman"/>
              </w:rPr>
              <w:lastRenderedPageBreak/>
              <w:t xml:space="preserve">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формулировать свои затруднения; оказывать в сотрудничестве взаимопомощь</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Осознание ответственности человека за общее благополучие, начальные навыки адаптации в динамично изменяющемся мире</w:t>
            </w:r>
          </w:p>
        </w:tc>
      </w:tr>
      <w:tr w:rsidR="00F65D62" w:rsidRPr="00645EF7" w:rsidTr="009900E6">
        <w:trPr>
          <w:gridAfter w:val="1"/>
          <w:wAfter w:w="14" w:type="dxa"/>
          <w:trHeight w:val="435"/>
          <w:jc w:val="center"/>
        </w:trPr>
        <w:tc>
          <w:tcPr>
            <w:tcW w:w="458"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информацию для получения новых знаний</w:t>
            </w:r>
          </w:p>
        </w:tc>
        <w:tc>
          <w:tcPr>
            <w:tcW w:w="4155"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558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34</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35</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Откуда берётся и куда девается мусор.</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Практическая работа. Сортировка упаковок из-под продук</w:t>
            </w:r>
            <w:r>
              <w:rPr>
                <w:rFonts w:ascii="Times New Roman" w:eastAsia="Times New Roman" w:hAnsi="Times New Roman" w:cs="Times New Roman"/>
                <w:b/>
                <w:color w:val="000000"/>
              </w:rPr>
              <w:t>-</w:t>
            </w:r>
            <w:r w:rsidRPr="00645EF7">
              <w:rPr>
                <w:rFonts w:ascii="Times New Roman" w:eastAsia="Times New Roman" w:hAnsi="Times New Roman" w:cs="Times New Roman"/>
                <w:b/>
                <w:color w:val="000000"/>
              </w:rPr>
              <w:t>тов.</w:t>
            </w:r>
          </w:p>
          <w:p w:rsidR="00F65D62" w:rsidRDefault="00F65D62" w:rsidP="00ED59C0">
            <w:pPr>
              <w:pStyle w:val="ParagraphStyle"/>
              <w:jc w:val="both"/>
              <w:rPr>
                <w:rFonts w:ascii="Times New Roman" w:hAnsi="Times New Roman" w:cs="Times New Roman"/>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rPr>
              <w:br/>
              <w:t>Откуда в снежках грязь?</w:t>
            </w:r>
            <w:r w:rsidRPr="00645EF7">
              <w:rPr>
                <w:rFonts w:ascii="Times New Roman" w:eastAsia="Times New Roman" w:hAnsi="Times New Roman" w:cs="Times New Roman"/>
                <w:b/>
                <w:color w:val="000000"/>
              </w:rPr>
              <w:t xml:space="preserve"> Практическая работа. </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Цель:</w:t>
            </w:r>
            <w:r w:rsidRPr="00645EF7">
              <w:rPr>
                <w:rFonts w:ascii="Times New Roman" w:hAnsi="Times New Roman" w:cs="Times New Roman"/>
              </w:rPr>
              <w:t xml:space="preserve"> формирование представлений об источниках мусора в быту, классификация мусора (бумажный, пластиковый, металлический, стеклянный), о распространении загрязняющих веществ в окружающей среде и мерах его предупреждения</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Бытовой мусор, мусорные контейнеры, мусороперерабатывающий завод, вторичное сырьё, утилизация</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определять с помощью рисунков учебника источники возникновения мусора и способы его утилизации; обсуждать важность соблюдения чистоты в быту, в природном окружении; исследовать снежки и снеговую воду на наличие загрязнений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сортировать мусор по характеру материала; определять источники появления загрязнений в снеге; выдвигать предположения и доказывать их</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преобразовывать практическую задачу в познавательную (очищение воды от загрязнений), составлять план и последовательность действий.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сравнивают свои знания с тем, что им предстоит узнать за учебный год; 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строить понятные для партнёра высказывания, определять общую цель и пути ее достижения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Начальные навыки адаптации в динамично изменяющемся  мире, навыки сотрудничества в разных ситуациях</w:t>
            </w:r>
          </w:p>
        </w:tc>
      </w:tr>
      <w:tr w:rsidR="00F65D62" w:rsidRPr="00645EF7" w:rsidTr="009900E6">
        <w:trPr>
          <w:gridAfter w:val="1"/>
          <w:wAfter w:w="14" w:type="dxa"/>
          <w:trHeight w:val="31"/>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36</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Проверим себя и оценим свои достижения </w:t>
            </w:r>
            <w:r w:rsidRPr="00645EF7">
              <w:rPr>
                <w:rFonts w:ascii="Times New Roman" w:hAnsi="Times New Roman" w:cs="Times New Roman"/>
              </w:rPr>
              <w:lastRenderedPageBreak/>
              <w:t xml:space="preserve">по разделу «Как, откуда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и куда?». Презентация проекта «Моя семья». </w:t>
            </w:r>
            <w:r w:rsidRPr="00645EF7">
              <w:rPr>
                <w:rFonts w:ascii="Times New Roman" w:hAnsi="Times New Roman" w:cs="Times New Roman"/>
              </w:rPr>
              <w:br/>
              <w:t xml:space="preserve">(Контроль </w:t>
            </w:r>
            <w:r w:rsidRPr="00645EF7">
              <w:rPr>
                <w:rFonts w:ascii="Times New Roman" w:hAnsi="Times New Roman" w:cs="Times New Roman"/>
              </w:rPr>
              <w:br/>
              <w:t>и коррекция знаний)</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Цели: </w:t>
            </w:r>
            <w:r w:rsidRPr="00645EF7">
              <w:rPr>
                <w:rFonts w:ascii="Times New Roman" w:hAnsi="Times New Roman" w:cs="Times New Roman"/>
              </w:rPr>
              <w:t xml:space="preserve">закрепление  знаний учащихся по истории своей семьи; развитие </w:t>
            </w:r>
            <w:r w:rsidRPr="00645EF7">
              <w:rPr>
                <w:rFonts w:ascii="Times New Roman" w:hAnsi="Times New Roman" w:cs="Times New Roman"/>
              </w:rPr>
              <w:lastRenderedPageBreak/>
              <w:t>познавательной и творческой активности; формирование коммуникативных способностей и умений вести диалог; воспитание интереса к изучению своей семьи, любознательность и пытливость в процессе обучения</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публично выражать свои мысли; обсуждать выступления </w:t>
            </w:r>
            <w:r w:rsidRPr="00645EF7">
              <w:rPr>
                <w:rFonts w:ascii="Times New Roman" w:hAnsi="Times New Roman" w:cs="Times New Roman"/>
              </w:rPr>
              <w:lastRenderedPageBreak/>
              <w:t xml:space="preserve">учащихся; раскрывать соответствующую тематике информацию и фотоматериал. </w:t>
            </w:r>
          </w:p>
          <w:p w:rsidR="00F65D62"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i/>
                <w:iCs/>
              </w:rPr>
              <w:t xml:space="preserve"> </w:t>
            </w:r>
            <w:r w:rsidRPr="00645EF7">
              <w:rPr>
                <w:rFonts w:ascii="Times New Roman" w:hAnsi="Times New Roman" w:cs="Times New Roman"/>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p w:rsidR="00F65D62" w:rsidRDefault="00F65D62"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Default="009900E6" w:rsidP="00ED59C0">
            <w:pPr>
              <w:pStyle w:val="ParagraphStyle"/>
              <w:jc w:val="both"/>
              <w:rPr>
                <w:rFonts w:ascii="Times New Roman" w:hAnsi="Times New Roman" w:cs="Times New Roman"/>
              </w:rPr>
            </w:pPr>
          </w:p>
          <w:p w:rsidR="009900E6" w:rsidRPr="00645EF7" w:rsidRDefault="009900E6" w:rsidP="00ED59C0">
            <w:pPr>
              <w:pStyle w:val="ParagraphStyle"/>
              <w:jc w:val="both"/>
              <w:rPr>
                <w:rFonts w:ascii="Times New Roman" w:hAnsi="Times New Roman" w:cs="Times New Roman"/>
              </w:rPr>
            </w:pP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 xml:space="preserve">ставить новые учебные задачи в сотрудничестве с учителем, выбирать действия </w:t>
            </w:r>
            <w:r w:rsidRPr="00645EF7">
              <w:rPr>
                <w:rFonts w:ascii="Times New Roman" w:hAnsi="Times New Roman" w:cs="Times New Roman"/>
                <w:color w:val="000000"/>
              </w:rPr>
              <w:br/>
              <w:t xml:space="preserve">в соответствии с поставленной задачей </w:t>
            </w:r>
            <w:r w:rsidRPr="00645EF7">
              <w:rPr>
                <w:rFonts w:ascii="Times New Roman" w:hAnsi="Times New Roman" w:cs="Times New Roman"/>
                <w:color w:val="000000"/>
              </w:rPr>
              <w:lastRenderedPageBreak/>
              <w:t>и условиями её реализации.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 xml:space="preserve">извлечение необходимой информации из прослушанной сказки; </w:t>
            </w:r>
            <w:r w:rsidRPr="00645EF7">
              <w:rPr>
                <w:rFonts w:ascii="Times New Roman" w:hAnsi="Times New Roman" w:cs="Times New Roman"/>
                <w:i/>
                <w:iCs/>
              </w:rPr>
              <w:t xml:space="preserve">логические – </w:t>
            </w:r>
            <w:r w:rsidRPr="00645EF7">
              <w:rPr>
                <w:rFonts w:ascii="Times New Roman" w:hAnsi="Times New Roman" w:cs="Times New Roman"/>
              </w:rPr>
              <w:t>дополнение и расширение имеющихся знаний представлений об окружающем мире.</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предлагать помощь и сотрудничество, задавать вопросы, необходимые для организации собственной деятельности и сотрудничества с партнёром</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color w:val="000000"/>
              </w:rPr>
              <w:lastRenderedPageBreak/>
              <w:t xml:space="preserve">Формирование </w:t>
            </w:r>
            <w:r w:rsidRPr="00645EF7">
              <w:rPr>
                <w:rFonts w:ascii="Times New Roman" w:hAnsi="Times New Roman" w:cs="Times New Roman"/>
              </w:rPr>
              <w:t xml:space="preserve">этических чувств, доброжелательности и </w:t>
            </w:r>
            <w:r w:rsidRPr="00645EF7">
              <w:rPr>
                <w:rFonts w:ascii="Times New Roman" w:hAnsi="Times New Roman" w:cs="Times New Roman"/>
              </w:rPr>
              <w:lastRenderedPageBreak/>
              <w:t xml:space="preserve">эмоционально-нравственной отзывчивости, понимания и сопереживания чувствам других людей, целостного, социально ориентированного взгляда на мир, уважительного отношения </w:t>
            </w:r>
            <w:r w:rsidRPr="00645EF7">
              <w:rPr>
                <w:rFonts w:ascii="Times New Roman" w:hAnsi="Times New Roman" w:cs="Times New Roman"/>
              </w:rPr>
              <w:br/>
              <w:t>к иному мнению</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r>
      <w:tr w:rsidR="00F65D62" w:rsidRPr="00645EF7" w:rsidTr="009900E6">
        <w:trPr>
          <w:gridAfter w:val="1"/>
          <w:wAfter w:w="14" w:type="dxa"/>
          <w:trHeight w:val="270"/>
          <w:jc w:val="center"/>
        </w:trPr>
        <w:tc>
          <w:tcPr>
            <w:tcW w:w="15741" w:type="dxa"/>
            <w:gridSpan w:val="14"/>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center"/>
              <w:rPr>
                <w:rFonts w:ascii="Times New Roman" w:hAnsi="Times New Roman" w:cs="Times New Roman"/>
                <w:b/>
                <w:bCs/>
              </w:rPr>
            </w:pPr>
            <w:r w:rsidRPr="00645EF7">
              <w:rPr>
                <w:rFonts w:ascii="Times New Roman" w:hAnsi="Times New Roman" w:cs="Times New Roman"/>
                <w:b/>
                <w:bCs/>
              </w:rPr>
              <w:lastRenderedPageBreak/>
              <w:t>Раздел «Где и когда?» (10 ч)</w:t>
            </w:r>
          </w:p>
        </w:tc>
      </w:tr>
      <w:tr w:rsidR="00F65D62" w:rsidRPr="00645EF7" w:rsidTr="009900E6">
        <w:trPr>
          <w:gridAfter w:val="1"/>
          <w:wAfter w:w="14" w:type="dxa"/>
          <w:trHeight w:val="7083"/>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37</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Когда учиться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интересно? Проект «Мой класс и моя школа».</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понятий необходимых </w:t>
            </w:r>
            <w:r w:rsidRPr="00645EF7">
              <w:rPr>
                <w:rFonts w:ascii="Times New Roman" w:hAnsi="Times New Roman" w:cs="Times New Roman"/>
              </w:rPr>
              <w:br/>
              <w:t xml:space="preserve">для организации успешной и интересной учебы; развитие познавательной и творческой активности; формирование  коммуникативных способностей и умений вести диалог; воспитание интереса </w:t>
            </w:r>
            <w:r w:rsidRPr="00645EF7">
              <w:rPr>
                <w:rFonts w:ascii="Times New Roman" w:hAnsi="Times New Roman" w:cs="Times New Roman"/>
              </w:rPr>
              <w:br/>
              <w:t xml:space="preserve">к изучению отношений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с одноклассниками</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обсуждать условия интересной 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успешной учебы; рассказывать о случаях взаимопомощи в классе; рассказывать о своем учителе.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определять наиболее значимые события в классе, коллективно составлять рассказ о жизни в классе, школе; оформлять фотовыставку; использовать различные материалы</w:t>
            </w:r>
            <w:r>
              <w:rPr>
                <w:rFonts w:ascii="Times New Roman" w:hAnsi="Times New Roman" w:cs="Times New Roman"/>
              </w:rPr>
              <w:t xml:space="preserve"> </w:t>
            </w:r>
            <w:r w:rsidRPr="00645EF7">
              <w:rPr>
                <w:rFonts w:ascii="Times New Roman" w:hAnsi="Times New Roman" w:cs="Times New Roman"/>
              </w:rPr>
              <w:t>и средства художественной выразительности для передачи замысла в собственной деятельности, обсуждать коллективные результаты</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различать способ и результат действия: формирование условий, необходимых для организации успешной и интересной учебы.</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своих одноклассниках, о значимых моментах в жизни класса, школы; </w:t>
            </w:r>
            <w:r w:rsidRPr="00645EF7">
              <w:rPr>
                <w:rFonts w:ascii="Times New Roman" w:hAnsi="Times New Roman" w:cs="Times New Roman"/>
                <w:i/>
                <w:iCs/>
              </w:rPr>
              <w:t>логические</w:t>
            </w:r>
            <w:r w:rsidRPr="00645EF7">
              <w:rPr>
                <w:rFonts w:ascii="Times New Roman" w:hAnsi="Times New Roman" w:cs="Times New Roman"/>
              </w:rPr>
              <w:t xml:space="preserve"> –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определять цели, функции участников, способы</w:t>
            </w:r>
            <w:r>
              <w:rPr>
                <w:rFonts w:ascii="Times New Roman" w:hAnsi="Times New Roman" w:cs="Times New Roman"/>
                <w:color w:val="000000"/>
              </w:rPr>
              <w:t xml:space="preserve"> </w:t>
            </w:r>
            <w:r w:rsidRPr="00645EF7">
              <w:rPr>
                <w:rFonts w:ascii="Times New Roman" w:hAnsi="Times New Roman" w:cs="Times New Roman"/>
                <w:color w:val="000000"/>
              </w:rPr>
              <w:t>взаимодействия; строить монологическое высказывание</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Внутренняя позиция ученика на основе положительного отношения </w:t>
            </w:r>
            <w:r w:rsidRPr="00645EF7">
              <w:rPr>
                <w:rFonts w:ascii="Times New Roman" w:hAnsi="Times New Roman" w:cs="Times New Roman"/>
                <w:color w:val="000000"/>
              </w:rPr>
              <w:br/>
              <w:t xml:space="preserve">к школе, мотивация учебной деятельности </w:t>
            </w:r>
            <w:r w:rsidRPr="00645EF7">
              <w:rPr>
                <w:rFonts w:ascii="Times New Roman" w:hAnsi="Times New Roman" w:cs="Times New Roman"/>
                <w:color w:val="000000"/>
              </w:rPr>
              <w:br/>
              <w:t>(учебно-познавательная)</w:t>
            </w:r>
          </w:p>
        </w:tc>
      </w:tr>
      <w:tr w:rsidR="00F65D62" w:rsidRPr="00645EF7" w:rsidTr="009900E6">
        <w:trPr>
          <w:gridAfter w:val="1"/>
          <w:wAfter w:w="14" w:type="dxa"/>
          <w:trHeight w:val="558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38</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Когда придет суббота?</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времени (прошлое, настоящее, будущее), определение последовательности дней недели и смены времен года</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различать прошлое, настоящее и будущее, называть дни недели в правильной последовательности; называть любимый день недели и объяснять, почему он любимый.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сочинять и рассказывать сказочную историю по рисунку; отвечать на вопросы и оценивать свои достижения;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Регулятивные: </w:t>
            </w:r>
            <w:r w:rsidRPr="00645EF7">
              <w:rPr>
                <w:rFonts w:ascii="Times New Roman" w:hAnsi="Times New Roman" w:cs="Times New Roman"/>
                <w:color w:val="000000"/>
              </w:rPr>
              <w:t>выбирать действия в соответствии с поставленной задачей и условиями её реализации, сличать способ действия и его результат с заданным эталоном с целью обнаружения отклонений и отличий от эталона.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времени и его течении;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w:t>
            </w:r>
            <w:r w:rsidRPr="00645EF7">
              <w:rPr>
                <w:rFonts w:ascii="Times New Roman" w:hAnsi="Times New Roman" w:cs="Times New Roman"/>
              </w:rPr>
              <w:br/>
              <w:t xml:space="preserve">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проявлять  активность во взаимодействии для решения коммуникативных и познавательных задач, ставить вопросы</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Самостоятельность и личная ответственность за свои поступки, принятие образа «хорошего ученика»</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39</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Когда наступит лето?</w:t>
            </w:r>
          </w:p>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характерных признаках смены времен года, соотношение временных </w:t>
            </w:r>
            <w:r w:rsidRPr="00645EF7">
              <w:rPr>
                <w:rFonts w:ascii="Times New Roman" w:hAnsi="Times New Roman" w:cs="Times New Roman"/>
              </w:rPr>
              <w:lastRenderedPageBreak/>
              <w:t>промежутков</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анализировать схему смены времен года и месяцев; соотносить время года </w:t>
            </w:r>
            <w:r w:rsidRPr="00645EF7">
              <w:rPr>
                <w:rFonts w:ascii="Times New Roman" w:hAnsi="Times New Roman" w:cs="Times New Roman"/>
              </w:rPr>
              <w:br/>
              <w:t xml:space="preserve">и месяцы; характеризовать природные явления в </w:t>
            </w:r>
            <w:r w:rsidRPr="00645EF7">
              <w:rPr>
                <w:rFonts w:ascii="Times New Roman" w:hAnsi="Times New Roman" w:cs="Times New Roman"/>
              </w:rPr>
              <w:lastRenderedPageBreak/>
              <w:t>разные времена года.</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называть любимое время года и объяснять, почему оно является любимым; находить не соответствие природных явлений на иллюстрациях учебника;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 xml:space="preserve">Регулятивные: </w:t>
            </w:r>
            <w:r w:rsidRPr="00645EF7">
              <w:rPr>
                <w:rFonts w:ascii="Times New Roman" w:hAnsi="Times New Roman" w:cs="Times New Roman"/>
                <w:color w:val="000000"/>
              </w:rPr>
              <w:t>преобразовывать практическую задачу в познавательную, предвидеть возможности получения конкретного результата при решении задачи.</w:t>
            </w:r>
          </w:p>
          <w:p w:rsidR="00F65D62" w:rsidRPr="00645EF7" w:rsidRDefault="00F65D62" w:rsidP="00ED59C0">
            <w:pPr>
              <w:pStyle w:val="ParagraphStyle"/>
              <w:jc w:val="both"/>
              <w:rPr>
                <w:rFonts w:ascii="Times New Roman" w:hAnsi="Times New Roman" w:cs="Times New Roman"/>
                <w:b/>
                <w:bCs/>
                <w:color w:val="000000"/>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w:t>
            </w:r>
            <w:r w:rsidRPr="00645EF7">
              <w:rPr>
                <w:rFonts w:ascii="Times New Roman" w:hAnsi="Times New Roman" w:cs="Times New Roman"/>
              </w:rPr>
              <w:lastRenderedPageBreak/>
              <w:t xml:space="preserve">высказывание в устной форме о зависимости природных явлений от смены времен года;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w:t>
            </w:r>
            <w:r w:rsidRPr="00645EF7">
              <w:rPr>
                <w:rFonts w:ascii="Times New Roman" w:hAnsi="Times New Roman" w:cs="Times New Roman"/>
              </w:rPr>
              <w:br/>
              <w:t xml:space="preserve">осуществление </w:t>
            </w:r>
            <w:r w:rsidRPr="00645EF7">
              <w:rPr>
                <w:rFonts w:ascii="Times New Roman" w:hAnsi="Times New Roman" w:cs="Times New Roman"/>
                <w:color w:val="000000"/>
              </w:rPr>
              <w:t xml:space="preserve">поиска существенной информации (из рассказа учителя, родителей, из собственного жизненного опыта, рассказов, сказок </w:t>
            </w:r>
            <w:r w:rsidRPr="00645EF7">
              <w:rPr>
                <w:rFonts w:ascii="Times New Roman" w:hAnsi="Times New Roman" w:cs="Times New Roman"/>
                <w:color w:val="000000"/>
              </w:rPr>
              <w:br/>
              <w:t>и т. д.).</w:t>
            </w:r>
            <w:r w:rsidRPr="00645EF7">
              <w:rPr>
                <w:rFonts w:ascii="Times New Roman" w:hAnsi="Times New Roman" w:cs="Times New Roman"/>
                <w:b/>
                <w:bCs/>
                <w:color w:val="000000"/>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договариваться о распределении функций и ролей в совместной деятельности;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Эмпатия как понимание чувств других людей и сопереживание им, осознание ответственности </w:t>
            </w:r>
            <w:r w:rsidRPr="00645EF7">
              <w:rPr>
                <w:rFonts w:ascii="Times New Roman" w:hAnsi="Times New Roman" w:cs="Times New Roman"/>
                <w:color w:val="000000"/>
              </w:rPr>
              <w:lastRenderedPageBreak/>
              <w:t xml:space="preserve">человека за общее благополучие, устойчивое следование </w:t>
            </w:r>
            <w:r w:rsidRPr="00645EF7">
              <w:rPr>
                <w:rFonts w:ascii="Times New Roman" w:hAnsi="Times New Roman" w:cs="Times New Roman"/>
                <w:color w:val="000000"/>
              </w:rPr>
              <w:br/>
              <w:t>в поведении социальным нормам</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40</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shd w:val="clear" w:color="auto" w:fill="FFFFFF"/>
              <w:autoSpaceDE w:val="0"/>
              <w:autoSpaceDN w:val="0"/>
              <w:adjustRightInd w:val="0"/>
              <w:spacing w:after="0" w:line="240" w:lineRule="auto"/>
              <w:jc w:val="both"/>
              <w:rPr>
                <w:rFonts w:ascii="Times New Roman" w:hAnsi="Times New Roman"/>
                <w:sz w:val="24"/>
                <w:szCs w:val="24"/>
              </w:rPr>
            </w:pPr>
            <w:r w:rsidRPr="00645EF7">
              <w:rPr>
                <w:rFonts w:ascii="Times New Roman" w:hAnsi="Times New Roman"/>
                <w:sz w:val="24"/>
                <w:szCs w:val="24"/>
              </w:rPr>
              <w:t>Где живут белые медведи?</w:t>
            </w:r>
            <w:r w:rsidRPr="00645EF7">
              <w:rPr>
                <w:rFonts w:ascii="Times New Roman" w:eastAsia="Times New Roman" w:hAnsi="Times New Roman"/>
                <w:b/>
                <w:color w:val="000000"/>
                <w:sz w:val="24"/>
                <w:szCs w:val="24"/>
              </w:rPr>
              <w:t xml:space="preserve"> </w:t>
            </w:r>
          </w:p>
          <w:p w:rsidR="00F65D62" w:rsidRPr="00645EF7" w:rsidRDefault="00F65D62" w:rsidP="00ED59C0">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sidRPr="00645EF7">
              <w:rPr>
                <w:rFonts w:ascii="Times New Roman" w:eastAsia="Times New Roman" w:hAnsi="Times New Roman"/>
                <w:b/>
                <w:color w:val="000000"/>
                <w:sz w:val="24"/>
                <w:szCs w:val="24"/>
              </w:rPr>
              <w:t>Практическая работа.</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Определение на глобусе Северно</w:t>
            </w:r>
            <w:r>
              <w:rPr>
                <w:rFonts w:ascii="Times New Roman" w:eastAsia="Times New Roman" w:hAnsi="Times New Roman" w:cs="Times New Roman"/>
                <w:b/>
                <w:color w:val="000000"/>
              </w:rPr>
              <w:t>-</w:t>
            </w:r>
            <w:r w:rsidRPr="00645EF7">
              <w:rPr>
                <w:rFonts w:ascii="Times New Roman" w:eastAsia="Times New Roman" w:hAnsi="Times New Roman" w:cs="Times New Roman"/>
                <w:b/>
                <w:color w:val="000000"/>
              </w:rPr>
              <w:t>го Ледовитого океана и Антарктиды.</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холодных (Северный Ледовитый океан, Антарктида, Северный и Южный полюсы) районах Земли,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о разнообразии жизни в этих районах. Нахождение данных районов на карте, отличительные признаки растительности и животных. </w:t>
            </w:r>
            <w:r w:rsidRPr="00645EF7">
              <w:rPr>
                <w:rFonts w:ascii="Times New Roman" w:hAnsi="Times New Roman" w:cs="Times New Roman"/>
              </w:rPr>
              <w:lastRenderedPageBreak/>
              <w:t>Формирование чувства любви к своей родине</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Северный Ледовитый океан, Антарктида, Север</w:t>
            </w:r>
            <w:r>
              <w:rPr>
                <w:rFonts w:ascii="Times New Roman" w:hAnsi="Times New Roman" w:cs="Times New Roman"/>
              </w:rPr>
              <w:t>-</w:t>
            </w:r>
            <w:r w:rsidRPr="00645EF7">
              <w:rPr>
                <w:rFonts w:ascii="Times New Roman" w:hAnsi="Times New Roman" w:cs="Times New Roman"/>
              </w:rPr>
              <w:t>ный и Южный полюсы</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находить на глобусе Северный Ледовитый океан и Антарктиду, характеризовать их, осуществлять самоконтроль; приводить примеры животных холодных районов.</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рассматривать и сравнивать иллюстрации </w:t>
            </w:r>
            <w:r w:rsidRPr="00645EF7">
              <w:rPr>
                <w:rFonts w:ascii="Times New Roman" w:hAnsi="Times New Roman" w:cs="Times New Roman"/>
              </w:rPr>
              <w:lastRenderedPageBreak/>
              <w:t>учебника, извлекать из них информацию о животном мире; определять источники появления загрязнений в снеге; выдвигать предположения и доказывать их</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выбирать действия в соответствии с поставленной задачей и условиями её реализации </w:t>
            </w:r>
            <w:r w:rsidRPr="00645EF7">
              <w:rPr>
                <w:rFonts w:ascii="Times New Roman" w:hAnsi="Times New Roman" w:cs="Times New Roman"/>
                <w:color w:val="000000"/>
              </w:rPr>
              <w:br/>
              <w:t>(способы помощи редким животным); использовать речь для регуляции своего действия.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договариваться о </w:t>
            </w:r>
            <w:r w:rsidRPr="00645EF7">
              <w:rPr>
                <w:rFonts w:ascii="Times New Roman" w:hAnsi="Times New Roman" w:cs="Times New Roman"/>
                <w:color w:val="000000"/>
              </w:rPr>
              <w:lastRenderedPageBreak/>
              <w:t xml:space="preserve">распределении функций </w:t>
            </w:r>
            <w:r w:rsidRPr="00645EF7">
              <w:rPr>
                <w:rFonts w:ascii="Times New Roman" w:hAnsi="Times New Roman" w:cs="Times New Roman"/>
                <w:color w:val="000000"/>
              </w:rPr>
              <w:br/>
              <w:t>и ролей в совместной деятельности, координировать и принимать различные позиции во взаимодействии</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Осознание ответственности человека за общее благополучие, принятие образа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«хорошего ученика»</w:t>
            </w:r>
          </w:p>
        </w:tc>
      </w:tr>
      <w:tr w:rsidR="00F65D62" w:rsidRPr="00645EF7" w:rsidTr="009900E6">
        <w:trPr>
          <w:gridAfter w:val="1"/>
          <w:wAfter w:w="14" w:type="dxa"/>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41</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Где живут слоны?</w:t>
            </w:r>
          </w:p>
          <w:p w:rsidR="00F65D62" w:rsidRPr="00645EF7" w:rsidRDefault="00F65D62" w:rsidP="00ED59C0">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sidRPr="00645EF7">
              <w:rPr>
                <w:rFonts w:ascii="Times New Roman" w:eastAsia="Times New Roman" w:hAnsi="Times New Roman"/>
                <w:b/>
                <w:color w:val="000000"/>
                <w:sz w:val="24"/>
                <w:szCs w:val="24"/>
              </w:rPr>
              <w:t>Практическая работа.</w:t>
            </w:r>
          </w:p>
          <w:p w:rsidR="00F65D62" w:rsidRPr="00645EF7" w:rsidRDefault="00F65D62" w:rsidP="00ED59C0">
            <w:pPr>
              <w:pStyle w:val="ParagraphStyle"/>
              <w:jc w:val="both"/>
              <w:rPr>
                <w:rFonts w:ascii="Times New Roman" w:hAnsi="Times New Roman" w:cs="Times New Roman"/>
              </w:rPr>
            </w:pPr>
            <w:r w:rsidRPr="00645EF7">
              <w:rPr>
                <w:rFonts w:ascii="Times New Roman" w:eastAsia="Times New Roman" w:hAnsi="Times New Roman" w:cs="Times New Roman"/>
                <w:b/>
                <w:color w:val="000000"/>
              </w:rPr>
              <w:t>Определение на глобусе экватора.</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жарких </w:t>
            </w:r>
            <w:r w:rsidRPr="00645EF7">
              <w:rPr>
                <w:rFonts w:ascii="Times New Roman" w:hAnsi="Times New Roman" w:cs="Times New Roman"/>
              </w:rPr>
              <w:br/>
              <w:t xml:space="preserve">(тропические леса и саванны) районах Земли,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о разнообразии жизни </w:t>
            </w:r>
            <w:r w:rsidRPr="00645EF7">
              <w:rPr>
                <w:rFonts w:ascii="Times New Roman" w:hAnsi="Times New Roman" w:cs="Times New Roman"/>
              </w:rPr>
              <w:br/>
              <w:t xml:space="preserve">в этих районах. Нахождение данных районов на карте, отличительные признаки растительности и животных (индийский </w:t>
            </w:r>
            <w:r w:rsidRPr="00645EF7">
              <w:rPr>
                <w:rFonts w:ascii="Times New Roman" w:hAnsi="Times New Roman" w:cs="Times New Roman"/>
              </w:rPr>
              <w:br/>
              <w:t>и африканский слоны). Формирование чувства любви к своей родине</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color w:val="000000"/>
              </w:rPr>
              <w:t xml:space="preserve">Африка, </w:t>
            </w:r>
            <w:r w:rsidRPr="00645EF7">
              <w:rPr>
                <w:rFonts w:ascii="Times New Roman" w:hAnsi="Times New Roman" w:cs="Times New Roman"/>
              </w:rPr>
              <w:t>тропические леса и саванны, экватор</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находить на глобусе экватор и жаркие районы Земли, характеризовать их; приводить примеры животных жарких районов.</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составлять план </w:t>
            </w:r>
            <w:r w:rsidRPr="00645EF7">
              <w:rPr>
                <w:rFonts w:ascii="Times New Roman" w:hAnsi="Times New Roman" w:cs="Times New Roman"/>
                <w:color w:val="000000"/>
              </w:rPr>
              <w:br/>
              <w:t xml:space="preserve">и последовательность действий, сличать способ действия и его результат с заданным эталоном с целью обнаружения отклонений и отличий от эталона.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жарких районах Земли;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w:t>
            </w:r>
            <w:r w:rsidRPr="00645EF7">
              <w:rPr>
                <w:rFonts w:ascii="Times New Roman" w:hAnsi="Times New Roman" w:cs="Times New Roman"/>
              </w:rPr>
              <w:br/>
              <w:t xml:space="preserve">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ставить вопросы, строить понятные для партнёра высказывания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Самооценка </w:t>
            </w:r>
            <w:r w:rsidRPr="00645EF7">
              <w:rPr>
                <w:rFonts w:ascii="Times New Roman" w:hAnsi="Times New Roman" w:cs="Times New Roman"/>
                <w:color w:val="000000"/>
              </w:rPr>
              <w:br/>
              <w:t>на основе критериев успешности учебной деятельности; эстетические потребности, ценности и чувства</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42</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Где зимуют птицы?</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птицах, зимующих в наших краях, о перелетных птицах</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различать зимующих и перелетных птиц; группировать птиц по определенным признакам; объяснять причины отлета птиц в </w:t>
            </w:r>
            <w:r w:rsidRPr="00645EF7">
              <w:rPr>
                <w:rFonts w:ascii="Times New Roman" w:hAnsi="Times New Roman" w:cs="Times New Roman"/>
              </w:rPr>
              <w:lastRenderedPageBreak/>
              <w:t>теплые края; приводить примеры зимующих и перелетных птиц.</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p w:rsidR="00F65D62" w:rsidRPr="00645EF7" w:rsidRDefault="00F65D62" w:rsidP="00ED59C0">
            <w:pPr>
              <w:pStyle w:val="ParagraphStyle"/>
              <w:jc w:val="both"/>
              <w:rPr>
                <w:rFonts w:ascii="Times New Roman" w:hAnsi="Times New Roman" w:cs="Times New Roman"/>
              </w:rPr>
            </w:pP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преобразовывать практическую задачу в познавательную, предвосхищать результат.</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Познавательные: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w:t>
            </w:r>
            <w:r w:rsidRPr="00645EF7">
              <w:rPr>
                <w:rFonts w:ascii="Times New Roman" w:hAnsi="Times New Roman" w:cs="Times New Roman"/>
              </w:rPr>
              <w:lastRenderedPageBreak/>
              <w:t xml:space="preserve">зимующих видах птиц;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формулировать собственное мнение и позицию, строить монологическое высказывание</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Внутренняя позиция ученика на основе положительного отношения </w:t>
            </w:r>
            <w:r w:rsidRPr="00645EF7">
              <w:rPr>
                <w:rFonts w:ascii="Times New Roman" w:hAnsi="Times New Roman" w:cs="Times New Roman"/>
                <w:color w:val="000000"/>
              </w:rPr>
              <w:br/>
              <w:t xml:space="preserve">к школе, начальные </w:t>
            </w:r>
            <w:r w:rsidRPr="00645EF7">
              <w:rPr>
                <w:rFonts w:ascii="Times New Roman" w:hAnsi="Times New Roman" w:cs="Times New Roman"/>
                <w:color w:val="000000"/>
              </w:rPr>
              <w:lastRenderedPageBreak/>
              <w:t>навыки адаптации в динамично изменяющемся мире</w:t>
            </w:r>
          </w:p>
        </w:tc>
      </w:tr>
      <w:tr w:rsidR="00F65D62" w:rsidRPr="00645EF7" w:rsidTr="009900E6">
        <w:trPr>
          <w:gridAfter w:val="1"/>
          <w:wAfter w:w="14" w:type="dxa"/>
          <w:trHeight w:val="6324"/>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43</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Когда появилась одежда?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об истории одежды, о разнообразии современной моды </w:t>
            </w:r>
            <w:r w:rsidRPr="00645EF7">
              <w:rPr>
                <w:rFonts w:ascii="Times New Roman" w:hAnsi="Times New Roman" w:cs="Times New Roman"/>
              </w:rPr>
              <w:br/>
              <w:t>(деловая, спортивная, рабочая, домашняя)</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описывать одежду людей по рисунку; отличать национальную одежду своего народа от одежды других народов; различать типы одежды в зависимости от ее назначения.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подбирать одежду для разных случаев;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ставить новые учебные задачи в сотрудничестве с учителем, выполнять учебные действия в материализованной форме.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об истории появления одежды и типах </w:t>
            </w:r>
          </w:p>
          <w:p w:rsidR="00F65D62" w:rsidRPr="00645EF7" w:rsidRDefault="00F65D62" w:rsidP="00ED59C0">
            <w:pPr>
              <w:pStyle w:val="ParagraphStyle"/>
              <w:tabs>
                <w:tab w:val="left" w:pos="420"/>
              </w:tabs>
              <w:jc w:val="both"/>
              <w:rPr>
                <w:rFonts w:ascii="Times New Roman" w:hAnsi="Times New Roman" w:cs="Times New Roman"/>
              </w:rPr>
            </w:pPr>
            <w:r w:rsidRPr="00645EF7">
              <w:rPr>
                <w:rFonts w:ascii="Times New Roman" w:hAnsi="Times New Roman" w:cs="Times New Roman"/>
              </w:rPr>
              <w:t xml:space="preserve">одежды в зависимости от природных условий и ее назначения;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tabs>
                <w:tab w:val="left" w:pos="420"/>
              </w:tabs>
              <w:jc w:val="both"/>
              <w:rPr>
                <w:rFonts w:ascii="Times New Roman" w:hAnsi="Times New Roman" w:cs="Times New Roman"/>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адекватно оценивать собственное поведение </w:t>
            </w:r>
            <w:r w:rsidRPr="00645EF7">
              <w:rPr>
                <w:rFonts w:ascii="Times New Roman" w:hAnsi="Times New Roman" w:cs="Times New Roman"/>
                <w:color w:val="000000"/>
              </w:rPr>
              <w:br/>
              <w:t xml:space="preserve">и поведение окружающих, договариваться о распределении функций </w:t>
            </w:r>
            <w:r w:rsidRPr="00645EF7">
              <w:rPr>
                <w:rFonts w:ascii="Times New Roman" w:hAnsi="Times New Roman" w:cs="Times New Roman"/>
                <w:color w:val="000000"/>
              </w:rPr>
              <w:br/>
              <w:t>и ролей в совместной деятельности</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Навыки сотрудничества в разных ситуациях, умение не создавать конфликтов и находить выходы из спорных ситуаций,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начальные навыки адаптации в динамично изменяющемся  мире</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44</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Когда изобрели велоси</w:t>
            </w:r>
            <w:r>
              <w:rPr>
                <w:rFonts w:ascii="Times New Roman" w:hAnsi="Times New Roman" w:cs="Times New Roman"/>
                <w:color w:val="000000"/>
              </w:rPr>
              <w:t>-</w:t>
            </w:r>
            <w:r w:rsidRPr="00645EF7">
              <w:rPr>
                <w:rFonts w:ascii="Times New Roman" w:hAnsi="Times New Roman" w:cs="Times New Roman"/>
                <w:color w:val="000000"/>
              </w:rPr>
              <w:t>пед?</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об устройстве велосипеда; ознакомление с историей и разнообразием современных моделей велосипеда</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сравнивать старинные и современные велосипеды; обсуждать роль велосипеда в нашей жизни.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соблюдать правила безопасной </w:t>
            </w:r>
            <w:r w:rsidRPr="00645EF7">
              <w:rPr>
                <w:rFonts w:ascii="Times New Roman" w:hAnsi="Times New Roman" w:cs="Times New Roman"/>
              </w:rPr>
              <w:lastRenderedPageBreak/>
              <w:t>езды на велосипеде;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выбирать действия в соответствии с поставленной задачей и условиями её реализации.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об истории появления и усовершенствования велосипеда;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w:t>
            </w:r>
            <w:r w:rsidRPr="00645EF7">
              <w:rPr>
                <w:rFonts w:ascii="Times New Roman" w:hAnsi="Times New Roman" w:cs="Times New Roman"/>
              </w:rPr>
              <w:lastRenderedPageBreak/>
              <w:t xml:space="preserve">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ставить вопросы, необходимые для организации собственной деятельности и сотрудничества с партнёром</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Начальные навыки адаптации в динамично изменяющемся  мире, уважительное отношение к иному мнению</w:t>
            </w:r>
          </w:p>
        </w:tc>
      </w:tr>
      <w:tr w:rsidR="00F65D62" w:rsidRPr="00645EF7" w:rsidTr="009900E6">
        <w:trPr>
          <w:gridAfter w:val="1"/>
          <w:wAfter w:w="14" w:type="dxa"/>
          <w:trHeight w:val="493"/>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45</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Когда мы станем взрослы</w:t>
            </w:r>
            <w:r>
              <w:rPr>
                <w:rFonts w:ascii="Times New Roman" w:hAnsi="Times New Roman" w:cs="Times New Roman"/>
                <w:color w:val="000000"/>
              </w:rPr>
              <w:t>-</w:t>
            </w:r>
            <w:r w:rsidRPr="00645EF7">
              <w:rPr>
                <w:rFonts w:ascii="Times New Roman" w:hAnsi="Times New Roman" w:cs="Times New Roman"/>
                <w:color w:val="000000"/>
              </w:rPr>
              <w:t>ми?</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будущем, о том, каким будет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мир; ознакомление с профессиями взрослых</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Прошлое, настоящее, будущее</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t>Научатся</w:t>
            </w:r>
            <w:r w:rsidRPr="00645EF7">
              <w:rPr>
                <w:rFonts w:ascii="Times New Roman" w:hAnsi="Times New Roman" w:cs="Times New Roman"/>
                <w:color w:val="000000"/>
              </w:rPr>
              <w:t>: определять отличие жизни взрослого человека от жизни ребенка; необходимость выбора профессии, целевых установок на будущее.</w:t>
            </w:r>
          </w:p>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t>Получат возможность научиться:</w:t>
            </w:r>
            <w:r w:rsidRPr="00645EF7">
              <w:rPr>
                <w:rFonts w:ascii="Times New Roman" w:hAnsi="Times New Roman" w:cs="Times New Roman"/>
                <w:color w:val="000000"/>
              </w:rPr>
              <w:t xml:space="preserve">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Регулятивные:</w:t>
            </w:r>
            <w:r w:rsidRPr="00645EF7">
              <w:rPr>
                <w:rFonts w:ascii="Times New Roman" w:hAnsi="Times New Roman" w:cs="Times New Roman"/>
              </w:rPr>
              <w:t xml:space="preserve"> сличать способ действия и его результат с заданным эталоном с целью обнаружения отклонений и отличий от эталона: формулировать и удерживать учебную задачу.</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формулировать свои затруднения; определять цели, функции участников, способы взаимодействия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Начальные навыки адаптации в динамично изменяющемся  мире, осознание ответственности человека за общее благополучие</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46</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Проверим себя и оценим свои </w:t>
            </w:r>
            <w:r w:rsidRPr="00645EF7">
              <w:rPr>
                <w:rFonts w:ascii="Times New Roman" w:hAnsi="Times New Roman" w:cs="Times New Roman"/>
                <w:color w:val="000000"/>
              </w:rPr>
              <w:lastRenderedPageBreak/>
              <w:t>достижения по разделу «Где и когда?». Презентация проекта «Мой класс и моя школа».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rPr>
              <w:t>(Контроль и коррекция знаний)</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закрепление знаний учащихся по разделу «Где и </w:t>
            </w:r>
            <w:r w:rsidRPr="00645EF7">
              <w:rPr>
                <w:rFonts w:ascii="Times New Roman" w:hAnsi="Times New Roman" w:cs="Times New Roman"/>
              </w:rPr>
              <w:lastRenderedPageBreak/>
              <w:t xml:space="preserve">когда?»; развитие познавательной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 творческой активности; формирование коммуникативных способностей и умений вести диалог; воспитание интереса к изучению своей семьи, любознательность и пытливость в процессе обучения</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публично выражать свои мысли; обсуждать </w:t>
            </w:r>
            <w:r w:rsidRPr="00645EF7">
              <w:rPr>
                <w:rFonts w:ascii="Times New Roman" w:hAnsi="Times New Roman" w:cs="Times New Roman"/>
              </w:rPr>
              <w:lastRenderedPageBreak/>
              <w:t xml:space="preserve">выступления учащихся; раскрывать соответствующую тематике информацию и фотоматериал.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i/>
                <w:iCs/>
              </w:rPr>
              <w:t xml:space="preserve">: </w:t>
            </w:r>
            <w:r w:rsidRPr="00645EF7">
              <w:rPr>
                <w:rFonts w:ascii="Times New Roman" w:hAnsi="Times New Roman" w:cs="Times New Roman"/>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вносить необходимые коррективы в действие после его завершения на основе его оценки и </w:t>
            </w:r>
            <w:r w:rsidRPr="00645EF7">
              <w:rPr>
                <w:rFonts w:ascii="Times New Roman" w:hAnsi="Times New Roman" w:cs="Times New Roman"/>
                <w:color w:val="000000"/>
              </w:rPr>
              <w:lastRenderedPageBreak/>
              <w:t>учёта сделанных ошибок.</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строить понятные для партнёра высказывания,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монологическое высказывание</w:t>
            </w:r>
            <w:r w:rsidRPr="00645EF7">
              <w:rPr>
                <w:rFonts w:ascii="Times New Roman" w:hAnsi="Times New Roman" w:cs="Times New Roman"/>
                <w:i/>
                <w:iCs/>
              </w:rPr>
              <w:t xml:space="preserve"> </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Внутренняя позиция ученика на основе </w:t>
            </w:r>
            <w:r w:rsidRPr="00645EF7">
              <w:rPr>
                <w:rFonts w:ascii="Times New Roman" w:hAnsi="Times New Roman" w:cs="Times New Roman"/>
                <w:color w:val="000000"/>
              </w:rPr>
              <w:lastRenderedPageBreak/>
              <w:t xml:space="preserve">положительного отношения </w:t>
            </w:r>
            <w:r w:rsidRPr="00645EF7">
              <w:rPr>
                <w:rFonts w:ascii="Times New Roman" w:hAnsi="Times New Roman" w:cs="Times New Roman"/>
                <w:color w:val="000000"/>
              </w:rPr>
              <w:br/>
              <w:t>к школе, принятие образа «хорошего ученика»</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i/>
                <w:iCs/>
              </w:rPr>
            </w:pP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15741" w:type="dxa"/>
            <w:gridSpan w:val="14"/>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center"/>
              <w:rPr>
                <w:rFonts w:ascii="Times New Roman" w:hAnsi="Times New Roman" w:cs="Times New Roman"/>
                <w:b/>
                <w:bCs/>
              </w:rPr>
            </w:pPr>
            <w:r w:rsidRPr="00645EF7">
              <w:rPr>
                <w:rFonts w:ascii="Times New Roman" w:hAnsi="Times New Roman" w:cs="Times New Roman"/>
                <w:b/>
                <w:bCs/>
              </w:rPr>
              <w:t>Раздел «Почему и зачем?» (20 ч)</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47</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Почему Солнце светит днем,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а звезды ночью? </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звездах, о том, что Солнце – ближайшая к Земле звезда, показать разнообразие звезд; ознакомление </w:t>
            </w:r>
            <w:r w:rsidRPr="00645EF7">
              <w:rPr>
                <w:rFonts w:ascii="Times New Roman" w:hAnsi="Times New Roman" w:cs="Times New Roman"/>
              </w:rPr>
              <w:br/>
              <w:t>с естественным спутником Земли – Луной, ее особенностями</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Звезда, Солнце, размер звёзд, восход, заход солнца, день, ночь, со-звездие</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моделировать форму, цвет и сравнительные размеры некоторых звезд (Альдебаран, Регул, Солнце, Сириус).</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работать с атласом-определителем; наблюдать картину звездного неба; </w:t>
            </w:r>
            <w:r w:rsidRPr="00645EF7">
              <w:rPr>
                <w:rFonts w:ascii="Times New Roman" w:hAnsi="Times New Roman" w:cs="Times New Roman"/>
              </w:rPr>
              <w:lastRenderedPageBreak/>
              <w:t>выстраивать рассуждения на заданную тему</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вносить необходимые дополнения и изменения в план и способ действия (моделирование звездных тел) в случае расхождения эталона, реального действия и его результата</w:t>
            </w:r>
            <w:r w:rsidRPr="00645EF7">
              <w:rPr>
                <w:rFonts w:ascii="Times New Roman" w:hAnsi="Times New Roman" w:cs="Times New Roman"/>
                <w:i/>
                <w:iCs/>
                <w:color w:val="000000"/>
              </w:rPr>
              <w:t xml:space="preserve"> </w:t>
            </w:r>
            <w:r w:rsidRPr="00645EF7">
              <w:rPr>
                <w:rFonts w:ascii="Times New Roman" w:hAnsi="Times New Roman" w:cs="Times New Roman"/>
                <w:color w:val="000000"/>
              </w:rPr>
              <w:t>в соответствии с темой урока.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 xml:space="preserve">осуществляют поиск существенной информации (из материалов учебника, из рассказа </w:t>
            </w:r>
            <w:r w:rsidRPr="00645EF7">
              <w:rPr>
                <w:rFonts w:ascii="Times New Roman" w:hAnsi="Times New Roman" w:cs="Times New Roman"/>
              </w:rPr>
              <w:lastRenderedPageBreak/>
              <w:t>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слушать собеседника; формулировать собственное мнение и позицию, задавать вопросы</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Самооценка </w:t>
            </w:r>
            <w:r w:rsidRPr="00645EF7">
              <w:rPr>
                <w:rFonts w:ascii="Times New Roman" w:hAnsi="Times New Roman" w:cs="Times New Roman"/>
                <w:color w:val="000000"/>
              </w:rPr>
              <w:br/>
              <w:t xml:space="preserve">на основе критериев успешности учебной деятельности, мотивация учебной деятельности </w:t>
            </w:r>
            <w:r w:rsidRPr="00645EF7">
              <w:rPr>
                <w:rFonts w:ascii="Times New Roman" w:hAnsi="Times New Roman" w:cs="Times New Roman"/>
                <w:color w:val="000000"/>
              </w:rPr>
              <w:br/>
              <w:t>(учебно-познавательная)</w:t>
            </w:r>
          </w:p>
        </w:tc>
      </w:tr>
      <w:tr w:rsidR="00F65D62" w:rsidRPr="00645EF7" w:rsidTr="009900E6">
        <w:trPr>
          <w:gridAfter w:val="1"/>
          <w:wAfter w:w="14" w:type="dxa"/>
          <w:trHeight w:val="627"/>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48</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Почему Луна бывает разной?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(Решение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частных задач)</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ind w:right="-30"/>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естественным спутнике Земли – Луне, ее особенностях</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Спутник Земли</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Научатся:</w:t>
            </w:r>
            <w:r w:rsidRPr="00645EF7">
              <w:rPr>
                <w:rFonts w:ascii="Times New Roman" w:hAnsi="Times New Roman" w:cs="Times New Roman"/>
                <w:color w:val="000000"/>
              </w:rPr>
              <w:t xml:space="preserve"> анализировать схемы движения Луны вокруг Земли; формулировать выводы о причинах изменения внешнего вида.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Получат возможность научиться:</w:t>
            </w:r>
            <w:r w:rsidRPr="00645EF7">
              <w:rPr>
                <w:rFonts w:ascii="Times New Roman" w:hAnsi="Times New Roman" w:cs="Times New Roman"/>
                <w:color w:val="000000"/>
              </w:rPr>
              <w:t xml:space="preserve"> наблюдать за изменениями внешнего вида Луны, фиксировать результаты наблюдений; выдвигать предположения и  доказывать их; понимать учебную задачу урока и стремиться ее выполнять</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использовать установленные правила при контроле способа решения.</w:t>
            </w:r>
          </w:p>
          <w:p w:rsidR="00F65D62" w:rsidRPr="00645EF7" w:rsidRDefault="00F65D62" w:rsidP="00ED59C0">
            <w:pPr>
              <w:pStyle w:val="ParagraphStyle"/>
              <w:jc w:val="both"/>
              <w:rPr>
                <w:rFonts w:ascii="Times New Roman" w:hAnsi="Times New Roman" w:cs="Times New Roman"/>
                <w:b/>
                <w:bCs/>
                <w:color w:val="000000"/>
              </w:rPr>
            </w:pPr>
            <w:r w:rsidRPr="00645EF7">
              <w:rPr>
                <w:rFonts w:ascii="Times New Roman" w:hAnsi="Times New Roman" w:cs="Times New Roman"/>
                <w:b/>
                <w:bCs/>
                <w:color w:val="000000"/>
              </w:rPr>
              <w:t xml:space="preserve">Познавательные: </w:t>
            </w:r>
            <w:r w:rsidRPr="00645EF7">
              <w:rPr>
                <w:rFonts w:ascii="Times New Roman" w:hAnsi="Times New Roman" w:cs="Times New Roman"/>
                <w:i/>
                <w:iCs/>
                <w:color w:val="000000"/>
              </w:rPr>
              <w:t>общеучебные</w:t>
            </w:r>
            <w:r w:rsidRPr="00645EF7">
              <w:rPr>
                <w:rFonts w:ascii="Times New Roman" w:hAnsi="Times New Roman" w:cs="Times New Roman"/>
                <w:color w:val="000000"/>
              </w:rPr>
              <w:t xml:space="preserve"> –осознанное и произвольное речевое высказывание в устной форме об изменениях внешнего вида Луны; </w:t>
            </w:r>
            <w:r w:rsidRPr="00645EF7">
              <w:rPr>
                <w:rFonts w:ascii="Times New Roman" w:hAnsi="Times New Roman" w:cs="Times New Roman"/>
                <w:i/>
                <w:iCs/>
                <w:color w:val="000000"/>
              </w:rPr>
              <w:t>логические</w:t>
            </w:r>
            <w:r w:rsidRPr="00645EF7">
              <w:rPr>
                <w:rFonts w:ascii="Times New Roman" w:hAnsi="Times New Roman" w:cs="Times New Roman"/>
                <w:color w:val="000000"/>
              </w:rPr>
              <w:t xml:space="preserve"> – осуществление поиска существенной информации (из рассказа учителя, родителей, из собственного жизненного опыта, рассказов, сказок и т. д.).</w:t>
            </w:r>
            <w:r w:rsidRPr="00645EF7">
              <w:rPr>
                <w:rFonts w:ascii="Times New Roman" w:hAnsi="Times New Roman" w:cs="Times New Roman"/>
                <w:b/>
                <w:bCs/>
                <w:color w:val="000000"/>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строить монологическое высказывание, слушать собеседника</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Начальные навыки адаптации в динамично изменяющем</w:t>
            </w:r>
            <w:r>
              <w:rPr>
                <w:rFonts w:ascii="Times New Roman" w:hAnsi="Times New Roman" w:cs="Times New Roman"/>
                <w:color w:val="000000"/>
              </w:rPr>
              <w:t>-</w:t>
            </w:r>
            <w:r w:rsidRPr="00645EF7">
              <w:rPr>
                <w:rFonts w:ascii="Times New Roman" w:hAnsi="Times New Roman" w:cs="Times New Roman"/>
                <w:color w:val="000000"/>
              </w:rPr>
              <w:t>ся  мире, целостный, социально ориентированный взгляд на мир</w:t>
            </w:r>
          </w:p>
        </w:tc>
      </w:tr>
      <w:tr w:rsidR="00F65D62" w:rsidRPr="00645EF7" w:rsidTr="009900E6">
        <w:trPr>
          <w:gridAfter w:val="1"/>
          <w:wAfter w:w="14" w:type="dxa"/>
          <w:trHeight w:val="321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ind w:right="-30"/>
              <w:jc w:val="both"/>
              <w:rPr>
                <w:rFonts w:ascii="Times New Roman" w:hAnsi="Times New Roman" w:cs="Times New Roman"/>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49</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Почему идет дождь и дует ветер?</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ind w:right="-30"/>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знакомом природном явлении – дожде и ветре, причинах их возникновения, о значение этих явлений для человека, растений </w:t>
            </w:r>
            <w:r w:rsidRPr="00645EF7">
              <w:rPr>
                <w:rFonts w:ascii="Times New Roman" w:hAnsi="Times New Roman" w:cs="Times New Roman"/>
              </w:rPr>
              <w:br/>
            </w:r>
            <w:r w:rsidRPr="00645EF7">
              <w:rPr>
                <w:rFonts w:ascii="Times New Roman" w:hAnsi="Times New Roman" w:cs="Times New Roman"/>
              </w:rPr>
              <w:lastRenderedPageBreak/>
              <w:t>и животных</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Явления природы, дождь, ветер</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объяснять причины возникновения дождя и ветра; рассказывать по рисунку учебника о видах дождя (ливень, косохлест, ситничек).</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наблюдать </w:t>
            </w:r>
            <w:r w:rsidRPr="00645EF7">
              <w:rPr>
                <w:rFonts w:ascii="Times New Roman" w:hAnsi="Times New Roman" w:cs="Times New Roman"/>
              </w:rPr>
              <w:lastRenderedPageBreak/>
              <w:t>за дождем и ветром;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осуществлять констатирующий и прогнозирующий  контроль по результату и по способу действия.</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причинах возникновения дождя и его значении для человека, растений и </w:t>
            </w:r>
            <w:r w:rsidRPr="00645EF7">
              <w:rPr>
                <w:rFonts w:ascii="Times New Roman" w:hAnsi="Times New Roman" w:cs="Times New Roman"/>
              </w:rPr>
              <w:lastRenderedPageBreak/>
              <w:t xml:space="preserve">животных;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 xml:space="preserve">адекватно оценивать собственное поведение </w:t>
            </w:r>
          </w:p>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color w:val="000000"/>
              </w:rPr>
              <w:t>и поведение окружающих, оказывать в сотрудничестве взаимопомощь</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Уважительное отношение </w:t>
            </w:r>
            <w:r w:rsidRPr="00645EF7">
              <w:rPr>
                <w:rFonts w:ascii="Times New Roman" w:hAnsi="Times New Roman" w:cs="Times New Roman"/>
                <w:color w:val="000000"/>
              </w:rPr>
              <w:br/>
              <w:t xml:space="preserve">к иному мнению, начальные навыки адаптации </w:t>
            </w:r>
            <w:r w:rsidRPr="00645EF7">
              <w:rPr>
                <w:rFonts w:ascii="Times New Roman" w:hAnsi="Times New Roman" w:cs="Times New Roman"/>
                <w:color w:val="000000"/>
              </w:rPr>
              <w:br/>
              <w:t xml:space="preserve">в динамично изменяющемся  </w:t>
            </w:r>
            <w:r w:rsidRPr="00645EF7">
              <w:rPr>
                <w:rFonts w:ascii="Times New Roman" w:hAnsi="Times New Roman" w:cs="Times New Roman"/>
                <w:color w:val="000000"/>
              </w:rPr>
              <w:lastRenderedPageBreak/>
              <w:t>мире</w:t>
            </w:r>
          </w:p>
        </w:tc>
      </w:tr>
      <w:tr w:rsidR="00F65D62" w:rsidRPr="00645EF7" w:rsidTr="009900E6">
        <w:trPr>
          <w:gridAfter w:val="1"/>
          <w:wAfter w:w="14" w:type="dxa"/>
          <w:trHeight w:val="769"/>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50</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Почему звенит звонок?</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первоначальных представлений о звуках, их возникновении, распространении; ознакомление с эхом, </w:t>
            </w:r>
            <w:r w:rsidRPr="00645EF7">
              <w:rPr>
                <w:rFonts w:ascii="Times New Roman" w:hAnsi="Times New Roman" w:cs="Times New Roman"/>
              </w:rPr>
              <w:br/>
              <w:t>с разнообразием звуков окружающего мира</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Звук</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исследовать возникновение и распространение звука; высказывать предположения о причине возникновении эха.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передавать голосом звуки окружающего мира; выдвигать предположения и доказывать их; понимать учебную задачу урока и стремиться ее выполнять; работать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в паре, используя представленную информацию для получения новых </w:t>
            </w:r>
            <w:r w:rsidRPr="00645EF7">
              <w:rPr>
                <w:rFonts w:ascii="Times New Roman" w:hAnsi="Times New Roman" w:cs="Times New Roman"/>
              </w:rPr>
              <w:lastRenderedPageBreak/>
              <w:t>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использовать установленные правила при контроле способа решения, составлять план и последовательность действий.</w:t>
            </w:r>
          </w:p>
          <w:p w:rsidR="00F65D62" w:rsidRPr="00645EF7" w:rsidRDefault="00F65D62" w:rsidP="00ED59C0">
            <w:pPr>
              <w:pStyle w:val="ParagraphStyle"/>
              <w:tabs>
                <w:tab w:val="left" w:pos="420"/>
              </w:tabs>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разнообразии звуков в окружающем мире и причинах возникновения звука;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формулировать собственное мнение и позицию</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Самооценка </w:t>
            </w:r>
            <w:r w:rsidRPr="00645EF7">
              <w:rPr>
                <w:rFonts w:ascii="Times New Roman" w:hAnsi="Times New Roman" w:cs="Times New Roman"/>
                <w:color w:val="000000"/>
              </w:rPr>
              <w:br/>
              <w:t xml:space="preserve">на основе критериев успешности учебной деятельности, мотивация учебной деятельности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(учебно-познавательная)</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51</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Почему радуга разноцветная?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том, почему появляется радуга, о разнообразии  цветов и последовательности цветов радуги</w:t>
            </w:r>
          </w:p>
          <w:p w:rsidR="00F65D62" w:rsidRPr="00645EF7" w:rsidRDefault="00F65D62" w:rsidP="00ED59C0">
            <w:pPr>
              <w:pStyle w:val="ParagraphStyle"/>
              <w:jc w:val="both"/>
              <w:rPr>
                <w:rFonts w:ascii="Times New Roman" w:hAnsi="Times New Roman" w:cs="Times New Roman"/>
              </w:rPr>
            </w:pP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называть цвета радуги; отображать последовательность цветов радуги.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высказывать предположения о причинах возникновения радуги; понимать учебную задачу урока и стремиться ее выполнять; работать в паре,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используя представленную информацию для получения новых знаний; сочинять и рассказывать сказочную историю по рисунку</w:t>
            </w:r>
          </w:p>
          <w:p w:rsidR="00F65D62" w:rsidRPr="00645EF7" w:rsidRDefault="00F65D62" w:rsidP="00ED59C0">
            <w:pPr>
              <w:pStyle w:val="ParagraphStyle"/>
              <w:jc w:val="both"/>
              <w:rPr>
                <w:rFonts w:ascii="Times New Roman" w:hAnsi="Times New Roman" w:cs="Times New Roman"/>
              </w:rPr>
            </w:pP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сличать способ действия и его результат с заданным эталоном с целью обнаружения отклонений и отличий от эталона (отображение последовательности цветов радуги), составлять план и последовательность действий.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самостоятельно выделяют и формулируют познавательные цели</w:t>
            </w:r>
            <w:r w:rsidRPr="00645EF7">
              <w:rPr>
                <w:rFonts w:ascii="Times New Roman" w:hAnsi="Times New Roman" w:cs="Times New Roman"/>
                <w:i/>
                <w:iCs/>
              </w:rPr>
              <w:t xml:space="preserve">; логические – </w:t>
            </w:r>
            <w:r w:rsidRPr="00645EF7">
              <w:rPr>
                <w:rFonts w:ascii="Times New Roman" w:hAnsi="Times New Roman" w:cs="Times New Roman"/>
              </w:rPr>
              <w:t>осуществляют поиск существенной информации (из мате-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color w:val="000000"/>
              </w:rPr>
              <w:t xml:space="preserve">Коммуникативные: </w:t>
            </w:r>
            <w:r w:rsidRPr="00645EF7">
              <w:rPr>
                <w:rFonts w:ascii="Times New Roman" w:hAnsi="Times New Roman" w:cs="Times New Roman"/>
                <w:color w:val="000000"/>
              </w:rPr>
              <w:t>осуществлять взаимный контроль, предлагать помощь и сотрудничество</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Навыки сотрудничества в разных ситуациях, умение не создавать конфликтов и находить выходы из спорных ситуаций, начальные навыки адаптации в динамично изменяющемся мире</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52</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53</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Почему мы любим кошек и собак? </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Проект </w:t>
            </w:r>
            <w:r w:rsidRPr="00645EF7">
              <w:rPr>
                <w:rFonts w:ascii="Times New Roman" w:hAnsi="Times New Roman" w:cs="Times New Roman"/>
                <w:color w:val="000000"/>
              </w:rPr>
              <w:lastRenderedPageBreak/>
              <w:t>«Мои домашние питомцы».</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кошках и собаках, о правилах  ухода за ними</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описывать своего домашнего питомца по плану; рассказывать по рисункам учебника об уходе за кошкой и собакой.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lastRenderedPageBreak/>
              <w:t>Получат</w:t>
            </w:r>
            <w:r>
              <w:rPr>
                <w:rFonts w:ascii="Times New Roman" w:hAnsi="Times New Roman" w:cs="Times New Roman"/>
                <w:b/>
                <w:bCs/>
              </w:rPr>
              <w:t xml:space="preserve"> </w:t>
            </w:r>
            <w:r w:rsidRPr="00645EF7">
              <w:rPr>
                <w:rFonts w:ascii="Times New Roman" w:hAnsi="Times New Roman" w:cs="Times New Roman"/>
                <w:b/>
                <w:bCs/>
              </w:rPr>
              <w:t>возмож</w:t>
            </w:r>
            <w:r>
              <w:rPr>
                <w:rFonts w:ascii="Times New Roman" w:hAnsi="Times New Roman" w:cs="Times New Roman"/>
                <w:b/>
                <w:bCs/>
              </w:rPr>
              <w:t>-</w:t>
            </w:r>
            <w:r w:rsidRPr="00645EF7">
              <w:rPr>
                <w:rFonts w:ascii="Times New Roman" w:hAnsi="Times New Roman" w:cs="Times New Roman"/>
                <w:b/>
                <w:bCs/>
              </w:rPr>
              <w:t>ность научиться:</w:t>
            </w:r>
            <w:r>
              <w:rPr>
                <w:rFonts w:ascii="Times New Roman" w:hAnsi="Times New Roman" w:cs="Times New Roman"/>
              </w:rPr>
              <w:t xml:space="preserve"> обсуждать свое отношение к </w:t>
            </w:r>
            <w:r w:rsidRPr="00645EF7">
              <w:rPr>
                <w:rFonts w:ascii="Times New Roman" w:hAnsi="Times New Roman" w:cs="Times New Roman"/>
              </w:rPr>
              <w:t xml:space="preserve">домашним питомцам; наблюдать </w:t>
            </w:r>
            <w:r>
              <w:rPr>
                <w:rFonts w:ascii="Times New Roman" w:hAnsi="Times New Roman" w:cs="Times New Roman"/>
              </w:rPr>
              <w:t xml:space="preserve">за </w:t>
            </w:r>
            <w:r w:rsidRPr="00645EF7">
              <w:rPr>
                <w:rFonts w:ascii="Times New Roman" w:hAnsi="Times New Roman" w:cs="Times New Roman"/>
              </w:rPr>
              <w:t>животными и фиксировать результаты наблюдений; выдвигат</w:t>
            </w:r>
            <w:r>
              <w:rPr>
                <w:rFonts w:ascii="Times New Roman" w:hAnsi="Times New Roman" w:cs="Times New Roman"/>
              </w:rPr>
              <w:t>ь предположения и доказывать их.</w:t>
            </w:r>
            <w:r w:rsidRPr="00645EF7">
              <w:rPr>
                <w:rFonts w:ascii="Times New Roman" w:hAnsi="Times New Roman" w:cs="Times New Roman"/>
              </w:rPr>
              <w:t xml:space="preserve"> </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предвосхищать результат, вносить необходимые коррективы в действие после его завершения на основе его оценки и учёта сделанных ошибок (уход за домашними питомцами).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lastRenderedPageBreak/>
              <w:t xml:space="preserve">самостоятельно выделяют и формулируют познавательные цели; </w:t>
            </w:r>
            <w:r w:rsidRPr="00645EF7">
              <w:rPr>
                <w:rFonts w:ascii="Times New Roman" w:hAnsi="Times New Roman" w:cs="Times New Roman"/>
                <w:i/>
                <w:iCs/>
              </w:rPr>
              <w:t xml:space="preserve">логические – </w:t>
            </w:r>
            <w:r w:rsidRPr="00645EF7">
              <w:rPr>
                <w:rFonts w:ascii="Times New Roman" w:hAnsi="Times New Roman" w:cs="Times New Roman"/>
              </w:rPr>
              <w:t>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прогнозировать возникновение конфликтов при наличии разных точек зрения, строить понятные для партнёра высказывания; слушать собеседника</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Начальные навыки адаптации в динамично изменяющемся  мире, уважительное </w:t>
            </w:r>
            <w:r w:rsidRPr="00645EF7">
              <w:rPr>
                <w:rFonts w:ascii="Times New Roman" w:hAnsi="Times New Roman" w:cs="Times New Roman"/>
                <w:color w:val="000000"/>
              </w:rPr>
              <w:lastRenderedPageBreak/>
              <w:t xml:space="preserve">отношение </w:t>
            </w:r>
            <w:r w:rsidRPr="00645EF7">
              <w:rPr>
                <w:rFonts w:ascii="Times New Roman" w:hAnsi="Times New Roman" w:cs="Times New Roman"/>
                <w:color w:val="000000"/>
              </w:rPr>
              <w:br/>
              <w:t>к иному мнению</w:t>
            </w:r>
          </w:p>
        </w:tc>
      </w:tr>
      <w:tr w:rsidR="00F65D62" w:rsidRPr="00645EF7" w:rsidTr="009900E6">
        <w:trPr>
          <w:gridAfter w:val="1"/>
          <w:wAfter w:w="14" w:type="dxa"/>
          <w:trHeight w:val="9360"/>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54</w:t>
            </w:r>
          </w:p>
          <w:p w:rsidR="00F65D62" w:rsidRPr="00645EF7" w:rsidRDefault="00F65D62" w:rsidP="00ED59C0">
            <w:pPr>
              <w:pStyle w:val="ParagraphStyle"/>
              <w:jc w:val="both"/>
              <w:rPr>
                <w:rFonts w:ascii="Times New Roman" w:hAnsi="Times New Roman" w:cs="Times New Roman"/>
                <w:color w:val="000000"/>
              </w:rPr>
            </w:pP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Почему мы не будем рвать цветы и ловить бабочек?</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Почему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 лесу мы будем соблюдать тишину?</w:t>
            </w:r>
          </w:p>
          <w:p w:rsidR="00F65D62" w:rsidRPr="00645EF7" w:rsidRDefault="00F65D62" w:rsidP="00ED59C0">
            <w:pPr>
              <w:pStyle w:val="ParagraphStyle"/>
              <w:jc w:val="both"/>
              <w:rPr>
                <w:rFonts w:ascii="Times New Roman" w:hAnsi="Times New Roman" w:cs="Times New Roman"/>
                <w:color w:val="000000"/>
              </w:rPr>
            </w:pP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p w:rsidR="00F65D62" w:rsidRPr="00645EF7" w:rsidRDefault="00F65D62" w:rsidP="00ED59C0">
            <w:pPr>
              <w:pStyle w:val="ParagraphStyle"/>
              <w:jc w:val="both"/>
              <w:rPr>
                <w:rFonts w:ascii="Times New Roman" w:hAnsi="Times New Roman" w:cs="Times New Roman"/>
                <w:color w:val="000000"/>
              </w:rPr>
            </w:pP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цветах и бабочках луга, об их красоте, о выработке элементарных эколого-этических норм, формирование представлений о звуках леса, об одном из важнейших экологических правил – соблюдения тишины в лесу</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Луговые цветы, бабочки, правила поведения</w:t>
            </w: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узнавать изученные природные объекты; уметь объяснять, почему не нужно рвать цветы и ловить бабочек (от этого страдают беззащитные живые существа и исчезает красота природы) объяснять, почему в лесу нужно соблюдать тишину..</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формулировать правила поведения в природе; оценивать свое поведение в лесу;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p w:rsidR="00F65D62" w:rsidRPr="00645EF7" w:rsidRDefault="00F65D62" w:rsidP="00ED59C0">
            <w:pPr>
              <w:pStyle w:val="ParagraphStyle"/>
              <w:jc w:val="both"/>
              <w:rPr>
                <w:rFonts w:ascii="Times New Roman" w:hAnsi="Times New Roman" w:cs="Times New Roman"/>
              </w:rPr>
            </w:pP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осуществлять констатирующий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осознанное и произвольное речевое высказывание в устной форме  о разнообразии цветов и бабочек, о необходимости сохранения природного окружения;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tabs>
                <w:tab w:val="left" w:pos="420"/>
              </w:tabs>
              <w:spacing w:line="225" w:lineRule="auto"/>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аргументировать свою позицию и координировать её с позициями партнёров </w:t>
            </w:r>
          </w:p>
          <w:p w:rsidR="00F65D62" w:rsidRPr="00645EF7" w:rsidRDefault="00F65D62" w:rsidP="00ED59C0">
            <w:pPr>
              <w:pStyle w:val="ParagraphStyle"/>
              <w:tabs>
                <w:tab w:val="left" w:pos="420"/>
              </w:tabs>
              <w:spacing w:line="225" w:lineRule="auto"/>
              <w:jc w:val="both"/>
              <w:rPr>
                <w:rFonts w:ascii="Times New Roman" w:hAnsi="Times New Roman" w:cs="Times New Roman"/>
                <w:color w:val="000000"/>
              </w:rPr>
            </w:pPr>
            <w:r w:rsidRPr="00645EF7">
              <w:rPr>
                <w:rFonts w:ascii="Times New Roman" w:hAnsi="Times New Roman" w:cs="Times New Roman"/>
                <w:color w:val="000000"/>
              </w:rPr>
              <w:t>в сотрудничестве при выработке общего решения в совместной деятельности, слушать собеседника</w:t>
            </w:r>
          </w:p>
          <w:p w:rsidR="00F65D62" w:rsidRPr="00645EF7" w:rsidRDefault="00F65D62" w:rsidP="00ED59C0">
            <w:pPr>
              <w:pStyle w:val="ParagraphStyle"/>
              <w:tabs>
                <w:tab w:val="left" w:pos="420"/>
              </w:tabs>
              <w:jc w:val="both"/>
              <w:rPr>
                <w:rFonts w:ascii="Times New Roman" w:hAnsi="Times New Roman" w:cs="Times New Roman"/>
                <w:color w:val="000000"/>
              </w:rPr>
            </w:pP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осознание ответственности человека </w:t>
            </w:r>
            <w:r w:rsidRPr="00645EF7">
              <w:rPr>
                <w:rFonts w:ascii="Times New Roman" w:hAnsi="Times New Roman" w:cs="Times New Roman"/>
                <w:color w:val="000000"/>
              </w:rPr>
              <w:br/>
              <w:t>за общее благополучие</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Навыки сотрудничества в разных ситуациях, умение не создавать конфликтов и находить выходы из спорных ситуаций.</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55</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Зачем мы спим ночью?</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lastRenderedPageBreak/>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w:t>
            </w:r>
            <w:r w:rsidRPr="00645EF7">
              <w:rPr>
                <w:rFonts w:ascii="Times New Roman" w:hAnsi="Times New Roman" w:cs="Times New Roman"/>
              </w:rPr>
              <w:lastRenderedPageBreak/>
              <w:t>значении сна в жизни человека; подготовка ко сну</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 xml:space="preserve">Научатся: </w:t>
            </w:r>
            <w:r w:rsidRPr="00645EF7">
              <w:rPr>
                <w:rFonts w:ascii="Times New Roman" w:hAnsi="Times New Roman" w:cs="Times New Roman"/>
              </w:rPr>
              <w:t xml:space="preserve">оценивать правильность своей </w:t>
            </w:r>
            <w:r w:rsidRPr="00645EF7">
              <w:rPr>
                <w:rFonts w:ascii="Times New Roman" w:hAnsi="Times New Roman" w:cs="Times New Roman"/>
              </w:rPr>
              <w:lastRenderedPageBreak/>
              <w:t>подготовки ко сну; делать выводы о значении сна в жизни человека.</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на основе наблюдений рассказывать о сне животных; определять по рисункам профессии людей и рассказывать об их работе; выдвигать предположения и  доказывать их; понимать учебную задачу урока и стремиться ее выполнять</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предвидеть возможности получения конкретного </w:t>
            </w:r>
            <w:r w:rsidRPr="00645EF7">
              <w:rPr>
                <w:rFonts w:ascii="Times New Roman" w:hAnsi="Times New Roman" w:cs="Times New Roman"/>
                <w:color w:val="000000"/>
              </w:rPr>
              <w:lastRenderedPageBreak/>
              <w:t>результата при решении задачи (поиск решения поставленной проблемы).</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 xml:space="preserve">извлечение необходимой информации в ходе изучения новой темы; </w:t>
            </w:r>
            <w:r w:rsidRPr="00645EF7">
              <w:rPr>
                <w:rFonts w:ascii="Times New Roman" w:hAnsi="Times New Roman" w:cs="Times New Roman"/>
                <w:i/>
                <w:iCs/>
              </w:rPr>
              <w:t xml:space="preserve">логические – </w:t>
            </w:r>
            <w:r w:rsidRPr="00645EF7">
              <w:rPr>
                <w:rFonts w:ascii="Times New Roman" w:hAnsi="Times New Roman" w:cs="Times New Roman"/>
              </w:rPr>
              <w:t>дополнение и расширение имеющихся знаний, представлений об окружающем мире.</w:t>
            </w:r>
          </w:p>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договариваться о распределении функций и ролей в совместной деятельности; задавать вопросы, необходимые для организации собственной деятельности и сотрудничества с партнёром</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Здоровьесбе</w:t>
            </w:r>
            <w:r>
              <w:rPr>
                <w:rFonts w:ascii="Times New Roman" w:hAnsi="Times New Roman" w:cs="Times New Roman"/>
                <w:color w:val="000000"/>
              </w:rPr>
              <w:t>-</w:t>
            </w:r>
            <w:r w:rsidRPr="00645EF7">
              <w:rPr>
                <w:rFonts w:ascii="Times New Roman" w:hAnsi="Times New Roman" w:cs="Times New Roman"/>
                <w:color w:val="000000"/>
              </w:rPr>
              <w:t xml:space="preserve">регающее </w:t>
            </w:r>
            <w:r w:rsidRPr="00645EF7">
              <w:rPr>
                <w:rFonts w:ascii="Times New Roman" w:hAnsi="Times New Roman" w:cs="Times New Roman"/>
                <w:color w:val="000000"/>
              </w:rPr>
              <w:lastRenderedPageBreak/>
              <w:t>поведение, установка на здоровый образ жизни</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r w:rsidRPr="00645EF7">
              <w:rPr>
                <w:rFonts w:ascii="Times New Roman" w:hAnsi="Times New Roman" w:cs="Times New Roman"/>
                <w:color w:val="000000"/>
                <w:shd w:val="clear" w:color="auto" w:fill="FFFFFF"/>
              </w:rPr>
              <w:lastRenderedPageBreak/>
              <w:t>56</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r w:rsidRPr="00645EF7">
              <w:rPr>
                <w:rFonts w:ascii="Times New Roman" w:hAnsi="Times New Roman" w:cs="Times New Roman"/>
                <w:color w:val="000000"/>
                <w:shd w:val="clear" w:color="auto" w:fill="FFFFFF"/>
              </w:rPr>
              <w:t>Почему нужно есть много овощей и фруктов?</w:t>
            </w:r>
          </w:p>
          <w:p w:rsidR="00F65D62" w:rsidRPr="00645EF7" w:rsidRDefault="00F65D62" w:rsidP="00ED59C0">
            <w:pPr>
              <w:pStyle w:val="ParagraphStyle"/>
              <w:jc w:val="both"/>
              <w:rPr>
                <w:rFonts w:ascii="Times New Roman" w:hAnsi="Times New Roman" w:cs="Times New Roman"/>
                <w:shd w:val="clear" w:color="auto" w:fill="FFFFFF"/>
              </w:rPr>
            </w:pPr>
            <w:r w:rsidRPr="00645EF7">
              <w:rPr>
                <w:rFonts w:ascii="Times New Roman" w:hAnsi="Times New Roman" w:cs="Times New Roman"/>
                <w:shd w:val="clear" w:color="auto" w:fill="FFFFFF"/>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r w:rsidRPr="00645EF7">
              <w:rPr>
                <w:rFonts w:ascii="Times New Roman" w:hAnsi="Times New Roman" w:cs="Times New Roman"/>
                <w:color w:val="000000"/>
                <w:shd w:val="clear" w:color="auto" w:fill="FFFFFF"/>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r w:rsidRPr="00645EF7">
              <w:rPr>
                <w:rFonts w:ascii="Times New Roman" w:hAnsi="Times New Roman" w:cs="Times New Roman"/>
                <w:b/>
                <w:bCs/>
                <w:color w:val="000000"/>
                <w:shd w:val="clear" w:color="auto" w:fill="FFFFFF"/>
              </w:rPr>
              <w:t xml:space="preserve">Цели: </w:t>
            </w:r>
            <w:r w:rsidRPr="00645EF7">
              <w:rPr>
                <w:rFonts w:ascii="Times New Roman" w:hAnsi="Times New Roman" w:cs="Times New Roman"/>
                <w:color w:val="000000"/>
                <w:shd w:val="clear" w:color="auto" w:fill="FFFFFF"/>
              </w:rPr>
              <w:t>формирование понятия о роли витаминов в жизнедеятельности организма</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r w:rsidRPr="00645EF7">
              <w:rPr>
                <w:rFonts w:ascii="Times New Roman" w:hAnsi="Times New Roman" w:cs="Times New Roman"/>
                <w:color w:val="000000"/>
                <w:shd w:val="clear" w:color="auto" w:fill="FFFFFF"/>
              </w:rPr>
              <w:t>Овощи, фрукты, витамины</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shd w:val="clear" w:color="auto" w:fill="FFFFFF"/>
              </w:rPr>
            </w:pPr>
            <w:r w:rsidRPr="00645EF7">
              <w:rPr>
                <w:rFonts w:ascii="Times New Roman" w:hAnsi="Times New Roman" w:cs="Times New Roman"/>
                <w:b/>
                <w:bCs/>
                <w:shd w:val="clear" w:color="auto" w:fill="FFFFFF"/>
              </w:rPr>
              <w:t>Научатся:</w:t>
            </w:r>
            <w:r w:rsidRPr="00645EF7">
              <w:rPr>
                <w:rFonts w:ascii="Times New Roman" w:hAnsi="Times New Roman" w:cs="Times New Roman"/>
                <w:shd w:val="clear" w:color="auto" w:fill="FFFFFF"/>
              </w:rPr>
              <w:t xml:space="preserve"> различать овощи и фрукты, группировать их; выполнять правила гигиены при употреблении овощей </w:t>
            </w:r>
            <w:r w:rsidRPr="00645EF7">
              <w:rPr>
                <w:rFonts w:ascii="Times New Roman" w:hAnsi="Times New Roman" w:cs="Times New Roman"/>
                <w:shd w:val="clear" w:color="auto" w:fill="FFFFFF"/>
              </w:rPr>
              <w:br/>
              <w:t xml:space="preserve">и фруктов. </w:t>
            </w:r>
          </w:p>
          <w:p w:rsidR="00F65D62" w:rsidRPr="00645EF7" w:rsidRDefault="00F65D62" w:rsidP="00ED59C0">
            <w:pPr>
              <w:pStyle w:val="ParagraphStyle"/>
              <w:jc w:val="both"/>
              <w:rPr>
                <w:rFonts w:ascii="Times New Roman" w:hAnsi="Times New Roman" w:cs="Times New Roman"/>
                <w:shd w:val="clear" w:color="auto" w:fill="FFFFFF"/>
              </w:rPr>
            </w:pPr>
            <w:r w:rsidRPr="00645EF7">
              <w:rPr>
                <w:rFonts w:ascii="Times New Roman" w:hAnsi="Times New Roman" w:cs="Times New Roman"/>
                <w:b/>
                <w:bCs/>
                <w:shd w:val="clear" w:color="auto" w:fill="FFFFFF"/>
              </w:rPr>
              <w:t>Получат возможность научиться:</w:t>
            </w:r>
            <w:r w:rsidRPr="00645EF7">
              <w:rPr>
                <w:rFonts w:ascii="Times New Roman" w:hAnsi="Times New Roman" w:cs="Times New Roman"/>
                <w:shd w:val="clear" w:color="auto" w:fill="FFFFFF"/>
              </w:rPr>
              <w:t xml:space="preserve"> находить в учебнике информацию о витаминах в соответствии с заданием; сравнивать роль витаминов </w:t>
            </w:r>
            <w:r w:rsidRPr="00645EF7">
              <w:rPr>
                <w:rFonts w:ascii="Times New Roman" w:hAnsi="Times New Roman" w:cs="Times New Roman"/>
                <w:i/>
                <w:iCs/>
                <w:shd w:val="clear" w:color="auto" w:fill="FFFFFF"/>
              </w:rPr>
              <w:t xml:space="preserve">А, В, С </w:t>
            </w:r>
            <w:r w:rsidRPr="00645EF7">
              <w:rPr>
                <w:rFonts w:ascii="Times New Roman" w:hAnsi="Times New Roman" w:cs="Times New Roman"/>
                <w:shd w:val="clear" w:color="auto" w:fill="FFFFFF"/>
              </w:rPr>
              <w:t>с жизнедеятельностью организма; выдвигать предположения и доказывать их</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tabs>
                <w:tab w:val="left" w:pos="420"/>
              </w:tabs>
              <w:jc w:val="both"/>
              <w:rPr>
                <w:rFonts w:ascii="Times New Roman" w:hAnsi="Times New Roman" w:cs="Times New Roman"/>
                <w:color w:val="000000"/>
                <w:shd w:val="clear" w:color="auto" w:fill="FFFFFF"/>
              </w:rPr>
            </w:pPr>
            <w:r w:rsidRPr="00645EF7">
              <w:rPr>
                <w:rFonts w:ascii="Times New Roman" w:hAnsi="Times New Roman" w:cs="Times New Roman"/>
                <w:b/>
                <w:bCs/>
                <w:color w:val="000000"/>
                <w:shd w:val="clear" w:color="auto" w:fill="FFFFFF"/>
              </w:rPr>
              <w:t>Регулятивные:</w:t>
            </w:r>
            <w:r w:rsidRPr="00645EF7">
              <w:rPr>
                <w:rFonts w:ascii="Times New Roman" w:hAnsi="Times New Roman" w:cs="Times New Roman"/>
                <w:i/>
                <w:iCs/>
                <w:color w:val="000000"/>
                <w:shd w:val="clear" w:color="auto" w:fill="FFFFFF"/>
              </w:rPr>
              <w:t xml:space="preserve"> </w:t>
            </w:r>
            <w:r w:rsidRPr="00645EF7">
              <w:rPr>
                <w:rFonts w:ascii="Times New Roman" w:hAnsi="Times New Roman" w:cs="Times New Roman"/>
                <w:color w:val="000000"/>
                <w:shd w:val="clear" w:color="auto" w:fill="FFFFFF"/>
              </w:rPr>
              <w:t>предвосхищать результат; осуществлять итоговый и пошаговый контроль по результату.</w:t>
            </w:r>
          </w:p>
          <w:p w:rsidR="00F65D62" w:rsidRPr="00645EF7" w:rsidRDefault="00F65D62" w:rsidP="00ED59C0">
            <w:pPr>
              <w:pStyle w:val="ParagraphStyle"/>
              <w:jc w:val="both"/>
              <w:rPr>
                <w:rFonts w:ascii="Times New Roman" w:hAnsi="Times New Roman" w:cs="Times New Roman"/>
                <w:shd w:val="clear" w:color="auto" w:fill="FFFFFF"/>
              </w:rPr>
            </w:pPr>
            <w:r w:rsidRPr="00645EF7">
              <w:rPr>
                <w:rFonts w:ascii="Times New Roman" w:hAnsi="Times New Roman" w:cs="Times New Roman"/>
                <w:b/>
                <w:bCs/>
                <w:shd w:val="clear" w:color="auto" w:fill="FFFFFF"/>
              </w:rPr>
              <w:t>Познавательные:</w:t>
            </w:r>
            <w:r w:rsidRPr="00645EF7">
              <w:rPr>
                <w:rFonts w:ascii="Times New Roman" w:hAnsi="Times New Roman" w:cs="Times New Roman"/>
                <w:shd w:val="clear" w:color="auto" w:fill="FFFFFF"/>
              </w:rPr>
              <w:t xml:space="preserve"> </w:t>
            </w:r>
            <w:r w:rsidRPr="00645EF7">
              <w:rPr>
                <w:rFonts w:ascii="Times New Roman" w:hAnsi="Times New Roman" w:cs="Times New Roman"/>
                <w:i/>
                <w:iCs/>
                <w:shd w:val="clear" w:color="auto" w:fill="FFFFFF"/>
              </w:rPr>
              <w:t>общеучебные</w:t>
            </w:r>
            <w:r w:rsidRPr="00645EF7">
              <w:rPr>
                <w:rFonts w:ascii="Times New Roman" w:hAnsi="Times New Roman" w:cs="Times New Roman"/>
                <w:shd w:val="clear" w:color="auto" w:fill="FFFFFF"/>
              </w:rPr>
              <w:t xml:space="preserve"> – осознанное и произвольное речевое высказывание в устной форме о разнообразии и значении овощей и фруктов в питании человека; </w:t>
            </w:r>
            <w:r w:rsidRPr="00645EF7">
              <w:rPr>
                <w:rFonts w:ascii="Times New Roman" w:hAnsi="Times New Roman" w:cs="Times New Roman"/>
                <w:i/>
                <w:iCs/>
                <w:shd w:val="clear" w:color="auto" w:fill="FFFFFF"/>
              </w:rPr>
              <w:t xml:space="preserve">логические </w:t>
            </w:r>
            <w:r w:rsidRPr="00645EF7">
              <w:rPr>
                <w:rFonts w:ascii="Times New Roman" w:hAnsi="Times New Roman" w:cs="Times New Roman"/>
                <w:shd w:val="clear" w:color="auto" w:fill="FFFFFF"/>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tabs>
                <w:tab w:val="left" w:pos="420"/>
              </w:tabs>
              <w:jc w:val="both"/>
              <w:rPr>
                <w:rFonts w:ascii="Times New Roman" w:hAnsi="Times New Roman" w:cs="Times New Roman"/>
                <w:color w:val="000000"/>
                <w:shd w:val="clear" w:color="auto" w:fill="FFFFFF"/>
              </w:rPr>
            </w:pPr>
            <w:r w:rsidRPr="00645EF7">
              <w:rPr>
                <w:rFonts w:ascii="Times New Roman" w:hAnsi="Times New Roman" w:cs="Times New Roman"/>
                <w:b/>
                <w:bCs/>
                <w:color w:val="000000"/>
                <w:shd w:val="clear" w:color="auto" w:fill="FFFFFF"/>
              </w:rPr>
              <w:t>Коммуникативные:</w:t>
            </w:r>
            <w:r w:rsidRPr="00645EF7">
              <w:rPr>
                <w:rFonts w:ascii="Times New Roman" w:hAnsi="Times New Roman" w:cs="Times New Roman"/>
                <w:color w:val="000000"/>
                <w:shd w:val="clear" w:color="auto" w:fill="FFFFFF"/>
              </w:rPr>
              <w:t xml:space="preserve"> строить понятные для партнёра высказывания; осуществлять взаимный контроль</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shd w:val="clear" w:color="auto" w:fill="FFFFFF"/>
              </w:rPr>
            </w:pPr>
            <w:r w:rsidRPr="00645EF7">
              <w:rPr>
                <w:rFonts w:ascii="Times New Roman" w:hAnsi="Times New Roman" w:cs="Times New Roman"/>
                <w:color w:val="000000"/>
                <w:shd w:val="clear" w:color="auto" w:fill="FFFFFF"/>
              </w:rPr>
              <w:t xml:space="preserve">Уважительное отношение </w:t>
            </w:r>
            <w:r w:rsidRPr="00645EF7">
              <w:rPr>
                <w:rFonts w:ascii="Times New Roman" w:hAnsi="Times New Roman" w:cs="Times New Roman"/>
                <w:color w:val="000000"/>
                <w:shd w:val="clear" w:color="auto" w:fill="FFFFFF"/>
              </w:rPr>
              <w:br/>
              <w:t>к иному мнению, начальные навыки адаптации в динамично изменяющемся мире</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57</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Почему нужно мыть руки и чистить зубы?</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необходимых навыков  выполнения важнейших правил гигиены (чистка зубов и мытье рук)</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Гигиена</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формулировать основные правила гигиены; обосновывать необходимость чистки зубов и мытья рук.</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выдвигать предположения и  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формулировать </w:t>
            </w:r>
            <w:r w:rsidRPr="00645EF7">
              <w:rPr>
                <w:rFonts w:ascii="Times New Roman" w:hAnsi="Times New Roman" w:cs="Times New Roman"/>
                <w:color w:val="000000"/>
              </w:rPr>
              <w:br/>
              <w:t>и удерживать учебную задачу, преобразовывать практическую задачу в познавательную (правила гигиены).</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i/>
                <w:iCs/>
              </w:rPr>
              <w:t xml:space="preserve"> общеучебные – </w:t>
            </w:r>
            <w:r w:rsidRPr="00645EF7">
              <w:rPr>
                <w:rFonts w:ascii="Times New Roman" w:hAnsi="Times New Roman" w:cs="Times New Roman"/>
              </w:rPr>
              <w:t xml:space="preserve">извлечение необходимой информации  в ходе изучения новой темы; </w:t>
            </w:r>
            <w:r w:rsidRPr="00645EF7">
              <w:rPr>
                <w:rFonts w:ascii="Times New Roman" w:hAnsi="Times New Roman" w:cs="Times New Roman"/>
                <w:i/>
                <w:iCs/>
              </w:rPr>
              <w:t xml:space="preserve">логические – </w:t>
            </w:r>
            <w:r w:rsidRPr="00645EF7">
              <w:rPr>
                <w:rFonts w:ascii="Times New Roman" w:hAnsi="Times New Roman" w:cs="Times New Roman"/>
              </w:rPr>
              <w:t>дополнение и расширение имеющихся знаний, представлений об окружающем мире.</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адекватно оценивать собственное поведение и поведение окружающих</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Эстетические потребности, ценности и чувства; осознание ответственности человека за общее благополучие</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58</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Зачем нам телефон и телеви</w:t>
            </w:r>
            <w:r>
              <w:rPr>
                <w:rFonts w:ascii="Times New Roman" w:hAnsi="Times New Roman" w:cs="Times New Roman"/>
                <w:color w:val="000000"/>
              </w:rPr>
              <w:t>-</w:t>
            </w:r>
            <w:r w:rsidRPr="00645EF7">
              <w:rPr>
                <w:rFonts w:ascii="Times New Roman" w:hAnsi="Times New Roman" w:cs="Times New Roman"/>
                <w:color w:val="000000"/>
              </w:rPr>
              <w:t>зор?</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современных средствах связи и массовой информации </w:t>
            </w:r>
            <w:r w:rsidRPr="00645EF7">
              <w:rPr>
                <w:rFonts w:ascii="Times New Roman" w:hAnsi="Times New Roman" w:cs="Times New Roman"/>
              </w:rPr>
              <w:br/>
              <w:t>(почта, телеграф, телефон, радио, телевидение и пресса)</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Телефон, телевизор, средства массовой информации</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i/>
                <w:iCs/>
              </w:rPr>
              <w:t xml:space="preserve"> </w:t>
            </w:r>
            <w:r w:rsidRPr="00645EF7">
              <w:rPr>
                <w:rFonts w:ascii="Times New Roman" w:hAnsi="Times New Roman" w:cs="Times New Roman"/>
              </w:rPr>
              <w:t>различать средства связи и средства массовой информации;</w:t>
            </w:r>
            <w:r w:rsidRPr="00645EF7">
              <w:rPr>
                <w:rFonts w:ascii="Times New Roman" w:hAnsi="Times New Roman" w:cs="Times New Roman"/>
                <w:i/>
                <w:iCs/>
              </w:rPr>
              <w:t xml:space="preserve"> </w:t>
            </w:r>
            <w:r w:rsidRPr="00645EF7">
              <w:rPr>
                <w:rFonts w:ascii="Times New Roman" w:hAnsi="Times New Roman" w:cs="Times New Roman"/>
              </w:rPr>
              <w:t>объяснять назначение радиоприемника, телевизора, газет и журналов.</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пользоваться средствами связи при вызове экстренной помощи; выдвигать предположения и доказывать их; </w:t>
            </w:r>
            <w:r w:rsidRPr="00645EF7">
              <w:rPr>
                <w:rFonts w:ascii="Times New Roman" w:hAnsi="Times New Roman" w:cs="Times New Roman"/>
              </w:rPr>
              <w:lastRenderedPageBreak/>
              <w:t>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преобразовывать практическую задачу в познавательную.</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 извлечение необходимой информации  в ходе изучения новой темы; осознанное и произвольное речевое высказывание в устной форме о современных средствах связи;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оказывать </w:t>
            </w:r>
            <w:r w:rsidRPr="00645EF7">
              <w:rPr>
                <w:rFonts w:ascii="Times New Roman" w:hAnsi="Times New Roman" w:cs="Times New Roman"/>
                <w:color w:val="000000"/>
              </w:rPr>
              <w:br/>
              <w:t xml:space="preserve">в сотрудничестве взаимопомощь, </w:t>
            </w:r>
            <w:r w:rsidRPr="00645EF7">
              <w:rPr>
                <w:rFonts w:ascii="Times New Roman" w:hAnsi="Times New Roman" w:cs="Times New Roman"/>
                <w:color w:val="000000"/>
              </w:rPr>
              <w:lastRenderedPageBreak/>
              <w:t>задавать вопросы</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Начальные навыки адаптации в динамично изменяющемся  мире, мотивация учебной  деятельности </w:t>
            </w:r>
            <w:r w:rsidRPr="00645EF7">
              <w:rPr>
                <w:rFonts w:ascii="Times New Roman" w:hAnsi="Times New Roman" w:cs="Times New Roman"/>
                <w:color w:val="000000"/>
              </w:rPr>
              <w:br/>
              <w:t>(учебно-познавательная)</w:t>
            </w:r>
          </w:p>
        </w:tc>
      </w:tr>
      <w:tr w:rsidR="00F65D62" w:rsidRPr="00645EF7" w:rsidTr="009900E6">
        <w:trPr>
          <w:gridAfter w:val="1"/>
          <w:wAfter w:w="14" w:type="dxa"/>
          <w:trHeight w:val="5091"/>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59</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Зачем нужны автомобили?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об устройстве, разнообразии автомобилей, об истории развития автомобиля</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классифицировать автомобили и объяснять их назначение.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называть </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rPr>
              <w:t>по рисунку-схеме устройство автомобиля;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сличать способ действия и его результат с заданным эталоном с целью обнаружения отклонений и отличий от эталона.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w:t>
            </w:r>
            <w:r w:rsidRPr="00645EF7">
              <w:rPr>
                <w:rFonts w:ascii="Times New Roman" w:hAnsi="Times New Roman" w:cs="Times New Roman"/>
              </w:rPr>
              <w:t xml:space="preserve"> –осознанное и произвольное речевое высказывание в устной форме о видах наземного транспорта, об автомобиле и его назначении;  </w:t>
            </w:r>
            <w:r w:rsidRPr="00645EF7">
              <w:rPr>
                <w:rFonts w:ascii="Times New Roman" w:hAnsi="Times New Roman" w:cs="Times New Roman"/>
                <w:i/>
                <w:iCs/>
              </w:rPr>
              <w:t xml:space="preserve">логические </w:t>
            </w:r>
            <w:r w:rsidRPr="00645EF7">
              <w:rPr>
                <w:rFonts w:ascii="Times New Roman" w:hAnsi="Times New Roman" w:cs="Times New Roman"/>
              </w:rPr>
              <w:t xml:space="preserve">– осуществление поиска существенной информации (из рассказа учителя, родителей, из собственного жизненного опыта, рассказов, сказок и т. д.). </w:t>
            </w:r>
          </w:p>
          <w:p w:rsidR="00F65D62" w:rsidRPr="00645EF7" w:rsidRDefault="00F65D62" w:rsidP="00ED59C0">
            <w:pPr>
              <w:pStyle w:val="ParagraphStyle"/>
              <w:tabs>
                <w:tab w:val="left" w:pos="420"/>
              </w:tabs>
              <w:spacing w:line="225" w:lineRule="auto"/>
              <w:jc w:val="both"/>
              <w:rPr>
                <w:rFonts w:ascii="Times New Roman" w:hAnsi="Times New Roman" w:cs="Times New Roman"/>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строить понятные для партнёра высказывания; строить монологическое высказывание</w:t>
            </w: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60</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Зачем нужны поезда?</w:t>
            </w:r>
            <w:r w:rsidRPr="00645EF7">
              <w:rPr>
                <w:rFonts w:ascii="Times New Roman" w:hAnsi="Times New Roman" w:cs="Times New Roman"/>
                <w:color w:val="000000"/>
              </w:rPr>
              <w:br/>
              <w:t>(Решение частных задач)</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представлений о назначении и устройстве поездов и железных дорог</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 xml:space="preserve">Научатся: </w:t>
            </w:r>
            <w:r w:rsidRPr="00645EF7">
              <w:rPr>
                <w:rFonts w:ascii="Times New Roman" w:hAnsi="Times New Roman" w:cs="Times New Roman"/>
              </w:rPr>
              <w:t xml:space="preserve">классифицировать поезда в зависимости от их назначения; рассказывать об устройстве железной </w:t>
            </w:r>
            <w:r w:rsidRPr="00645EF7">
              <w:rPr>
                <w:rFonts w:ascii="Times New Roman" w:hAnsi="Times New Roman" w:cs="Times New Roman"/>
              </w:rPr>
              <w:lastRenderedPageBreak/>
              <w:t>дороги.</w:t>
            </w:r>
            <w:r w:rsidRPr="00645EF7">
              <w:rPr>
                <w:rFonts w:ascii="Times New Roman" w:hAnsi="Times New Roman" w:cs="Times New Roman"/>
              </w:rPr>
              <w:br/>
            </w: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сравнивать старинные и современные поезда;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lastRenderedPageBreak/>
              <w:t>Регулятивные:</w:t>
            </w:r>
            <w:r w:rsidRPr="00645EF7">
              <w:rPr>
                <w:rFonts w:ascii="Times New Roman" w:hAnsi="Times New Roman" w:cs="Times New Roman"/>
              </w:rPr>
              <w:t xml:space="preserve"> ориентирование в учебнике и рабочей тетради; принимают и сохраняют учебную задачу; оценивают результат своих действий; прогнозируют результаты уровня усвоения изучаемого </w:t>
            </w:r>
            <w:r w:rsidRPr="00645EF7">
              <w:rPr>
                <w:rFonts w:ascii="Times New Roman" w:hAnsi="Times New Roman" w:cs="Times New Roman"/>
              </w:rPr>
              <w:lastRenderedPageBreak/>
              <w:t>материала.</w:t>
            </w:r>
          </w:p>
          <w:p w:rsidR="00F65D62" w:rsidRPr="00645EF7" w:rsidRDefault="00F65D62" w:rsidP="00ED59C0">
            <w:pPr>
              <w:pStyle w:val="ParagraphStyle"/>
              <w:spacing w:line="225" w:lineRule="auto"/>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 –</w:t>
            </w:r>
            <w:r w:rsidRPr="00645EF7">
              <w:rPr>
                <w:rFonts w:ascii="Times New Roman" w:hAnsi="Times New Roman" w:cs="Times New Roman"/>
              </w:rPr>
              <w:t xml:space="preserve"> самостоятельно выделяют и формулируют познавательные цели;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tabs>
                <w:tab w:val="left" w:pos="420"/>
              </w:tabs>
              <w:spacing w:line="225" w:lineRule="auto"/>
              <w:jc w:val="both"/>
              <w:rPr>
                <w:rFonts w:ascii="Times New Roman" w:hAnsi="Times New Roman" w:cs="Times New Roman"/>
              </w:rPr>
            </w:pPr>
            <w:r w:rsidRPr="00645EF7">
              <w:rPr>
                <w:rFonts w:ascii="Times New Roman" w:hAnsi="Times New Roman" w:cs="Times New Roman"/>
                <w:b/>
                <w:bCs/>
              </w:rPr>
              <w:t>Коммуникативные:</w:t>
            </w:r>
            <w:r w:rsidRPr="00645EF7">
              <w:rPr>
                <w:rFonts w:ascii="Times New Roman" w:hAnsi="Times New Roman" w:cs="Times New Roman"/>
              </w:rPr>
              <w:t xml:space="preserve"> умеют обмениваться мнениями, слушать другого ученика – партнера по коммуникации и учителя; согласовывать свои действия с партером; вступать в коллективное учебное сотрудничество, принимая его правила и условия; строить понятные речевые высказывания</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Осознание ответственности человека </w:t>
            </w:r>
            <w:r w:rsidRPr="00645EF7">
              <w:rPr>
                <w:rFonts w:ascii="Times New Roman" w:hAnsi="Times New Roman" w:cs="Times New Roman"/>
                <w:color w:val="000000"/>
              </w:rPr>
              <w:br/>
              <w:t xml:space="preserve">за общее благополучие; этические </w:t>
            </w:r>
            <w:r w:rsidRPr="00645EF7">
              <w:rPr>
                <w:rFonts w:ascii="Times New Roman" w:hAnsi="Times New Roman" w:cs="Times New Roman"/>
                <w:color w:val="000000"/>
              </w:rPr>
              <w:lastRenderedPageBreak/>
              <w:t>чувства, прежде всего доброжелательность и эмоционально-нравственная отзывчивость</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color w:val="000000"/>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color w:val="000000"/>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spacing w:after="45"/>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61</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Зачем строят корабли?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Цели:</w:t>
            </w:r>
            <w:r w:rsidRPr="00645EF7">
              <w:rPr>
                <w:rFonts w:ascii="Times New Roman" w:hAnsi="Times New Roman" w:cs="Times New Roman"/>
                <w:color w:val="000000"/>
              </w:rPr>
              <w:t xml:space="preserve"> формирование представлений о назначении  различных судов, </w:t>
            </w:r>
            <w:r w:rsidRPr="00645EF7">
              <w:rPr>
                <w:rFonts w:ascii="Times New Roman" w:hAnsi="Times New Roman" w:cs="Times New Roman"/>
                <w:color w:val="000000"/>
              </w:rPr>
              <w:br/>
              <w:t>о спасательных средствах на корабле</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Водный транспорт. Виды водного транспорта</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Научатся:</w:t>
            </w:r>
            <w:r w:rsidRPr="00645EF7">
              <w:rPr>
                <w:rFonts w:ascii="Times New Roman" w:hAnsi="Times New Roman" w:cs="Times New Roman"/>
                <w:color w:val="000000"/>
              </w:rPr>
              <w:t xml:space="preserve"> классифицировать корабли в зависимости от их назначения.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Получат возможность научиться:</w:t>
            </w:r>
            <w:r w:rsidRPr="00645EF7">
              <w:rPr>
                <w:rFonts w:ascii="Times New Roman" w:hAnsi="Times New Roman" w:cs="Times New Roman"/>
                <w:color w:val="000000"/>
              </w:rPr>
              <w:t xml:space="preserve"> рассказывать об устройстве корабля по рисунку-схеме;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w:t>
            </w:r>
            <w:r w:rsidRPr="00645EF7">
              <w:rPr>
                <w:rFonts w:ascii="Times New Roman" w:hAnsi="Times New Roman" w:cs="Times New Roman"/>
                <w:color w:val="000000"/>
              </w:rPr>
              <w:lastRenderedPageBreak/>
              <w:t>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прогнозируют результаты уровня усвоения изучаемого материала.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Познавательные:</w:t>
            </w:r>
            <w:r w:rsidRPr="00645EF7">
              <w:rPr>
                <w:rFonts w:ascii="Times New Roman" w:hAnsi="Times New Roman" w:cs="Times New Roman"/>
                <w:color w:val="000000"/>
              </w:rPr>
              <w:t xml:space="preserve"> </w:t>
            </w:r>
            <w:r w:rsidRPr="00645EF7">
              <w:rPr>
                <w:rFonts w:ascii="Times New Roman" w:hAnsi="Times New Roman" w:cs="Times New Roman"/>
                <w:i/>
                <w:iCs/>
                <w:color w:val="000000"/>
              </w:rPr>
              <w:t>общеучебные –</w:t>
            </w:r>
            <w:r w:rsidRPr="00645EF7">
              <w:rPr>
                <w:rFonts w:ascii="Times New Roman" w:hAnsi="Times New Roman" w:cs="Times New Roman"/>
                <w:color w:val="000000"/>
              </w:rPr>
              <w:t xml:space="preserve"> осознанное и произвольное речевое высказывание в устной форме о водном транспорте; </w:t>
            </w:r>
            <w:r w:rsidRPr="00645EF7">
              <w:rPr>
                <w:rFonts w:ascii="Times New Roman" w:hAnsi="Times New Roman" w:cs="Times New Roman"/>
                <w:i/>
                <w:iCs/>
                <w:color w:val="000000"/>
              </w:rPr>
              <w:t>логические –</w:t>
            </w:r>
            <w:r w:rsidRPr="00645EF7">
              <w:rPr>
                <w:rFonts w:ascii="Times New Roman" w:hAnsi="Times New Roman" w:cs="Times New Roman"/>
                <w:color w:val="000000"/>
              </w:rPr>
              <w:t xml:space="preserve"> осуществление поиска существенной информации (из рассказа учителя, родителей, из собственного жизненного опыта, рассказов, сказок и т. д.).</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умеют обмениваться мнениями, слушать другого ученика – партнера по коммуникации и учителя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spacing w:after="45"/>
              <w:jc w:val="both"/>
              <w:rPr>
                <w:rFonts w:ascii="Times New Roman" w:hAnsi="Times New Roman" w:cs="Times New Roman"/>
                <w:color w:val="000000"/>
              </w:rPr>
            </w:pPr>
            <w:r w:rsidRPr="00645EF7">
              <w:rPr>
                <w:rFonts w:ascii="Times New Roman" w:hAnsi="Times New Roman" w:cs="Times New Roman"/>
                <w:color w:val="000000"/>
              </w:rPr>
              <w:t>Навыки сотрудничества в разных ситуациях, умение не создавать конфликтов и находить выходы из спорных ситуаций</w:t>
            </w:r>
          </w:p>
        </w:tc>
      </w:tr>
      <w:tr w:rsidR="00F65D62" w:rsidRPr="00645EF7" w:rsidTr="009900E6">
        <w:trPr>
          <w:gridAfter w:val="1"/>
          <w:wAfter w:w="14" w:type="dxa"/>
          <w:trHeight w:val="6623"/>
          <w:jc w:val="center"/>
        </w:trPr>
        <w:tc>
          <w:tcPr>
            <w:tcW w:w="45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62</w:t>
            </w:r>
          </w:p>
        </w:tc>
        <w:tc>
          <w:tcPr>
            <w:tcW w:w="49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Зачем строят самолеты?</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Цели: </w:t>
            </w:r>
            <w:r w:rsidRPr="00645EF7">
              <w:rPr>
                <w:rFonts w:ascii="Times New Roman" w:hAnsi="Times New Roman" w:cs="Times New Roman"/>
              </w:rPr>
              <w:t>формирование представлений о назначении, устройстве и разнообразии самолетов</w:t>
            </w:r>
          </w:p>
        </w:tc>
        <w:tc>
          <w:tcPr>
            <w:tcW w:w="1068"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Воздушный транспорт.</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Виды воздушного транспорта</w:t>
            </w:r>
          </w:p>
        </w:tc>
        <w:tc>
          <w:tcPr>
            <w:tcW w:w="2530" w:type="dxa"/>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классифицировать самолеты в зависимости от их назначения.</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рассказывать об устройстве самолета по рисунку-схеме; выдвигать предположения и доказывать их; понимать учебную задачу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Регулятивные:</w:t>
            </w:r>
            <w:r w:rsidRPr="00645EF7">
              <w:rPr>
                <w:rFonts w:ascii="Times New Roman" w:hAnsi="Times New Roman" w:cs="Times New Roman"/>
                <w:color w:val="000000"/>
              </w:rPr>
              <w:t xml:space="preserve"> ориентируются</w:t>
            </w:r>
          </w:p>
          <w:p w:rsidR="00F65D62" w:rsidRPr="00645EF7" w:rsidRDefault="00F65D62" w:rsidP="00ED59C0">
            <w:pPr>
              <w:pStyle w:val="ParagraphStyle"/>
              <w:jc w:val="both"/>
              <w:rPr>
                <w:rFonts w:ascii="Times New Roman" w:hAnsi="Times New Roman" w:cs="Times New Roman"/>
                <w:b/>
                <w:bCs/>
                <w:color w:val="000000"/>
              </w:rPr>
            </w:pPr>
            <w:r w:rsidRPr="00645EF7">
              <w:rPr>
                <w:rFonts w:ascii="Times New Roman" w:hAnsi="Times New Roman" w:cs="Times New Roman"/>
                <w:color w:val="000000"/>
              </w:rPr>
              <w:t>в учебнике и рабочей тетради; принимают и сохраняют учебную задачу; оценивают результат своих действий; прогнозируют результаты уровня усвоения изучаемого материала.</w:t>
            </w:r>
            <w:r w:rsidRPr="00645EF7">
              <w:rPr>
                <w:rFonts w:ascii="Times New Roman" w:hAnsi="Times New Roman" w:cs="Times New Roman"/>
                <w:b/>
                <w:bCs/>
                <w:color w:val="000000"/>
              </w:rPr>
              <w:t xml:space="preserve">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Познавательные</w:t>
            </w:r>
            <w:r w:rsidRPr="00645EF7">
              <w:rPr>
                <w:rFonts w:ascii="Times New Roman" w:hAnsi="Times New Roman" w:cs="Times New Roman"/>
                <w:color w:val="000000"/>
              </w:rPr>
              <w:t xml:space="preserve">: </w:t>
            </w:r>
            <w:r w:rsidRPr="00645EF7">
              <w:rPr>
                <w:rFonts w:ascii="Times New Roman" w:hAnsi="Times New Roman" w:cs="Times New Roman"/>
                <w:i/>
                <w:iCs/>
                <w:color w:val="000000"/>
              </w:rPr>
              <w:t>общеучебные –</w:t>
            </w:r>
            <w:r w:rsidRPr="00645EF7">
              <w:rPr>
                <w:rFonts w:ascii="Times New Roman" w:hAnsi="Times New Roman" w:cs="Times New Roman"/>
                <w:color w:val="000000"/>
              </w:rPr>
              <w:t xml:space="preserve"> извлечение необходимой информации  в ходе изучения новой темы; </w:t>
            </w:r>
            <w:r w:rsidRPr="00645EF7">
              <w:rPr>
                <w:rFonts w:ascii="Times New Roman" w:hAnsi="Times New Roman" w:cs="Times New Roman"/>
                <w:i/>
                <w:iCs/>
                <w:color w:val="000000"/>
              </w:rPr>
              <w:t>логические –</w:t>
            </w:r>
            <w:r w:rsidRPr="00645EF7">
              <w:rPr>
                <w:rFonts w:ascii="Times New Roman" w:hAnsi="Times New Roman" w:cs="Times New Roman"/>
                <w:color w:val="000000"/>
              </w:rPr>
              <w:t xml:space="preserve"> дополнение и расширение имеющихся знаний, представлений об окружающем мире.</w:t>
            </w:r>
          </w:p>
          <w:p w:rsidR="00F65D62"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обмениваться мнениями, слушать друг друга, строить понятные речевые высказывания; принимать другое мнение и позицию, допускать существование различных точек зрения</w:t>
            </w:r>
          </w:p>
          <w:p w:rsidR="00F65D62" w:rsidRPr="00645EF7" w:rsidRDefault="00F65D62" w:rsidP="00ED59C0">
            <w:pPr>
              <w:pStyle w:val="ParagraphStyle"/>
              <w:jc w:val="both"/>
              <w:rPr>
                <w:rFonts w:ascii="Times New Roman" w:hAnsi="Times New Roman" w:cs="Times New Roman"/>
                <w:color w:val="000000"/>
              </w:rPr>
            </w:pPr>
          </w:p>
        </w:tc>
        <w:tc>
          <w:tcPr>
            <w:tcW w:w="1984" w:type="dxa"/>
            <w:gridSpan w:val="2"/>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Самостоятельность и личная ответственность за свои поступки, установка на здоровый образ жизни; навыки сотрудничества </w:t>
            </w:r>
            <w:r w:rsidRPr="00645EF7">
              <w:rPr>
                <w:rFonts w:ascii="Times New Roman" w:hAnsi="Times New Roman" w:cs="Times New Roman"/>
                <w:color w:val="000000"/>
              </w:rPr>
              <w:br/>
              <w:t xml:space="preserve">в разных ситуациях, умение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не создавать конфликтов и находить выходы из спорных ситуаций</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63</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Почему в автомобиле и поезде самолёте, на корабле нужно соблю</w:t>
            </w:r>
            <w:r>
              <w:rPr>
                <w:rFonts w:ascii="Times New Roman" w:hAnsi="Times New Roman" w:cs="Times New Roman"/>
                <w:color w:val="000000"/>
              </w:rPr>
              <w:t>-</w:t>
            </w:r>
            <w:r w:rsidRPr="00645EF7">
              <w:rPr>
                <w:rFonts w:ascii="Times New Roman" w:hAnsi="Times New Roman" w:cs="Times New Roman"/>
                <w:color w:val="000000"/>
              </w:rPr>
              <w:t>дать правила безопасност</w:t>
            </w:r>
            <w:r w:rsidRPr="00645EF7">
              <w:rPr>
                <w:rFonts w:ascii="Times New Roman" w:hAnsi="Times New Roman" w:cs="Times New Roman"/>
                <w:color w:val="000000"/>
              </w:rPr>
              <w:lastRenderedPageBreak/>
              <w:t>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 xml:space="preserve">Цели: </w:t>
            </w:r>
            <w:r w:rsidRPr="00645EF7">
              <w:rPr>
                <w:rFonts w:ascii="Times New Roman" w:hAnsi="Times New Roman" w:cs="Times New Roman"/>
              </w:rPr>
              <w:t>формирование навыков безопасного поведения в автомобиле  поезде</w:t>
            </w:r>
            <w:r w:rsidRPr="00645EF7">
              <w:rPr>
                <w:rFonts w:ascii="Times New Roman" w:hAnsi="Times New Roman" w:cs="Times New Roman"/>
                <w:color w:val="000000"/>
              </w:rPr>
              <w:t>, самолёте, на корабле</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Правила безопасности</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Научатся:</w:t>
            </w:r>
            <w:r w:rsidRPr="00645EF7">
              <w:rPr>
                <w:rFonts w:ascii="Times New Roman" w:hAnsi="Times New Roman" w:cs="Times New Roman"/>
                <w:color w:val="000000"/>
              </w:rPr>
              <w:t xml:space="preserve"> обобщать сведения о транспорте, обсуждать необходимость соблюдения правил безопасности в транспорте; рассказывать о правилах безопасного </w:t>
            </w:r>
            <w:r w:rsidRPr="00645EF7">
              <w:rPr>
                <w:rFonts w:ascii="Times New Roman" w:hAnsi="Times New Roman" w:cs="Times New Roman"/>
                <w:color w:val="000000"/>
              </w:rPr>
              <w:lastRenderedPageBreak/>
              <w:t>поведения в автобусе, троллейбусе, трамвае.</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Получат возможность научиться:</w:t>
            </w:r>
            <w:r w:rsidRPr="00645EF7">
              <w:rPr>
                <w:rFonts w:ascii="Times New Roman" w:hAnsi="Times New Roman" w:cs="Times New Roman"/>
                <w:color w:val="000000"/>
              </w:rPr>
              <w:t xml:space="preserve">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прогнозируют результаты уровня усвоения изучаемого материала; принимают учебную задачу; адекватно воспринимают информацию учителя или товарища, содержащую оценочный характер ответа.</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Познавательные:</w:t>
            </w:r>
            <w:r w:rsidRPr="00645EF7">
              <w:rPr>
                <w:rFonts w:ascii="Times New Roman" w:hAnsi="Times New Roman" w:cs="Times New Roman"/>
                <w:color w:val="000000"/>
              </w:rPr>
              <w:t xml:space="preserve"> </w:t>
            </w:r>
            <w:r w:rsidRPr="00645EF7">
              <w:rPr>
                <w:rFonts w:ascii="Times New Roman" w:hAnsi="Times New Roman" w:cs="Times New Roman"/>
                <w:i/>
                <w:iCs/>
                <w:color w:val="000000"/>
              </w:rPr>
              <w:t xml:space="preserve">общеучебные – </w:t>
            </w:r>
            <w:r w:rsidRPr="00645EF7">
              <w:rPr>
                <w:rFonts w:ascii="Times New Roman" w:hAnsi="Times New Roman" w:cs="Times New Roman"/>
                <w:color w:val="000000"/>
              </w:rPr>
              <w:t xml:space="preserve">осознанное и произвольное речевое </w:t>
            </w:r>
            <w:r w:rsidRPr="00645EF7">
              <w:rPr>
                <w:rFonts w:ascii="Times New Roman" w:hAnsi="Times New Roman" w:cs="Times New Roman"/>
                <w:color w:val="000000"/>
              </w:rPr>
              <w:lastRenderedPageBreak/>
              <w:t xml:space="preserve">высказывание в устной форме о соблюдении правил безопасности на различных видах транспорта; </w:t>
            </w:r>
            <w:r w:rsidRPr="00645EF7">
              <w:rPr>
                <w:rFonts w:ascii="Times New Roman" w:hAnsi="Times New Roman" w:cs="Times New Roman"/>
                <w:i/>
                <w:iCs/>
                <w:color w:val="000000"/>
              </w:rPr>
              <w:t>логические –</w:t>
            </w:r>
            <w:r w:rsidRPr="00645EF7">
              <w:rPr>
                <w:rFonts w:ascii="Times New Roman" w:hAnsi="Times New Roman" w:cs="Times New Roman"/>
                <w:color w:val="000000"/>
              </w:rPr>
              <w:t xml:space="preserve"> осуществление поиска существенной информации (из рассказа учителя, родителей, из собственного жизненного опыта, рассказов, сказок и т. д.).</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умеют обмениваться мнениями, слушать другого ученика – партнера по коммуникации и учителя; согласовывать свои действия с партером; вступать в коллективное учебное сотрудничество. </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Здоровьесберегающее поведение, установка на здоровый образ жизни</w:t>
            </w:r>
          </w:p>
        </w:tc>
      </w:tr>
      <w:tr w:rsidR="00F65D62" w:rsidRPr="00645EF7" w:rsidTr="009900E6">
        <w:trPr>
          <w:gridAfter w:val="1"/>
          <w:wAfter w:w="14" w:type="dxa"/>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64</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Зачем люди осваивают космос?</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Цели:</w:t>
            </w:r>
            <w:r w:rsidRPr="00645EF7">
              <w:rPr>
                <w:rFonts w:ascii="Times New Roman" w:hAnsi="Times New Roman" w:cs="Times New Roman"/>
                <w:color w:val="000000"/>
              </w:rPr>
              <w:t xml:space="preserve"> формирование представлений  о  космосе, искусственных спутниках Земли, их назначении, космических станциях</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Космос,</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Ю. А. Гагарин – первый космо</w:t>
            </w:r>
            <w:r>
              <w:rPr>
                <w:rFonts w:ascii="Times New Roman" w:hAnsi="Times New Roman" w:cs="Times New Roman"/>
                <w:color w:val="000000"/>
              </w:rPr>
              <w:t>-</w:t>
            </w:r>
            <w:r w:rsidRPr="00645EF7">
              <w:rPr>
                <w:rFonts w:ascii="Times New Roman" w:hAnsi="Times New Roman" w:cs="Times New Roman"/>
                <w:color w:val="000000"/>
              </w:rPr>
              <w:t>навт.</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Искусственные спутники Земли, космические научные станции</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рассказывать об освоении космоса человеком; моделировать экипировку космонавта.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высказывать предположения по вопросам учебника, проводить самопроверку; отвечать на итоговые вопросы; выдвигать предположения и  доказывать их; понимать учебную задачу урока и </w:t>
            </w:r>
            <w:r w:rsidRPr="00645EF7">
              <w:rPr>
                <w:rFonts w:ascii="Times New Roman" w:hAnsi="Times New Roman" w:cs="Times New Roman"/>
              </w:rPr>
              <w:lastRenderedPageBreak/>
              <w:t>стремиться ее выполнять; работать в паре, используя представленную информацию для получения новых знаний</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lastRenderedPageBreak/>
              <w:t>Регулятивные:</w:t>
            </w:r>
            <w:r w:rsidRPr="00645EF7">
              <w:rPr>
                <w:rFonts w:ascii="Times New Roman" w:hAnsi="Times New Roman" w:cs="Times New Roman"/>
              </w:rPr>
              <w:t xml:space="preserve"> ориентируются в учебнике и рабочей тетради; принимают и сохраняют учебную задачу; оценивают результат своих действий; прогнозируют результаты уровня усвоения изучаемого материала.</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 –</w:t>
            </w:r>
            <w:r w:rsidRPr="00645EF7">
              <w:rPr>
                <w:rFonts w:ascii="Times New Roman" w:hAnsi="Times New Roman" w:cs="Times New Roman"/>
              </w:rPr>
              <w:t xml:space="preserve"> самостоятельно выделяют и формулируют познавательные цели; </w:t>
            </w:r>
            <w:r w:rsidRPr="00645EF7">
              <w:rPr>
                <w:rFonts w:ascii="Times New Roman" w:hAnsi="Times New Roman" w:cs="Times New Roman"/>
                <w:i/>
                <w:iCs/>
              </w:rPr>
              <w:t>логические –</w:t>
            </w:r>
            <w:r w:rsidRPr="00645EF7">
              <w:rPr>
                <w:rFonts w:ascii="Times New Roman" w:hAnsi="Times New Roman" w:cs="Times New Roman"/>
              </w:rPr>
              <w:t xml:space="preserve"> осуществляют поиск существенной информации (из материалов учебника, из рассказа учителя,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по воспроизведению в памяти).</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Коммуникативные:</w:t>
            </w:r>
            <w:r w:rsidRPr="00645EF7">
              <w:rPr>
                <w:rFonts w:ascii="Times New Roman" w:hAnsi="Times New Roman" w:cs="Times New Roman"/>
              </w:rPr>
              <w:t xml:space="preserve"> умеют обмениваться мнениями, слушать другого ученика – партнера по коммуникации и учителя; согласовывать свои действия с </w:t>
            </w:r>
            <w:r w:rsidRPr="00645EF7">
              <w:rPr>
                <w:rFonts w:ascii="Times New Roman" w:hAnsi="Times New Roman" w:cs="Times New Roman"/>
              </w:rPr>
              <w:lastRenderedPageBreak/>
              <w:t>партером; вступать в коллективное учебное сотрудничество, принимая его правила и условия; строить понятные речевые высказывания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Целостный, социально ориентированный взгляд на мир, начальные навыки адаптации в динамично изменяющемся мире</w:t>
            </w:r>
          </w:p>
        </w:tc>
      </w:tr>
      <w:tr w:rsidR="00F65D62" w:rsidRPr="00645EF7" w:rsidTr="009900E6">
        <w:trPr>
          <w:gridAfter w:val="1"/>
          <w:wAfter w:w="14" w:type="dxa"/>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65</w:t>
            </w:r>
          </w:p>
        </w:tc>
        <w:tc>
          <w:tcPr>
            <w:tcW w:w="49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Почему мы часто слышим слово «экология»?</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(Решение частных задач)</w:t>
            </w:r>
          </w:p>
        </w:tc>
        <w:tc>
          <w:tcPr>
            <w:tcW w:w="56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1</w:t>
            </w:r>
          </w:p>
        </w:tc>
        <w:tc>
          <w:tcPr>
            <w:tcW w:w="2507"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формирование первоначальных представлений об экологии как науке, о ее роли в жизни людей. Оценка различного отношения людей к природе.</w:t>
            </w:r>
          </w:p>
        </w:tc>
        <w:tc>
          <w:tcPr>
            <w:tcW w:w="1068"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Экология, взаимосвязь между человеком и природой</w:t>
            </w:r>
          </w:p>
        </w:tc>
        <w:tc>
          <w:tcPr>
            <w:tcW w:w="2530" w:type="dxa"/>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Научатся:</w:t>
            </w:r>
            <w:r w:rsidRPr="00645EF7">
              <w:rPr>
                <w:rFonts w:ascii="Times New Roman" w:hAnsi="Times New Roman" w:cs="Times New Roman"/>
              </w:rPr>
              <w:t xml:space="preserve"> приводить примеры взаимосвязи между человеком и природой.</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Получат возможность научиться:</w:t>
            </w:r>
            <w:r w:rsidRPr="00645EF7">
              <w:rPr>
                <w:rFonts w:ascii="Times New Roman" w:hAnsi="Times New Roman" w:cs="Times New Roman"/>
              </w:rPr>
              <w:t xml:space="preserve"> оценивать свои поступки по отношению к природе и рассказывать о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них;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c>
          <w:tcPr>
            <w:tcW w:w="4155"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r w:rsidRPr="00645EF7">
              <w:rPr>
                <w:rFonts w:ascii="Times New Roman" w:hAnsi="Times New Roman" w:cs="Times New Roman"/>
                <w:b/>
                <w:bCs/>
              </w:rPr>
              <w:t xml:space="preserve">Регулятивные: </w:t>
            </w:r>
            <w:r w:rsidRPr="00645EF7">
              <w:rPr>
                <w:rFonts w:ascii="Times New Roman" w:hAnsi="Times New Roman" w:cs="Times New Roman"/>
              </w:rPr>
              <w:t>ориентируются в учебнике и рабочей тетради; принимают и сохраняют учебную задачу; оценивают результат своих действий; прогнозируют результаты уровня усвоения изучаемого материала.</w:t>
            </w:r>
            <w:r w:rsidRPr="00645EF7">
              <w:rPr>
                <w:rFonts w:ascii="Times New Roman" w:hAnsi="Times New Roman" w:cs="Times New Roman"/>
                <w:b/>
                <w:bCs/>
              </w:rPr>
              <w:t xml:space="preserve"> </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Познавательные:</w:t>
            </w:r>
            <w:r w:rsidRPr="00645EF7">
              <w:rPr>
                <w:rFonts w:ascii="Times New Roman" w:hAnsi="Times New Roman" w:cs="Times New Roman"/>
              </w:rPr>
              <w:t xml:space="preserve"> </w:t>
            </w:r>
            <w:r w:rsidRPr="00645EF7">
              <w:rPr>
                <w:rFonts w:ascii="Times New Roman" w:hAnsi="Times New Roman" w:cs="Times New Roman"/>
                <w:i/>
                <w:iCs/>
              </w:rPr>
              <w:t>общеучебные –</w:t>
            </w:r>
            <w:r w:rsidRPr="00645EF7">
              <w:rPr>
                <w:rFonts w:ascii="Times New Roman" w:hAnsi="Times New Roman" w:cs="Times New Roman"/>
              </w:rPr>
              <w:t xml:space="preserve"> извлечение необходимой информации в ходе изучения новой темы; </w:t>
            </w:r>
            <w:r w:rsidRPr="00645EF7">
              <w:rPr>
                <w:rFonts w:ascii="Times New Roman" w:hAnsi="Times New Roman" w:cs="Times New Roman"/>
                <w:i/>
                <w:iCs/>
              </w:rPr>
              <w:t>логические –</w:t>
            </w:r>
            <w:r w:rsidRPr="00645EF7">
              <w:rPr>
                <w:rFonts w:ascii="Times New Roman" w:hAnsi="Times New Roman" w:cs="Times New Roman"/>
              </w:rPr>
              <w:t xml:space="preserve"> дополнение и расширение имеющихся знаний, представлений об окружающем мире.</w:t>
            </w: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Коммуникативные:</w:t>
            </w:r>
            <w:r w:rsidRPr="00645EF7">
              <w:rPr>
                <w:rFonts w:ascii="Times New Roman" w:hAnsi="Times New Roman" w:cs="Times New Roman"/>
              </w:rPr>
              <w:t xml:space="preserve"> обмениваться мнениями, слушать друг  друга, строить понятные речевые высказывания; принимать другое мнение и позицию, допускать существование различных точек зрения</w:t>
            </w:r>
          </w:p>
        </w:tc>
        <w:tc>
          <w:tcPr>
            <w:tcW w:w="1984" w:type="dxa"/>
            <w:gridSpan w:val="2"/>
            <w:vMerge w:val="restart"/>
            <w:tcBorders>
              <w:top w:val="single" w:sz="6" w:space="0" w:color="000000"/>
              <w:left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 xml:space="preserve">Осознание своих возможностей в учении; способность адекватно судить о причинах своего успеха или неуспеха в учении,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связывая успехи с усилиями, трудолюбием</w:t>
            </w: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07"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b/>
                <w:bCs/>
              </w:rPr>
            </w:pPr>
          </w:p>
        </w:tc>
        <w:tc>
          <w:tcPr>
            <w:tcW w:w="1068"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2530" w:type="dxa"/>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4155"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p>
        </w:tc>
        <w:tc>
          <w:tcPr>
            <w:tcW w:w="1984" w:type="dxa"/>
            <w:gridSpan w:val="2"/>
            <w:vMerge/>
            <w:tcBorders>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r>
      <w:tr w:rsidR="00F65D62" w:rsidRPr="00645EF7" w:rsidTr="009900E6">
        <w:trPr>
          <w:gridAfter w:val="1"/>
          <w:wAfter w:w="14" w:type="dxa"/>
          <w:trHeight w:val="270"/>
          <w:jc w:val="center"/>
        </w:trPr>
        <w:tc>
          <w:tcPr>
            <w:tcW w:w="45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t>66</w:t>
            </w:r>
          </w:p>
        </w:tc>
        <w:tc>
          <w:tcPr>
            <w:tcW w:w="49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497"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p>
        </w:tc>
        <w:tc>
          <w:tcPr>
            <w:tcW w:w="148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 xml:space="preserve">Проверим себя и оценим свои достижения. Презентация проекта «Мои </w:t>
            </w:r>
            <w:r w:rsidRPr="00645EF7">
              <w:rPr>
                <w:rFonts w:ascii="Times New Roman" w:hAnsi="Times New Roman" w:cs="Times New Roman"/>
              </w:rPr>
              <w:lastRenderedPageBreak/>
              <w:t>домашние питомцы».</w:t>
            </w:r>
          </w:p>
          <w:p w:rsidR="00F65D62" w:rsidRPr="00645EF7" w:rsidRDefault="00F65D62" w:rsidP="00ED59C0">
            <w:pPr>
              <w:pStyle w:val="ParagraphStyle"/>
              <w:jc w:val="both"/>
              <w:rPr>
                <w:rFonts w:ascii="Times New Roman" w:hAnsi="Times New Roman" w:cs="Times New Roman"/>
              </w:rPr>
            </w:pPr>
          </w:p>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rPr>
              <w:t>(Рефлексия. Контроль и коррекция знаний)</w:t>
            </w:r>
          </w:p>
        </w:tc>
        <w:tc>
          <w:tcPr>
            <w:tcW w:w="56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1</w:t>
            </w:r>
          </w:p>
        </w:tc>
        <w:tc>
          <w:tcPr>
            <w:tcW w:w="2507"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rPr>
            </w:pPr>
            <w:r w:rsidRPr="00645EF7">
              <w:rPr>
                <w:rFonts w:ascii="Times New Roman" w:hAnsi="Times New Roman" w:cs="Times New Roman"/>
                <w:b/>
                <w:bCs/>
              </w:rPr>
              <w:t>Цели:</w:t>
            </w:r>
            <w:r w:rsidRPr="00645EF7">
              <w:rPr>
                <w:rFonts w:ascii="Times New Roman" w:hAnsi="Times New Roman" w:cs="Times New Roman"/>
              </w:rPr>
              <w:t xml:space="preserve"> закрепление знаний учащихся по разделу «Почему и зачем?»; выполнение тестовых заданий учебника; развитие  познавательной и </w:t>
            </w:r>
            <w:r w:rsidRPr="00645EF7">
              <w:rPr>
                <w:rFonts w:ascii="Times New Roman" w:hAnsi="Times New Roman" w:cs="Times New Roman"/>
              </w:rPr>
              <w:lastRenderedPageBreak/>
              <w:t>творческой активности; формирование коммуникативных способностей и умений вести диалог; формирование адекватной оценки своих достижений</w:t>
            </w:r>
          </w:p>
        </w:tc>
        <w:tc>
          <w:tcPr>
            <w:tcW w:w="1068"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Основные понятия за курс 1-го класса</w:t>
            </w:r>
          </w:p>
        </w:tc>
        <w:tc>
          <w:tcPr>
            <w:tcW w:w="2530" w:type="dxa"/>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Научатся</w:t>
            </w:r>
            <w:r w:rsidRPr="00645EF7">
              <w:rPr>
                <w:rFonts w:ascii="Times New Roman" w:hAnsi="Times New Roman" w:cs="Times New Roman"/>
                <w:color w:val="000000"/>
              </w:rPr>
              <w:t xml:space="preserve">: публично выражать свои мысли; обсуждать выступления учащихся; раскрывать соответствующую тематике информацию </w:t>
            </w:r>
            <w:r w:rsidRPr="00645EF7">
              <w:rPr>
                <w:rFonts w:ascii="Times New Roman" w:hAnsi="Times New Roman" w:cs="Times New Roman"/>
                <w:color w:val="000000"/>
              </w:rPr>
              <w:lastRenderedPageBreak/>
              <w:t xml:space="preserve">и фотоматериал. </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Получат возможность научиться:</w:t>
            </w:r>
            <w:r w:rsidRPr="00645EF7">
              <w:rPr>
                <w:rFonts w:ascii="Times New Roman" w:hAnsi="Times New Roman" w:cs="Times New Roman"/>
                <w:color w:val="000000"/>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c>
          <w:tcPr>
            <w:tcW w:w="4155"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tabs>
                <w:tab w:val="left" w:pos="420"/>
              </w:tabs>
              <w:jc w:val="both"/>
              <w:rPr>
                <w:rFonts w:ascii="Times New Roman" w:hAnsi="Times New Roman" w:cs="Times New Roman"/>
              </w:rPr>
            </w:pPr>
            <w:r w:rsidRPr="00645EF7">
              <w:rPr>
                <w:rFonts w:ascii="Times New Roman" w:hAnsi="Times New Roman" w:cs="Times New Roman"/>
                <w:b/>
                <w:bCs/>
                <w:color w:val="000000"/>
              </w:rPr>
              <w:lastRenderedPageBreak/>
              <w:t>Регулятивные:</w:t>
            </w:r>
            <w:r w:rsidRPr="00645EF7">
              <w:rPr>
                <w:rFonts w:ascii="Times New Roman" w:hAnsi="Times New Roman" w:cs="Times New Roman"/>
                <w:color w:val="000000"/>
              </w:rPr>
              <w:t xml:space="preserve"> </w:t>
            </w:r>
            <w:r w:rsidRPr="00645EF7">
              <w:rPr>
                <w:rFonts w:ascii="Times New Roman" w:hAnsi="Times New Roman" w:cs="Times New Roman"/>
              </w:rPr>
              <w:t>ориентируются в учебнике и рабочей тетради; принимают и сохраняют учебную задачу; оценивают результат своих действий; прогнозируют результаты уровня усвоения изучаемого материала.</w:t>
            </w:r>
          </w:p>
          <w:p w:rsidR="00F65D62" w:rsidRPr="00645EF7" w:rsidRDefault="00F65D62" w:rsidP="00ED59C0">
            <w:pPr>
              <w:pStyle w:val="ParagraphStyle"/>
              <w:tabs>
                <w:tab w:val="left" w:pos="420"/>
              </w:tabs>
              <w:jc w:val="both"/>
              <w:rPr>
                <w:rFonts w:ascii="Times New Roman" w:hAnsi="Times New Roman" w:cs="Times New Roman"/>
                <w:color w:val="000000"/>
              </w:rPr>
            </w:pPr>
            <w:r w:rsidRPr="00645EF7">
              <w:rPr>
                <w:rFonts w:ascii="Times New Roman" w:hAnsi="Times New Roman" w:cs="Times New Roman"/>
                <w:b/>
                <w:bCs/>
                <w:color w:val="000000"/>
              </w:rPr>
              <w:lastRenderedPageBreak/>
              <w:t>Познавательные:</w:t>
            </w:r>
            <w:r w:rsidRPr="00645EF7">
              <w:rPr>
                <w:rFonts w:ascii="Times New Roman" w:hAnsi="Times New Roman" w:cs="Times New Roman"/>
                <w:color w:val="000000"/>
              </w:rPr>
              <w:t xml:space="preserve"> </w:t>
            </w:r>
            <w:r w:rsidRPr="00645EF7">
              <w:rPr>
                <w:rFonts w:ascii="Times New Roman" w:hAnsi="Times New Roman" w:cs="Times New Roman"/>
                <w:i/>
                <w:iCs/>
                <w:color w:val="000000"/>
              </w:rPr>
              <w:t>общеучебные –</w:t>
            </w:r>
            <w:r w:rsidRPr="00645EF7">
              <w:rPr>
                <w:rFonts w:ascii="Times New Roman" w:hAnsi="Times New Roman" w:cs="Times New Roman"/>
                <w:color w:val="000000"/>
              </w:rPr>
              <w:t xml:space="preserve"> самостоятельно выделяют и формулируют познавательные цели; </w:t>
            </w:r>
            <w:r w:rsidRPr="00645EF7">
              <w:rPr>
                <w:rFonts w:ascii="Times New Roman" w:hAnsi="Times New Roman" w:cs="Times New Roman"/>
                <w:i/>
                <w:iCs/>
                <w:color w:val="000000"/>
              </w:rPr>
              <w:t>логические –</w:t>
            </w:r>
            <w:r w:rsidRPr="00645EF7">
              <w:rPr>
                <w:rFonts w:ascii="Times New Roman" w:hAnsi="Times New Roman" w:cs="Times New Roman"/>
                <w:color w:val="000000"/>
              </w:rPr>
              <w:t xml:space="preserve"> осуществляют поиск существенной информации (из материалов учебника, из рассказа учителя, по воспроизведению в памяти).</w:t>
            </w:r>
          </w:p>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b/>
                <w:bCs/>
                <w:color w:val="000000"/>
              </w:rPr>
              <w:t>Коммуникативные:</w:t>
            </w:r>
            <w:r w:rsidRPr="00645EF7">
              <w:rPr>
                <w:rFonts w:ascii="Times New Roman" w:hAnsi="Times New Roman" w:cs="Times New Roman"/>
                <w:color w:val="000000"/>
              </w:rPr>
              <w:t xml:space="preserve"> умеют обмениваться мнениями, слушать другого ученика – партнера по коммуникации и учителя; согласовывать свои действия с партером; вступать в коллективное учебное сотрудничество, принимая его правила и условия; строить понятные речевые высказывания</w:t>
            </w:r>
          </w:p>
        </w:tc>
        <w:tc>
          <w:tcPr>
            <w:tcW w:w="1984" w:type="dxa"/>
            <w:gridSpan w:val="2"/>
            <w:tcBorders>
              <w:top w:val="single" w:sz="6" w:space="0" w:color="000000"/>
              <w:left w:val="single" w:sz="6" w:space="0" w:color="000000"/>
              <w:bottom w:val="single" w:sz="6" w:space="0" w:color="000000"/>
              <w:right w:val="single" w:sz="6" w:space="0" w:color="000000"/>
            </w:tcBorders>
          </w:tcPr>
          <w:p w:rsidR="00F65D62" w:rsidRPr="00645EF7" w:rsidRDefault="00F65D62" w:rsidP="00ED59C0">
            <w:pPr>
              <w:pStyle w:val="ParagraphStyle"/>
              <w:jc w:val="both"/>
              <w:rPr>
                <w:rFonts w:ascii="Times New Roman" w:hAnsi="Times New Roman" w:cs="Times New Roman"/>
                <w:color w:val="000000"/>
              </w:rPr>
            </w:pPr>
            <w:r w:rsidRPr="00645EF7">
              <w:rPr>
                <w:rFonts w:ascii="Times New Roman" w:hAnsi="Times New Roman" w:cs="Times New Roman"/>
                <w:color w:val="000000"/>
              </w:rPr>
              <w:lastRenderedPageBreak/>
              <w:t xml:space="preserve">Осознание своих возможностей в учении; способность адекватно судить о причинах своего успеха или </w:t>
            </w:r>
            <w:r w:rsidRPr="00645EF7">
              <w:rPr>
                <w:rFonts w:ascii="Times New Roman" w:hAnsi="Times New Roman" w:cs="Times New Roman"/>
                <w:color w:val="000000"/>
              </w:rPr>
              <w:lastRenderedPageBreak/>
              <w:t>не успеха в учении, связывая успехи с усилиями, трудолюбием</w:t>
            </w:r>
          </w:p>
        </w:tc>
      </w:tr>
    </w:tbl>
    <w:p w:rsidR="004B68A6" w:rsidRPr="004B68A6" w:rsidRDefault="004B68A6" w:rsidP="007A2FA4">
      <w:pPr>
        <w:rPr>
          <w:rFonts w:ascii="Times New Roman" w:hAnsi="Times New Roman"/>
          <w:sz w:val="24"/>
          <w:szCs w:val="24"/>
        </w:rPr>
      </w:pPr>
    </w:p>
    <w:p w:rsidR="00D5254F" w:rsidRDefault="00D5254F" w:rsidP="001220D8">
      <w:pPr>
        <w:pStyle w:val="Style11"/>
        <w:widowControl/>
        <w:jc w:val="center"/>
        <w:rPr>
          <w:b/>
          <w:sz w:val="28"/>
          <w:szCs w:val="28"/>
        </w:rPr>
      </w:pPr>
    </w:p>
    <w:p w:rsidR="00D5254F" w:rsidRDefault="00D5254F" w:rsidP="001220D8">
      <w:pPr>
        <w:pStyle w:val="Style11"/>
        <w:widowControl/>
        <w:jc w:val="center"/>
        <w:rPr>
          <w:b/>
          <w:sz w:val="28"/>
          <w:szCs w:val="28"/>
        </w:rPr>
      </w:pPr>
    </w:p>
    <w:p w:rsidR="001220D8" w:rsidRPr="001220D8" w:rsidRDefault="001220D8" w:rsidP="001220D8">
      <w:pPr>
        <w:pStyle w:val="Style11"/>
        <w:widowControl/>
        <w:jc w:val="center"/>
        <w:rPr>
          <w:b/>
          <w:sz w:val="28"/>
          <w:szCs w:val="28"/>
        </w:rPr>
      </w:pPr>
      <w:r w:rsidRPr="001220D8">
        <w:rPr>
          <w:b/>
          <w:sz w:val="28"/>
          <w:szCs w:val="28"/>
        </w:rPr>
        <w:t>Изобразительное искусство</w:t>
      </w:r>
    </w:p>
    <w:p w:rsidR="007A2FA4" w:rsidRPr="001220D8" w:rsidRDefault="001220D8" w:rsidP="001220D8">
      <w:pPr>
        <w:pStyle w:val="Style11"/>
        <w:widowControl/>
        <w:jc w:val="center"/>
      </w:pPr>
      <w:r w:rsidRPr="004B68A6">
        <w:t xml:space="preserve"> </w:t>
      </w:r>
      <w:r w:rsidR="007A2FA4" w:rsidRPr="001220D8">
        <w:t>Пояснительная записка</w:t>
      </w:r>
    </w:p>
    <w:p w:rsidR="004B68A6" w:rsidRPr="004B68A6" w:rsidRDefault="004B68A6" w:rsidP="001220D8">
      <w:pPr>
        <w:pStyle w:val="Style11"/>
        <w:widowControl/>
        <w:jc w:val="center"/>
      </w:pPr>
    </w:p>
    <w:p w:rsidR="007A2FA4" w:rsidRPr="004B68A6" w:rsidRDefault="007A2FA4" w:rsidP="001220D8">
      <w:pPr>
        <w:pStyle w:val="Style11"/>
        <w:widowControl/>
        <w:jc w:val="center"/>
      </w:pPr>
      <w:r w:rsidRPr="004B68A6">
        <w:t xml:space="preserve">Рабочая программа </w:t>
      </w:r>
      <w:r w:rsidRPr="004B68A6">
        <w:rPr>
          <w:lang w:val="en-US"/>
        </w:rPr>
        <w:t>VII</w:t>
      </w:r>
      <w:r w:rsidRPr="004B68A6">
        <w:t xml:space="preserve"> вида по изобразительному искусству разработана на основе: </w:t>
      </w:r>
    </w:p>
    <w:p w:rsidR="007A2FA4" w:rsidRDefault="007A2FA4" w:rsidP="006B1A1B">
      <w:pPr>
        <w:pStyle w:val="Style11"/>
        <w:widowControl/>
        <w:numPr>
          <w:ilvl w:val="0"/>
          <w:numId w:val="31"/>
        </w:numPr>
        <w:suppressAutoHyphens/>
        <w:autoSpaceDN/>
        <w:adjustRightInd/>
        <w:jc w:val="both"/>
      </w:pPr>
      <w:r w:rsidRPr="004B68A6">
        <w:t>авторской программы Б. М. Неменского (М, Просвеще</w:t>
      </w:r>
      <w:r w:rsidR="00F65D62">
        <w:t>ние, 2015</w:t>
      </w:r>
      <w:r w:rsidRPr="004B68A6">
        <w:t xml:space="preserve"> г),</w:t>
      </w:r>
    </w:p>
    <w:p w:rsidR="004B68A6" w:rsidRPr="004B68A6" w:rsidRDefault="004B68A6" w:rsidP="001220D8">
      <w:pPr>
        <w:pStyle w:val="Style11"/>
        <w:widowControl/>
        <w:suppressAutoHyphens/>
        <w:autoSpaceDN/>
        <w:adjustRightInd/>
        <w:ind w:left="360"/>
        <w:jc w:val="both"/>
      </w:pPr>
    </w:p>
    <w:p w:rsidR="007A2FA4" w:rsidRPr="008B7163" w:rsidRDefault="007A2FA4" w:rsidP="001220D8">
      <w:pPr>
        <w:spacing w:line="240" w:lineRule="auto"/>
        <w:ind w:left="360"/>
        <w:jc w:val="both"/>
        <w:rPr>
          <w:rFonts w:ascii="Times New Roman" w:hAnsi="Times New Roman"/>
          <w:sz w:val="24"/>
          <w:szCs w:val="24"/>
        </w:rPr>
      </w:pPr>
      <w:r w:rsidRPr="008B7163">
        <w:rPr>
          <w:rFonts w:ascii="Times New Roman" w:hAnsi="Times New Roman"/>
          <w:sz w:val="24"/>
          <w:szCs w:val="24"/>
        </w:rPr>
        <w:t>«Изобразительное искусство» являются целостным интегрированным курсом, который включает в себя все основные виды искусства:</w:t>
      </w:r>
    </w:p>
    <w:p w:rsidR="007A2FA4" w:rsidRPr="008B7163" w:rsidRDefault="007A2FA4" w:rsidP="006B1A1B">
      <w:pPr>
        <w:pStyle w:val="a7"/>
        <w:numPr>
          <w:ilvl w:val="0"/>
          <w:numId w:val="36"/>
        </w:numPr>
        <w:jc w:val="both"/>
      </w:pPr>
      <w:r w:rsidRPr="008B7163">
        <w:t>-живопись</w:t>
      </w:r>
    </w:p>
    <w:p w:rsidR="007A2FA4" w:rsidRPr="008B7163" w:rsidRDefault="007A2FA4" w:rsidP="006B1A1B">
      <w:pPr>
        <w:pStyle w:val="a7"/>
        <w:numPr>
          <w:ilvl w:val="0"/>
          <w:numId w:val="36"/>
        </w:numPr>
        <w:jc w:val="both"/>
      </w:pPr>
      <w:r w:rsidRPr="008B7163">
        <w:t>- графику</w:t>
      </w:r>
    </w:p>
    <w:p w:rsidR="007A2FA4" w:rsidRPr="008B7163" w:rsidRDefault="007A2FA4" w:rsidP="006B1A1B">
      <w:pPr>
        <w:pStyle w:val="a7"/>
        <w:numPr>
          <w:ilvl w:val="0"/>
          <w:numId w:val="36"/>
        </w:numPr>
        <w:jc w:val="both"/>
      </w:pPr>
      <w:r w:rsidRPr="008B7163">
        <w:t>- скульптуру</w:t>
      </w:r>
    </w:p>
    <w:p w:rsidR="007A2FA4" w:rsidRPr="008B7163" w:rsidRDefault="007A2FA4" w:rsidP="006B1A1B">
      <w:pPr>
        <w:pStyle w:val="a7"/>
        <w:numPr>
          <w:ilvl w:val="0"/>
          <w:numId w:val="36"/>
        </w:numPr>
        <w:jc w:val="both"/>
      </w:pPr>
      <w:r w:rsidRPr="008B7163">
        <w:t>- декоративно-прикладное искусство</w:t>
      </w:r>
    </w:p>
    <w:p w:rsidR="007A2FA4" w:rsidRPr="008B7163" w:rsidRDefault="007A2FA4" w:rsidP="006B1A1B">
      <w:pPr>
        <w:pStyle w:val="a7"/>
        <w:numPr>
          <w:ilvl w:val="0"/>
          <w:numId w:val="36"/>
        </w:numPr>
        <w:jc w:val="both"/>
      </w:pPr>
      <w:r w:rsidRPr="008B7163">
        <w:t>-архитектуру</w:t>
      </w:r>
    </w:p>
    <w:p w:rsidR="007A2FA4" w:rsidRPr="008B7163" w:rsidRDefault="007A2FA4" w:rsidP="006B1A1B">
      <w:pPr>
        <w:pStyle w:val="a7"/>
        <w:numPr>
          <w:ilvl w:val="0"/>
          <w:numId w:val="36"/>
        </w:numPr>
        <w:jc w:val="both"/>
      </w:pPr>
      <w:r w:rsidRPr="008B7163">
        <w:t>- дизайн</w:t>
      </w:r>
    </w:p>
    <w:p w:rsidR="007A2FA4" w:rsidRDefault="007A2FA4" w:rsidP="006B1A1B">
      <w:pPr>
        <w:pStyle w:val="a7"/>
        <w:numPr>
          <w:ilvl w:val="0"/>
          <w:numId w:val="36"/>
        </w:numPr>
        <w:jc w:val="both"/>
      </w:pPr>
      <w:r w:rsidRPr="008B7163">
        <w:lastRenderedPageBreak/>
        <w:t>- зрелищные и экранные искусства.</w:t>
      </w:r>
    </w:p>
    <w:p w:rsidR="00435A60" w:rsidRPr="008B7163" w:rsidRDefault="00435A60" w:rsidP="00435A60">
      <w:pPr>
        <w:ind w:left="360"/>
        <w:jc w:val="both"/>
      </w:pP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 xml:space="preserve"> Они изучаются в контексте взаимодействия с другими искусствами и их конкретными связями с жизнью общества и человека.</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Систематизирующим методом является выделение трёх основных видов художественной деятельности для визуальных пространственных искусств:</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конструктивной</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изобразительной</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декоративной.</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Эти три вида художественной деятельности являются основанием для деления визуально-пространственных искусств на виды:</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изобразительные (живопись, графика, скульптура)</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конструктивные (архитектура, дизайн)</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-различные декоративно-прикладные искусства.</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членимую не по принципу перечисления видов искусств, а по принципу вида художественной деятельности.</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Программа «Изобразительное искусство» входит в учебный комплект «Школа России» и строится на основе отечественных традиций гуманной педагогики.</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Приоритетной целью художественного образования в школе является духовно-нравственное развитие ребёнка: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программы состоит также в воспитании гражданственности и патриотизма. Эта задача не ограничивает связи с мировыми процессами, в основу программы положен принцип: «От родного порога в мир общечеловеческой культуры».</w:t>
      </w:r>
    </w:p>
    <w:p w:rsidR="007A2FA4" w:rsidRPr="004B68A6" w:rsidRDefault="004B68A6" w:rsidP="004B68A6">
      <w:pPr>
        <w:jc w:val="both"/>
        <w:rPr>
          <w:rFonts w:ascii="Times New Roman" w:hAnsi="Times New Roman"/>
          <w:sz w:val="24"/>
          <w:szCs w:val="24"/>
        </w:rPr>
      </w:pPr>
      <w:r>
        <w:rPr>
          <w:rFonts w:ascii="Times New Roman" w:hAnsi="Times New Roman"/>
          <w:sz w:val="24"/>
          <w:szCs w:val="24"/>
        </w:rPr>
        <w:t xml:space="preserve">                С</w:t>
      </w:r>
      <w:r w:rsidR="007A2FA4" w:rsidRPr="004B68A6">
        <w:rPr>
          <w:rFonts w:ascii="Times New Roman" w:hAnsi="Times New Roman"/>
          <w:sz w:val="24"/>
          <w:szCs w:val="24"/>
        </w:rPr>
        <w:t>вязи искусства с жизнью человека, роль искусства в повседневном его бытии, роль искусства в жизни общества, значение искусства в развитии каждого ребёнка - главный смысловой стержень программы.</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lastRenderedPageBreak/>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xml:space="preserve"> Художественная деятельность школьников на уроках находит разнообразные формы выражения: изображение на плоскости и в объёме (с натуры, по памяти, по представлению); выполнение декоративной и конструктивной работы;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 xml:space="preserve">С целью накопления опыта творческого общения в программу вводятся коллективные задания. </w:t>
      </w:r>
    </w:p>
    <w:p w:rsidR="007A2FA4" w:rsidRPr="004B68A6" w:rsidRDefault="007A2FA4" w:rsidP="007A2FA4">
      <w:pPr>
        <w:ind w:firstLine="1080"/>
        <w:jc w:val="both"/>
        <w:rPr>
          <w:rFonts w:ascii="Times New Roman" w:hAnsi="Times New Roman"/>
          <w:sz w:val="24"/>
          <w:szCs w:val="24"/>
        </w:rPr>
      </w:pPr>
      <w:r w:rsidRPr="004B68A6">
        <w:rPr>
          <w:rFonts w:ascii="Times New Roman" w:hAnsi="Times New Roman"/>
          <w:sz w:val="24"/>
          <w:szCs w:val="24"/>
        </w:rPr>
        <w:t xml:space="preserve">Тематическая целостность и последовательность развития программы помогает обеспечить прочные эмоциональные контакты с искусством на каждом этапе обучения, не допуская механических повторов, поднимаясь, год за годом, урок за уроком по ступенькам познания ребёнком личных человеческих связей со всем миром художественно-эмоциональной культуры. Художественные знания, умения и навыки являются основным средством приобщения к художественной культуре. Форма, пропорции, пространство, светотональность, цвет, линия, объём, фактура материала, ритм, композиция группируются вокруг общих закономерностей художественно-образных языков изобразительных, декоративных, конструктивных искусств. Эти средства художественной выразительности учащиеся осваивают на всём протяжении обучения. </w:t>
      </w:r>
    </w:p>
    <w:p w:rsidR="007A2FA4" w:rsidRPr="004B68A6" w:rsidRDefault="007A2FA4" w:rsidP="007A2FA4">
      <w:pPr>
        <w:jc w:val="both"/>
        <w:rPr>
          <w:rFonts w:ascii="Times New Roman" w:hAnsi="Times New Roman"/>
          <w:b/>
          <w:sz w:val="24"/>
          <w:szCs w:val="24"/>
        </w:rPr>
      </w:pPr>
      <w:r w:rsidRPr="004B68A6">
        <w:rPr>
          <w:rFonts w:ascii="Times New Roman" w:hAnsi="Times New Roman"/>
          <w:sz w:val="24"/>
          <w:szCs w:val="24"/>
        </w:rPr>
        <w:t xml:space="preserve"> </w:t>
      </w:r>
      <w:r w:rsidRPr="004B68A6">
        <w:rPr>
          <w:rFonts w:ascii="Times New Roman" w:hAnsi="Times New Roman"/>
          <w:b/>
          <w:sz w:val="24"/>
          <w:szCs w:val="24"/>
        </w:rPr>
        <w:t>Задачи художественного развития учащихся в 1 классе:</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развитие эмоциональной  отзывчивости на явления окружающего мира, способности  удивляться и радоваться его красоте;</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 формирование эстетического отношения к природе, явлениям растительного           </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и животного мира (экологическое воспитание); </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 формирование представлений о трёх видах художественной деятельности:     </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изображении, украшении и постройки;  </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 развитие наблюдательности и творческого воображения;</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 формирование эстетического отношения к постройкам и предметному миру,   </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t xml:space="preserve">                 созданному человеком, их формам и украшениям;</w:t>
      </w:r>
    </w:p>
    <w:p w:rsidR="007A2FA4" w:rsidRPr="004B68A6" w:rsidRDefault="007A2FA4" w:rsidP="007A2FA4">
      <w:pPr>
        <w:ind w:hanging="900"/>
        <w:jc w:val="both"/>
        <w:rPr>
          <w:rFonts w:ascii="Times New Roman" w:hAnsi="Times New Roman"/>
          <w:sz w:val="24"/>
          <w:szCs w:val="24"/>
        </w:rPr>
      </w:pPr>
      <w:r w:rsidRPr="004B68A6">
        <w:rPr>
          <w:rFonts w:ascii="Times New Roman" w:hAnsi="Times New Roman"/>
          <w:sz w:val="24"/>
          <w:szCs w:val="24"/>
        </w:rPr>
        <w:lastRenderedPageBreak/>
        <w:t xml:space="preserve">               - начальное формирование навыков восприятия соответствующих возрасту произведений искусства: книжных иллюстраций, картин, скульптуры, зданий, предметов декоративного искусства и произведений дизайна;</w:t>
      </w:r>
    </w:p>
    <w:p w:rsidR="007A2FA4" w:rsidRPr="004B68A6" w:rsidRDefault="007A2FA4" w:rsidP="007A2FA4">
      <w:pPr>
        <w:jc w:val="both"/>
        <w:rPr>
          <w:rFonts w:ascii="Times New Roman" w:hAnsi="Times New Roman"/>
          <w:sz w:val="24"/>
          <w:szCs w:val="24"/>
        </w:rPr>
      </w:pPr>
      <w:r w:rsidRPr="004B68A6">
        <w:rPr>
          <w:rFonts w:ascii="Times New Roman" w:hAnsi="Times New Roman"/>
          <w:sz w:val="24"/>
          <w:szCs w:val="24"/>
        </w:rPr>
        <w:t xml:space="preserve"> - формирование навыков работы красками (гуашь, акварель), графическими материалами (фломастеры, мелки, карандаши), а также навыков создания аппликации, лепки из пластилина, объёмного моделирования из бумаги.</w:t>
      </w:r>
    </w:p>
    <w:p w:rsidR="007A2FA4" w:rsidRPr="004B68A6" w:rsidRDefault="00002B80" w:rsidP="00002B80">
      <w:pPr>
        <w:shd w:val="clear" w:color="auto" w:fill="FFFFFF"/>
        <w:ind w:right="10"/>
        <w:jc w:val="both"/>
        <w:rPr>
          <w:rFonts w:ascii="Times New Roman" w:hAnsi="Times New Roman"/>
          <w:b/>
          <w:sz w:val="24"/>
          <w:szCs w:val="24"/>
        </w:rPr>
      </w:pPr>
      <w:r>
        <w:rPr>
          <w:rFonts w:ascii="Times New Roman" w:hAnsi="Times New Roman"/>
          <w:b/>
          <w:sz w:val="24"/>
          <w:szCs w:val="24"/>
        </w:rPr>
        <w:t xml:space="preserve">   </w:t>
      </w:r>
      <w:r w:rsidR="00401D6C">
        <w:rPr>
          <w:rFonts w:ascii="Times New Roman" w:hAnsi="Times New Roman"/>
          <w:b/>
          <w:sz w:val="24"/>
          <w:szCs w:val="24"/>
        </w:rPr>
        <w:t>Ож</w:t>
      </w:r>
      <w:r w:rsidR="007A2FA4" w:rsidRPr="004B68A6">
        <w:rPr>
          <w:rFonts w:ascii="Times New Roman" w:hAnsi="Times New Roman"/>
          <w:b/>
          <w:sz w:val="24"/>
          <w:szCs w:val="24"/>
        </w:rPr>
        <w:t>идаемые результаты:</w:t>
      </w:r>
    </w:p>
    <w:p w:rsidR="007A2FA4" w:rsidRPr="004B68A6" w:rsidRDefault="007A2FA4" w:rsidP="007A2FA4">
      <w:pPr>
        <w:rPr>
          <w:rFonts w:ascii="Times New Roman" w:hAnsi="Times New Roman"/>
          <w:sz w:val="24"/>
          <w:szCs w:val="24"/>
        </w:rPr>
      </w:pPr>
      <w:r w:rsidRPr="004B68A6">
        <w:rPr>
          <w:rFonts w:ascii="Times New Roman" w:hAnsi="Times New Roman"/>
          <w:sz w:val="24"/>
          <w:szCs w:val="24"/>
        </w:rPr>
        <w:t>В течение учебного года учащиеся должны углубить свои знания о композиции и цвете, рисунке, приемах декоративного изображения растительных форм животного мира и усвоить: доступные сведения о культуре и быте людей; простейшие правила смешения основных красок.</w:t>
      </w:r>
    </w:p>
    <w:p w:rsidR="007A2FA4" w:rsidRPr="004B68A6" w:rsidRDefault="00002B80" w:rsidP="00002B80">
      <w:pPr>
        <w:shd w:val="clear" w:color="auto" w:fill="FFFFFF"/>
        <w:ind w:right="10"/>
        <w:jc w:val="both"/>
        <w:rPr>
          <w:rFonts w:ascii="Times New Roman" w:hAnsi="Times New Roman"/>
          <w:b/>
          <w:sz w:val="24"/>
          <w:szCs w:val="24"/>
        </w:rPr>
      </w:pPr>
      <w:r>
        <w:rPr>
          <w:rFonts w:ascii="Times New Roman" w:hAnsi="Times New Roman"/>
          <w:b/>
          <w:sz w:val="24"/>
          <w:szCs w:val="24"/>
        </w:rPr>
        <w:t xml:space="preserve">  П</w:t>
      </w:r>
      <w:r w:rsidR="007A2FA4" w:rsidRPr="004B68A6">
        <w:rPr>
          <w:rFonts w:ascii="Times New Roman" w:hAnsi="Times New Roman"/>
          <w:b/>
          <w:sz w:val="24"/>
          <w:szCs w:val="24"/>
        </w:rPr>
        <w:t xml:space="preserve">рограмма </w:t>
      </w:r>
      <w:r w:rsidR="008B7163">
        <w:rPr>
          <w:rFonts w:ascii="Times New Roman" w:hAnsi="Times New Roman"/>
          <w:b/>
          <w:sz w:val="24"/>
          <w:szCs w:val="24"/>
        </w:rPr>
        <w:t>рассчитана на 1 час в неделю, 33</w:t>
      </w:r>
      <w:r w:rsidR="007A2FA4" w:rsidRPr="004B68A6">
        <w:rPr>
          <w:rFonts w:ascii="Times New Roman" w:hAnsi="Times New Roman"/>
          <w:b/>
          <w:sz w:val="24"/>
          <w:szCs w:val="24"/>
        </w:rPr>
        <w:t xml:space="preserve"> часа за год</w:t>
      </w:r>
    </w:p>
    <w:p w:rsidR="007A2FA4" w:rsidRPr="004B68A6" w:rsidRDefault="007A2FA4" w:rsidP="007A2FA4">
      <w:pPr>
        <w:rPr>
          <w:rFonts w:ascii="Times New Roman" w:hAnsi="Times New Roman"/>
          <w:b/>
          <w:i/>
          <w:sz w:val="24"/>
          <w:szCs w:val="24"/>
        </w:rPr>
      </w:pPr>
      <w:r w:rsidRPr="004B68A6">
        <w:rPr>
          <w:rFonts w:ascii="Times New Roman" w:hAnsi="Times New Roman"/>
          <w:b/>
          <w:i/>
          <w:sz w:val="24"/>
          <w:szCs w:val="24"/>
        </w:rPr>
        <w:t xml:space="preserve">        Требования к уровню подготовки учащихся 1 класса:</w:t>
      </w:r>
    </w:p>
    <w:p w:rsidR="007A2FA4" w:rsidRPr="004B68A6" w:rsidRDefault="007A2FA4" w:rsidP="007A2FA4">
      <w:pPr>
        <w:rPr>
          <w:rFonts w:ascii="Times New Roman" w:hAnsi="Times New Roman"/>
          <w:b/>
          <w:i/>
          <w:sz w:val="24"/>
          <w:szCs w:val="24"/>
          <w:u w:val="single"/>
        </w:rPr>
      </w:pPr>
      <w:r w:rsidRPr="004B68A6">
        <w:rPr>
          <w:rFonts w:ascii="Times New Roman" w:hAnsi="Times New Roman"/>
          <w:b/>
          <w:i/>
          <w:sz w:val="24"/>
          <w:szCs w:val="24"/>
        </w:rPr>
        <w:t xml:space="preserve">К концу учебного года учащиеся должны </w:t>
      </w:r>
      <w:r w:rsidRPr="004B68A6">
        <w:rPr>
          <w:rFonts w:ascii="Times New Roman" w:hAnsi="Times New Roman"/>
          <w:b/>
          <w:i/>
          <w:sz w:val="24"/>
          <w:szCs w:val="24"/>
          <w:u w:val="single"/>
        </w:rPr>
        <w:t>знать:</w:t>
      </w:r>
    </w:p>
    <w:p w:rsidR="007A2FA4" w:rsidRPr="004B68A6" w:rsidRDefault="007A2FA4" w:rsidP="006B1A1B">
      <w:pPr>
        <w:numPr>
          <w:ilvl w:val="0"/>
          <w:numId w:val="29"/>
        </w:numPr>
        <w:suppressAutoHyphens/>
        <w:spacing w:after="0" w:line="240" w:lineRule="auto"/>
        <w:rPr>
          <w:rFonts w:ascii="Times New Roman" w:hAnsi="Times New Roman"/>
          <w:sz w:val="24"/>
          <w:szCs w:val="24"/>
        </w:rPr>
      </w:pPr>
      <w:r w:rsidRPr="004B68A6">
        <w:rPr>
          <w:rFonts w:ascii="Times New Roman" w:hAnsi="Times New Roman"/>
          <w:sz w:val="24"/>
          <w:szCs w:val="24"/>
        </w:rPr>
        <w:t>названия  основных цветов (красный, жёлтый, синий) и элементарные правила их смешивания;</w:t>
      </w:r>
    </w:p>
    <w:p w:rsidR="007A2FA4" w:rsidRPr="004B68A6" w:rsidRDefault="007A2FA4" w:rsidP="006B1A1B">
      <w:pPr>
        <w:numPr>
          <w:ilvl w:val="0"/>
          <w:numId w:val="29"/>
        </w:numPr>
        <w:suppressAutoHyphens/>
        <w:spacing w:after="0" w:line="240" w:lineRule="auto"/>
        <w:rPr>
          <w:rFonts w:ascii="Times New Roman" w:hAnsi="Times New Roman"/>
          <w:sz w:val="24"/>
          <w:szCs w:val="24"/>
        </w:rPr>
      </w:pPr>
      <w:r w:rsidRPr="004B68A6">
        <w:rPr>
          <w:rFonts w:ascii="Times New Roman" w:hAnsi="Times New Roman"/>
          <w:sz w:val="24"/>
          <w:szCs w:val="24"/>
        </w:rPr>
        <w:t>усвоить основы трёх видов художественной деятельности: изображение на плоскости и в объёме; постройка или художественное конструирование на плоскости; украшение или декоративная художественная деятельность с использованием художественных различных материалов;</w:t>
      </w:r>
    </w:p>
    <w:p w:rsidR="007A2FA4" w:rsidRPr="004B68A6" w:rsidRDefault="007A2FA4" w:rsidP="006B1A1B">
      <w:pPr>
        <w:numPr>
          <w:ilvl w:val="0"/>
          <w:numId w:val="29"/>
        </w:numPr>
        <w:suppressAutoHyphens/>
        <w:spacing w:after="0" w:line="240" w:lineRule="auto"/>
        <w:rPr>
          <w:rFonts w:ascii="Times New Roman" w:hAnsi="Times New Roman"/>
          <w:sz w:val="24"/>
          <w:szCs w:val="24"/>
        </w:rPr>
      </w:pPr>
      <w:r w:rsidRPr="004B68A6">
        <w:rPr>
          <w:rFonts w:ascii="Times New Roman" w:hAnsi="Times New Roman"/>
          <w:sz w:val="24"/>
          <w:szCs w:val="24"/>
        </w:rPr>
        <w:t>освоить выразительные возможности художественных материалов: гуашь, мелки, карандаш, пластилин, бумага для конструирования;</w:t>
      </w:r>
    </w:p>
    <w:p w:rsidR="007A2FA4" w:rsidRPr="004B68A6" w:rsidRDefault="007A2FA4" w:rsidP="006B1A1B">
      <w:pPr>
        <w:numPr>
          <w:ilvl w:val="0"/>
          <w:numId w:val="29"/>
        </w:numPr>
        <w:suppressAutoHyphens/>
        <w:spacing w:after="0" w:line="240" w:lineRule="auto"/>
        <w:rPr>
          <w:rFonts w:ascii="Times New Roman" w:hAnsi="Times New Roman"/>
          <w:sz w:val="24"/>
          <w:szCs w:val="24"/>
        </w:rPr>
      </w:pPr>
      <w:r w:rsidRPr="004B68A6">
        <w:rPr>
          <w:rFonts w:ascii="Times New Roman" w:hAnsi="Times New Roman"/>
          <w:sz w:val="24"/>
          <w:szCs w:val="24"/>
        </w:rPr>
        <w:t>значение слов: аппликация, коллаж, изображение, форма, пятно, объём, линия,     плоскость, орнамент, архитектор, конструкция.</w:t>
      </w:r>
    </w:p>
    <w:p w:rsidR="007A2FA4" w:rsidRDefault="007A2FA4" w:rsidP="006B1A1B">
      <w:pPr>
        <w:numPr>
          <w:ilvl w:val="0"/>
          <w:numId w:val="29"/>
        </w:numPr>
        <w:suppressAutoHyphens/>
        <w:spacing w:after="0" w:line="240" w:lineRule="auto"/>
        <w:rPr>
          <w:rFonts w:ascii="Times New Roman" w:hAnsi="Times New Roman"/>
          <w:sz w:val="24"/>
          <w:szCs w:val="24"/>
        </w:rPr>
      </w:pPr>
      <w:r w:rsidRPr="004B68A6">
        <w:rPr>
          <w:rFonts w:ascii="Times New Roman" w:hAnsi="Times New Roman"/>
          <w:sz w:val="24"/>
          <w:szCs w:val="24"/>
        </w:rPr>
        <w:t>приобрести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т.е. значения в жизни человека и общества;</w:t>
      </w:r>
    </w:p>
    <w:p w:rsidR="00D5254F" w:rsidRPr="004B68A6" w:rsidRDefault="00D5254F" w:rsidP="006B1A1B">
      <w:pPr>
        <w:numPr>
          <w:ilvl w:val="0"/>
          <w:numId w:val="29"/>
        </w:numPr>
        <w:suppressAutoHyphens/>
        <w:spacing w:after="0" w:line="240" w:lineRule="auto"/>
        <w:rPr>
          <w:rFonts w:ascii="Times New Roman" w:hAnsi="Times New Roman"/>
          <w:sz w:val="24"/>
          <w:szCs w:val="24"/>
        </w:rPr>
      </w:pPr>
    </w:p>
    <w:p w:rsidR="007A2FA4" w:rsidRPr="004B68A6" w:rsidRDefault="007A2FA4" w:rsidP="007A2FA4">
      <w:pPr>
        <w:rPr>
          <w:rFonts w:ascii="Times New Roman" w:hAnsi="Times New Roman"/>
          <w:b/>
          <w:i/>
          <w:sz w:val="24"/>
          <w:szCs w:val="24"/>
          <w:u w:val="single"/>
        </w:rPr>
      </w:pPr>
      <w:r w:rsidRPr="004B68A6">
        <w:rPr>
          <w:rFonts w:ascii="Times New Roman" w:hAnsi="Times New Roman"/>
          <w:b/>
          <w:i/>
          <w:sz w:val="24"/>
          <w:szCs w:val="24"/>
        </w:rPr>
        <w:t xml:space="preserve">Учащиеся должны </w:t>
      </w:r>
      <w:r w:rsidRPr="004B68A6">
        <w:rPr>
          <w:rFonts w:ascii="Times New Roman" w:hAnsi="Times New Roman"/>
          <w:b/>
          <w:i/>
          <w:sz w:val="24"/>
          <w:szCs w:val="24"/>
          <w:u w:val="single"/>
        </w:rPr>
        <w:t>уметь:</w:t>
      </w:r>
    </w:p>
    <w:p w:rsidR="007A2FA4" w:rsidRPr="004B68A6" w:rsidRDefault="007A2FA4" w:rsidP="006B1A1B">
      <w:pPr>
        <w:numPr>
          <w:ilvl w:val="0"/>
          <w:numId w:val="30"/>
        </w:numPr>
        <w:suppressAutoHyphens/>
        <w:spacing w:after="0" w:line="240" w:lineRule="auto"/>
        <w:rPr>
          <w:rFonts w:ascii="Times New Roman" w:hAnsi="Times New Roman"/>
          <w:sz w:val="24"/>
          <w:szCs w:val="24"/>
        </w:rPr>
      </w:pPr>
      <w:r w:rsidRPr="004B68A6">
        <w:rPr>
          <w:rFonts w:ascii="Times New Roman" w:hAnsi="Times New Roman"/>
          <w:sz w:val="24"/>
          <w:szCs w:val="24"/>
        </w:rPr>
        <w:t>организовать своё рабочее место;</w:t>
      </w:r>
    </w:p>
    <w:p w:rsidR="007A2FA4" w:rsidRPr="004B68A6" w:rsidRDefault="007A2FA4" w:rsidP="006B1A1B">
      <w:pPr>
        <w:numPr>
          <w:ilvl w:val="0"/>
          <w:numId w:val="30"/>
        </w:numPr>
        <w:suppressAutoHyphens/>
        <w:spacing w:after="0" w:line="240" w:lineRule="auto"/>
        <w:rPr>
          <w:rFonts w:ascii="Times New Roman" w:hAnsi="Times New Roman"/>
          <w:sz w:val="24"/>
          <w:szCs w:val="24"/>
        </w:rPr>
      </w:pPr>
      <w:r w:rsidRPr="004B68A6">
        <w:rPr>
          <w:rFonts w:ascii="Times New Roman" w:hAnsi="Times New Roman"/>
          <w:sz w:val="24"/>
          <w:szCs w:val="24"/>
        </w:rPr>
        <w:t>передавать в рисунке  и аппликации простейшую форму, общее пространственное положение и основной цвет предметов;</w:t>
      </w:r>
    </w:p>
    <w:p w:rsidR="007A2FA4" w:rsidRPr="004B68A6" w:rsidRDefault="007A2FA4" w:rsidP="006B1A1B">
      <w:pPr>
        <w:numPr>
          <w:ilvl w:val="0"/>
          <w:numId w:val="30"/>
        </w:numPr>
        <w:suppressAutoHyphens/>
        <w:spacing w:after="0" w:line="240" w:lineRule="auto"/>
        <w:rPr>
          <w:rFonts w:ascii="Times New Roman" w:hAnsi="Times New Roman"/>
          <w:sz w:val="24"/>
          <w:szCs w:val="24"/>
        </w:rPr>
      </w:pPr>
      <w:r w:rsidRPr="004B68A6">
        <w:rPr>
          <w:rFonts w:ascii="Times New Roman" w:hAnsi="Times New Roman"/>
          <w:sz w:val="24"/>
          <w:szCs w:val="24"/>
        </w:rPr>
        <w:t>пользоваться кистью, красками, палитрой, ножницами;</w:t>
      </w:r>
    </w:p>
    <w:p w:rsidR="007A2FA4" w:rsidRPr="004B68A6" w:rsidRDefault="007A2FA4" w:rsidP="006B1A1B">
      <w:pPr>
        <w:numPr>
          <w:ilvl w:val="0"/>
          <w:numId w:val="30"/>
        </w:numPr>
        <w:suppressAutoHyphens/>
        <w:spacing w:after="0" w:line="240" w:lineRule="auto"/>
        <w:rPr>
          <w:rFonts w:ascii="Times New Roman" w:hAnsi="Times New Roman"/>
          <w:sz w:val="24"/>
          <w:szCs w:val="24"/>
        </w:rPr>
      </w:pPr>
      <w:r w:rsidRPr="004B68A6">
        <w:rPr>
          <w:rFonts w:ascii="Times New Roman" w:hAnsi="Times New Roman"/>
          <w:sz w:val="24"/>
          <w:szCs w:val="24"/>
        </w:rPr>
        <w:t>изображать предметы крупно, полностью используя лист бумаги;</w:t>
      </w:r>
    </w:p>
    <w:p w:rsidR="007A2FA4" w:rsidRPr="004B68A6" w:rsidRDefault="007A2FA4" w:rsidP="006B1A1B">
      <w:pPr>
        <w:numPr>
          <w:ilvl w:val="0"/>
          <w:numId w:val="30"/>
        </w:numPr>
        <w:suppressAutoHyphens/>
        <w:spacing w:after="0" w:line="240" w:lineRule="auto"/>
        <w:rPr>
          <w:rFonts w:ascii="Times New Roman" w:hAnsi="Times New Roman"/>
          <w:sz w:val="24"/>
          <w:szCs w:val="24"/>
        </w:rPr>
      </w:pPr>
      <w:r w:rsidRPr="004B68A6">
        <w:rPr>
          <w:rFonts w:ascii="Times New Roman" w:hAnsi="Times New Roman"/>
          <w:sz w:val="24"/>
          <w:szCs w:val="24"/>
        </w:rPr>
        <w:t>решать художественно-творческие задачи на повтор, вариацию, импровизацию изображения, украшения; художественно-творческие задачи на сочетание различных приёмов обработки бумаги;</w:t>
      </w:r>
    </w:p>
    <w:p w:rsidR="007A2FA4" w:rsidRPr="00D5254F" w:rsidRDefault="007A2FA4" w:rsidP="00D5254F">
      <w:pPr>
        <w:numPr>
          <w:ilvl w:val="0"/>
          <w:numId w:val="30"/>
        </w:numPr>
        <w:suppressAutoHyphens/>
        <w:spacing w:after="0" w:line="240" w:lineRule="auto"/>
        <w:rPr>
          <w:rFonts w:ascii="Times New Roman" w:hAnsi="Times New Roman"/>
          <w:sz w:val="24"/>
          <w:szCs w:val="24"/>
        </w:rPr>
      </w:pPr>
      <w:r w:rsidRPr="004B68A6">
        <w:rPr>
          <w:rFonts w:ascii="Times New Roman" w:hAnsi="Times New Roman"/>
          <w:sz w:val="24"/>
          <w:szCs w:val="24"/>
        </w:rPr>
        <w:t>-пользоваться простейшими приёмами лепки: тянуть из целого куска, примазывать части, заглаживать поверхность.</w:t>
      </w:r>
    </w:p>
    <w:p w:rsidR="007A2FA4" w:rsidRDefault="007A2FA4" w:rsidP="007A2FA4">
      <w:pPr>
        <w:rPr>
          <w:rFonts w:ascii="Times New Roman" w:hAnsi="Times New Roman"/>
          <w:b/>
          <w:sz w:val="24"/>
          <w:szCs w:val="24"/>
        </w:rPr>
      </w:pPr>
    </w:p>
    <w:p w:rsidR="00D5254F" w:rsidRPr="004B68A6" w:rsidRDefault="00D5254F" w:rsidP="007A2FA4">
      <w:pPr>
        <w:rPr>
          <w:rFonts w:ascii="Times New Roman" w:hAnsi="Times New Roman"/>
          <w:b/>
          <w:sz w:val="24"/>
          <w:szCs w:val="24"/>
        </w:rPr>
      </w:pPr>
    </w:p>
    <w:p w:rsidR="007A2FA4" w:rsidRDefault="007A2FA4" w:rsidP="007A2FA4">
      <w:pPr>
        <w:jc w:val="center"/>
        <w:rPr>
          <w:rFonts w:ascii="Times New Roman" w:hAnsi="Times New Roman"/>
          <w:b/>
          <w:sz w:val="24"/>
          <w:szCs w:val="24"/>
        </w:rPr>
      </w:pPr>
      <w:r w:rsidRPr="004B68A6">
        <w:rPr>
          <w:rFonts w:ascii="Times New Roman" w:hAnsi="Times New Roman"/>
          <w:b/>
          <w:sz w:val="24"/>
          <w:szCs w:val="24"/>
        </w:rPr>
        <w:t>Тематическое планирование 1 класс</w:t>
      </w:r>
    </w:p>
    <w:p w:rsidR="00D5254F" w:rsidRPr="004B68A6" w:rsidRDefault="00D5254F" w:rsidP="007A2FA4">
      <w:pPr>
        <w:jc w:val="center"/>
        <w:rPr>
          <w:rFonts w:ascii="Times New Roman" w:hAnsi="Times New Roman"/>
          <w:b/>
          <w:sz w:val="24"/>
          <w:szCs w:val="24"/>
        </w:rPr>
      </w:pPr>
    </w:p>
    <w:tbl>
      <w:tblPr>
        <w:tblW w:w="0" w:type="auto"/>
        <w:tblInd w:w="-5" w:type="dxa"/>
        <w:tblLayout w:type="fixed"/>
        <w:tblLook w:val="0000"/>
      </w:tblPr>
      <w:tblGrid>
        <w:gridCol w:w="1242"/>
        <w:gridCol w:w="8615"/>
        <w:gridCol w:w="4939"/>
      </w:tblGrid>
      <w:tr w:rsidR="007A2FA4" w:rsidRPr="004B68A6" w:rsidTr="004B68A6">
        <w:tc>
          <w:tcPr>
            <w:tcW w:w="1242" w:type="dxa"/>
            <w:tcBorders>
              <w:top w:val="single" w:sz="4" w:space="0" w:color="000000"/>
              <w:left w:val="single" w:sz="4" w:space="0" w:color="000000"/>
              <w:bottom w:val="single" w:sz="4" w:space="0" w:color="000000"/>
            </w:tcBorders>
          </w:tcPr>
          <w:p w:rsidR="007A2FA4" w:rsidRPr="004B68A6" w:rsidRDefault="007A2FA4" w:rsidP="004B68A6">
            <w:pPr>
              <w:snapToGrid w:val="0"/>
              <w:jc w:val="both"/>
              <w:rPr>
                <w:rFonts w:ascii="Times New Roman" w:hAnsi="Times New Roman"/>
                <w:sz w:val="24"/>
                <w:szCs w:val="24"/>
              </w:rPr>
            </w:pPr>
            <w:r w:rsidRPr="004B68A6">
              <w:rPr>
                <w:rFonts w:ascii="Times New Roman" w:hAnsi="Times New Roman"/>
                <w:sz w:val="24"/>
                <w:szCs w:val="24"/>
              </w:rPr>
              <w:t>№ п/п</w:t>
            </w:r>
          </w:p>
        </w:tc>
        <w:tc>
          <w:tcPr>
            <w:tcW w:w="8615" w:type="dxa"/>
            <w:tcBorders>
              <w:top w:val="single" w:sz="4" w:space="0" w:color="000000"/>
              <w:left w:val="single" w:sz="4" w:space="0" w:color="000000"/>
              <w:bottom w:val="single" w:sz="4" w:space="0" w:color="000000"/>
            </w:tcBorders>
          </w:tcPr>
          <w:p w:rsidR="007A2FA4" w:rsidRPr="004B68A6" w:rsidRDefault="007A2FA4" w:rsidP="004B68A6">
            <w:pPr>
              <w:snapToGrid w:val="0"/>
              <w:jc w:val="both"/>
              <w:rPr>
                <w:rFonts w:ascii="Times New Roman" w:hAnsi="Times New Roman"/>
                <w:sz w:val="24"/>
                <w:szCs w:val="24"/>
              </w:rPr>
            </w:pPr>
            <w:r w:rsidRPr="004B68A6">
              <w:rPr>
                <w:rFonts w:ascii="Times New Roman" w:hAnsi="Times New Roman"/>
                <w:sz w:val="24"/>
                <w:szCs w:val="24"/>
              </w:rPr>
              <w:t>Наименование темы</w:t>
            </w:r>
          </w:p>
        </w:tc>
        <w:tc>
          <w:tcPr>
            <w:tcW w:w="4939" w:type="dxa"/>
            <w:tcBorders>
              <w:top w:val="single" w:sz="4" w:space="0" w:color="000000"/>
              <w:left w:val="single" w:sz="4" w:space="0" w:color="000000"/>
              <w:bottom w:val="single" w:sz="4" w:space="0" w:color="000000"/>
              <w:right w:val="single" w:sz="4" w:space="0" w:color="000000"/>
            </w:tcBorders>
          </w:tcPr>
          <w:p w:rsidR="007A2FA4" w:rsidRPr="004B68A6" w:rsidRDefault="007A2FA4" w:rsidP="004B68A6">
            <w:pPr>
              <w:snapToGrid w:val="0"/>
              <w:jc w:val="center"/>
              <w:rPr>
                <w:rFonts w:ascii="Times New Roman" w:hAnsi="Times New Roman"/>
                <w:sz w:val="24"/>
                <w:szCs w:val="24"/>
              </w:rPr>
            </w:pPr>
            <w:r w:rsidRPr="004B68A6">
              <w:rPr>
                <w:rFonts w:ascii="Times New Roman" w:hAnsi="Times New Roman"/>
                <w:sz w:val="24"/>
                <w:szCs w:val="24"/>
              </w:rPr>
              <w:t>Количество часов</w:t>
            </w:r>
          </w:p>
        </w:tc>
      </w:tr>
      <w:tr w:rsidR="007A2FA4" w:rsidRPr="004B68A6" w:rsidTr="004B68A6">
        <w:tc>
          <w:tcPr>
            <w:tcW w:w="1242" w:type="dxa"/>
            <w:tcBorders>
              <w:top w:val="single" w:sz="4" w:space="0" w:color="000000"/>
              <w:left w:val="single" w:sz="4" w:space="0" w:color="000000"/>
              <w:bottom w:val="single" w:sz="4" w:space="0" w:color="000000"/>
            </w:tcBorders>
          </w:tcPr>
          <w:p w:rsidR="007A2FA4" w:rsidRPr="004B68A6" w:rsidRDefault="007A2FA4" w:rsidP="004B68A6">
            <w:pPr>
              <w:snapToGrid w:val="0"/>
              <w:jc w:val="both"/>
              <w:rPr>
                <w:rFonts w:ascii="Times New Roman" w:hAnsi="Times New Roman"/>
                <w:sz w:val="24"/>
                <w:szCs w:val="24"/>
              </w:rPr>
            </w:pPr>
            <w:r w:rsidRPr="004B68A6">
              <w:rPr>
                <w:rFonts w:ascii="Times New Roman" w:hAnsi="Times New Roman"/>
                <w:sz w:val="24"/>
                <w:szCs w:val="24"/>
              </w:rPr>
              <w:t>1</w:t>
            </w:r>
          </w:p>
        </w:tc>
        <w:tc>
          <w:tcPr>
            <w:tcW w:w="8615" w:type="dxa"/>
            <w:tcBorders>
              <w:top w:val="single" w:sz="4" w:space="0" w:color="000000"/>
              <w:left w:val="single" w:sz="4" w:space="0" w:color="000000"/>
              <w:bottom w:val="single" w:sz="4" w:space="0" w:color="000000"/>
            </w:tcBorders>
          </w:tcPr>
          <w:p w:rsidR="007A2FA4" w:rsidRPr="004B68A6" w:rsidRDefault="007A2FA4" w:rsidP="004B68A6">
            <w:pPr>
              <w:pStyle w:val="a5"/>
              <w:snapToGrid w:val="0"/>
              <w:rPr>
                <w:rFonts w:ascii="Times New Roman" w:eastAsia="Batang" w:hAnsi="Times New Roman"/>
                <w:sz w:val="24"/>
                <w:szCs w:val="24"/>
              </w:rPr>
            </w:pPr>
            <w:r w:rsidRPr="004B68A6">
              <w:rPr>
                <w:rFonts w:ascii="Times New Roman" w:eastAsia="Batang" w:hAnsi="Times New Roman"/>
                <w:sz w:val="24"/>
                <w:szCs w:val="24"/>
              </w:rPr>
              <w:t>Ты изображаешь. Знакомство с Мастером Изображения.</w:t>
            </w:r>
          </w:p>
        </w:tc>
        <w:tc>
          <w:tcPr>
            <w:tcW w:w="4939" w:type="dxa"/>
            <w:tcBorders>
              <w:top w:val="single" w:sz="4" w:space="0" w:color="000000"/>
              <w:left w:val="single" w:sz="4" w:space="0" w:color="000000"/>
              <w:bottom w:val="single" w:sz="4" w:space="0" w:color="000000"/>
              <w:right w:val="single" w:sz="4" w:space="0" w:color="000000"/>
            </w:tcBorders>
          </w:tcPr>
          <w:p w:rsidR="007A2FA4" w:rsidRPr="004B68A6" w:rsidRDefault="007A2FA4" w:rsidP="004B68A6">
            <w:pPr>
              <w:snapToGrid w:val="0"/>
              <w:jc w:val="center"/>
              <w:rPr>
                <w:rFonts w:ascii="Times New Roman" w:hAnsi="Times New Roman"/>
                <w:sz w:val="24"/>
                <w:szCs w:val="24"/>
              </w:rPr>
            </w:pPr>
            <w:r w:rsidRPr="004B68A6">
              <w:rPr>
                <w:rFonts w:ascii="Times New Roman" w:hAnsi="Times New Roman"/>
                <w:sz w:val="24"/>
                <w:szCs w:val="24"/>
              </w:rPr>
              <w:t>8</w:t>
            </w:r>
          </w:p>
        </w:tc>
      </w:tr>
      <w:tr w:rsidR="007A2FA4" w:rsidRPr="004B68A6" w:rsidTr="004B68A6">
        <w:tc>
          <w:tcPr>
            <w:tcW w:w="1242" w:type="dxa"/>
            <w:tcBorders>
              <w:top w:val="single" w:sz="4" w:space="0" w:color="000000"/>
              <w:left w:val="single" w:sz="4" w:space="0" w:color="000000"/>
              <w:bottom w:val="single" w:sz="4" w:space="0" w:color="000000"/>
            </w:tcBorders>
          </w:tcPr>
          <w:p w:rsidR="007A2FA4" w:rsidRPr="004B68A6" w:rsidRDefault="007A2FA4" w:rsidP="004B68A6">
            <w:pPr>
              <w:snapToGrid w:val="0"/>
              <w:jc w:val="both"/>
              <w:rPr>
                <w:rFonts w:ascii="Times New Roman" w:hAnsi="Times New Roman"/>
                <w:sz w:val="24"/>
                <w:szCs w:val="24"/>
              </w:rPr>
            </w:pPr>
            <w:r w:rsidRPr="004B68A6">
              <w:rPr>
                <w:rFonts w:ascii="Times New Roman" w:hAnsi="Times New Roman"/>
                <w:sz w:val="24"/>
                <w:szCs w:val="24"/>
              </w:rPr>
              <w:t>2</w:t>
            </w:r>
          </w:p>
        </w:tc>
        <w:tc>
          <w:tcPr>
            <w:tcW w:w="8615" w:type="dxa"/>
            <w:tcBorders>
              <w:top w:val="single" w:sz="4" w:space="0" w:color="000000"/>
              <w:left w:val="single" w:sz="4" w:space="0" w:color="000000"/>
              <w:bottom w:val="single" w:sz="4" w:space="0" w:color="000000"/>
            </w:tcBorders>
          </w:tcPr>
          <w:p w:rsidR="007A2FA4" w:rsidRPr="004B68A6" w:rsidRDefault="007A2FA4" w:rsidP="004B68A6">
            <w:pPr>
              <w:pStyle w:val="a5"/>
              <w:snapToGrid w:val="0"/>
              <w:rPr>
                <w:rFonts w:ascii="Times New Roman" w:hAnsi="Times New Roman"/>
                <w:sz w:val="24"/>
                <w:szCs w:val="24"/>
              </w:rPr>
            </w:pPr>
            <w:r w:rsidRPr="004B68A6">
              <w:rPr>
                <w:rFonts w:ascii="Times New Roman" w:hAnsi="Times New Roman"/>
                <w:sz w:val="24"/>
                <w:szCs w:val="24"/>
              </w:rPr>
              <w:t>Ты украшаешь. Знакомство с Мастером Украшения.</w:t>
            </w:r>
          </w:p>
        </w:tc>
        <w:tc>
          <w:tcPr>
            <w:tcW w:w="4939" w:type="dxa"/>
            <w:tcBorders>
              <w:top w:val="single" w:sz="4" w:space="0" w:color="000000"/>
              <w:left w:val="single" w:sz="4" w:space="0" w:color="000000"/>
              <w:bottom w:val="single" w:sz="4" w:space="0" w:color="000000"/>
              <w:right w:val="single" w:sz="4" w:space="0" w:color="000000"/>
            </w:tcBorders>
          </w:tcPr>
          <w:p w:rsidR="007A2FA4" w:rsidRPr="004B68A6" w:rsidRDefault="007A2FA4" w:rsidP="004B68A6">
            <w:pPr>
              <w:snapToGrid w:val="0"/>
              <w:jc w:val="center"/>
              <w:rPr>
                <w:rFonts w:ascii="Times New Roman" w:hAnsi="Times New Roman"/>
                <w:sz w:val="24"/>
                <w:szCs w:val="24"/>
              </w:rPr>
            </w:pPr>
            <w:r w:rsidRPr="004B68A6">
              <w:rPr>
                <w:rFonts w:ascii="Times New Roman" w:hAnsi="Times New Roman"/>
                <w:sz w:val="24"/>
                <w:szCs w:val="24"/>
              </w:rPr>
              <w:t>8</w:t>
            </w:r>
          </w:p>
        </w:tc>
      </w:tr>
      <w:tr w:rsidR="007A2FA4" w:rsidRPr="004B68A6" w:rsidTr="004B68A6">
        <w:tc>
          <w:tcPr>
            <w:tcW w:w="1242" w:type="dxa"/>
            <w:tcBorders>
              <w:top w:val="single" w:sz="4" w:space="0" w:color="000000"/>
              <w:left w:val="single" w:sz="4" w:space="0" w:color="000000"/>
              <w:bottom w:val="single" w:sz="4" w:space="0" w:color="000000"/>
            </w:tcBorders>
          </w:tcPr>
          <w:p w:rsidR="007A2FA4" w:rsidRPr="004B68A6" w:rsidRDefault="007A2FA4" w:rsidP="004B68A6">
            <w:pPr>
              <w:snapToGrid w:val="0"/>
              <w:jc w:val="both"/>
              <w:rPr>
                <w:rFonts w:ascii="Times New Roman" w:hAnsi="Times New Roman"/>
                <w:sz w:val="24"/>
                <w:szCs w:val="24"/>
              </w:rPr>
            </w:pPr>
            <w:r w:rsidRPr="004B68A6">
              <w:rPr>
                <w:rFonts w:ascii="Times New Roman" w:hAnsi="Times New Roman"/>
                <w:sz w:val="24"/>
                <w:szCs w:val="24"/>
              </w:rPr>
              <w:t>3</w:t>
            </w:r>
          </w:p>
        </w:tc>
        <w:tc>
          <w:tcPr>
            <w:tcW w:w="8615" w:type="dxa"/>
            <w:tcBorders>
              <w:top w:val="single" w:sz="4" w:space="0" w:color="000000"/>
              <w:left w:val="single" w:sz="4" w:space="0" w:color="000000"/>
              <w:bottom w:val="single" w:sz="4" w:space="0" w:color="000000"/>
            </w:tcBorders>
          </w:tcPr>
          <w:p w:rsidR="007A2FA4" w:rsidRPr="004B68A6" w:rsidRDefault="007A2FA4" w:rsidP="004B68A6">
            <w:pPr>
              <w:pStyle w:val="a5"/>
              <w:snapToGrid w:val="0"/>
              <w:rPr>
                <w:rFonts w:ascii="Times New Roman" w:hAnsi="Times New Roman"/>
                <w:b/>
                <w:sz w:val="24"/>
                <w:szCs w:val="24"/>
              </w:rPr>
            </w:pPr>
            <w:r w:rsidRPr="004B68A6">
              <w:rPr>
                <w:rFonts w:ascii="Times New Roman" w:hAnsi="Times New Roman"/>
                <w:b/>
                <w:sz w:val="24"/>
                <w:szCs w:val="24"/>
              </w:rPr>
              <w:t xml:space="preserve">Ты строишь. Знакомство с Мастером Постройки </w:t>
            </w:r>
          </w:p>
        </w:tc>
        <w:tc>
          <w:tcPr>
            <w:tcW w:w="4939" w:type="dxa"/>
            <w:tcBorders>
              <w:top w:val="single" w:sz="4" w:space="0" w:color="000000"/>
              <w:left w:val="single" w:sz="4" w:space="0" w:color="000000"/>
              <w:bottom w:val="single" w:sz="4" w:space="0" w:color="000000"/>
              <w:right w:val="single" w:sz="4" w:space="0" w:color="000000"/>
            </w:tcBorders>
          </w:tcPr>
          <w:p w:rsidR="007A2FA4" w:rsidRPr="004B68A6" w:rsidRDefault="008B7163" w:rsidP="004B68A6">
            <w:pPr>
              <w:snapToGrid w:val="0"/>
              <w:jc w:val="center"/>
              <w:rPr>
                <w:rFonts w:ascii="Times New Roman" w:hAnsi="Times New Roman"/>
                <w:sz w:val="24"/>
                <w:szCs w:val="24"/>
              </w:rPr>
            </w:pPr>
            <w:r>
              <w:rPr>
                <w:rFonts w:ascii="Times New Roman" w:hAnsi="Times New Roman"/>
                <w:sz w:val="24"/>
                <w:szCs w:val="24"/>
              </w:rPr>
              <w:t>9</w:t>
            </w:r>
          </w:p>
        </w:tc>
      </w:tr>
      <w:tr w:rsidR="007A2FA4" w:rsidRPr="004B68A6" w:rsidTr="004B68A6">
        <w:tc>
          <w:tcPr>
            <w:tcW w:w="1242" w:type="dxa"/>
            <w:tcBorders>
              <w:top w:val="single" w:sz="4" w:space="0" w:color="000000"/>
              <w:left w:val="single" w:sz="4" w:space="0" w:color="000000"/>
              <w:bottom w:val="single" w:sz="4" w:space="0" w:color="000000"/>
            </w:tcBorders>
          </w:tcPr>
          <w:p w:rsidR="007A2FA4" w:rsidRPr="004B68A6" w:rsidRDefault="007A2FA4" w:rsidP="004B68A6">
            <w:pPr>
              <w:snapToGrid w:val="0"/>
              <w:jc w:val="both"/>
              <w:rPr>
                <w:rFonts w:ascii="Times New Roman" w:hAnsi="Times New Roman"/>
                <w:sz w:val="24"/>
                <w:szCs w:val="24"/>
              </w:rPr>
            </w:pPr>
            <w:r w:rsidRPr="004B68A6">
              <w:rPr>
                <w:rFonts w:ascii="Times New Roman" w:hAnsi="Times New Roman"/>
                <w:sz w:val="24"/>
                <w:szCs w:val="24"/>
              </w:rPr>
              <w:t>4</w:t>
            </w:r>
          </w:p>
        </w:tc>
        <w:tc>
          <w:tcPr>
            <w:tcW w:w="8615" w:type="dxa"/>
            <w:tcBorders>
              <w:top w:val="single" w:sz="4" w:space="0" w:color="000000"/>
              <w:left w:val="single" w:sz="4" w:space="0" w:color="000000"/>
              <w:bottom w:val="single" w:sz="4" w:space="0" w:color="000000"/>
            </w:tcBorders>
          </w:tcPr>
          <w:p w:rsidR="007A2FA4" w:rsidRPr="004B68A6" w:rsidRDefault="007A2FA4" w:rsidP="004B68A6">
            <w:pPr>
              <w:pStyle w:val="a5"/>
              <w:snapToGrid w:val="0"/>
              <w:rPr>
                <w:rFonts w:ascii="Times New Roman" w:hAnsi="Times New Roman"/>
                <w:b/>
                <w:sz w:val="24"/>
                <w:szCs w:val="24"/>
              </w:rPr>
            </w:pPr>
            <w:r w:rsidRPr="004B68A6">
              <w:rPr>
                <w:rFonts w:ascii="Times New Roman" w:hAnsi="Times New Roman"/>
                <w:b/>
                <w:sz w:val="24"/>
                <w:szCs w:val="24"/>
              </w:rPr>
              <w:t xml:space="preserve"> Изображение, украшение, постройка всегда помогают друг другу</w:t>
            </w:r>
          </w:p>
        </w:tc>
        <w:tc>
          <w:tcPr>
            <w:tcW w:w="4939" w:type="dxa"/>
            <w:tcBorders>
              <w:top w:val="single" w:sz="4" w:space="0" w:color="000000"/>
              <w:left w:val="single" w:sz="4" w:space="0" w:color="000000"/>
              <w:bottom w:val="single" w:sz="4" w:space="0" w:color="000000"/>
              <w:right w:val="single" w:sz="4" w:space="0" w:color="000000"/>
            </w:tcBorders>
          </w:tcPr>
          <w:p w:rsidR="007A2FA4" w:rsidRPr="004B68A6" w:rsidRDefault="008B7163" w:rsidP="004B68A6">
            <w:pPr>
              <w:snapToGrid w:val="0"/>
              <w:jc w:val="center"/>
              <w:rPr>
                <w:rFonts w:ascii="Times New Roman" w:hAnsi="Times New Roman"/>
                <w:sz w:val="24"/>
                <w:szCs w:val="24"/>
              </w:rPr>
            </w:pPr>
            <w:r>
              <w:rPr>
                <w:rFonts w:ascii="Times New Roman" w:hAnsi="Times New Roman"/>
                <w:sz w:val="24"/>
                <w:szCs w:val="24"/>
              </w:rPr>
              <w:t>8</w:t>
            </w:r>
          </w:p>
        </w:tc>
      </w:tr>
    </w:tbl>
    <w:p w:rsidR="00D5254F" w:rsidRDefault="00D5254F" w:rsidP="00D5254F">
      <w:pPr>
        <w:pStyle w:val="a8"/>
        <w:spacing w:after="0"/>
        <w:rPr>
          <w:i/>
        </w:rPr>
      </w:pPr>
    </w:p>
    <w:p w:rsidR="00D5254F" w:rsidRPr="004B68A6" w:rsidRDefault="00D5254F" w:rsidP="00D5254F">
      <w:pPr>
        <w:pStyle w:val="a8"/>
        <w:spacing w:after="0"/>
        <w:rPr>
          <w:i/>
        </w:rPr>
      </w:pPr>
    </w:p>
    <w:p w:rsidR="004B68A6" w:rsidRPr="004B68A6" w:rsidRDefault="004B68A6" w:rsidP="004B68A6">
      <w:pPr>
        <w:jc w:val="center"/>
        <w:rPr>
          <w:rFonts w:ascii="Times New Roman" w:hAnsi="Times New Roman"/>
          <w:b/>
          <w:sz w:val="24"/>
          <w:szCs w:val="24"/>
        </w:rPr>
      </w:pPr>
      <w:r w:rsidRPr="004B68A6">
        <w:rPr>
          <w:rFonts w:ascii="Times New Roman" w:hAnsi="Times New Roman"/>
          <w:b/>
          <w:sz w:val="24"/>
          <w:szCs w:val="24"/>
        </w:rPr>
        <w:t>Календарно-тематическое планирование  « Изобразительное искусство» 1 класс  (33 часа)</w:t>
      </w:r>
    </w:p>
    <w:p w:rsidR="004B68A6" w:rsidRPr="004B68A6" w:rsidRDefault="004B68A6" w:rsidP="004B68A6">
      <w:pPr>
        <w:rPr>
          <w:rFonts w:ascii="Times New Roman" w:hAnsi="Times New Roman"/>
          <w:b/>
          <w:sz w:val="24"/>
          <w:szCs w:val="24"/>
        </w:rPr>
      </w:pPr>
    </w:p>
    <w:tbl>
      <w:tblPr>
        <w:tblW w:w="15002" w:type="dxa"/>
        <w:tblInd w:w="-5" w:type="dxa"/>
        <w:tblLayout w:type="fixed"/>
        <w:tblLook w:val="0000"/>
      </w:tblPr>
      <w:tblGrid>
        <w:gridCol w:w="822"/>
        <w:gridCol w:w="851"/>
        <w:gridCol w:w="3472"/>
        <w:gridCol w:w="922"/>
        <w:gridCol w:w="3653"/>
        <w:gridCol w:w="3146"/>
        <w:gridCol w:w="2136"/>
      </w:tblGrid>
      <w:tr w:rsidR="004B68A6" w:rsidRPr="004B68A6" w:rsidTr="004B68A6">
        <w:tc>
          <w:tcPr>
            <w:tcW w:w="822" w:type="dxa"/>
            <w:tcBorders>
              <w:top w:val="single" w:sz="4" w:space="0" w:color="000000"/>
              <w:left w:val="single" w:sz="4" w:space="0" w:color="000000"/>
              <w:bottom w:val="single" w:sz="4" w:space="0" w:color="000000"/>
            </w:tcBorders>
            <w:vAlign w:val="center"/>
          </w:tcPr>
          <w:p w:rsidR="004B68A6" w:rsidRPr="004B68A6" w:rsidRDefault="004B68A6" w:rsidP="004B68A6">
            <w:pPr>
              <w:pStyle w:val="u-2-msonormal"/>
              <w:snapToGrid w:val="0"/>
              <w:spacing w:before="0" w:after="0"/>
              <w:jc w:val="center"/>
              <w:textAlignment w:val="center"/>
              <w:rPr>
                <w:b/>
              </w:rPr>
            </w:pPr>
            <w:r w:rsidRPr="004B68A6">
              <w:rPr>
                <w:b/>
              </w:rPr>
              <w:t>№ п/п</w:t>
            </w:r>
          </w:p>
        </w:tc>
        <w:tc>
          <w:tcPr>
            <w:tcW w:w="851"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rPr>
                <w:b/>
              </w:rPr>
            </w:pPr>
            <w:r w:rsidRPr="004B68A6">
              <w:rPr>
                <w:b/>
              </w:rPr>
              <w:t>Дата урока</w:t>
            </w:r>
          </w:p>
        </w:tc>
        <w:tc>
          <w:tcPr>
            <w:tcW w:w="3472" w:type="dxa"/>
            <w:tcBorders>
              <w:top w:val="single" w:sz="4" w:space="0" w:color="000000"/>
              <w:left w:val="single" w:sz="4" w:space="0" w:color="000000"/>
              <w:bottom w:val="single" w:sz="4" w:space="0" w:color="000000"/>
            </w:tcBorders>
            <w:vAlign w:val="center"/>
          </w:tcPr>
          <w:p w:rsidR="004B68A6" w:rsidRPr="004B68A6" w:rsidRDefault="004B68A6" w:rsidP="004B68A6">
            <w:pPr>
              <w:pStyle w:val="u-2-msonormal"/>
              <w:snapToGrid w:val="0"/>
              <w:spacing w:before="0" w:after="0"/>
              <w:jc w:val="center"/>
              <w:textAlignment w:val="center"/>
              <w:rPr>
                <w:b/>
              </w:rPr>
            </w:pPr>
            <w:r w:rsidRPr="004B68A6">
              <w:rPr>
                <w:b/>
              </w:rPr>
              <w:t>Тема урока</w:t>
            </w:r>
          </w:p>
        </w:tc>
        <w:tc>
          <w:tcPr>
            <w:tcW w:w="922" w:type="dxa"/>
            <w:tcBorders>
              <w:top w:val="single" w:sz="4" w:space="0" w:color="000000"/>
              <w:left w:val="single" w:sz="4" w:space="0" w:color="000000"/>
              <w:bottom w:val="single" w:sz="4" w:space="0" w:color="000000"/>
            </w:tcBorders>
            <w:vAlign w:val="center"/>
          </w:tcPr>
          <w:p w:rsidR="004B68A6" w:rsidRPr="004B68A6" w:rsidRDefault="004B68A6" w:rsidP="004B68A6">
            <w:pPr>
              <w:pStyle w:val="u-2-msonormal"/>
              <w:snapToGrid w:val="0"/>
              <w:spacing w:before="0" w:after="0"/>
              <w:jc w:val="center"/>
              <w:textAlignment w:val="center"/>
            </w:pPr>
            <w:r w:rsidRPr="004B68A6">
              <w:t>Кол-во часов</w:t>
            </w:r>
          </w:p>
        </w:tc>
        <w:tc>
          <w:tcPr>
            <w:tcW w:w="3653" w:type="dxa"/>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sz w:val="24"/>
                <w:szCs w:val="24"/>
              </w:rPr>
            </w:pPr>
            <w:r w:rsidRPr="004B68A6">
              <w:rPr>
                <w:rFonts w:ascii="Times New Roman" w:hAnsi="Times New Roman"/>
                <w:b/>
                <w:sz w:val="24"/>
                <w:szCs w:val="24"/>
              </w:rPr>
              <w:t xml:space="preserve">Содержание </w:t>
            </w:r>
          </w:p>
        </w:tc>
        <w:tc>
          <w:tcPr>
            <w:tcW w:w="3146" w:type="dxa"/>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sz w:val="24"/>
                <w:szCs w:val="24"/>
              </w:rPr>
            </w:pPr>
            <w:r w:rsidRPr="004B68A6">
              <w:rPr>
                <w:rFonts w:ascii="Times New Roman" w:hAnsi="Times New Roman"/>
                <w:b/>
                <w:sz w:val="24"/>
                <w:szCs w:val="24"/>
              </w:rPr>
              <w:t>ЗУН</w:t>
            </w: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jc w:val="center"/>
              <w:rPr>
                <w:rFonts w:ascii="Times New Roman" w:hAnsi="Times New Roman"/>
                <w:b/>
                <w:sz w:val="24"/>
                <w:szCs w:val="24"/>
              </w:rPr>
            </w:pPr>
            <w:r w:rsidRPr="004B68A6">
              <w:rPr>
                <w:rFonts w:ascii="Times New Roman" w:hAnsi="Times New Roman"/>
                <w:b/>
                <w:sz w:val="24"/>
                <w:szCs w:val="24"/>
              </w:rPr>
              <w:t>Практическая работа</w:t>
            </w:r>
          </w:p>
        </w:tc>
      </w:tr>
      <w:tr w:rsidR="004B68A6" w:rsidRPr="004B68A6" w:rsidTr="004B68A6">
        <w:tc>
          <w:tcPr>
            <w:tcW w:w="9720" w:type="dxa"/>
            <w:gridSpan w:val="5"/>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color w:val="002060"/>
                <w:sz w:val="24"/>
                <w:szCs w:val="24"/>
              </w:rPr>
            </w:pPr>
            <w:r w:rsidRPr="004B68A6">
              <w:rPr>
                <w:rFonts w:ascii="Times New Roman" w:hAnsi="Times New Roman"/>
                <w:b/>
                <w:color w:val="002060"/>
                <w:sz w:val="24"/>
                <w:szCs w:val="24"/>
              </w:rPr>
              <w:t>Ты изображаешь. Знакомство с Мастером Изображения – 8 часов</w:t>
            </w:r>
          </w:p>
        </w:tc>
        <w:tc>
          <w:tcPr>
            <w:tcW w:w="3146" w:type="dxa"/>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b/>
                <w:sz w:val="24"/>
                <w:szCs w:val="24"/>
              </w:rPr>
            </w:pP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Изображения всюду вокруг нас </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val="restart"/>
            <w:tcBorders>
              <w:top w:val="single" w:sz="4" w:space="0" w:color="000000"/>
              <w:left w:val="single" w:sz="4" w:space="0" w:color="000000"/>
              <w:bottom w:val="single" w:sz="4" w:space="0" w:color="000000"/>
            </w:tcBorders>
          </w:tcPr>
          <w:p w:rsidR="004B68A6" w:rsidRPr="004B68A6" w:rsidRDefault="004B68A6" w:rsidP="004B68A6">
            <w:pPr>
              <w:pStyle w:val="c5"/>
              <w:snapToGrid w:val="0"/>
              <w:spacing w:before="0" w:after="0"/>
              <w:rPr>
                <w:rStyle w:val="c0"/>
              </w:rPr>
            </w:pPr>
            <w:r w:rsidRPr="004B68A6">
              <w:rPr>
                <w:rStyle w:val="c0"/>
              </w:rPr>
              <w:t xml:space="preserve">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w:t>
            </w:r>
            <w:r w:rsidRPr="004B68A6">
              <w:rPr>
                <w:rStyle w:val="c0"/>
              </w:rPr>
              <w:lastRenderedPageBreak/>
              <w:t xml:space="preserve">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p w:rsidR="004B68A6" w:rsidRPr="004B68A6" w:rsidRDefault="004B68A6" w:rsidP="004B68A6">
            <w:pPr>
              <w:pStyle w:val="c5"/>
              <w:spacing w:before="0" w:after="0"/>
              <w:rPr>
                <w:rStyle w:val="c0"/>
              </w:rPr>
            </w:pPr>
            <w:r w:rsidRPr="004B68A6">
              <w:rPr>
                <w:rStyle w:val="c0"/>
              </w:rPr>
              <w:t>Знакомство с Мастером Изображения.</w:t>
            </w:r>
          </w:p>
          <w:p w:rsidR="004B68A6" w:rsidRPr="004B68A6" w:rsidRDefault="004B68A6" w:rsidP="004B68A6">
            <w:pPr>
              <w:pStyle w:val="c5"/>
              <w:spacing w:before="0" w:after="0"/>
              <w:rPr>
                <w:rStyle w:val="c0"/>
              </w:rPr>
            </w:pPr>
            <w:r w:rsidRPr="004B68A6">
              <w:rPr>
                <w:rStyle w:val="c0"/>
              </w:rPr>
              <w:t>Красота и разнообразие окружающего мира природы. Развитие наблюдательности. Эстетическое восприятие деталей природы.</w:t>
            </w:r>
          </w:p>
          <w:p w:rsidR="004B68A6" w:rsidRPr="004B68A6" w:rsidRDefault="004B68A6" w:rsidP="004B68A6">
            <w:pPr>
              <w:pStyle w:val="c5"/>
              <w:spacing w:before="0" w:after="0"/>
              <w:rPr>
                <w:rStyle w:val="c0"/>
              </w:rPr>
            </w:pPr>
            <w:r w:rsidRPr="004B68A6">
              <w:rPr>
                <w:rStyle w:val="c0"/>
              </w:rPr>
              <w:t xml:space="preserve">Знакомство с понятием «форма». Сравнение по форме различных листьев и выявление ее геометрической основы. Сравнение пропорций частей в составных, сложных формах. </w:t>
            </w:r>
          </w:p>
          <w:p w:rsidR="004B68A6" w:rsidRPr="004B68A6" w:rsidRDefault="004B68A6" w:rsidP="004B68A6">
            <w:pPr>
              <w:pStyle w:val="c5"/>
              <w:spacing w:before="0" w:after="0"/>
            </w:pPr>
          </w:p>
          <w:p w:rsidR="004B68A6" w:rsidRPr="004B68A6" w:rsidRDefault="004B68A6" w:rsidP="004B68A6">
            <w:pPr>
              <w:pStyle w:val="c5"/>
              <w:spacing w:before="0" w:after="0"/>
            </w:pPr>
          </w:p>
        </w:tc>
        <w:tc>
          <w:tcPr>
            <w:tcW w:w="3146" w:type="dxa"/>
            <w:vMerge w:val="restart"/>
            <w:tcBorders>
              <w:top w:val="single" w:sz="4" w:space="0" w:color="000000"/>
              <w:left w:val="single" w:sz="4" w:space="0" w:color="000000"/>
              <w:bottom w:val="single" w:sz="4" w:space="0" w:color="000000"/>
            </w:tcBorders>
          </w:tcPr>
          <w:p w:rsidR="004B68A6" w:rsidRPr="004B68A6" w:rsidRDefault="004B68A6" w:rsidP="004B68A6">
            <w:pPr>
              <w:pStyle w:val="c5"/>
              <w:snapToGrid w:val="0"/>
              <w:spacing w:before="0" w:after="0"/>
              <w:rPr>
                <w:rStyle w:val="c0"/>
              </w:rPr>
            </w:pPr>
            <w:r w:rsidRPr="004B68A6">
              <w:rPr>
                <w:rStyle w:val="c0"/>
              </w:rPr>
              <w:lastRenderedPageBreak/>
              <w:t xml:space="preserve">Находить, рассматривать красоту (интересное, эмоционально-образное, необычное) в обыкновенных явлениях (деталях) природы (листья, капли дождя, паутинки, </w:t>
            </w:r>
            <w:r w:rsidRPr="004B68A6">
              <w:rPr>
                <w:rStyle w:val="c0"/>
              </w:rPr>
              <w:lastRenderedPageBreak/>
              <w:t>камушки, кора деревьев и т. п.) и рассуждать об увиденном (объяснять увиденное).</w:t>
            </w:r>
          </w:p>
          <w:p w:rsidR="004B68A6" w:rsidRPr="004B68A6" w:rsidRDefault="004B68A6" w:rsidP="004B68A6">
            <w:pPr>
              <w:pStyle w:val="c5"/>
              <w:spacing w:before="0" w:after="0"/>
              <w:rPr>
                <w:rStyle w:val="c0"/>
              </w:rPr>
            </w:pPr>
            <w:r w:rsidRPr="004B68A6">
              <w:rPr>
                <w:rStyle w:val="c0"/>
              </w:rPr>
              <w:t xml:space="preserve">Видеть зрительную метафору (на что похоже) в выделенных деталях природы. Выявлять геометрическую форму простого плоского тела (листьев).Сравнивать различные листья на основе выявления их геометрических форм. Создавать, изображать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Мастер Изображения учит видеть</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 xml:space="preserve">рисование цветными </w:t>
            </w:r>
            <w:r w:rsidRPr="004B68A6">
              <w:rPr>
                <w:rFonts w:ascii="Times New Roman" w:hAnsi="Times New Roman"/>
                <w:i/>
                <w:sz w:val="24"/>
                <w:szCs w:val="24"/>
              </w:rPr>
              <w:lastRenderedPageBreak/>
              <w:t xml:space="preserve">карандашами, </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обрывная аппликация из цветной бумаги</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lastRenderedPageBreak/>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rPr>
                <w:rFonts w:ascii="Times New Roman" w:hAnsi="Times New Roman"/>
                <w:sz w:val="24"/>
                <w:szCs w:val="24"/>
              </w:rPr>
            </w:pPr>
            <w:r w:rsidRPr="004B68A6">
              <w:rPr>
                <w:rFonts w:ascii="Times New Roman" w:hAnsi="Times New Roman"/>
                <w:sz w:val="24"/>
                <w:szCs w:val="24"/>
              </w:rPr>
              <w:t xml:space="preserve">Рисование цветными карандашами, </w:t>
            </w:r>
          </w:p>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обрывная </w:t>
            </w:r>
            <w:r w:rsidRPr="004B68A6">
              <w:rPr>
                <w:rFonts w:ascii="Times New Roman" w:hAnsi="Times New Roman"/>
                <w:sz w:val="24"/>
                <w:szCs w:val="24"/>
              </w:rPr>
              <w:lastRenderedPageBreak/>
              <w:t>аппликация из цветной бумаги</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lastRenderedPageBreak/>
              <w:t>3</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Изображать можно пятном</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«Превращение Кляксы»</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«Превращение Кляксы»</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4</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Изображать можно в объеме  </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лепка на тему «В кого превратился комок пластилина»</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лепка на тему «В кого превратился комок пластилина»</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5</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Изображать можно линией   </w:t>
            </w:r>
          </w:p>
          <w:p w:rsidR="004B68A6" w:rsidRPr="004B68A6" w:rsidRDefault="004B68A6" w:rsidP="004B68A6">
            <w:pPr>
              <w:ind w:left="74"/>
              <w:rPr>
                <w:rFonts w:ascii="Times New Roman" w:hAnsi="Times New Roman"/>
                <w:i/>
                <w:sz w:val="24"/>
                <w:szCs w:val="24"/>
              </w:rPr>
            </w:pPr>
            <w:r w:rsidRPr="004B68A6">
              <w:rPr>
                <w:rFonts w:ascii="Times New Roman" w:hAnsi="Times New Roman"/>
                <w:i/>
                <w:sz w:val="24"/>
                <w:szCs w:val="24"/>
              </w:rPr>
              <w:t>Рисование на тему «Расскажи нам о себе»</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ind w:left="74"/>
              <w:rPr>
                <w:rFonts w:ascii="Times New Roman" w:hAnsi="Times New Roman"/>
                <w:sz w:val="24"/>
                <w:szCs w:val="24"/>
              </w:rPr>
            </w:pPr>
            <w:r w:rsidRPr="004B68A6">
              <w:rPr>
                <w:rFonts w:ascii="Times New Roman" w:hAnsi="Times New Roman"/>
                <w:sz w:val="24"/>
                <w:szCs w:val="24"/>
              </w:rPr>
              <w:t>Рисование на тему «Расскажи нам о себе»</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6</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Разноцветные краски </w:t>
            </w:r>
          </w:p>
          <w:p w:rsidR="004B68A6" w:rsidRPr="004B68A6" w:rsidRDefault="004B68A6" w:rsidP="004B68A6">
            <w:pPr>
              <w:ind w:left="74"/>
              <w:rPr>
                <w:rFonts w:ascii="Times New Roman" w:hAnsi="Times New Roman"/>
                <w:i/>
                <w:sz w:val="24"/>
                <w:szCs w:val="24"/>
              </w:rPr>
            </w:pPr>
            <w:r w:rsidRPr="004B68A6">
              <w:rPr>
                <w:rFonts w:ascii="Times New Roman" w:hAnsi="Times New Roman"/>
                <w:i/>
                <w:sz w:val="24"/>
                <w:szCs w:val="24"/>
              </w:rPr>
              <w:t>Создание красочного коврика</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Сказочный коврик</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7</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i/>
                <w:sz w:val="24"/>
                <w:szCs w:val="24"/>
              </w:rPr>
            </w:pPr>
            <w:r w:rsidRPr="004B68A6">
              <w:rPr>
                <w:rFonts w:ascii="Times New Roman" w:hAnsi="Times New Roman"/>
                <w:sz w:val="24"/>
                <w:szCs w:val="24"/>
              </w:rPr>
              <w:t xml:space="preserve">Изображать можно и то, что невидимо (настроение) </w:t>
            </w:r>
            <w:r w:rsidRPr="004B68A6">
              <w:rPr>
                <w:rFonts w:ascii="Times New Roman" w:hAnsi="Times New Roman"/>
                <w:i/>
                <w:sz w:val="24"/>
                <w:szCs w:val="24"/>
              </w:rPr>
              <w:t>рисуем настроение</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Настроение </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8</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Default="004B68A6" w:rsidP="004B68A6">
            <w:pPr>
              <w:snapToGrid w:val="0"/>
              <w:rPr>
                <w:rFonts w:ascii="Times New Roman" w:hAnsi="Times New Roman"/>
                <w:sz w:val="24"/>
                <w:szCs w:val="24"/>
              </w:rPr>
            </w:pPr>
            <w:r w:rsidRPr="004B68A6">
              <w:rPr>
                <w:rFonts w:ascii="Times New Roman" w:hAnsi="Times New Roman"/>
                <w:sz w:val="24"/>
                <w:szCs w:val="24"/>
              </w:rPr>
              <w:t>Художники и зрители (обобщение темы)</w:t>
            </w:r>
          </w:p>
          <w:p w:rsidR="009900E6" w:rsidRDefault="009900E6" w:rsidP="004B68A6">
            <w:pPr>
              <w:snapToGrid w:val="0"/>
              <w:rPr>
                <w:rFonts w:ascii="Times New Roman" w:hAnsi="Times New Roman"/>
                <w:sz w:val="24"/>
                <w:szCs w:val="24"/>
              </w:rPr>
            </w:pPr>
          </w:p>
          <w:p w:rsidR="009900E6" w:rsidRDefault="009900E6" w:rsidP="004B68A6">
            <w:pPr>
              <w:snapToGrid w:val="0"/>
              <w:rPr>
                <w:rFonts w:ascii="Times New Roman" w:hAnsi="Times New Roman"/>
                <w:sz w:val="24"/>
                <w:szCs w:val="24"/>
              </w:rPr>
            </w:pPr>
          </w:p>
          <w:p w:rsidR="009900E6" w:rsidRPr="004B68A6" w:rsidRDefault="009900E6" w:rsidP="004B68A6">
            <w:pPr>
              <w:snapToGrid w:val="0"/>
              <w:rPr>
                <w:rFonts w:ascii="Times New Roman" w:hAnsi="Times New Roman"/>
                <w:sz w:val="24"/>
                <w:szCs w:val="24"/>
              </w:rPr>
            </w:pP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p>
        </w:tc>
      </w:tr>
      <w:tr w:rsidR="004B68A6" w:rsidRPr="004B68A6" w:rsidTr="004B68A6">
        <w:tc>
          <w:tcPr>
            <w:tcW w:w="9720" w:type="dxa"/>
            <w:gridSpan w:val="5"/>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color w:val="002060"/>
                <w:sz w:val="24"/>
                <w:szCs w:val="24"/>
              </w:rPr>
            </w:pPr>
            <w:r w:rsidRPr="004B68A6">
              <w:rPr>
                <w:rFonts w:ascii="Times New Roman" w:hAnsi="Times New Roman"/>
                <w:b/>
                <w:color w:val="002060"/>
                <w:sz w:val="24"/>
                <w:szCs w:val="24"/>
              </w:rPr>
              <w:lastRenderedPageBreak/>
              <w:t>Ты украшаешь. Знакомство с Мастером Украшения – 8 часов</w:t>
            </w:r>
          </w:p>
        </w:tc>
        <w:tc>
          <w:tcPr>
            <w:tcW w:w="3146" w:type="dxa"/>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b/>
                <w:sz w:val="24"/>
                <w:szCs w:val="24"/>
              </w:rPr>
            </w:pPr>
          </w:p>
        </w:tc>
      </w:tr>
      <w:tr w:rsidR="004B68A6" w:rsidRPr="004B68A6" w:rsidTr="008B7163">
        <w:trPr>
          <w:trHeight w:val="1411"/>
        </w:trPr>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9</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Мир полон украшений </w:t>
            </w:r>
          </w:p>
          <w:p w:rsidR="004B68A6" w:rsidRPr="004B68A6" w:rsidRDefault="004B68A6" w:rsidP="004B68A6">
            <w:pPr>
              <w:pStyle w:val="u-2-msonormal"/>
              <w:spacing w:before="0" w:after="0"/>
              <w:textAlignment w:val="center"/>
              <w:rPr>
                <w:i/>
              </w:rPr>
            </w:pPr>
            <w:r w:rsidRPr="004B68A6">
              <w:rPr>
                <w:i/>
              </w:rPr>
              <w:t>Обрывная аппликация «Цветы»</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val="restart"/>
            <w:tcBorders>
              <w:top w:val="single" w:sz="4" w:space="0" w:color="000000"/>
              <w:left w:val="single" w:sz="4" w:space="0" w:color="000000"/>
              <w:bottom w:val="single" w:sz="4" w:space="0" w:color="000000"/>
            </w:tcBorders>
          </w:tcPr>
          <w:p w:rsidR="004B68A6" w:rsidRPr="004B68A6" w:rsidRDefault="004B68A6" w:rsidP="004B68A6">
            <w:pPr>
              <w:pStyle w:val="c22"/>
              <w:snapToGrid w:val="0"/>
              <w:spacing w:before="0" w:after="0"/>
              <w:rPr>
                <w:rStyle w:val="c1"/>
              </w:rPr>
            </w:pPr>
            <w:r w:rsidRPr="004B68A6">
              <w:rPr>
                <w:rStyle w:val="c1"/>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4B68A6" w:rsidRPr="004B68A6" w:rsidRDefault="004B68A6" w:rsidP="004B68A6">
            <w:pPr>
              <w:pStyle w:val="c22"/>
              <w:spacing w:before="0" w:after="0"/>
              <w:rPr>
                <w:rStyle w:val="c0"/>
              </w:rPr>
            </w:pPr>
            <w:r w:rsidRPr="004B68A6">
              <w:rPr>
                <w:rStyle w:val="c0"/>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4B68A6" w:rsidRPr="004B68A6" w:rsidRDefault="004B68A6" w:rsidP="004B68A6">
            <w:pPr>
              <w:pStyle w:val="c22"/>
              <w:spacing w:before="0" w:after="0"/>
              <w:rPr>
                <w:rStyle w:val="c0"/>
              </w:rPr>
            </w:pPr>
            <w:r w:rsidRPr="004B68A6">
              <w:rPr>
                <w:rStyle w:val="c0"/>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tc>
        <w:tc>
          <w:tcPr>
            <w:tcW w:w="3146" w:type="dxa"/>
            <w:vMerge w:val="restart"/>
            <w:tcBorders>
              <w:top w:val="single" w:sz="4" w:space="0" w:color="000000"/>
              <w:left w:val="single" w:sz="4" w:space="0" w:color="000000"/>
              <w:bottom w:val="single" w:sz="4" w:space="0" w:color="000000"/>
            </w:tcBorders>
          </w:tcPr>
          <w:p w:rsidR="004B68A6" w:rsidRPr="004B68A6" w:rsidRDefault="004B68A6" w:rsidP="004B68A6">
            <w:pPr>
              <w:pStyle w:val="c22"/>
              <w:snapToGrid w:val="0"/>
              <w:spacing w:before="0" w:after="0"/>
              <w:rPr>
                <w:rStyle w:val="c0"/>
              </w:rPr>
            </w:pPr>
            <w:r w:rsidRPr="004B68A6">
              <w:rPr>
                <w:rStyle w:val="c0"/>
              </w:rPr>
              <w:t>Создавать роспись цветов-заготовок, вырезанных из цветной бумаги (работа гуашью).</w:t>
            </w:r>
          </w:p>
          <w:p w:rsidR="004B68A6" w:rsidRPr="004B68A6" w:rsidRDefault="004B68A6" w:rsidP="004B68A6">
            <w:pPr>
              <w:pStyle w:val="c22"/>
              <w:spacing w:before="0" w:after="0"/>
              <w:rPr>
                <w:rStyle w:val="c0"/>
              </w:rPr>
            </w:pPr>
            <w:r w:rsidRPr="004B68A6">
              <w:rPr>
                <w:rStyle w:val="c0"/>
              </w:rPr>
              <w:t>Составлять из готовых цветов коллективную работу (поместив цветы в нарисованную на большом листе корзину или вазу).</w:t>
            </w:r>
          </w:p>
          <w:p w:rsidR="004B68A6" w:rsidRPr="004B68A6" w:rsidRDefault="004B68A6" w:rsidP="004B68A6">
            <w:pPr>
              <w:pStyle w:val="c5"/>
              <w:spacing w:before="0" w:after="0"/>
              <w:rPr>
                <w:rStyle w:val="c0"/>
              </w:rPr>
            </w:pPr>
            <w:r w:rsidRPr="004B68A6">
              <w:rPr>
                <w:rStyle w:val="c0"/>
              </w:rPr>
              <w:t>Находить природные узоры (сережки на ветке, кисть ягод, иней и т. д.) и любоваться ими, выражать в беседе свои впечатления. Разглядывать узоры и формы, созданные природой, интерпретировать их в собственных изображениях и украшениях.</w:t>
            </w:r>
          </w:p>
          <w:p w:rsidR="004B68A6" w:rsidRPr="004B68A6" w:rsidRDefault="004B68A6" w:rsidP="004B68A6">
            <w:pPr>
              <w:pStyle w:val="c5"/>
              <w:spacing w:before="0" w:after="0"/>
              <w:rPr>
                <w:rStyle w:val="c0"/>
              </w:rPr>
            </w:pPr>
            <w:r w:rsidRPr="004B68A6">
              <w:rPr>
                <w:rStyle w:val="c0"/>
              </w:rPr>
              <w:t xml:space="preserve">Изображать (декоративно) птиц, бабочек, рыб и т. д., передавая характер их узоров, расцветки, форму украшающих их деталей, узорчатую красоту фактуры. </w:t>
            </w: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Аппликация «Цветы»</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10-13</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Красоту надо уметь замечать </w:t>
            </w:r>
          </w:p>
          <w:p w:rsidR="004B68A6" w:rsidRPr="004B68A6" w:rsidRDefault="004B68A6" w:rsidP="004B68A6">
            <w:pPr>
              <w:ind w:left="540" w:hanging="494"/>
              <w:rPr>
                <w:rFonts w:ascii="Times New Roman" w:hAnsi="Times New Roman"/>
                <w:i/>
                <w:sz w:val="24"/>
                <w:szCs w:val="24"/>
              </w:rPr>
            </w:pPr>
            <w:r w:rsidRPr="004B68A6">
              <w:rPr>
                <w:rFonts w:ascii="Times New Roman" w:hAnsi="Times New Roman"/>
                <w:sz w:val="24"/>
                <w:szCs w:val="24"/>
              </w:rPr>
              <w:t xml:space="preserve"> </w:t>
            </w:r>
            <w:r w:rsidRPr="004B68A6">
              <w:rPr>
                <w:rFonts w:ascii="Times New Roman" w:hAnsi="Times New Roman"/>
                <w:i/>
                <w:sz w:val="24"/>
                <w:szCs w:val="24"/>
              </w:rPr>
              <w:t>-«Цветы»</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 «Жар-птица»</w:t>
            </w:r>
          </w:p>
          <w:p w:rsidR="004B68A6" w:rsidRPr="004B68A6" w:rsidRDefault="004B68A6" w:rsidP="004B68A6">
            <w:pPr>
              <w:ind w:firstLine="74"/>
              <w:rPr>
                <w:rFonts w:ascii="Times New Roman" w:hAnsi="Times New Roman"/>
                <w:i/>
                <w:sz w:val="24"/>
                <w:szCs w:val="24"/>
              </w:rPr>
            </w:pPr>
            <w:r w:rsidRPr="004B68A6">
              <w:rPr>
                <w:rFonts w:ascii="Times New Roman" w:hAnsi="Times New Roman"/>
                <w:i/>
                <w:sz w:val="24"/>
                <w:szCs w:val="24"/>
              </w:rPr>
              <w:t>- «Узоры на крыльях»</w:t>
            </w:r>
          </w:p>
          <w:p w:rsidR="004B68A6" w:rsidRPr="004B68A6" w:rsidRDefault="004B68A6" w:rsidP="004B68A6">
            <w:pPr>
              <w:ind w:left="540" w:hanging="494"/>
              <w:rPr>
                <w:rFonts w:ascii="Times New Roman" w:hAnsi="Times New Roman"/>
                <w:i/>
                <w:sz w:val="24"/>
                <w:szCs w:val="24"/>
              </w:rPr>
            </w:pPr>
            <w:r w:rsidRPr="004B68A6">
              <w:rPr>
                <w:rFonts w:ascii="Times New Roman" w:hAnsi="Times New Roman"/>
                <w:sz w:val="24"/>
                <w:szCs w:val="24"/>
              </w:rPr>
              <w:t>- «</w:t>
            </w:r>
            <w:r w:rsidRPr="004B68A6">
              <w:rPr>
                <w:rFonts w:ascii="Times New Roman" w:hAnsi="Times New Roman"/>
                <w:i/>
                <w:sz w:val="24"/>
                <w:szCs w:val="24"/>
              </w:rPr>
              <w:t>Красивые рыбы»</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4</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Узоры на крыльях.</w:t>
            </w:r>
          </w:p>
          <w:p w:rsidR="004B68A6" w:rsidRPr="004B68A6" w:rsidRDefault="004B68A6" w:rsidP="004B68A6">
            <w:pPr>
              <w:rPr>
                <w:rFonts w:ascii="Times New Roman" w:hAnsi="Times New Roman"/>
                <w:sz w:val="24"/>
                <w:szCs w:val="24"/>
              </w:rPr>
            </w:pPr>
            <w:r w:rsidRPr="004B68A6">
              <w:rPr>
                <w:rFonts w:ascii="Times New Roman" w:hAnsi="Times New Roman"/>
                <w:sz w:val="24"/>
                <w:szCs w:val="24"/>
              </w:rPr>
              <w:t>Жар-птица</w:t>
            </w:r>
          </w:p>
          <w:p w:rsidR="004B68A6" w:rsidRPr="004B68A6" w:rsidRDefault="004B68A6" w:rsidP="004B68A6">
            <w:pPr>
              <w:rPr>
                <w:rFonts w:ascii="Times New Roman" w:hAnsi="Times New Roman"/>
                <w:sz w:val="24"/>
                <w:szCs w:val="24"/>
              </w:rPr>
            </w:pPr>
            <w:r w:rsidRPr="004B68A6">
              <w:rPr>
                <w:rFonts w:ascii="Times New Roman" w:hAnsi="Times New Roman"/>
                <w:sz w:val="24"/>
                <w:szCs w:val="24"/>
              </w:rPr>
              <w:t>Красивые рыбы</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14</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Узоры, которые создали люди</w:t>
            </w:r>
          </w:p>
          <w:p w:rsidR="004B68A6" w:rsidRPr="004B68A6" w:rsidRDefault="004B68A6" w:rsidP="004B68A6">
            <w:pPr>
              <w:pStyle w:val="u-2-msonormal"/>
              <w:spacing w:before="0" w:after="0"/>
              <w:textAlignment w:val="center"/>
              <w:rPr>
                <w:i/>
              </w:rPr>
            </w:pPr>
            <w:r w:rsidRPr="004B68A6">
              <w:rPr>
                <w:i/>
              </w:rPr>
              <w:t>Рисование орнамента</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Цветы (орнамент)</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15</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Как украшает себя человек </w:t>
            </w:r>
          </w:p>
          <w:p w:rsidR="004B68A6" w:rsidRPr="004B68A6" w:rsidRDefault="004B68A6" w:rsidP="004B68A6">
            <w:pPr>
              <w:pStyle w:val="u-2-msonormal"/>
              <w:spacing w:before="0" w:after="0"/>
              <w:textAlignment w:val="center"/>
              <w:rPr>
                <w:i/>
              </w:rPr>
            </w:pPr>
            <w:r w:rsidRPr="004B68A6">
              <w:rPr>
                <w:i/>
              </w:rPr>
              <w:t>Изображение известных персонажей сказок (рисование)</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Изображение известных персонажей сказок (рисование)</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16</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Мастер Украшения помогает сделать праздник (обобщение темы)</w:t>
            </w:r>
          </w:p>
          <w:p w:rsidR="004B68A6" w:rsidRDefault="004B68A6" w:rsidP="004B68A6">
            <w:pPr>
              <w:pStyle w:val="u-2-msonormal"/>
              <w:spacing w:before="0" w:after="0"/>
              <w:textAlignment w:val="center"/>
              <w:rPr>
                <w:i/>
              </w:rPr>
            </w:pPr>
            <w:r w:rsidRPr="004B68A6">
              <w:rPr>
                <w:i/>
              </w:rPr>
              <w:t>Праздничные новогодние гирлянды и игрушки.</w:t>
            </w:r>
          </w:p>
          <w:p w:rsidR="00D96EB6" w:rsidRDefault="00D96EB6" w:rsidP="004B68A6">
            <w:pPr>
              <w:pStyle w:val="u-2-msonormal"/>
              <w:spacing w:before="0" w:after="0"/>
              <w:textAlignment w:val="center"/>
              <w:rPr>
                <w:i/>
              </w:rPr>
            </w:pPr>
          </w:p>
          <w:p w:rsidR="00D96EB6" w:rsidRPr="004B68A6" w:rsidRDefault="00D96EB6" w:rsidP="004B68A6">
            <w:pPr>
              <w:pStyle w:val="u-2-msonormal"/>
              <w:spacing w:before="0" w:after="0"/>
              <w:textAlignment w:val="center"/>
              <w:rPr>
                <w:i/>
              </w:rPr>
            </w:pP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Новогодние игрушки</w:t>
            </w:r>
          </w:p>
        </w:tc>
      </w:tr>
      <w:tr w:rsidR="004B68A6" w:rsidRPr="004B68A6" w:rsidTr="004B68A6">
        <w:tc>
          <w:tcPr>
            <w:tcW w:w="9720" w:type="dxa"/>
            <w:gridSpan w:val="5"/>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color w:val="002060"/>
                <w:sz w:val="24"/>
                <w:szCs w:val="24"/>
              </w:rPr>
            </w:pPr>
            <w:r w:rsidRPr="004B68A6">
              <w:rPr>
                <w:rFonts w:ascii="Times New Roman" w:hAnsi="Times New Roman"/>
                <w:b/>
                <w:color w:val="002060"/>
                <w:sz w:val="24"/>
                <w:szCs w:val="24"/>
              </w:rPr>
              <w:lastRenderedPageBreak/>
              <w:t>Ты строишь. Знакомство с Мастером Постройки – 9 часов</w:t>
            </w:r>
          </w:p>
        </w:tc>
        <w:tc>
          <w:tcPr>
            <w:tcW w:w="3146" w:type="dxa"/>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b/>
                <w:sz w:val="24"/>
                <w:szCs w:val="24"/>
              </w:rPr>
            </w:pP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17</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Постройки в нашей жизни</w:t>
            </w:r>
          </w:p>
          <w:p w:rsidR="004B68A6" w:rsidRPr="004B68A6" w:rsidRDefault="004B68A6" w:rsidP="004B68A6">
            <w:pPr>
              <w:snapToGrid w:val="0"/>
              <w:rPr>
                <w:rFonts w:ascii="Times New Roman" w:hAnsi="Times New Roman"/>
                <w:i/>
                <w:sz w:val="24"/>
                <w:szCs w:val="24"/>
              </w:rPr>
            </w:pPr>
            <w:r w:rsidRPr="004B68A6">
              <w:rPr>
                <w:rFonts w:ascii="Times New Roman" w:hAnsi="Times New Roman"/>
                <w:i/>
                <w:sz w:val="24"/>
                <w:szCs w:val="24"/>
              </w:rPr>
              <w:t>«Нарисуй дом для себя и своих друзей»</w:t>
            </w: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1</w:t>
            </w:r>
          </w:p>
        </w:tc>
        <w:tc>
          <w:tcPr>
            <w:tcW w:w="3653" w:type="dxa"/>
            <w:vMerge w:val="restart"/>
            <w:tcBorders>
              <w:top w:val="single" w:sz="4" w:space="0" w:color="000000"/>
              <w:left w:val="single" w:sz="4" w:space="0" w:color="000000"/>
              <w:bottom w:val="single" w:sz="4" w:space="0" w:color="000000"/>
            </w:tcBorders>
          </w:tcPr>
          <w:p w:rsidR="004B68A6" w:rsidRPr="004B68A6" w:rsidRDefault="004B68A6" w:rsidP="004B68A6">
            <w:pPr>
              <w:pStyle w:val="c5"/>
              <w:snapToGrid w:val="0"/>
              <w:spacing w:before="0" w:after="0"/>
              <w:rPr>
                <w:rStyle w:val="c0"/>
              </w:rPr>
            </w:pPr>
            <w:r w:rsidRPr="004B68A6">
              <w:rPr>
                <w:rStyle w:val="c0"/>
              </w:rPr>
              <w:t>Первичные представления о конструктивной художественной деятельности и ее роли в жизни человека. Художественный образ в архитектуре и дизайне. Мастер Постройки — олицетворение конструктивной художественной деятельности. 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tc>
        <w:tc>
          <w:tcPr>
            <w:tcW w:w="3146" w:type="dxa"/>
            <w:vMerge w:val="restart"/>
            <w:tcBorders>
              <w:top w:val="single" w:sz="4" w:space="0" w:color="000000"/>
              <w:left w:val="single" w:sz="4" w:space="0" w:color="000000"/>
              <w:bottom w:val="single" w:sz="4" w:space="0" w:color="000000"/>
            </w:tcBorders>
          </w:tcPr>
          <w:p w:rsidR="004B68A6" w:rsidRPr="004B68A6" w:rsidRDefault="004B68A6" w:rsidP="004B68A6">
            <w:pPr>
              <w:snapToGrid w:val="0"/>
              <w:rPr>
                <w:rStyle w:val="c0"/>
                <w:rFonts w:ascii="Times New Roman" w:hAnsi="Times New Roman"/>
                <w:sz w:val="24"/>
                <w:szCs w:val="24"/>
              </w:rPr>
            </w:pPr>
            <w:r w:rsidRPr="004B68A6">
              <w:rPr>
                <w:rStyle w:val="c0"/>
                <w:rFonts w:ascii="Times New Roman" w:hAnsi="Times New Roman"/>
                <w:sz w:val="24"/>
                <w:szCs w:val="24"/>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Приобретать первичные навыки структурирования пространственной формы.</w:t>
            </w: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«Нарисуй дом для себя и своих друзей»</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18</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Дома бывают разными</w:t>
            </w:r>
          </w:p>
          <w:p w:rsidR="004B68A6" w:rsidRPr="004B68A6" w:rsidRDefault="004B68A6" w:rsidP="004B68A6">
            <w:pPr>
              <w:pStyle w:val="u-2-msonormal"/>
              <w:spacing w:before="0" w:after="0"/>
              <w:textAlignment w:val="center"/>
              <w:rPr>
                <w:i/>
              </w:rPr>
            </w:pPr>
            <w:r w:rsidRPr="004B68A6">
              <w:rPr>
                <w:i/>
              </w:rPr>
              <w:t>Изображение дома с помощью печаток</w:t>
            </w: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pStyle w:val="u-2-msonormal"/>
              <w:snapToGrid w:val="0"/>
              <w:spacing w:before="0" w:after="0"/>
              <w:textAlignment w:val="center"/>
            </w:pPr>
            <w:r w:rsidRPr="004B68A6">
              <w:t>Изображение дома с помощью печаток</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19</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Домики, которые построила природа </w:t>
            </w:r>
          </w:p>
          <w:p w:rsidR="004B68A6" w:rsidRPr="004B68A6" w:rsidRDefault="004B68A6" w:rsidP="004B68A6">
            <w:pPr>
              <w:pStyle w:val="u-2-msonormal"/>
              <w:spacing w:before="0" w:after="0"/>
              <w:textAlignment w:val="center"/>
              <w:rPr>
                <w:i/>
              </w:rPr>
            </w:pPr>
            <w:r w:rsidRPr="004B68A6">
              <w:rPr>
                <w:i/>
              </w:rPr>
              <w:t>Лепка сказочных домиков в форме овощей и фруктов</w:t>
            </w: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pStyle w:val="u-2-msonormal"/>
              <w:snapToGrid w:val="0"/>
              <w:spacing w:before="0" w:after="0"/>
              <w:textAlignment w:val="center"/>
            </w:pPr>
            <w:r w:rsidRPr="004B68A6">
              <w:t>Лепка сказочных домиков в форме овощей и фруктов</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20</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Дом снаружи и внутри </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Иллюстрации детских книг</w:t>
            </w: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Иллюстрации детских книг</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21</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Строим город </w:t>
            </w:r>
          </w:p>
          <w:p w:rsidR="004B68A6" w:rsidRPr="004B68A6" w:rsidRDefault="004B68A6" w:rsidP="004B68A6">
            <w:pPr>
              <w:pStyle w:val="u-2-msonormal"/>
              <w:spacing w:before="0" w:after="0"/>
              <w:textAlignment w:val="center"/>
              <w:rPr>
                <w:i/>
              </w:rPr>
            </w:pPr>
            <w:r w:rsidRPr="004B68A6">
              <w:rPr>
                <w:i/>
              </w:rPr>
              <w:t>Постройка из бумаги игрушечного города</w:t>
            </w: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pStyle w:val="u-2-msonormal"/>
              <w:snapToGrid w:val="0"/>
              <w:spacing w:before="0" w:after="0"/>
              <w:textAlignment w:val="center"/>
            </w:pPr>
            <w:r w:rsidRPr="004B68A6">
              <w:t>Постройка из бумаги игрушечного города</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22-23</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Все имеет свое строение </w:t>
            </w:r>
          </w:p>
          <w:p w:rsidR="004B68A6" w:rsidRPr="004B68A6" w:rsidRDefault="004B68A6" w:rsidP="004B68A6">
            <w:pPr>
              <w:ind w:left="540" w:hanging="494"/>
              <w:rPr>
                <w:rFonts w:ascii="Times New Roman" w:hAnsi="Times New Roman"/>
                <w:i/>
                <w:sz w:val="24"/>
                <w:szCs w:val="24"/>
              </w:rPr>
            </w:pPr>
            <w:r w:rsidRPr="004B68A6">
              <w:rPr>
                <w:rFonts w:ascii="Times New Roman" w:hAnsi="Times New Roman"/>
                <w:i/>
                <w:sz w:val="24"/>
                <w:szCs w:val="24"/>
              </w:rPr>
              <w:t>Аппликация «Звери»</w:t>
            </w: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2</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Аппликация «Звери»</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24-25</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Строим вещи </w:t>
            </w:r>
          </w:p>
          <w:p w:rsidR="004B68A6" w:rsidRDefault="004B68A6" w:rsidP="004B68A6">
            <w:pPr>
              <w:pStyle w:val="u-2-msonormal"/>
              <w:spacing w:before="0" w:after="0"/>
              <w:textAlignment w:val="center"/>
              <w:rPr>
                <w:i/>
              </w:rPr>
            </w:pPr>
            <w:r w:rsidRPr="004B68A6">
              <w:rPr>
                <w:i/>
              </w:rPr>
              <w:t>Конструирование</w:t>
            </w:r>
          </w:p>
          <w:p w:rsidR="00D96EB6" w:rsidRDefault="00D96EB6" w:rsidP="004B68A6">
            <w:pPr>
              <w:pStyle w:val="u-2-msonormal"/>
              <w:spacing w:before="0" w:after="0"/>
              <w:textAlignment w:val="center"/>
              <w:rPr>
                <w:i/>
              </w:rPr>
            </w:pPr>
          </w:p>
          <w:p w:rsidR="00D96EB6" w:rsidRPr="004B68A6" w:rsidRDefault="00D96EB6" w:rsidP="004B68A6">
            <w:pPr>
              <w:pStyle w:val="u-2-msonormal"/>
              <w:spacing w:before="0" w:after="0"/>
              <w:textAlignment w:val="center"/>
              <w:rPr>
                <w:i/>
              </w:rPr>
            </w:pPr>
          </w:p>
        </w:tc>
        <w:tc>
          <w:tcPr>
            <w:tcW w:w="92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2</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xml:space="preserve">Конструирование </w:t>
            </w:r>
          </w:p>
        </w:tc>
      </w:tr>
      <w:tr w:rsidR="004B68A6" w:rsidRPr="004B68A6" w:rsidTr="004B68A6">
        <w:tc>
          <w:tcPr>
            <w:tcW w:w="9720" w:type="dxa"/>
            <w:gridSpan w:val="5"/>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color w:val="002060"/>
                <w:sz w:val="24"/>
                <w:szCs w:val="24"/>
              </w:rPr>
            </w:pPr>
            <w:r w:rsidRPr="004B68A6">
              <w:rPr>
                <w:rFonts w:ascii="Times New Roman" w:hAnsi="Times New Roman"/>
                <w:b/>
                <w:color w:val="002060"/>
                <w:sz w:val="24"/>
                <w:szCs w:val="24"/>
              </w:rPr>
              <w:lastRenderedPageBreak/>
              <w:t>Изображение, украшение, постройка всегда помогают друг другу – 8 часов</w:t>
            </w:r>
          </w:p>
        </w:tc>
        <w:tc>
          <w:tcPr>
            <w:tcW w:w="3146" w:type="dxa"/>
            <w:tcBorders>
              <w:top w:val="single" w:sz="4" w:space="0" w:color="000000"/>
              <w:left w:val="single" w:sz="4" w:space="0" w:color="000000"/>
              <w:bottom w:val="single" w:sz="4" w:space="0" w:color="000000"/>
            </w:tcBorders>
          </w:tcPr>
          <w:p w:rsidR="004B68A6" w:rsidRPr="004B68A6" w:rsidRDefault="004B68A6" w:rsidP="004B68A6">
            <w:pPr>
              <w:snapToGrid w:val="0"/>
              <w:jc w:val="center"/>
              <w:rPr>
                <w:rFonts w:ascii="Times New Roman" w:hAnsi="Times New Roman"/>
                <w:b/>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b/>
                <w:sz w:val="24"/>
                <w:szCs w:val="24"/>
              </w:rPr>
            </w:pP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26</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Три Брата-Мастера всегда трудятся вместе</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Выставка работ</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val="restart"/>
            <w:tcBorders>
              <w:top w:val="single" w:sz="4" w:space="0" w:color="000000"/>
              <w:left w:val="single" w:sz="4" w:space="0" w:color="000000"/>
              <w:bottom w:val="single" w:sz="4" w:space="0" w:color="000000"/>
            </w:tcBorders>
          </w:tcPr>
          <w:p w:rsidR="004B68A6" w:rsidRPr="004B68A6" w:rsidRDefault="004B68A6" w:rsidP="004B68A6">
            <w:pPr>
              <w:pStyle w:val="c5"/>
              <w:snapToGrid w:val="0"/>
              <w:spacing w:before="0" w:after="0"/>
              <w:rPr>
                <w:rStyle w:val="c1"/>
              </w:rPr>
            </w:pPr>
            <w:r w:rsidRPr="004B68A6">
              <w:rPr>
                <w:rStyle w:val="c1"/>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Изображение, украшение и постройка — разные стороны работы художника и присутствуют в любом произведении, которое он создает. Наблюдение природы и природных объектов. Эстетическое восприятие природы. Художественно-образное видение окружающего мира. Навыки коллективной творческой деятельности.</w:t>
            </w:r>
          </w:p>
          <w:p w:rsidR="004B68A6" w:rsidRPr="004B68A6" w:rsidRDefault="004B68A6" w:rsidP="004B68A6">
            <w:pPr>
              <w:jc w:val="center"/>
              <w:rPr>
                <w:rFonts w:ascii="Times New Roman" w:hAnsi="Times New Roman"/>
                <w:b/>
                <w:sz w:val="24"/>
                <w:szCs w:val="24"/>
              </w:rPr>
            </w:pPr>
          </w:p>
        </w:tc>
        <w:tc>
          <w:tcPr>
            <w:tcW w:w="3146" w:type="dxa"/>
            <w:vMerge w:val="restart"/>
            <w:tcBorders>
              <w:top w:val="single" w:sz="4" w:space="0" w:color="000000"/>
              <w:left w:val="single" w:sz="4" w:space="0" w:color="000000"/>
              <w:bottom w:val="single" w:sz="4" w:space="0" w:color="000000"/>
            </w:tcBorders>
          </w:tcPr>
          <w:p w:rsidR="004B68A6" w:rsidRPr="004B68A6" w:rsidRDefault="004B68A6" w:rsidP="004B68A6">
            <w:pPr>
              <w:pStyle w:val="c5"/>
              <w:snapToGrid w:val="0"/>
              <w:spacing w:before="0" w:after="0"/>
              <w:rPr>
                <w:rStyle w:val="c0"/>
              </w:rPr>
            </w:pPr>
            <w:r w:rsidRPr="004B68A6">
              <w:rPr>
                <w:rStyle w:val="c0"/>
              </w:rPr>
              <w:t>Различать три вида художественной деятельности (по цели деятельности и как последовательность этапов работы).</w:t>
            </w:r>
          </w:p>
          <w:p w:rsidR="004B68A6" w:rsidRPr="004B68A6" w:rsidRDefault="004B68A6" w:rsidP="004B68A6">
            <w:pPr>
              <w:pStyle w:val="c5"/>
              <w:spacing w:before="0" w:after="0"/>
              <w:rPr>
                <w:rStyle w:val="c0"/>
              </w:rPr>
            </w:pPr>
            <w:r w:rsidRPr="004B68A6">
              <w:rPr>
                <w:rStyle w:val="c0"/>
              </w:rPr>
              <w:t>Анализировать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4B68A6" w:rsidRPr="004B68A6" w:rsidRDefault="004B68A6" w:rsidP="004B68A6">
            <w:pPr>
              <w:pStyle w:val="c5"/>
              <w:spacing w:before="0" w:after="0"/>
              <w:rPr>
                <w:rStyle w:val="c0"/>
              </w:rPr>
            </w:pPr>
            <w:r w:rsidRPr="004B68A6">
              <w:rPr>
                <w:rStyle w:val="c0"/>
              </w:rPr>
              <w:t>Воспринимать и обсуждать выставку детских работ (рисунки, скульптура, постройки, украшения), выделять в них знакомые средства выражения, определять задачи, которые решал автор в своей работе.</w:t>
            </w: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Выставка работ</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27-28</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«Сказочная страна». Создание панно</w:t>
            </w:r>
          </w:p>
          <w:p w:rsidR="004B68A6" w:rsidRPr="004B68A6" w:rsidRDefault="004B68A6" w:rsidP="004B68A6">
            <w:pPr>
              <w:ind w:left="540" w:hanging="494"/>
              <w:rPr>
                <w:rFonts w:ascii="Times New Roman" w:hAnsi="Times New Roman"/>
                <w:i/>
                <w:sz w:val="24"/>
                <w:szCs w:val="24"/>
              </w:rPr>
            </w:pPr>
            <w:r w:rsidRPr="004B68A6">
              <w:rPr>
                <w:rFonts w:ascii="Times New Roman" w:hAnsi="Times New Roman"/>
                <w:i/>
                <w:sz w:val="24"/>
                <w:szCs w:val="24"/>
              </w:rPr>
              <w:t xml:space="preserve">Коллаж «Сказочная страна» </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2</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Коллаж «Сказочная страна»</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29-30</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«Праздник весны». Конструирование из бумаги</w:t>
            </w:r>
          </w:p>
          <w:p w:rsidR="004B68A6" w:rsidRPr="004B68A6" w:rsidRDefault="004B68A6" w:rsidP="004B68A6">
            <w:pPr>
              <w:rPr>
                <w:rFonts w:ascii="Times New Roman" w:hAnsi="Times New Roman"/>
                <w:i/>
                <w:sz w:val="24"/>
                <w:szCs w:val="24"/>
              </w:rPr>
            </w:pPr>
            <w:r w:rsidRPr="004B68A6">
              <w:rPr>
                <w:rFonts w:ascii="Times New Roman" w:hAnsi="Times New Roman"/>
                <w:i/>
                <w:sz w:val="24"/>
                <w:szCs w:val="24"/>
              </w:rPr>
              <w:t>- птица</w:t>
            </w:r>
          </w:p>
          <w:p w:rsidR="004B68A6" w:rsidRPr="004B68A6" w:rsidRDefault="004B68A6" w:rsidP="004B68A6">
            <w:pPr>
              <w:pStyle w:val="u-2-msonormal"/>
              <w:spacing w:before="0" w:after="0"/>
              <w:textAlignment w:val="center"/>
              <w:rPr>
                <w:i/>
              </w:rPr>
            </w:pPr>
            <w:r w:rsidRPr="004B68A6">
              <w:rPr>
                <w:i/>
              </w:rPr>
              <w:t>- жуки, стрекозы</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2</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Конструирование из бумаги:</w:t>
            </w:r>
          </w:p>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птица</w:t>
            </w:r>
          </w:p>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 жуки, стрекозы</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31-32</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Урок любования. Умение видеть красоту.</w:t>
            </w:r>
            <w:r w:rsidRPr="004B68A6">
              <w:rPr>
                <w:rFonts w:ascii="Times New Roman" w:hAnsi="Times New Roman"/>
                <w:i/>
                <w:sz w:val="24"/>
                <w:szCs w:val="24"/>
              </w:rPr>
              <w:t>- экскурсия</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2</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Экскурсия по городу.</w:t>
            </w:r>
          </w:p>
        </w:tc>
      </w:tr>
      <w:tr w:rsidR="004B68A6" w:rsidRPr="004B68A6" w:rsidTr="004B68A6">
        <w:tc>
          <w:tcPr>
            <w:tcW w:w="8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jc w:val="center"/>
              <w:textAlignment w:val="center"/>
            </w:pPr>
            <w:r w:rsidRPr="004B68A6">
              <w:t>33</w:t>
            </w:r>
          </w:p>
        </w:tc>
        <w:tc>
          <w:tcPr>
            <w:tcW w:w="851"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p>
        </w:tc>
        <w:tc>
          <w:tcPr>
            <w:tcW w:w="3472" w:type="dxa"/>
            <w:tcBorders>
              <w:top w:val="single" w:sz="4" w:space="0" w:color="000000"/>
              <w:left w:val="single" w:sz="4" w:space="0" w:color="000000"/>
              <w:bottom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Здравствуй, лето! (обобщение темы)</w:t>
            </w:r>
          </w:p>
        </w:tc>
        <w:tc>
          <w:tcPr>
            <w:tcW w:w="922" w:type="dxa"/>
            <w:tcBorders>
              <w:top w:val="single" w:sz="4" w:space="0" w:color="000000"/>
              <w:left w:val="single" w:sz="4" w:space="0" w:color="000000"/>
              <w:bottom w:val="single" w:sz="4" w:space="0" w:color="000000"/>
            </w:tcBorders>
          </w:tcPr>
          <w:p w:rsidR="004B68A6" w:rsidRPr="004B68A6" w:rsidRDefault="004B68A6" w:rsidP="004B68A6">
            <w:pPr>
              <w:pStyle w:val="u-2-msonormal"/>
              <w:snapToGrid w:val="0"/>
              <w:spacing w:before="0" w:after="0"/>
              <w:textAlignment w:val="center"/>
            </w:pPr>
            <w:r w:rsidRPr="004B68A6">
              <w:t>1</w:t>
            </w:r>
          </w:p>
        </w:tc>
        <w:tc>
          <w:tcPr>
            <w:tcW w:w="3653"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napToGrid w:val="0"/>
              <w:rPr>
                <w:rFonts w:ascii="Times New Roman" w:hAnsi="Times New Roman"/>
                <w:sz w:val="24"/>
                <w:szCs w:val="24"/>
              </w:rPr>
            </w:pPr>
            <w:r w:rsidRPr="004B68A6">
              <w:rPr>
                <w:rFonts w:ascii="Times New Roman" w:hAnsi="Times New Roman"/>
                <w:sz w:val="24"/>
                <w:szCs w:val="24"/>
              </w:rPr>
              <w:t>Рисунок «Здравствуй, лето»</w:t>
            </w:r>
          </w:p>
        </w:tc>
      </w:tr>
    </w:tbl>
    <w:p w:rsidR="00D44583" w:rsidRDefault="008B7163" w:rsidP="008B7163">
      <w:pPr>
        <w:rPr>
          <w:b/>
          <w:sz w:val="28"/>
          <w:szCs w:val="28"/>
        </w:rPr>
      </w:pPr>
      <w:r>
        <w:rPr>
          <w:b/>
          <w:sz w:val="28"/>
          <w:szCs w:val="28"/>
        </w:rPr>
        <w:t xml:space="preserve">                                                                              </w:t>
      </w:r>
    </w:p>
    <w:p w:rsidR="00D44583" w:rsidRDefault="00D44583" w:rsidP="008B7163">
      <w:pPr>
        <w:rPr>
          <w:b/>
          <w:sz w:val="28"/>
          <w:szCs w:val="28"/>
        </w:rPr>
      </w:pPr>
    </w:p>
    <w:p w:rsidR="00002B80" w:rsidRDefault="00002B80" w:rsidP="008B7163">
      <w:pPr>
        <w:rPr>
          <w:b/>
          <w:sz w:val="28"/>
          <w:szCs w:val="28"/>
        </w:rPr>
      </w:pPr>
    </w:p>
    <w:p w:rsidR="00002B80" w:rsidRDefault="00002B80" w:rsidP="008B7163">
      <w:pPr>
        <w:rPr>
          <w:b/>
          <w:sz w:val="28"/>
          <w:szCs w:val="28"/>
        </w:rPr>
      </w:pPr>
    </w:p>
    <w:p w:rsidR="00D44583" w:rsidRDefault="00D44583" w:rsidP="008B7163">
      <w:pPr>
        <w:rPr>
          <w:b/>
          <w:sz w:val="28"/>
          <w:szCs w:val="28"/>
        </w:rPr>
      </w:pPr>
    </w:p>
    <w:p w:rsidR="001220D8" w:rsidRPr="001220D8" w:rsidRDefault="001220D8" w:rsidP="00D44583">
      <w:pPr>
        <w:jc w:val="center"/>
        <w:rPr>
          <w:rFonts w:ascii="Times New Roman" w:hAnsi="Times New Roman"/>
          <w:b/>
          <w:sz w:val="28"/>
          <w:szCs w:val="28"/>
        </w:rPr>
      </w:pPr>
      <w:r w:rsidRPr="001220D8">
        <w:rPr>
          <w:rFonts w:ascii="Times New Roman" w:hAnsi="Times New Roman"/>
          <w:b/>
          <w:sz w:val="28"/>
          <w:szCs w:val="28"/>
        </w:rPr>
        <w:lastRenderedPageBreak/>
        <w:t>Технология</w:t>
      </w:r>
    </w:p>
    <w:p w:rsidR="004B68A6" w:rsidRPr="00D5254F" w:rsidRDefault="004B68A6" w:rsidP="00D44583">
      <w:pPr>
        <w:jc w:val="center"/>
        <w:rPr>
          <w:rFonts w:ascii="Times New Roman" w:hAnsi="Times New Roman"/>
          <w:i/>
          <w:sz w:val="24"/>
          <w:szCs w:val="24"/>
        </w:rPr>
      </w:pPr>
      <w:r w:rsidRPr="00D5254F">
        <w:rPr>
          <w:rFonts w:ascii="Times New Roman" w:hAnsi="Times New Roman"/>
          <w:sz w:val="24"/>
          <w:szCs w:val="24"/>
        </w:rPr>
        <w:t>Пояснительная записка</w:t>
      </w:r>
    </w:p>
    <w:p w:rsidR="004B68A6" w:rsidRPr="004B68A6" w:rsidRDefault="004B68A6" w:rsidP="004B68A6">
      <w:pPr>
        <w:pStyle w:val="a5"/>
        <w:spacing w:line="276" w:lineRule="auto"/>
        <w:ind w:firstLine="540"/>
        <w:jc w:val="center"/>
        <w:rPr>
          <w:rFonts w:ascii="Times New Roman" w:hAnsi="Times New Roman"/>
          <w:b/>
          <w:sz w:val="24"/>
          <w:szCs w:val="24"/>
        </w:rPr>
      </w:pPr>
    </w:p>
    <w:p w:rsidR="004B68A6" w:rsidRPr="004B68A6" w:rsidRDefault="004B68A6" w:rsidP="004B68A6">
      <w:pPr>
        <w:pStyle w:val="a5"/>
        <w:spacing w:line="276" w:lineRule="auto"/>
        <w:ind w:firstLine="540"/>
        <w:jc w:val="both"/>
        <w:rPr>
          <w:rFonts w:ascii="Times New Roman" w:hAnsi="Times New Roman"/>
          <w:sz w:val="24"/>
          <w:szCs w:val="24"/>
        </w:rPr>
      </w:pPr>
      <w:r w:rsidRPr="004B68A6">
        <w:rPr>
          <w:rFonts w:ascii="Times New Roman" w:hAnsi="Times New Roman"/>
          <w:sz w:val="24"/>
          <w:szCs w:val="24"/>
        </w:rPr>
        <w:t>Рабочая программа по технологии в 1 классе разработана на основе</w:t>
      </w:r>
      <w:r w:rsidR="008B7163">
        <w:rPr>
          <w:rFonts w:ascii="Times New Roman" w:hAnsi="Times New Roman"/>
          <w:sz w:val="24"/>
          <w:szCs w:val="24"/>
        </w:rPr>
        <w:t>:</w:t>
      </w:r>
    </w:p>
    <w:p w:rsidR="004B68A6" w:rsidRPr="004B68A6" w:rsidRDefault="004B68A6" w:rsidP="006B1A1B">
      <w:pPr>
        <w:pStyle w:val="a5"/>
        <w:numPr>
          <w:ilvl w:val="0"/>
          <w:numId w:val="35"/>
        </w:numPr>
        <w:spacing w:line="276" w:lineRule="auto"/>
        <w:jc w:val="both"/>
        <w:rPr>
          <w:rFonts w:ascii="Times New Roman" w:hAnsi="Times New Roman"/>
          <w:sz w:val="24"/>
          <w:szCs w:val="24"/>
        </w:rPr>
      </w:pPr>
      <w:r w:rsidRPr="004B68A6">
        <w:rPr>
          <w:rFonts w:ascii="Times New Roman" w:hAnsi="Times New Roman"/>
          <w:sz w:val="24"/>
          <w:szCs w:val="24"/>
        </w:rPr>
        <w:t xml:space="preserve"> программы для специальных (коррекционных) общеобразовательных классов 7 вида под ред.  Р.Д. Тригера, Ю.А. Костенковой, С.Г.Шевченко, Г.М. Капустиной, Н.А. Цыпановой, Г.И. Жаренковой, Т.В. Кузьмичевой, Е.Б. Новиковой,  Е.Н. Мосаковой, И.Н. Волковой, Москва,  издательство «Парадигма», 2010 год. </w:t>
      </w:r>
    </w:p>
    <w:p w:rsidR="004B68A6" w:rsidRDefault="004B68A6" w:rsidP="006B1A1B">
      <w:pPr>
        <w:numPr>
          <w:ilvl w:val="0"/>
          <w:numId w:val="35"/>
        </w:numPr>
        <w:suppressAutoHyphens/>
        <w:spacing w:after="0"/>
        <w:jc w:val="both"/>
        <w:rPr>
          <w:rFonts w:ascii="Times New Roman" w:hAnsi="Times New Roman"/>
          <w:sz w:val="24"/>
          <w:szCs w:val="24"/>
        </w:rPr>
      </w:pPr>
      <w:r w:rsidRPr="004B68A6">
        <w:rPr>
          <w:rFonts w:ascii="Times New Roman" w:hAnsi="Times New Roman"/>
          <w:sz w:val="24"/>
          <w:szCs w:val="24"/>
        </w:rPr>
        <w:t>авторской программы Г. И. Жаренковой «Трудовое обучение».</w:t>
      </w:r>
    </w:p>
    <w:p w:rsidR="008B7163" w:rsidRPr="004B68A6" w:rsidRDefault="008B7163" w:rsidP="008B7163">
      <w:pPr>
        <w:tabs>
          <w:tab w:val="num" w:pos="1260"/>
        </w:tabs>
        <w:suppressAutoHyphens/>
        <w:spacing w:after="0"/>
        <w:jc w:val="both"/>
        <w:rPr>
          <w:rFonts w:ascii="Times New Roman" w:hAnsi="Times New Roman"/>
          <w:sz w:val="24"/>
          <w:szCs w:val="24"/>
        </w:rPr>
      </w:pPr>
    </w:p>
    <w:p w:rsidR="008B7163" w:rsidRDefault="004B68A6" w:rsidP="004B68A6">
      <w:pPr>
        <w:shd w:val="clear" w:color="auto" w:fill="FFFFFF"/>
        <w:ind w:left="5" w:firstLine="535"/>
        <w:jc w:val="both"/>
        <w:rPr>
          <w:rFonts w:ascii="Times New Roman" w:hAnsi="Times New Roman"/>
          <w:color w:val="000000"/>
          <w:spacing w:val="-6"/>
          <w:sz w:val="24"/>
          <w:szCs w:val="24"/>
        </w:rPr>
      </w:pPr>
      <w:r w:rsidRPr="004B68A6">
        <w:rPr>
          <w:rFonts w:ascii="Times New Roman" w:hAnsi="Times New Roman"/>
          <w:color w:val="000000"/>
          <w:spacing w:val="-5"/>
          <w:sz w:val="24"/>
          <w:szCs w:val="24"/>
        </w:rPr>
        <w:t xml:space="preserve">Обучение труду учащихся с задержкой психического развития </w:t>
      </w:r>
      <w:r w:rsidRPr="004B68A6">
        <w:rPr>
          <w:rFonts w:ascii="Times New Roman" w:hAnsi="Times New Roman"/>
          <w:color w:val="000000"/>
          <w:spacing w:val="-7"/>
          <w:sz w:val="24"/>
          <w:szCs w:val="24"/>
        </w:rPr>
        <w:t xml:space="preserve">подчинено общей цели курса </w:t>
      </w:r>
      <w:r w:rsidRPr="004B68A6">
        <w:rPr>
          <w:rFonts w:ascii="Times New Roman" w:hAnsi="Times New Roman"/>
          <w:b/>
          <w:bCs/>
          <w:i/>
          <w:iCs/>
          <w:color w:val="000000"/>
          <w:spacing w:val="-7"/>
          <w:sz w:val="24"/>
          <w:szCs w:val="24"/>
        </w:rPr>
        <w:t xml:space="preserve">«Трудовая подготовка» </w:t>
      </w:r>
      <w:r w:rsidRPr="004B68A6">
        <w:rPr>
          <w:rFonts w:ascii="Times New Roman" w:hAnsi="Times New Roman"/>
          <w:b/>
          <w:bCs/>
          <w:color w:val="000000"/>
          <w:spacing w:val="-7"/>
          <w:sz w:val="24"/>
          <w:szCs w:val="24"/>
        </w:rPr>
        <w:t xml:space="preserve">в </w:t>
      </w:r>
      <w:r w:rsidRPr="004B68A6">
        <w:rPr>
          <w:rFonts w:ascii="Times New Roman" w:hAnsi="Times New Roman"/>
          <w:color w:val="000000"/>
          <w:spacing w:val="-7"/>
          <w:sz w:val="24"/>
          <w:szCs w:val="24"/>
        </w:rPr>
        <w:t xml:space="preserve">начальных </w:t>
      </w:r>
      <w:r w:rsidRPr="004B68A6">
        <w:rPr>
          <w:rFonts w:ascii="Times New Roman" w:hAnsi="Times New Roman"/>
          <w:color w:val="000000"/>
          <w:spacing w:val="-5"/>
          <w:sz w:val="24"/>
          <w:szCs w:val="24"/>
        </w:rPr>
        <w:t>классах общеобразовательной школы — воспитанию творческой, социально активной личности, ответственно относящейся к обще</w:t>
      </w:r>
      <w:r w:rsidRPr="004B68A6">
        <w:rPr>
          <w:rFonts w:ascii="Times New Roman" w:hAnsi="Times New Roman"/>
          <w:color w:val="000000"/>
          <w:spacing w:val="-5"/>
          <w:sz w:val="24"/>
          <w:szCs w:val="24"/>
        </w:rPr>
        <w:softHyphen/>
        <w:t xml:space="preserve">ственно полезному труду, проявляющей интерес к техническому </w:t>
      </w:r>
      <w:r w:rsidRPr="004B68A6">
        <w:rPr>
          <w:rFonts w:ascii="Times New Roman" w:hAnsi="Times New Roman"/>
          <w:color w:val="000000"/>
          <w:spacing w:val="-6"/>
          <w:sz w:val="24"/>
          <w:szCs w:val="24"/>
        </w:rPr>
        <w:t xml:space="preserve">творчеству и желание трудиться. </w:t>
      </w:r>
    </w:p>
    <w:p w:rsidR="004B68A6" w:rsidRPr="004B68A6" w:rsidRDefault="004B68A6" w:rsidP="004B68A6">
      <w:pPr>
        <w:shd w:val="clear" w:color="auto" w:fill="FFFFFF"/>
        <w:ind w:left="5" w:firstLine="535"/>
        <w:jc w:val="both"/>
        <w:rPr>
          <w:rFonts w:ascii="Times New Roman" w:hAnsi="Times New Roman"/>
          <w:color w:val="000000"/>
          <w:spacing w:val="-4"/>
          <w:sz w:val="24"/>
          <w:szCs w:val="24"/>
        </w:rPr>
      </w:pPr>
      <w:r w:rsidRPr="008B7163">
        <w:rPr>
          <w:rFonts w:ascii="Times New Roman" w:hAnsi="Times New Roman"/>
          <w:b/>
          <w:color w:val="000000"/>
          <w:spacing w:val="-6"/>
          <w:sz w:val="24"/>
          <w:szCs w:val="24"/>
        </w:rPr>
        <w:t>Основные задачи обучения</w:t>
      </w:r>
      <w:r w:rsidRPr="004B68A6">
        <w:rPr>
          <w:rFonts w:ascii="Times New Roman" w:hAnsi="Times New Roman"/>
          <w:color w:val="000000"/>
          <w:spacing w:val="-6"/>
          <w:sz w:val="24"/>
          <w:szCs w:val="24"/>
        </w:rPr>
        <w:t xml:space="preserve"> труду </w:t>
      </w:r>
      <w:r w:rsidRPr="004B68A6">
        <w:rPr>
          <w:rFonts w:ascii="Times New Roman" w:hAnsi="Times New Roman"/>
          <w:color w:val="000000"/>
          <w:spacing w:val="-7"/>
          <w:sz w:val="24"/>
          <w:szCs w:val="24"/>
        </w:rPr>
        <w:t>этой категории детей также соответствуют задачам трудового обу</w:t>
      </w:r>
      <w:r w:rsidRPr="004B68A6">
        <w:rPr>
          <w:rFonts w:ascii="Times New Roman" w:hAnsi="Times New Roman"/>
          <w:color w:val="000000"/>
          <w:spacing w:val="-7"/>
          <w:sz w:val="24"/>
          <w:szCs w:val="24"/>
        </w:rPr>
        <w:softHyphen/>
      </w:r>
      <w:r w:rsidRPr="004B68A6">
        <w:rPr>
          <w:rFonts w:ascii="Times New Roman" w:hAnsi="Times New Roman"/>
          <w:color w:val="000000"/>
          <w:spacing w:val="-4"/>
          <w:sz w:val="24"/>
          <w:szCs w:val="24"/>
        </w:rPr>
        <w:t>чения в общеобразовательной школе:</w:t>
      </w:r>
    </w:p>
    <w:p w:rsidR="004B68A6" w:rsidRPr="004B68A6" w:rsidRDefault="004B68A6" w:rsidP="006B1A1B">
      <w:pPr>
        <w:widowControl w:val="0"/>
        <w:numPr>
          <w:ilvl w:val="0"/>
          <w:numId w:val="32"/>
        </w:numPr>
        <w:shd w:val="clear" w:color="auto" w:fill="FFFFFF"/>
        <w:tabs>
          <w:tab w:val="left" w:pos="384"/>
        </w:tabs>
        <w:suppressAutoHyphens/>
        <w:autoSpaceDE w:val="0"/>
        <w:spacing w:after="0"/>
        <w:ind w:left="10" w:firstLine="226"/>
        <w:rPr>
          <w:rFonts w:ascii="Times New Roman" w:hAnsi="Times New Roman"/>
          <w:color w:val="000000"/>
          <w:spacing w:val="-4"/>
          <w:sz w:val="24"/>
          <w:szCs w:val="24"/>
        </w:rPr>
      </w:pPr>
      <w:r w:rsidRPr="004B68A6">
        <w:rPr>
          <w:rFonts w:ascii="Times New Roman" w:hAnsi="Times New Roman"/>
          <w:color w:val="000000"/>
          <w:spacing w:val="-4"/>
          <w:sz w:val="24"/>
          <w:szCs w:val="24"/>
        </w:rPr>
        <w:t>овладение первоначальными общетрудовыми умениями (ста</w:t>
      </w:r>
      <w:r w:rsidRPr="004B68A6">
        <w:rPr>
          <w:rFonts w:ascii="Times New Roman" w:hAnsi="Times New Roman"/>
          <w:color w:val="000000"/>
          <w:spacing w:val="-4"/>
          <w:sz w:val="24"/>
          <w:szCs w:val="24"/>
        </w:rPr>
        <w:softHyphen/>
      </w:r>
      <w:r w:rsidRPr="004B68A6">
        <w:rPr>
          <w:rFonts w:ascii="Times New Roman" w:hAnsi="Times New Roman"/>
          <w:color w:val="000000"/>
          <w:spacing w:val="-6"/>
          <w:sz w:val="24"/>
          <w:szCs w:val="24"/>
        </w:rPr>
        <w:t>вить и удерживать цель деятельности, организовывать работу, пла</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нировать предметно-практическую деятельность, контролироватьи оценивать ее);</w:t>
      </w:r>
    </w:p>
    <w:p w:rsidR="004B68A6" w:rsidRPr="004B68A6" w:rsidRDefault="004B68A6" w:rsidP="006B1A1B">
      <w:pPr>
        <w:widowControl w:val="0"/>
        <w:numPr>
          <w:ilvl w:val="0"/>
          <w:numId w:val="32"/>
        </w:numPr>
        <w:shd w:val="clear" w:color="auto" w:fill="FFFFFF"/>
        <w:tabs>
          <w:tab w:val="left" w:pos="384"/>
        </w:tabs>
        <w:suppressAutoHyphens/>
        <w:autoSpaceDE w:val="0"/>
        <w:spacing w:after="0"/>
        <w:ind w:left="10" w:firstLine="226"/>
        <w:rPr>
          <w:rFonts w:ascii="Times New Roman" w:hAnsi="Times New Roman"/>
          <w:color w:val="000000"/>
          <w:spacing w:val="-4"/>
          <w:sz w:val="24"/>
          <w:szCs w:val="24"/>
        </w:rPr>
      </w:pPr>
      <w:r w:rsidRPr="004B68A6">
        <w:rPr>
          <w:rFonts w:ascii="Times New Roman" w:hAnsi="Times New Roman"/>
          <w:color w:val="000000"/>
          <w:spacing w:val="-5"/>
          <w:sz w:val="24"/>
          <w:szCs w:val="24"/>
        </w:rPr>
        <w:t>овладение приемами ручной работы с различными материала</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ми; выращивание сельскохозяйственных растений;</w:t>
      </w:r>
    </w:p>
    <w:p w:rsidR="004B68A6" w:rsidRPr="004B68A6" w:rsidRDefault="004B68A6" w:rsidP="006B1A1B">
      <w:pPr>
        <w:widowControl w:val="0"/>
        <w:numPr>
          <w:ilvl w:val="0"/>
          <w:numId w:val="32"/>
        </w:numPr>
        <w:shd w:val="clear" w:color="auto" w:fill="FFFFFF"/>
        <w:tabs>
          <w:tab w:val="left" w:pos="384"/>
        </w:tabs>
        <w:suppressAutoHyphens/>
        <w:autoSpaceDE w:val="0"/>
        <w:spacing w:after="0"/>
        <w:ind w:left="10" w:firstLine="226"/>
        <w:rPr>
          <w:rFonts w:ascii="Times New Roman" w:hAnsi="Times New Roman"/>
          <w:color w:val="000000"/>
          <w:spacing w:val="-5"/>
          <w:sz w:val="24"/>
          <w:szCs w:val="24"/>
        </w:rPr>
      </w:pPr>
      <w:r w:rsidRPr="004B68A6">
        <w:rPr>
          <w:rFonts w:ascii="Times New Roman" w:hAnsi="Times New Roman"/>
          <w:color w:val="000000"/>
          <w:spacing w:val="-4"/>
          <w:sz w:val="24"/>
          <w:szCs w:val="24"/>
        </w:rPr>
        <w:t>ознакомление с некоторыми доступными для понимания уча</w:t>
      </w:r>
      <w:r w:rsidRPr="004B68A6">
        <w:rPr>
          <w:rFonts w:ascii="Times New Roman" w:hAnsi="Times New Roman"/>
          <w:color w:val="000000"/>
          <w:spacing w:val="-4"/>
          <w:sz w:val="24"/>
          <w:szCs w:val="24"/>
        </w:rPr>
        <w:softHyphen/>
      </w:r>
      <w:r w:rsidRPr="004B68A6">
        <w:rPr>
          <w:rFonts w:ascii="Times New Roman" w:hAnsi="Times New Roman"/>
          <w:color w:val="000000"/>
          <w:spacing w:val="-5"/>
          <w:sz w:val="24"/>
          <w:szCs w:val="24"/>
        </w:rPr>
        <w:t>щихся профессиями и т.д.</w:t>
      </w:r>
    </w:p>
    <w:p w:rsidR="004B68A6" w:rsidRPr="004B68A6" w:rsidRDefault="004B68A6" w:rsidP="004B68A6">
      <w:pPr>
        <w:shd w:val="clear" w:color="auto" w:fill="FFFFFF"/>
        <w:ind w:left="10" w:right="5" w:firstLine="230"/>
        <w:jc w:val="both"/>
        <w:rPr>
          <w:rFonts w:ascii="Times New Roman" w:hAnsi="Times New Roman"/>
          <w:color w:val="000000"/>
          <w:spacing w:val="-10"/>
          <w:sz w:val="24"/>
          <w:szCs w:val="24"/>
        </w:rPr>
      </w:pPr>
      <w:r w:rsidRPr="004B68A6">
        <w:rPr>
          <w:rFonts w:ascii="Times New Roman" w:hAnsi="Times New Roman"/>
          <w:color w:val="000000"/>
          <w:spacing w:val="-4"/>
          <w:sz w:val="24"/>
          <w:szCs w:val="24"/>
        </w:rPr>
        <w:t>Однако решению указанных задач препятствуют особенности познавательных процессов, присущие учащимся с ЗПР: неустой</w:t>
      </w:r>
      <w:r w:rsidRPr="004B68A6">
        <w:rPr>
          <w:rFonts w:ascii="Times New Roman" w:hAnsi="Times New Roman"/>
          <w:color w:val="000000"/>
          <w:spacing w:val="-4"/>
          <w:sz w:val="24"/>
          <w:szCs w:val="24"/>
        </w:rPr>
        <w:softHyphen/>
        <w:t xml:space="preserve">чивость внимания, сниженная работоспособность, импульсивная, </w:t>
      </w:r>
      <w:r w:rsidRPr="004B68A6">
        <w:rPr>
          <w:rFonts w:ascii="Times New Roman" w:hAnsi="Times New Roman"/>
          <w:color w:val="000000"/>
          <w:spacing w:val="-5"/>
          <w:sz w:val="24"/>
          <w:szCs w:val="24"/>
        </w:rPr>
        <w:t>недостаточно целенаправленная деятельность, ослабленность сло</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весной регуляции деятельности. Отмеченные затруднения носят стойкий характер и без специальной коррекционной работы дол</w:t>
      </w:r>
      <w:r w:rsidRPr="004B68A6">
        <w:rPr>
          <w:rFonts w:ascii="Times New Roman" w:hAnsi="Times New Roman"/>
          <w:color w:val="000000"/>
          <w:spacing w:val="-4"/>
          <w:sz w:val="24"/>
          <w:szCs w:val="24"/>
        </w:rPr>
        <w:softHyphen/>
      </w:r>
      <w:r w:rsidRPr="004B68A6">
        <w:rPr>
          <w:rFonts w:ascii="Times New Roman" w:hAnsi="Times New Roman"/>
          <w:color w:val="000000"/>
          <w:spacing w:val="-5"/>
          <w:sz w:val="24"/>
          <w:szCs w:val="24"/>
        </w:rPr>
        <w:t xml:space="preserve">гое время не преодолеваются, а некоторые особенности в связи с </w:t>
      </w:r>
      <w:r w:rsidRPr="004B68A6">
        <w:rPr>
          <w:rFonts w:ascii="Times New Roman" w:hAnsi="Times New Roman"/>
          <w:color w:val="000000"/>
          <w:spacing w:val="-7"/>
          <w:sz w:val="24"/>
          <w:szCs w:val="24"/>
        </w:rPr>
        <w:t>нарастающей сложностью учебного материала еще более усугубля</w:t>
      </w:r>
      <w:r w:rsidRPr="004B68A6">
        <w:rPr>
          <w:rFonts w:ascii="Times New Roman" w:hAnsi="Times New Roman"/>
          <w:color w:val="000000"/>
          <w:spacing w:val="-7"/>
          <w:sz w:val="24"/>
          <w:szCs w:val="24"/>
        </w:rPr>
        <w:softHyphen/>
      </w:r>
      <w:r w:rsidRPr="004B68A6">
        <w:rPr>
          <w:rFonts w:ascii="Times New Roman" w:hAnsi="Times New Roman"/>
          <w:color w:val="000000"/>
          <w:spacing w:val="-10"/>
          <w:sz w:val="24"/>
          <w:szCs w:val="24"/>
        </w:rPr>
        <w:t>ются.</w:t>
      </w:r>
    </w:p>
    <w:p w:rsidR="004B68A6" w:rsidRPr="004B68A6" w:rsidRDefault="004B68A6" w:rsidP="004B68A6">
      <w:pPr>
        <w:shd w:val="clear" w:color="auto" w:fill="FFFFFF"/>
        <w:ind w:right="10" w:firstLine="708"/>
        <w:jc w:val="both"/>
        <w:rPr>
          <w:rFonts w:ascii="Times New Roman" w:hAnsi="Times New Roman"/>
          <w:color w:val="000000"/>
          <w:spacing w:val="-7"/>
          <w:sz w:val="24"/>
          <w:szCs w:val="24"/>
        </w:rPr>
      </w:pPr>
      <w:r w:rsidRPr="004B68A6">
        <w:rPr>
          <w:rFonts w:ascii="Times New Roman" w:hAnsi="Times New Roman"/>
          <w:color w:val="000000"/>
          <w:spacing w:val="-6"/>
          <w:sz w:val="24"/>
          <w:szCs w:val="24"/>
        </w:rPr>
        <w:t xml:space="preserve">Обучение имеет коррекционную направленность: </w:t>
      </w:r>
      <w:r w:rsidRPr="004B68A6">
        <w:rPr>
          <w:rFonts w:ascii="Times New Roman" w:hAnsi="Times New Roman"/>
          <w:color w:val="000000"/>
          <w:spacing w:val="-7"/>
          <w:sz w:val="24"/>
          <w:szCs w:val="24"/>
        </w:rPr>
        <w:t xml:space="preserve"> содержание программы по трудовому обучению </w:t>
      </w:r>
      <w:r w:rsidRPr="004B68A6">
        <w:rPr>
          <w:rFonts w:ascii="Times New Roman" w:hAnsi="Times New Roman"/>
          <w:color w:val="000000"/>
          <w:spacing w:val="-6"/>
          <w:sz w:val="24"/>
          <w:szCs w:val="24"/>
        </w:rPr>
        <w:t>постро</w:t>
      </w:r>
      <w:r w:rsidRPr="004B68A6">
        <w:rPr>
          <w:rFonts w:ascii="Times New Roman" w:hAnsi="Times New Roman"/>
          <w:color w:val="000000"/>
          <w:spacing w:val="-6"/>
          <w:sz w:val="24"/>
          <w:szCs w:val="24"/>
        </w:rPr>
        <w:softHyphen/>
      </w:r>
      <w:r w:rsidRPr="004B68A6">
        <w:rPr>
          <w:rFonts w:ascii="Times New Roman" w:hAnsi="Times New Roman"/>
          <w:color w:val="000000"/>
          <w:spacing w:val="-7"/>
          <w:sz w:val="24"/>
          <w:szCs w:val="24"/>
        </w:rPr>
        <w:t>ено с учетом ин</w:t>
      </w:r>
      <w:r w:rsidRPr="004B68A6">
        <w:rPr>
          <w:rFonts w:ascii="Times New Roman" w:hAnsi="Times New Roman"/>
          <w:color w:val="000000"/>
          <w:spacing w:val="-7"/>
          <w:sz w:val="24"/>
          <w:szCs w:val="24"/>
        </w:rPr>
        <w:softHyphen/>
        <w:t xml:space="preserve">дивидуально-типологических особенностей ребенка; выбор средств </w:t>
      </w:r>
      <w:r w:rsidRPr="004B68A6">
        <w:rPr>
          <w:rFonts w:ascii="Times New Roman" w:hAnsi="Times New Roman"/>
          <w:color w:val="000000"/>
          <w:spacing w:val="-6"/>
          <w:sz w:val="24"/>
          <w:szCs w:val="24"/>
        </w:rPr>
        <w:t>и приемов, позволяющих наиболее эффективно формировать кон</w:t>
      </w:r>
      <w:r w:rsidRPr="004B68A6">
        <w:rPr>
          <w:rFonts w:ascii="Times New Roman" w:hAnsi="Times New Roman"/>
          <w:color w:val="000000"/>
          <w:spacing w:val="-6"/>
          <w:sz w:val="24"/>
          <w:szCs w:val="24"/>
        </w:rPr>
        <w:softHyphen/>
      </w:r>
      <w:r w:rsidRPr="004B68A6">
        <w:rPr>
          <w:rFonts w:ascii="Times New Roman" w:hAnsi="Times New Roman"/>
          <w:color w:val="000000"/>
          <w:spacing w:val="-7"/>
          <w:sz w:val="24"/>
          <w:szCs w:val="24"/>
        </w:rPr>
        <w:t>кретно-трудовые умения (находить части и детали изделия, опреде</w:t>
      </w:r>
      <w:r w:rsidRPr="004B68A6">
        <w:rPr>
          <w:rFonts w:ascii="Times New Roman" w:hAnsi="Times New Roman"/>
          <w:color w:val="000000"/>
          <w:spacing w:val="-7"/>
          <w:sz w:val="24"/>
          <w:szCs w:val="24"/>
        </w:rPr>
        <w:softHyphen/>
        <w:t xml:space="preserve">лять вид и способ соединения деталей, определять форму изделия и </w:t>
      </w:r>
      <w:r w:rsidRPr="004B68A6">
        <w:rPr>
          <w:rFonts w:ascii="Times New Roman" w:hAnsi="Times New Roman"/>
          <w:color w:val="000000"/>
          <w:spacing w:val="-5"/>
          <w:sz w:val="24"/>
          <w:szCs w:val="24"/>
        </w:rPr>
        <w:t>его отдельных частей, определять материалы, порядок изготовле</w:t>
      </w:r>
      <w:r w:rsidRPr="004B68A6">
        <w:rPr>
          <w:rFonts w:ascii="Times New Roman" w:hAnsi="Times New Roman"/>
          <w:color w:val="000000"/>
          <w:spacing w:val="-5"/>
          <w:sz w:val="24"/>
          <w:szCs w:val="24"/>
        </w:rPr>
        <w:softHyphen/>
      </w:r>
      <w:r w:rsidRPr="004B68A6">
        <w:rPr>
          <w:rFonts w:ascii="Times New Roman" w:hAnsi="Times New Roman"/>
          <w:color w:val="000000"/>
          <w:spacing w:val="-6"/>
          <w:sz w:val="24"/>
          <w:szCs w:val="24"/>
        </w:rPr>
        <w:t>ния и сборки изделия, выполнять измерения, основные технологи</w:t>
      </w:r>
      <w:r w:rsidRPr="004B68A6">
        <w:rPr>
          <w:rFonts w:ascii="Times New Roman" w:hAnsi="Times New Roman"/>
          <w:color w:val="000000"/>
          <w:spacing w:val="-6"/>
          <w:sz w:val="24"/>
          <w:szCs w:val="24"/>
        </w:rPr>
        <w:softHyphen/>
      </w:r>
      <w:r w:rsidRPr="004B68A6">
        <w:rPr>
          <w:rFonts w:ascii="Times New Roman" w:hAnsi="Times New Roman"/>
          <w:color w:val="000000"/>
          <w:spacing w:val="-2"/>
          <w:sz w:val="24"/>
          <w:szCs w:val="24"/>
        </w:rPr>
        <w:t>ческие операции — сгибание, складывание и др.). Успешное по</w:t>
      </w:r>
      <w:r w:rsidRPr="004B68A6">
        <w:rPr>
          <w:rFonts w:ascii="Times New Roman" w:hAnsi="Times New Roman"/>
          <w:color w:val="000000"/>
          <w:spacing w:val="-7"/>
          <w:sz w:val="24"/>
          <w:szCs w:val="24"/>
        </w:rPr>
        <w:t>этапное выполнение детьми простейших трудовых задач под руко</w:t>
      </w:r>
      <w:r w:rsidRPr="004B68A6">
        <w:rPr>
          <w:rFonts w:ascii="Times New Roman" w:hAnsi="Times New Roman"/>
          <w:color w:val="000000"/>
          <w:spacing w:val="-7"/>
          <w:sz w:val="24"/>
          <w:szCs w:val="24"/>
        </w:rPr>
        <w:softHyphen/>
        <w:t>водством учителя по принципу «делай как я» не гарантирует самос</w:t>
      </w:r>
      <w:r w:rsidRPr="004B68A6">
        <w:rPr>
          <w:rFonts w:ascii="Times New Roman" w:hAnsi="Times New Roman"/>
          <w:color w:val="000000"/>
          <w:spacing w:val="-7"/>
          <w:sz w:val="24"/>
          <w:szCs w:val="24"/>
        </w:rPr>
        <w:softHyphen/>
      </w:r>
      <w:r w:rsidRPr="004B68A6">
        <w:rPr>
          <w:rFonts w:ascii="Times New Roman" w:hAnsi="Times New Roman"/>
          <w:color w:val="000000"/>
          <w:spacing w:val="-4"/>
          <w:sz w:val="24"/>
          <w:szCs w:val="24"/>
        </w:rPr>
        <w:t>тоятельного выполнения таких же или аналогичных заданий. Са</w:t>
      </w:r>
      <w:r w:rsidRPr="004B68A6">
        <w:rPr>
          <w:rFonts w:ascii="Times New Roman" w:hAnsi="Times New Roman"/>
          <w:color w:val="000000"/>
          <w:spacing w:val="-4"/>
          <w:sz w:val="24"/>
          <w:szCs w:val="24"/>
        </w:rPr>
        <w:softHyphen/>
      </w:r>
      <w:r w:rsidRPr="004B68A6">
        <w:rPr>
          <w:rFonts w:ascii="Times New Roman" w:hAnsi="Times New Roman"/>
          <w:color w:val="000000"/>
          <w:spacing w:val="-6"/>
          <w:sz w:val="24"/>
          <w:szCs w:val="24"/>
        </w:rPr>
        <w:t xml:space="preserve">мостоятельное осуществление трудовой деятельности возможно, </w:t>
      </w:r>
      <w:r w:rsidRPr="004B68A6">
        <w:rPr>
          <w:rFonts w:ascii="Times New Roman" w:hAnsi="Times New Roman"/>
          <w:color w:val="000000"/>
          <w:spacing w:val="-7"/>
          <w:sz w:val="24"/>
          <w:szCs w:val="24"/>
        </w:rPr>
        <w:t xml:space="preserve">если ученик, участвующий в коллективной деятельности, не только </w:t>
      </w:r>
      <w:r w:rsidRPr="004B68A6">
        <w:rPr>
          <w:rFonts w:ascii="Times New Roman" w:hAnsi="Times New Roman"/>
          <w:color w:val="000000"/>
          <w:spacing w:val="-6"/>
          <w:sz w:val="24"/>
          <w:szCs w:val="24"/>
        </w:rPr>
        <w:t>в состоянии самостоятельно выполнить определенную часть рабо</w:t>
      </w:r>
      <w:r w:rsidRPr="004B68A6">
        <w:rPr>
          <w:rFonts w:ascii="Times New Roman" w:hAnsi="Times New Roman"/>
          <w:color w:val="000000"/>
          <w:spacing w:val="-6"/>
          <w:sz w:val="24"/>
          <w:szCs w:val="24"/>
        </w:rPr>
        <w:softHyphen/>
      </w:r>
      <w:r w:rsidRPr="004B68A6">
        <w:rPr>
          <w:rFonts w:ascii="Times New Roman" w:hAnsi="Times New Roman"/>
          <w:color w:val="000000"/>
          <w:spacing w:val="-7"/>
          <w:sz w:val="24"/>
          <w:szCs w:val="24"/>
        </w:rPr>
        <w:t xml:space="preserve">ты, но и умеет удерживать в поле внимания действия других детей. </w:t>
      </w:r>
      <w:r w:rsidRPr="004B68A6">
        <w:rPr>
          <w:rFonts w:ascii="Times New Roman" w:hAnsi="Times New Roman"/>
          <w:color w:val="000000"/>
          <w:spacing w:val="-6"/>
          <w:sz w:val="24"/>
          <w:szCs w:val="24"/>
        </w:rPr>
        <w:t xml:space="preserve">Сочетание в  </w:t>
      </w:r>
      <w:r w:rsidRPr="004B68A6">
        <w:rPr>
          <w:rFonts w:ascii="Times New Roman" w:hAnsi="Times New Roman"/>
          <w:color w:val="000000"/>
          <w:spacing w:val="-6"/>
          <w:sz w:val="24"/>
          <w:szCs w:val="24"/>
        </w:rPr>
        <w:lastRenderedPageBreak/>
        <w:t>трудовой деятельности фронтальных, кол</w:t>
      </w:r>
      <w:r w:rsidRPr="004B68A6">
        <w:rPr>
          <w:rFonts w:ascii="Times New Roman" w:hAnsi="Times New Roman"/>
          <w:color w:val="000000"/>
          <w:spacing w:val="-6"/>
          <w:sz w:val="24"/>
          <w:szCs w:val="24"/>
        </w:rPr>
        <w:softHyphen/>
      </w:r>
      <w:r w:rsidRPr="004B68A6">
        <w:rPr>
          <w:rFonts w:ascii="Times New Roman" w:hAnsi="Times New Roman"/>
          <w:color w:val="000000"/>
          <w:spacing w:val="-5"/>
          <w:sz w:val="24"/>
          <w:szCs w:val="24"/>
        </w:rPr>
        <w:t>лективных и индивидуальных форм работы, ведет к формирова</w:t>
      </w:r>
      <w:r w:rsidRPr="004B68A6">
        <w:rPr>
          <w:rFonts w:ascii="Times New Roman" w:hAnsi="Times New Roman"/>
          <w:color w:val="000000"/>
          <w:spacing w:val="-5"/>
          <w:sz w:val="24"/>
          <w:szCs w:val="24"/>
        </w:rPr>
        <w:softHyphen/>
      </w:r>
      <w:r w:rsidRPr="004B68A6">
        <w:rPr>
          <w:rFonts w:ascii="Times New Roman" w:hAnsi="Times New Roman"/>
          <w:color w:val="000000"/>
          <w:spacing w:val="-7"/>
          <w:sz w:val="24"/>
          <w:szCs w:val="24"/>
        </w:rPr>
        <w:t>нию ребенка как субъекта трудовой деятельности, умеющего и же</w:t>
      </w:r>
      <w:r w:rsidRPr="004B68A6">
        <w:rPr>
          <w:rFonts w:ascii="Times New Roman" w:hAnsi="Times New Roman"/>
          <w:color w:val="000000"/>
          <w:spacing w:val="-7"/>
          <w:sz w:val="24"/>
          <w:szCs w:val="24"/>
        </w:rPr>
        <w:softHyphen/>
        <w:t>лающего учиться.</w:t>
      </w:r>
    </w:p>
    <w:p w:rsidR="004B68A6" w:rsidRPr="004B68A6" w:rsidRDefault="004B68A6" w:rsidP="004B68A6">
      <w:pPr>
        <w:shd w:val="clear" w:color="auto" w:fill="FFFFFF"/>
        <w:ind w:right="10" w:firstLine="708"/>
        <w:jc w:val="both"/>
        <w:rPr>
          <w:rFonts w:ascii="Times New Roman" w:hAnsi="Times New Roman"/>
          <w:color w:val="000000"/>
          <w:spacing w:val="-5"/>
          <w:sz w:val="24"/>
          <w:szCs w:val="24"/>
        </w:rPr>
      </w:pPr>
      <w:r w:rsidRPr="004B68A6">
        <w:rPr>
          <w:rFonts w:ascii="Times New Roman" w:hAnsi="Times New Roman"/>
          <w:color w:val="000000"/>
          <w:spacing w:val="-6"/>
          <w:sz w:val="24"/>
          <w:szCs w:val="24"/>
        </w:rPr>
        <w:t>Содержание трудового обучения представлено различными ви</w:t>
      </w:r>
      <w:r w:rsidRPr="004B68A6">
        <w:rPr>
          <w:rFonts w:ascii="Times New Roman" w:hAnsi="Times New Roman"/>
          <w:color w:val="000000"/>
          <w:spacing w:val="-6"/>
          <w:sz w:val="24"/>
          <w:szCs w:val="24"/>
        </w:rPr>
        <w:softHyphen/>
      </w:r>
      <w:r w:rsidRPr="004B68A6">
        <w:rPr>
          <w:rFonts w:ascii="Times New Roman" w:hAnsi="Times New Roman"/>
          <w:color w:val="000000"/>
          <w:spacing w:val="-5"/>
          <w:sz w:val="24"/>
          <w:szCs w:val="24"/>
        </w:rPr>
        <w:t>дами труда (сельскохозяйственный, технический, бытовой труд, основы художественной обработки различных материалов).</w:t>
      </w:r>
    </w:p>
    <w:p w:rsidR="004B68A6" w:rsidRPr="004B68A6" w:rsidRDefault="004B68A6" w:rsidP="004B68A6">
      <w:pPr>
        <w:shd w:val="clear" w:color="auto" w:fill="FFFFFF"/>
        <w:ind w:left="14" w:right="5" w:firstLine="694"/>
        <w:jc w:val="both"/>
        <w:rPr>
          <w:rFonts w:ascii="Times New Roman" w:hAnsi="Times New Roman"/>
          <w:color w:val="000000"/>
          <w:spacing w:val="-4"/>
          <w:sz w:val="24"/>
          <w:szCs w:val="24"/>
        </w:rPr>
      </w:pPr>
      <w:r w:rsidRPr="004B68A6">
        <w:rPr>
          <w:rFonts w:ascii="Times New Roman" w:hAnsi="Times New Roman"/>
          <w:color w:val="000000"/>
          <w:spacing w:val="-6"/>
          <w:sz w:val="24"/>
          <w:szCs w:val="24"/>
        </w:rPr>
        <w:t>Научные психолого-педагогические исследования подтвержда</w:t>
      </w:r>
      <w:r w:rsidRPr="004B68A6">
        <w:rPr>
          <w:rFonts w:ascii="Times New Roman" w:hAnsi="Times New Roman"/>
          <w:color w:val="000000"/>
          <w:spacing w:val="-6"/>
          <w:sz w:val="24"/>
          <w:szCs w:val="24"/>
        </w:rPr>
        <w:softHyphen/>
      </w:r>
      <w:r w:rsidRPr="004B68A6">
        <w:rPr>
          <w:rFonts w:ascii="Times New Roman" w:hAnsi="Times New Roman"/>
          <w:color w:val="000000"/>
          <w:spacing w:val="-3"/>
          <w:sz w:val="24"/>
          <w:szCs w:val="24"/>
        </w:rPr>
        <w:t xml:space="preserve">ют необходимость расширения содержания трудового обучения </w:t>
      </w:r>
      <w:r w:rsidRPr="004B68A6">
        <w:rPr>
          <w:rFonts w:ascii="Times New Roman" w:hAnsi="Times New Roman"/>
          <w:color w:val="000000"/>
          <w:spacing w:val="-6"/>
          <w:sz w:val="24"/>
          <w:szCs w:val="24"/>
        </w:rPr>
        <w:t>как учебного предмета, включающего не только технологическую подготовку и профориентацию учащихся, но и приобщение трудо</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вого обучения к системе общего образования.</w:t>
      </w:r>
    </w:p>
    <w:p w:rsidR="004B68A6" w:rsidRPr="004B68A6" w:rsidRDefault="004B68A6" w:rsidP="004B68A6">
      <w:pPr>
        <w:shd w:val="clear" w:color="auto" w:fill="FFFFFF"/>
        <w:ind w:firstLine="708"/>
        <w:jc w:val="both"/>
        <w:rPr>
          <w:rFonts w:ascii="Times New Roman" w:hAnsi="Times New Roman"/>
          <w:color w:val="000000"/>
          <w:spacing w:val="-4"/>
          <w:sz w:val="24"/>
          <w:szCs w:val="24"/>
        </w:rPr>
      </w:pPr>
      <w:r w:rsidRPr="004B68A6">
        <w:rPr>
          <w:rFonts w:ascii="Times New Roman" w:hAnsi="Times New Roman"/>
          <w:color w:val="000000"/>
          <w:spacing w:val="-5"/>
          <w:sz w:val="24"/>
          <w:szCs w:val="24"/>
        </w:rPr>
        <w:t xml:space="preserve">Именно на уроках трудового обучения создается уникальная </w:t>
      </w:r>
      <w:r w:rsidRPr="004B68A6">
        <w:rPr>
          <w:rFonts w:ascii="Times New Roman" w:hAnsi="Times New Roman"/>
          <w:color w:val="000000"/>
          <w:spacing w:val="-6"/>
          <w:sz w:val="24"/>
          <w:szCs w:val="24"/>
        </w:rPr>
        <w:t>возможность «перевода» сложных абстрактных действий из неви</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 xml:space="preserve">димого плана во внешний (видимый), так как учащийся действует в рамках предметно-практической деятельности. На базе внешне </w:t>
      </w:r>
      <w:r w:rsidRPr="004B68A6">
        <w:rPr>
          <w:rFonts w:ascii="Times New Roman" w:hAnsi="Times New Roman"/>
          <w:color w:val="000000"/>
          <w:spacing w:val="-5"/>
          <w:sz w:val="24"/>
          <w:szCs w:val="24"/>
        </w:rPr>
        <w:t>обозначенных требований более эффективно развивается познава</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тельная сфера ребенка с ЗПР.</w:t>
      </w:r>
    </w:p>
    <w:p w:rsidR="004B68A6" w:rsidRPr="004B68A6" w:rsidRDefault="004B68A6" w:rsidP="004B68A6">
      <w:pPr>
        <w:shd w:val="clear" w:color="auto" w:fill="FFFFFF"/>
        <w:ind w:firstLine="708"/>
        <w:jc w:val="both"/>
        <w:rPr>
          <w:rFonts w:ascii="Times New Roman" w:hAnsi="Times New Roman"/>
          <w:color w:val="000000"/>
          <w:spacing w:val="-3"/>
          <w:sz w:val="24"/>
          <w:szCs w:val="24"/>
        </w:rPr>
      </w:pPr>
      <w:r w:rsidRPr="004B68A6">
        <w:rPr>
          <w:rFonts w:ascii="Times New Roman" w:hAnsi="Times New Roman"/>
          <w:color w:val="000000"/>
          <w:spacing w:val="-3"/>
          <w:sz w:val="24"/>
          <w:szCs w:val="24"/>
        </w:rPr>
        <w:t xml:space="preserve">С учетом коррекционной направленности, в зависимости от </w:t>
      </w:r>
      <w:r w:rsidRPr="004B68A6">
        <w:rPr>
          <w:rFonts w:ascii="Times New Roman" w:hAnsi="Times New Roman"/>
          <w:color w:val="000000"/>
          <w:spacing w:val="-5"/>
          <w:sz w:val="24"/>
          <w:szCs w:val="24"/>
        </w:rPr>
        <w:t xml:space="preserve">уровня образовательного учреждения данный учебный предмет  включает различное содержание. Например, у учащихся с </w:t>
      </w:r>
      <w:r w:rsidRPr="004B68A6">
        <w:rPr>
          <w:rFonts w:ascii="Times New Roman" w:hAnsi="Times New Roman"/>
          <w:color w:val="000000"/>
          <w:spacing w:val="-4"/>
          <w:sz w:val="24"/>
          <w:szCs w:val="24"/>
        </w:rPr>
        <w:t>низким уровнем образовательной ориентации  на на</w:t>
      </w:r>
      <w:r w:rsidRPr="004B68A6">
        <w:rPr>
          <w:rFonts w:ascii="Times New Roman" w:hAnsi="Times New Roman"/>
          <w:color w:val="000000"/>
          <w:spacing w:val="-4"/>
          <w:sz w:val="24"/>
          <w:szCs w:val="24"/>
        </w:rPr>
        <w:softHyphen/>
      </w:r>
      <w:r w:rsidRPr="004B68A6">
        <w:rPr>
          <w:rFonts w:ascii="Times New Roman" w:hAnsi="Times New Roman"/>
          <w:color w:val="000000"/>
          <w:spacing w:val="-5"/>
          <w:sz w:val="24"/>
          <w:szCs w:val="24"/>
        </w:rPr>
        <w:t xml:space="preserve">чальном этапе трудового обучения включаю технологическую </w:t>
      </w:r>
      <w:r w:rsidRPr="004B68A6">
        <w:rPr>
          <w:rFonts w:ascii="Times New Roman" w:hAnsi="Times New Roman"/>
          <w:color w:val="000000"/>
          <w:spacing w:val="-2"/>
          <w:sz w:val="24"/>
          <w:szCs w:val="24"/>
        </w:rPr>
        <w:t xml:space="preserve">подготовку, предусматривающую формирование практических </w:t>
      </w:r>
      <w:r w:rsidRPr="004B68A6">
        <w:rPr>
          <w:rFonts w:ascii="Times New Roman" w:hAnsi="Times New Roman"/>
          <w:color w:val="000000"/>
          <w:spacing w:val="-4"/>
          <w:sz w:val="24"/>
          <w:szCs w:val="24"/>
        </w:rPr>
        <w:t>умений ручной работы одновременно с развитием глазомера, ру</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 xml:space="preserve">ки, пространственных, измерительных умений. </w:t>
      </w:r>
    </w:p>
    <w:p w:rsidR="004B68A6" w:rsidRPr="004B68A6" w:rsidRDefault="004B68A6" w:rsidP="004B68A6">
      <w:pPr>
        <w:shd w:val="clear" w:color="auto" w:fill="FFFFFF"/>
        <w:ind w:right="5" w:firstLine="708"/>
        <w:jc w:val="both"/>
        <w:rPr>
          <w:rFonts w:ascii="Times New Roman" w:hAnsi="Times New Roman"/>
          <w:color w:val="000000"/>
          <w:spacing w:val="-7"/>
          <w:sz w:val="24"/>
          <w:szCs w:val="24"/>
        </w:rPr>
      </w:pPr>
      <w:r w:rsidRPr="004B68A6">
        <w:rPr>
          <w:rFonts w:ascii="Times New Roman" w:hAnsi="Times New Roman"/>
          <w:color w:val="000000"/>
          <w:spacing w:val="-4"/>
          <w:sz w:val="24"/>
          <w:szCs w:val="24"/>
        </w:rPr>
        <w:t>Отбор материала в программе осуществлен с целью создания условий для применения знаний и закрепления умений, получен</w:t>
      </w:r>
      <w:r w:rsidRPr="004B68A6">
        <w:rPr>
          <w:rFonts w:ascii="Times New Roman" w:hAnsi="Times New Roman"/>
          <w:color w:val="000000"/>
          <w:spacing w:val="-4"/>
          <w:sz w:val="24"/>
          <w:szCs w:val="24"/>
        </w:rPr>
        <w:softHyphen/>
      </w:r>
      <w:r w:rsidRPr="004B68A6">
        <w:rPr>
          <w:rFonts w:ascii="Times New Roman" w:hAnsi="Times New Roman"/>
          <w:color w:val="000000"/>
          <w:spacing w:val="-6"/>
          <w:sz w:val="24"/>
          <w:szCs w:val="24"/>
        </w:rPr>
        <w:t>ных школьниками на уроках не только труда, но и других учебных</w:t>
      </w:r>
      <w:r w:rsidRPr="004B68A6">
        <w:rPr>
          <w:rFonts w:ascii="Times New Roman" w:hAnsi="Times New Roman"/>
          <w:sz w:val="24"/>
          <w:szCs w:val="24"/>
        </w:rPr>
        <w:t xml:space="preserve"> </w:t>
      </w:r>
      <w:r w:rsidRPr="004B68A6">
        <w:rPr>
          <w:rFonts w:ascii="Times New Roman" w:hAnsi="Times New Roman"/>
          <w:color w:val="000000"/>
          <w:spacing w:val="-4"/>
          <w:sz w:val="24"/>
          <w:szCs w:val="24"/>
        </w:rPr>
        <w:t>дисциплин. Для решения поставленных задач  ис</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пользую  комбинированные уроки, обеспечивающие примене</w:t>
      </w:r>
      <w:r w:rsidRPr="004B68A6">
        <w:rPr>
          <w:rFonts w:ascii="Times New Roman" w:hAnsi="Times New Roman"/>
          <w:color w:val="000000"/>
          <w:spacing w:val="-3"/>
          <w:sz w:val="24"/>
          <w:szCs w:val="24"/>
        </w:rPr>
        <w:softHyphen/>
      </w:r>
      <w:r w:rsidRPr="004B68A6">
        <w:rPr>
          <w:rFonts w:ascii="Times New Roman" w:hAnsi="Times New Roman"/>
          <w:color w:val="000000"/>
          <w:spacing w:val="-4"/>
          <w:sz w:val="24"/>
          <w:szCs w:val="24"/>
        </w:rPr>
        <w:t>ние знаний и умений, приобретенных на уроках математики, чте</w:t>
      </w:r>
      <w:r w:rsidRPr="004B68A6">
        <w:rPr>
          <w:rFonts w:ascii="Times New Roman" w:hAnsi="Times New Roman"/>
          <w:color w:val="000000"/>
          <w:spacing w:val="-4"/>
          <w:sz w:val="24"/>
          <w:szCs w:val="24"/>
        </w:rPr>
        <w:softHyphen/>
        <w:t>ния, ознакомления с окружающим миром и др. Такие уроки, с од</w:t>
      </w:r>
      <w:r w:rsidRPr="004B68A6">
        <w:rPr>
          <w:rFonts w:ascii="Times New Roman" w:hAnsi="Times New Roman"/>
          <w:color w:val="000000"/>
          <w:spacing w:val="-4"/>
          <w:sz w:val="24"/>
          <w:szCs w:val="24"/>
        </w:rPr>
        <w:softHyphen/>
      </w:r>
      <w:r w:rsidRPr="004B68A6">
        <w:rPr>
          <w:rFonts w:ascii="Times New Roman" w:hAnsi="Times New Roman"/>
          <w:color w:val="000000"/>
          <w:spacing w:val="1"/>
          <w:sz w:val="24"/>
          <w:szCs w:val="24"/>
        </w:rPr>
        <w:t xml:space="preserve">ной стороны, позволяют учащимся осознанно подходить к </w:t>
      </w:r>
      <w:r w:rsidRPr="004B68A6">
        <w:rPr>
          <w:rFonts w:ascii="Times New Roman" w:hAnsi="Times New Roman"/>
          <w:color w:val="000000"/>
          <w:spacing w:val="-4"/>
          <w:sz w:val="24"/>
          <w:szCs w:val="24"/>
        </w:rPr>
        <w:t>изучению нового материала, необходимости формирования тру</w:t>
      </w:r>
      <w:r w:rsidRPr="004B68A6">
        <w:rPr>
          <w:rFonts w:ascii="Times New Roman" w:hAnsi="Times New Roman"/>
          <w:color w:val="000000"/>
          <w:spacing w:val="-4"/>
          <w:sz w:val="24"/>
          <w:szCs w:val="24"/>
        </w:rPr>
        <w:softHyphen/>
        <w:t>довых умений, что в дальнейшем ведет к становлению учебно-</w:t>
      </w:r>
      <w:r w:rsidRPr="004B68A6">
        <w:rPr>
          <w:rFonts w:ascii="Times New Roman" w:hAnsi="Times New Roman"/>
          <w:color w:val="000000"/>
          <w:spacing w:val="-5"/>
          <w:sz w:val="24"/>
          <w:szCs w:val="24"/>
        </w:rPr>
        <w:t>трудовой деятельности младших школьников, а с другой — дают возможность учителю придерживаться основных требований при обучении детей с ЗПР (чередование различных видов учебно-тру</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 xml:space="preserve">довой деятельности, дифференцированный подход при обучении </w:t>
      </w:r>
      <w:r w:rsidRPr="004B68A6">
        <w:rPr>
          <w:rFonts w:ascii="Times New Roman" w:hAnsi="Times New Roman"/>
          <w:color w:val="000000"/>
          <w:spacing w:val="-5"/>
          <w:sz w:val="24"/>
          <w:szCs w:val="24"/>
        </w:rPr>
        <w:t xml:space="preserve">учащихся, сочетание фронтальных, групповых и индивидуальных </w:t>
      </w:r>
      <w:r w:rsidRPr="004B68A6">
        <w:rPr>
          <w:rFonts w:ascii="Times New Roman" w:hAnsi="Times New Roman"/>
          <w:color w:val="000000"/>
          <w:spacing w:val="-4"/>
          <w:sz w:val="24"/>
          <w:szCs w:val="24"/>
        </w:rPr>
        <w:t>форм обучения и т.д.). Комбинированные уроки детей превраща</w:t>
      </w:r>
      <w:r w:rsidRPr="004B68A6">
        <w:rPr>
          <w:rFonts w:ascii="Times New Roman" w:hAnsi="Times New Roman"/>
          <w:color w:val="000000"/>
          <w:spacing w:val="-4"/>
          <w:sz w:val="24"/>
          <w:szCs w:val="24"/>
        </w:rPr>
        <w:softHyphen/>
        <w:t>ют труд школьника в осмысленный процесс, побуждающий его активно искать ответы на вопросы, возникшие в ходе учебно-тру</w:t>
      </w:r>
      <w:r w:rsidRPr="004B68A6">
        <w:rPr>
          <w:rFonts w:ascii="Times New Roman" w:hAnsi="Times New Roman"/>
          <w:color w:val="000000"/>
          <w:spacing w:val="-4"/>
          <w:sz w:val="24"/>
          <w:szCs w:val="24"/>
        </w:rPr>
        <w:softHyphen/>
        <w:t xml:space="preserve">довой деятельности. В подражательной деятельности заложены большие возможности на первых этапах обучения. Чрезмерное </w:t>
      </w:r>
      <w:r w:rsidRPr="004B68A6">
        <w:rPr>
          <w:rFonts w:ascii="Times New Roman" w:hAnsi="Times New Roman"/>
          <w:color w:val="000000"/>
          <w:spacing w:val="-3"/>
          <w:sz w:val="24"/>
          <w:szCs w:val="24"/>
        </w:rPr>
        <w:t>оказание помощи учителем отрицательно сказывается на разви</w:t>
      </w:r>
      <w:r w:rsidRPr="004B68A6">
        <w:rPr>
          <w:rFonts w:ascii="Times New Roman" w:hAnsi="Times New Roman"/>
          <w:color w:val="000000"/>
          <w:spacing w:val="-3"/>
          <w:sz w:val="24"/>
          <w:szCs w:val="24"/>
        </w:rPr>
        <w:softHyphen/>
      </w:r>
      <w:r w:rsidRPr="004B68A6">
        <w:rPr>
          <w:rFonts w:ascii="Times New Roman" w:hAnsi="Times New Roman"/>
          <w:color w:val="000000"/>
          <w:spacing w:val="-4"/>
          <w:sz w:val="24"/>
          <w:szCs w:val="24"/>
        </w:rPr>
        <w:t>тии учащихся: они становятся интеллектуально-пассивными, бес</w:t>
      </w:r>
      <w:r w:rsidRPr="004B68A6">
        <w:rPr>
          <w:rFonts w:ascii="Times New Roman" w:hAnsi="Times New Roman"/>
          <w:color w:val="000000"/>
          <w:spacing w:val="-4"/>
          <w:sz w:val="24"/>
          <w:szCs w:val="24"/>
        </w:rPr>
        <w:softHyphen/>
        <w:t>помощными при самостоятельном решении самых простых тру</w:t>
      </w:r>
      <w:r w:rsidRPr="004B68A6">
        <w:rPr>
          <w:rFonts w:ascii="Times New Roman" w:hAnsi="Times New Roman"/>
          <w:color w:val="000000"/>
          <w:spacing w:val="-4"/>
          <w:sz w:val="24"/>
          <w:szCs w:val="24"/>
        </w:rPr>
        <w:softHyphen/>
      </w:r>
      <w:r w:rsidRPr="004B68A6">
        <w:rPr>
          <w:rFonts w:ascii="Times New Roman" w:hAnsi="Times New Roman"/>
          <w:color w:val="000000"/>
          <w:spacing w:val="-7"/>
          <w:sz w:val="24"/>
          <w:szCs w:val="24"/>
        </w:rPr>
        <w:t>довых задач.</w:t>
      </w:r>
    </w:p>
    <w:p w:rsidR="004B68A6" w:rsidRPr="004B68A6" w:rsidRDefault="004B68A6" w:rsidP="004B68A6">
      <w:pPr>
        <w:shd w:val="clear" w:color="auto" w:fill="FFFFFF"/>
        <w:ind w:left="10" w:right="10" w:firstLine="235"/>
        <w:jc w:val="both"/>
        <w:rPr>
          <w:rFonts w:ascii="Times New Roman" w:hAnsi="Times New Roman"/>
          <w:color w:val="000000"/>
          <w:spacing w:val="-7"/>
          <w:sz w:val="24"/>
          <w:szCs w:val="24"/>
        </w:rPr>
      </w:pPr>
      <w:r w:rsidRPr="004B68A6">
        <w:rPr>
          <w:rFonts w:ascii="Times New Roman" w:hAnsi="Times New Roman"/>
          <w:color w:val="000000"/>
          <w:spacing w:val="-5"/>
          <w:sz w:val="24"/>
          <w:szCs w:val="24"/>
        </w:rPr>
        <w:t xml:space="preserve">Младшие школьники с ЗПР теряют интерес к работе с одним и </w:t>
      </w:r>
      <w:r w:rsidRPr="004B68A6">
        <w:rPr>
          <w:rFonts w:ascii="Times New Roman" w:hAnsi="Times New Roman"/>
          <w:color w:val="000000"/>
          <w:spacing w:val="-6"/>
          <w:sz w:val="24"/>
          <w:szCs w:val="24"/>
        </w:rPr>
        <w:t>тем же материалом, поэтому  использую разные ма</w:t>
      </w:r>
      <w:r w:rsidRPr="004B68A6">
        <w:rPr>
          <w:rFonts w:ascii="Times New Roman" w:hAnsi="Times New Roman"/>
          <w:color w:val="000000"/>
          <w:spacing w:val="-6"/>
          <w:sz w:val="24"/>
          <w:szCs w:val="24"/>
        </w:rPr>
        <w:softHyphen/>
      </w:r>
      <w:r w:rsidRPr="004B68A6">
        <w:rPr>
          <w:rFonts w:ascii="Times New Roman" w:hAnsi="Times New Roman"/>
          <w:color w:val="000000"/>
          <w:spacing w:val="-5"/>
          <w:sz w:val="24"/>
          <w:szCs w:val="24"/>
        </w:rPr>
        <w:t>териалы. В процессе изготовления изделий из них учащимся при</w:t>
      </w:r>
      <w:r w:rsidRPr="004B68A6">
        <w:rPr>
          <w:rFonts w:ascii="Times New Roman" w:hAnsi="Times New Roman"/>
          <w:color w:val="000000"/>
          <w:spacing w:val="-5"/>
          <w:sz w:val="24"/>
          <w:szCs w:val="24"/>
        </w:rPr>
        <w:softHyphen/>
        <w:t>ходится решать разнообразные конструкторские и технологичес</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кие задачи, задачи оформления, отделки изделия, сравнивать, со</w:t>
      </w:r>
      <w:r w:rsidRPr="004B68A6">
        <w:rPr>
          <w:rFonts w:ascii="Times New Roman" w:hAnsi="Times New Roman"/>
          <w:color w:val="000000"/>
          <w:spacing w:val="-4"/>
          <w:sz w:val="24"/>
          <w:szCs w:val="24"/>
        </w:rPr>
        <w:softHyphen/>
      </w:r>
      <w:r w:rsidRPr="004B68A6">
        <w:rPr>
          <w:rFonts w:ascii="Times New Roman" w:hAnsi="Times New Roman"/>
          <w:color w:val="000000"/>
          <w:spacing w:val="1"/>
          <w:sz w:val="24"/>
          <w:szCs w:val="24"/>
        </w:rPr>
        <w:t xml:space="preserve">поставлять приемы выполнения одних и тех же операций и </w:t>
      </w:r>
      <w:r w:rsidRPr="004B68A6">
        <w:rPr>
          <w:rFonts w:ascii="Times New Roman" w:hAnsi="Times New Roman"/>
          <w:color w:val="000000"/>
          <w:spacing w:val="-6"/>
          <w:sz w:val="24"/>
          <w:szCs w:val="24"/>
        </w:rPr>
        <w:t>приемы обработки разных материалов, что также способствует со</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 xml:space="preserve">вершенствованию и </w:t>
      </w:r>
      <w:r w:rsidRPr="004B68A6">
        <w:rPr>
          <w:rFonts w:ascii="Times New Roman" w:hAnsi="Times New Roman"/>
          <w:color w:val="000000"/>
          <w:spacing w:val="-4"/>
          <w:sz w:val="24"/>
          <w:szCs w:val="24"/>
        </w:rPr>
        <w:lastRenderedPageBreak/>
        <w:t xml:space="preserve">закреплению трудовых умений. Посильность </w:t>
      </w:r>
      <w:r w:rsidRPr="004B68A6">
        <w:rPr>
          <w:rFonts w:ascii="Times New Roman" w:hAnsi="Times New Roman"/>
          <w:color w:val="000000"/>
          <w:spacing w:val="-5"/>
          <w:sz w:val="24"/>
          <w:szCs w:val="24"/>
        </w:rPr>
        <w:t>и доступность предложенных заданий, теоретическая и практиче</w:t>
      </w:r>
      <w:r w:rsidRPr="004B68A6">
        <w:rPr>
          <w:rFonts w:ascii="Times New Roman" w:hAnsi="Times New Roman"/>
          <w:color w:val="000000"/>
          <w:spacing w:val="-5"/>
          <w:sz w:val="24"/>
          <w:szCs w:val="24"/>
        </w:rPr>
        <w:softHyphen/>
        <w:t xml:space="preserve">ская подготовленность учащихся к их выполнению способствуют </w:t>
      </w:r>
      <w:r w:rsidRPr="004B68A6">
        <w:rPr>
          <w:rFonts w:ascii="Times New Roman" w:hAnsi="Times New Roman"/>
          <w:color w:val="000000"/>
          <w:spacing w:val="-4"/>
          <w:sz w:val="24"/>
          <w:szCs w:val="24"/>
        </w:rPr>
        <w:t xml:space="preserve">значительному увеличению самостоятельности детей с ЗПР при </w:t>
      </w:r>
      <w:r w:rsidRPr="004B68A6">
        <w:rPr>
          <w:rFonts w:ascii="Times New Roman" w:hAnsi="Times New Roman"/>
          <w:color w:val="000000"/>
          <w:spacing w:val="-7"/>
          <w:sz w:val="24"/>
          <w:szCs w:val="24"/>
        </w:rPr>
        <w:t>групповых формах работы.</w:t>
      </w:r>
    </w:p>
    <w:p w:rsidR="004B68A6" w:rsidRPr="004B68A6" w:rsidRDefault="004B68A6" w:rsidP="004B68A6">
      <w:pPr>
        <w:shd w:val="clear" w:color="auto" w:fill="FFFFFF"/>
        <w:ind w:left="10" w:right="19" w:firstLine="235"/>
        <w:jc w:val="both"/>
        <w:rPr>
          <w:rFonts w:ascii="Times New Roman" w:hAnsi="Times New Roman"/>
          <w:color w:val="000000"/>
          <w:spacing w:val="-4"/>
          <w:sz w:val="24"/>
          <w:szCs w:val="24"/>
        </w:rPr>
      </w:pPr>
      <w:r w:rsidRPr="004B68A6">
        <w:rPr>
          <w:rFonts w:ascii="Times New Roman" w:hAnsi="Times New Roman"/>
          <w:color w:val="000000"/>
          <w:spacing w:val="-7"/>
          <w:sz w:val="24"/>
          <w:szCs w:val="24"/>
        </w:rPr>
        <w:t>Особое место в содержании курса «Трудовое обучение» занима</w:t>
      </w:r>
      <w:r w:rsidRPr="004B68A6">
        <w:rPr>
          <w:rFonts w:ascii="Times New Roman" w:hAnsi="Times New Roman"/>
          <w:color w:val="000000"/>
          <w:spacing w:val="-7"/>
          <w:sz w:val="24"/>
          <w:szCs w:val="24"/>
        </w:rPr>
        <w:softHyphen/>
      </w:r>
      <w:r w:rsidRPr="004B68A6">
        <w:rPr>
          <w:rFonts w:ascii="Times New Roman" w:hAnsi="Times New Roman"/>
          <w:color w:val="000000"/>
          <w:spacing w:val="-2"/>
          <w:sz w:val="24"/>
          <w:szCs w:val="24"/>
        </w:rPr>
        <w:t xml:space="preserve">ет технический труд. Знания и умения, полученные учащимися </w:t>
      </w:r>
      <w:r w:rsidRPr="004B68A6">
        <w:rPr>
          <w:rFonts w:ascii="Times New Roman" w:hAnsi="Times New Roman"/>
          <w:color w:val="000000"/>
          <w:spacing w:val="-5"/>
          <w:sz w:val="24"/>
          <w:szCs w:val="24"/>
        </w:rPr>
        <w:t>при работе с бумагой и картоном, способствуют овладению при</w:t>
      </w:r>
      <w:r w:rsidRPr="004B68A6">
        <w:rPr>
          <w:rFonts w:ascii="Times New Roman" w:hAnsi="Times New Roman"/>
          <w:color w:val="000000"/>
          <w:spacing w:val="-5"/>
          <w:sz w:val="24"/>
          <w:szCs w:val="24"/>
        </w:rPr>
        <w:softHyphen/>
      </w:r>
      <w:r w:rsidRPr="004B68A6">
        <w:rPr>
          <w:rFonts w:ascii="Times New Roman" w:hAnsi="Times New Roman"/>
          <w:color w:val="000000"/>
          <w:spacing w:val="-7"/>
          <w:sz w:val="24"/>
          <w:szCs w:val="24"/>
        </w:rPr>
        <w:t xml:space="preserve">емами обработки других материалов. При изучении раздела </w:t>
      </w:r>
      <w:r w:rsidRPr="004B68A6">
        <w:rPr>
          <w:rFonts w:ascii="Times New Roman" w:hAnsi="Times New Roman"/>
          <w:i/>
          <w:iCs/>
          <w:color w:val="000000"/>
          <w:spacing w:val="-7"/>
          <w:sz w:val="24"/>
          <w:szCs w:val="24"/>
        </w:rPr>
        <w:t>«Рабо</w:t>
      </w:r>
      <w:r w:rsidRPr="004B68A6">
        <w:rPr>
          <w:rFonts w:ascii="Times New Roman" w:hAnsi="Times New Roman"/>
          <w:i/>
          <w:iCs/>
          <w:color w:val="000000"/>
          <w:spacing w:val="-7"/>
          <w:sz w:val="24"/>
          <w:szCs w:val="24"/>
        </w:rPr>
        <w:softHyphen/>
        <w:t xml:space="preserve">та с бумагой и картоном» </w:t>
      </w:r>
      <w:r w:rsidRPr="004B68A6">
        <w:rPr>
          <w:rFonts w:ascii="Times New Roman" w:hAnsi="Times New Roman"/>
          <w:color w:val="000000"/>
          <w:spacing w:val="-7"/>
          <w:sz w:val="24"/>
          <w:szCs w:val="24"/>
        </w:rPr>
        <w:t xml:space="preserve">складываются наиболее благоприятные </w:t>
      </w:r>
      <w:r w:rsidRPr="004B68A6">
        <w:rPr>
          <w:rFonts w:ascii="Times New Roman" w:hAnsi="Times New Roman"/>
          <w:color w:val="000000"/>
          <w:spacing w:val="-5"/>
          <w:sz w:val="24"/>
          <w:szCs w:val="24"/>
        </w:rPr>
        <w:t>условия для обучения младших школьников планированию пред</w:t>
      </w:r>
      <w:r w:rsidRPr="004B68A6">
        <w:rPr>
          <w:rFonts w:ascii="Times New Roman" w:hAnsi="Times New Roman"/>
          <w:color w:val="000000"/>
          <w:spacing w:val="-5"/>
          <w:sz w:val="24"/>
          <w:szCs w:val="24"/>
        </w:rPr>
        <w:softHyphen/>
      </w:r>
      <w:r w:rsidRPr="004B68A6">
        <w:rPr>
          <w:rFonts w:ascii="Times New Roman" w:hAnsi="Times New Roman"/>
          <w:color w:val="000000"/>
          <w:sz w:val="24"/>
          <w:szCs w:val="24"/>
        </w:rPr>
        <w:t>метно-практической деятельности. При этом за основу берется</w:t>
      </w:r>
      <w:r w:rsidRPr="004B68A6">
        <w:rPr>
          <w:rFonts w:ascii="Times New Roman" w:hAnsi="Times New Roman"/>
          <w:sz w:val="24"/>
          <w:szCs w:val="24"/>
        </w:rPr>
        <w:t xml:space="preserve"> </w:t>
      </w:r>
      <w:r w:rsidRPr="004B68A6">
        <w:rPr>
          <w:rFonts w:ascii="Times New Roman" w:hAnsi="Times New Roman"/>
          <w:color w:val="000000"/>
          <w:spacing w:val="-4"/>
          <w:sz w:val="24"/>
          <w:szCs w:val="24"/>
        </w:rPr>
        <w:t>операционный план, затем дети обучаются составлять краткий и сложный планы.</w:t>
      </w:r>
    </w:p>
    <w:p w:rsidR="004B68A6" w:rsidRPr="004B68A6" w:rsidRDefault="004B68A6" w:rsidP="004B68A6">
      <w:pPr>
        <w:shd w:val="clear" w:color="auto" w:fill="FFFFFF"/>
        <w:ind w:left="14" w:firstLine="240"/>
        <w:jc w:val="both"/>
        <w:rPr>
          <w:rFonts w:ascii="Times New Roman" w:hAnsi="Times New Roman"/>
          <w:color w:val="000000"/>
          <w:spacing w:val="-4"/>
          <w:sz w:val="24"/>
          <w:szCs w:val="24"/>
        </w:rPr>
      </w:pPr>
      <w:r w:rsidRPr="004B68A6">
        <w:rPr>
          <w:rFonts w:ascii="Times New Roman" w:hAnsi="Times New Roman"/>
          <w:color w:val="000000"/>
          <w:spacing w:val="-5"/>
          <w:sz w:val="24"/>
          <w:szCs w:val="24"/>
        </w:rPr>
        <w:t xml:space="preserve">Ознакомление учащихся с элементами техники в разделе </w:t>
      </w:r>
      <w:r w:rsidRPr="004B68A6">
        <w:rPr>
          <w:rFonts w:ascii="Times New Roman" w:hAnsi="Times New Roman"/>
          <w:i/>
          <w:iCs/>
          <w:color w:val="000000"/>
          <w:spacing w:val="-5"/>
          <w:sz w:val="24"/>
          <w:szCs w:val="24"/>
        </w:rPr>
        <w:t>«Тех</w:t>
      </w:r>
      <w:r w:rsidRPr="004B68A6">
        <w:rPr>
          <w:rFonts w:ascii="Times New Roman" w:hAnsi="Times New Roman"/>
          <w:i/>
          <w:iCs/>
          <w:color w:val="000000"/>
          <w:spacing w:val="-5"/>
          <w:sz w:val="24"/>
          <w:szCs w:val="24"/>
        </w:rPr>
        <w:softHyphen/>
      </w:r>
      <w:r w:rsidRPr="004B68A6">
        <w:rPr>
          <w:rFonts w:ascii="Times New Roman" w:hAnsi="Times New Roman"/>
          <w:i/>
          <w:iCs/>
          <w:color w:val="000000"/>
          <w:spacing w:val="-7"/>
          <w:sz w:val="24"/>
          <w:szCs w:val="24"/>
        </w:rPr>
        <w:t xml:space="preserve">ническое моделирование» </w:t>
      </w:r>
      <w:r w:rsidRPr="004B68A6">
        <w:rPr>
          <w:rFonts w:ascii="Times New Roman" w:hAnsi="Times New Roman"/>
          <w:color w:val="000000"/>
          <w:spacing w:val="-7"/>
          <w:sz w:val="24"/>
          <w:szCs w:val="24"/>
        </w:rPr>
        <w:t>осуществляется в процессе сборки моде</w:t>
      </w:r>
      <w:r w:rsidRPr="004B68A6">
        <w:rPr>
          <w:rFonts w:ascii="Times New Roman" w:hAnsi="Times New Roman"/>
          <w:color w:val="000000"/>
          <w:spacing w:val="-7"/>
          <w:sz w:val="24"/>
          <w:szCs w:val="24"/>
        </w:rPr>
        <w:softHyphen/>
      </w:r>
      <w:r w:rsidRPr="004B68A6">
        <w:rPr>
          <w:rFonts w:ascii="Times New Roman" w:hAnsi="Times New Roman"/>
          <w:color w:val="000000"/>
          <w:spacing w:val="-5"/>
          <w:sz w:val="24"/>
          <w:szCs w:val="24"/>
        </w:rPr>
        <w:t xml:space="preserve">лей машин и технических устройств из деталей «Конструктора». </w:t>
      </w:r>
      <w:r w:rsidRPr="004B68A6">
        <w:rPr>
          <w:rFonts w:ascii="Times New Roman" w:hAnsi="Times New Roman"/>
          <w:color w:val="000000"/>
          <w:spacing w:val="-6"/>
          <w:sz w:val="24"/>
          <w:szCs w:val="24"/>
        </w:rPr>
        <w:t>Этот вид труда развивает конструкторские способности, техничес</w:t>
      </w:r>
      <w:r w:rsidRPr="004B68A6">
        <w:rPr>
          <w:rFonts w:ascii="Times New Roman" w:hAnsi="Times New Roman"/>
          <w:color w:val="000000"/>
          <w:spacing w:val="-6"/>
          <w:sz w:val="24"/>
          <w:szCs w:val="24"/>
        </w:rPr>
        <w:softHyphen/>
        <w:t>кое мышление, пространственные представления. Учащиеся полу</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чают сведения о машинах, механизмах, рабочих профессиях.</w:t>
      </w:r>
    </w:p>
    <w:p w:rsidR="004B68A6" w:rsidRPr="004B68A6" w:rsidRDefault="004B68A6" w:rsidP="004B68A6">
      <w:pPr>
        <w:shd w:val="clear" w:color="auto" w:fill="FFFFFF"/>
        <w:ind w:left="14" w:firstLine="240"/>
        <w:jc w:val="both"/>
        <w:rPr>
          <w:rFonts w:ascii="Times New Roman" w:hAnsi="Times New Roman"/>
          <w:color w:val="000000"/>
          <w:spacing w:val="-6"/>
          <w:sz w:val="24"/>
          <w:szCs w:val="24"/>
        </w:rPr>
      </w:pPr>
      <w:r w:rsidRPr="004B68A6">
        <w:rPr>
          <w:rFonts w:ascii="Times New Roman" w:hAnsi="Times New Roman"/>
          <w:color w:val="000000"/>
          <w:spacing w:val="-11"/>
          <w:sz w:val="24"/>
          <w:szCs w:val="24"/>
        </w:rPr>
        <w:t xml:space="preserve">На уроках по разделу </w:t>
      </w:r>
      <w:r w:rsidRPr="004B68A6">
        <w:rPr>
          <w:rFonts w:ascii="Times New Roman" w:hAnsi="Times New Roman"/>
          <w:i/>
          <w:iCs/>
          <w:color w:val="000000"/>
          <w:spacing w:val="-11"/>
          <w:sz w:val="24"/>
          <w:szCs w:val="24"/>
        </w:rPr>
        <w:t>«Основы художественной обработки различ</w:t>
      </w:r>
      <w:r w:rsidRPr="004B68A6">
        <w:rPr>
          <w:rFonts w:ascii="Times New Roman" w:hAnsi="Times New Roman"/>
          <w:i/>
          <w:iCs/>
          <w:color w:val="000000"/>
          <w:spacing w:val="-11"/>
          <w:sz w:val="24"/>
          <w:szCs w:val="24"/>
        </w:rPr>
        <w:softHyphen/>
      </w:r>
      <w:r w:rsidRPr="004B68A6">
        <w:rPr>
          <w:rFonts w:ascii="Times New Roman" w:hAnsi="Times New Roman"/>
          <w:i/>
          <w:iCs/>
          <w:color w:val="000000"/>
          <w:spacing w:val="-8"/>
          <w:sz w:val="24"/>
          <w:szCs w:val="24"/>
        </w:rPr>
        <w:t xml:space="preserve">ных материалов» </w:t>
      </w:r>
      <w:r w:rsidRPr="004B68A6">
        <w:rPr>
          <w:rFonts w:ascii="Times New Roman" w:hAnsi="Times New Roman"/>
          <w:color w:val="000000"/>
          <w:spacing w:val="-8"/>
          <w:sz w:val="24"/>
          <w:szCs w:val="24"/>
        </w:rPr>
        <w:t xml:space="preserve">учащиеся осваивают приемы и способы работы с </w:t>
      </w:r>
      <w:r w:rsidRPr="004B68A6">
        <w:rPr>
          <w:rFonts w:ascii="Times New Roman" w:hAnsi="Times New Roman"/>
          <w:color w:val="000000"/>
          <w:spacing w:val="-5"/>
          <w:sz w:val="24"/>
          <w:szCs w:val="24"/>
        </w:rPr>
        <w:t>различными материалами (соломка, хвоя сосны и ели, перья, кам</w:t>
      </w:r>
      <w:r w:rsidRPr="004B68A6">
        <w:rPr>
          <w:rFonts w:ascii="Times New Roman" w:hAnsi="Times New Roman"/>
          <w:color w:val="000000"/>
          <w:spacing w:val="-5"/>
          <w:sz w:val="24"/>
          <w:szCs w:val="24"/>
        </w:rPr>
        <w:softHyphen/>
        <w:t>ни, песок, пластилин и т. д.). Работа с вышеперечисленными мате</w:t>
      </w:r>
      <w:r w:rsidRPr="004B68A6">
        <w:rPr>
          <w:rFonts w:ascii="Times New Roman" w:hAnsi="Times New Roman"/>
          <w:color w:val="000000"/>
          <w:spacing w:val="-5"/>
          <w:sz w:val="24"/>
          <w:szCs w:val="24"/>
        </w:rPr>
        <w:softHyphen/>
      </w:r>
      <w:r w:rsidRPr="004B68A6">
        <w:rPr>
          <w:rFonts w:ascii="Times New Roman" w:hAnsi="Times New Roman"/>
          <w:color w:val="000000"/>
          <w:spacing w:val="-6"/>
          <w:sz w:val="24"/>
          <w:szCs w:val="24"/>
        </w:rPr>
        <w:t xml:space="preserve">риалами улучшает мелкую моторику мышц рук, развивает чувство </w:t>
      </w:r>
      <w:r w:rsidRPr="004B68A6">
        <w:rPr>
          <w:rFonts w:ascii="Times New Roman" w:hAnsi="Times New Roman"/>
          <w:color w:val="000000"/>
          <w:spacing w:val="-3"/>
          <w:sz w:val="24"/>
          <w:szCs w:val="24"/>
        </w:rPr>
        <w:t>пропорции, соразмерности деталей, пространственную ориенти</w:t>
      </w:r>
      <w:r w:rsidRPr="004B68A6">
        <w:rPr>
          <w:rFonts w:ascii="Times New Roman" w:hAnsi="Times New Roman"/>
          <w:color w:val="000000"/>
          <w:spacing w:val="-3"/>
          <w:sz w:val="24"/>
          <w:szCs w:val="24"/>
        </w:rPr>
        <w:softHyphen/>
      </w:r>
      <w:r w:rsidRPr="004B68A6">
        <w:rPr>
          <w:rFonts w:ascii="Times New Roman" w:hAnsi="Times New Roman"/>
          <w:color w:val="000000"/>
          <w:spacing w:val="-6"/>
          <w:sz w:val="24"/>
          <w:szCs w:val="24"/>
        </w:rPr>
        <w:t>ровку и др.</w:t>
      </w:r>
    </w:p>
    <w:p w:rsidR="004B68A6" w:rsidRPr="004B68A6" w:rsidRDefault="004B68A6" w:rsidP="004B68A6">
      <w:pPr>
        <w:shd w:val="clear" w:color="auto" w:fill="FFFFFF"/>
        <w:ind w:left="14" w:firstLine="235"/>
        <w:jc w:val="both"/>
        <w:rPr>
          <w:rFonts w:ascii="Times New Roman" w:hAnsi="Times New Roman"/>
          <w:color w:val="000000"/>
          <w:spacing w:val="-4"/>
          <w:sz w:val="24"/>
          <w:szCs w:val="24"/>
        </w:rPr>
      </w:pPr>
      <w:r w:rsidRPr="004B68A6">
        <w:rPr>
          <w:rFonts w:ascii="Times New Roman" w:hAnsi="Times New Roman"/>
          <w:color w:val="000000"/>
          <w:spacing w:val="-7"/>
          <w:sz w:val="24"/>
          <w:szCs w:val="24"/>
        </w:rPr>
        <w:t xml:space="preserve">На занятиях по </w:t>
      </w:r>
      <w:r w:rsidRPr="004B68A6">
        <w:rPr>
          <w:rFonts w:ascii="Times New Roman" w:hAnsi="Times New Roman"/>
          <w:i/>
          <w:iCs/>
          <w:color w:val="000000"/>
          <w:spacing w:val="-7"/>
          <w:sz w:val="24"/>
          <w:szCs w:val="24"/>
        </w:rPr>
        <w:t xml:space="preserve">сельскохозяйственному труду </w:t>
      </w:r>
      <w:r w:rsidRPr="004B68A6">
        <w:rPr>
          <w:rFonts w:ascii="Times New Roman" w:hAnsi="Times New Roman"/>
          <w:color w:val="000000"/>
          <w:spacing w:val="-7"/>
          <w:sz w:val="24"/>
          <w:szCs w:val="24"/>
        </w:rPr>
        <w:t>учащиеся знако</w:t>
      </w:r>
      <w:r w:rsidRPr="004B68A6">
        <w:rPr>
          <w:rFonts w:ascii="Times New Roman" w:hAnsi="Times New Roman"/>
          <w:color w:val="000000"/>
          <w:spacing w:val="-7"/>
          <w:sz w:val="24"/>
          <w:szCs w:val="24"/>
        </w:rPr>
        <w:softHyphen/>
      </w:r>
      <w:r w:rsidRPr="004B68A6">
        <w:rPr>
          <w:rFonts w:ascii="Times New Roman" w:hAnsi="Times New Roman"/>
          <w:color w:val="000000"/>
          <w:spacing w:val="-5"/>
          <w:sz w:val="24"/>
          <w:szCs w:val="24"/>
        </w:rPr>
        <w:t>мятся с выращиванием растений, проводят наблюдения и неслож</w:t>
      </w:r>
      <w:r w:rsidRPr="004B68A6">
        <w:rPr>
          <w:rFonts w:ascii="Times New Roman" w:hAnsi="Times New Roman"/>
          <w:color w:val="000000"/>
          <w:spacing w:val="-5"/>
          <w:sz w:val="24"/>
          <w:szCs w:val="24"/>
        </w:rPr>
        <w:softHyphen/>
      </w:r>
      <w:r w:rsidRPr="004B68A6">
        <w:rPr>
          <w:rFonts w:ascii="Times New Roman" w:hAnsi="Times New Roman"/>
          <w:color w:val="000000"/>
          <w:spacing w:val="-2"/>
          <w:sz w:val="24"/>
          <w:szCs w:val="24"/>
        </w:rPr>
        <w:t xml:space="preserve">ные опыты (в школьных помещениях, открытом грунте и т.п.). </w:t>
      </w:r>
      <w:r w:rsidRPr="004B68A6">
        <w:rPr>
          <w:rFonts w:ascii="Times New Roman" w:hAnsi="Times New Roman"/>
          <w:color w:val="000000"/>
          <w:spacing w:val="-3"/>
          <w:sz w:val="24"/>
          <w:szCs w:val="24"/>
        </w:rPr>
        <w:t>При планировании таких уроков их тематика соотнесена с про</w:t>
      </w:r>
      <w:r w:rsidRPr="004B68A6">
        <w:rPr>
          <w:rFonts w:ascii="Times New Roman" w:hAnsi="Times New Roman"/>
          <w:color w:val="000000"/>
          <w:spacing w:val="-3"/>
          <w:sz w:val="24"/>
          <w:szCs w:val="24"/>
        </w:rPr>
        <w:softHyphen/>
      </w:r>
      <w:r w:rsidRPr="004B68A6">
        <w:rPr>
          <w:rFonts w:ascii="Times New Roman" w:hAnsi="Times New Roman"/>
          <w:color w:val="000000"/>
          <w:spacing w:val="-10"/>
          <w:sz w:val="24"/>
          <w:szCs w:val="24"/>
        </w:rPr>
        <w:t xml:space="preserve">граммой </w:t>
      </w:r>
      <w:r w:rsidRPr="004B68A6">
        <w:rPr>
          <w:rFonts w:ascii="Times New Roman" w:hAnsi="Times New Roman"/>
          <w:b/>
          <w:bCs/>
          <w:i/>
          <w:iCs/>
          <w:color w:val="000000"/>
          <w:spacing w:val="-10"/>
          <w:sz w:val="24"/>
          <w:szCs w:val="24"/>
        </w:rPr>
        <w:t xml:space="preserve">« Ознакомление с окружающим миром и развитие речи», </w:t>
      </w:r>
      <w:r w:rsidRPr="004B68A6">
        <w:rPr>
          <w:rFonts w:ascii="Times New Roman" w:hAnsi="Times New Roman"/>
          <w:color w:val="000000"/>
          <w:spacing w:val="-10"/>
          <w:sz w:val="24"/>
          <w:szCs w:val="24"/>
        </w:rPr>
        <w:t xml:space="preserve">что способствует полному усвоению </w:t>
      </w:r>
      <w:r w:rsidRPr="004B68A6">
        <w:rPr>
          <w:rFonts w:ascii="Times New Roman" w:hAnsi="Times New Roman"/>
          <w:color w:val="000000"/>
          <w:spacing w:val="-4"/>
          <w:sz w:val="24"/>
          <w:szCs w:val="24"/>
        </w:rPr>
        <w:t>материала и закреплению полученных знаний.</w:t>
      </w:r>
    </w:p>
    <w:p w:rsidR="004B68A6" w:rsidRPr="004B68A6" w:rsidRDefault="004B68A6" w:rsidP="004B68A6">
      <w:pPr>
        <w:shd w:val="clear" w:color="auto" w:fill="FFFFFF"/>
        <w:ind w:right="5" w:firstLine="250"/>
        <w:jc w:val="both"/>
        <w:rPr>
          <w:rFonts w:ascii="Times New Roman" w:hAnsi="Times New Roman"/>
          <w:color w:val="000000"/>
          <w:spacing w:val="-5"/>
          <w:sz w:val="24"/>
          <w:szCs w:val="24"/>
        </w:rPr>
      </w:pPr>
      <w:r w:rsidRPr="004B68A6">
        <w:rPr>
          <w:rFonts w:ascii="Times New Roman" w:hAnsi="Times New Roman"/>
          <w:color w:val="000000"/>
          <w:spacing w:val="-9"/>
          <w:sz w:val="24"/>
          <w:szCs w:val="24"/>
        </w:rPr>
        <w:t xml:space="preserve">Курс </w:t>
      </w:r>
      <w:r w:rsidRPr="004B68A6">
        <w:rPr>
          <w:rFonts w:ascii="Times New Roman" w:hAnsi="Times New Roman"/>
          <w:b/>
          <w:bCs/>
          <w:i/>
          <w:iCs/>
          <w:color w:val="000000"/>
          <w:spacing w:val="-9"/>
          <w:sz w:val="24"/>
          <w:szCs w:val="24"/>
        </w:rPr>
        <w:t xml:space="preserve">«Трудовая подготовка» </w:t>
      </w:r>
      <w:r w:rsidRPr="004B68A6">
        <w:rPr>
          <w:rFonts w:ascii="Times New Roman" w:hAnsi="Times New Roman"/>
          <w:color w:val="000000"/>
          <w:spacing w:val="-9"/>
          <w:sz w:val="24"/>
          <w:szCs w:val="24"/>
        </w:rPr>
        <w:t>направлен на формирование у учащих</w:t>
      </w:r>
      <w:r w:rsidRPr="004B68A6">
        <w:rPr>
          <w:rFonts w:ascii="Times New Roman" w:hAnsi="Times New Roman"/>
          <w:color w:val="000000"/>
          <w:spacing w:val="-9"/>
          <w:sz w:val="24"/>
          <w:szCs w:val="24"/>
        </w:rPr>
        <w:softHyphen/>
      </w:r>
      <w:r w:rsidRPr="004B68A6">
        <w:rPr>
          <w:rFonts w:ascii="Times New Roman" w:hAnsi="Times New Roman"/>
          <w:color w:val="000000"/>
          <w:spacing w:val="-5"/>
          <w:sz w:val="24"/>
          <w:szCs w:val="24"/>
        </w:rPr>
        <w:t>ся организационных (организация рабочего места и процесса тру</w:t>
      </w:r>
      <w:r w:rsidRPr="004B68A6">
        <w:rPr>
          <w:rFonts w:ascii="Times New Roman" w:hAnsi="Times New Roman"/>
          <w:color w:val="000000"/>
          <w:spacing w:val="-5"/>
          <w:sz w:val="24"/>
          <w:szCs w:val="24"/>
        </w:rPr>
        <w:softHyphen/>
      </w:r>
      <w:r w:rsidRPr="004B68A6">
        <w:rPr>
          <w:rFonts w:ascii="Times New Roman" w:hAnsi="Times New Roman"/>
          <w:color w:val="000000"/>
          <w:spacing w:val="-3"/>
          <w:sz w:val="24"/>
          <w:szCs w:val="24"/>
        </w:rPr>
        <w:t>да, рациональный выбор материалов и инструментов, экономия материалов, соблюдение гигиены и безопасности труда), кон</w:t>
      </w:r>
      <w:r w:rsidRPr="004B68A6">
        <w:rPr>
          <w:rFonts w:ascii="Times New Roman" w:hAnsi="Times New Roman"/>
          <w:color w:val="000000"/>
          <w:spacing w:val="-3"/>
          <w:sz w:val="24"/>
          <w:szCs w:val="24"/>
        </w:rPr>
        <w:softHyphen/>
      </w:r>
      <w:r w:rsidRPr="004B68A6">
        <w:rPr>
          <w:rFonts w:ascii="Times New Roman" w:hAnsi="Times New Roman"/>
          <w:color w:val="000000"/>
          <w:spacing w:val="-4"/>
          <w:sz w:val="24"/>
          <w:szCs w:val="24"/>
        </w:rPr>
        <w:t>структивно-технологических (принятие и удержание цели трудо</w:t>
      </w:r>
      <w:r w:rsidRPr="004B68A6">
        <w:rPr>
          <w:rFonts w:ascii="Times New Roman" w:hAnsi="Times New Roman"/>
          <w:color w:val="000000"/>
          <w:spacing w:val="-4"/>
          <w:sz w:val="24"/>
          <w:szCs w:val="24"/>
        </w:rPr>
        <w:softHyphen/>
        <w:t xml:space="preserve">вой деятельности, определение плана предметно-практической </w:t>
      </w:r>
      <w:r w:rsidRPr="004B68A6">
        <w:rPr>
          <w:rFonts w:ascii="Times New Roman" w:hAnsi="Times New Roman"/>
          <w:color w:val="000000"/>
          <w:spacing w:val="-5"/>
          <w:sz w:val="24"/>
          <w:szCs w:val="24"/>
        </w:rPr>
        <w:t>деятельности), контрольных (осуществление само- и взаимоконт</w:t>
      </w:r>
      <w:r w:rsidRPr="004B68A6">
        <w:rPr>
          <w:rFonts w:ascii="Times New Roman" w:hAnsi="Times New Roman"/>
          <w:color w:val="000000"/>
          <w:spacing w:val="-5"/>
          <w:sz w:val="24"/>
          <w:szCs w:val="24"/>
        </w:rPr>
        <w:softHyphen/>
        <w:t>роля) и оценочных (оценка и совершенствование своей деятельно</w:t>
      </w:r>
      <w:r w:rsidRPr="004B68A6">
        <w:rPr>
          <w:rFonts w:ascii="Times New Roman" w:hAnsi="Times New Roman"/>
          <w:color w:val="000000"/>
          <w:spacing w:val="-5"/>
          <w:sz w:val="24"/>
          <w:szCs w:val="24"/>
        </w:rPr>
        <w:softHyphen/>
        <w:t>сти) умений.</w:t>
      </w:r>
    </w:p>
    <w:p w:rsidR="004B68A6" w:rsidRPr="004B68A6" w:rsidRDefault="004B68A6" w:rsidP="004B68A6">
      <w:pPr>
        <w:shd w:val="clear" w:color="auto" w:fill="FFFFFF"/>
        <w:ind w:left="5" w:firstLine="240"/>
        <w:jc w:val="both"/>
        <w:rPr>
          <w:rFonts w:ascii="Times New Roman" w:hAnsi="Times New Roman"/>
          <w:color w:val="000000"/>
          <w:spacing w:val="-5"/>
          <w:sz w:val="24"/>
          <w:szCs w:val="24"/>
        </w:rPr>
      </w:pPr>
      <w:r w:rsidRPr="004B68A6">
        <w:rPr>
          <w:rFonts w:ascii="Times New Roman" w:hAnsi="Times New Roman"/>
          <w:color w:val="000000"/>
          <w:spacing w:val="-3"/>
          <w:sz w:val="24"/>
          <w:szCs w:val="24"/>
        </w:rPr>
        <w:t>Коррекционные задачи уроков труда решаются в том случае, если учебные задания способствуют выявлению причин затруд</w:t>
      </w:r>
      <w:r w:rsidRPr="004B68A6">
        <w:rPr>
          <w:rFonts w:ascii="Times New Roman" w:hAnsi="Times New Roman"/>
          <w:color w:val="000000"/>
          <w:spacing w:val="-3"/>
          <w:sz w:val="24"/>
          <w:szCs w:val="24"/>
        </w:rPr>
        <w:softHyphen/>
      </w:r>
      <w:r w:rsidRPr="004B68A6">
        <w:rPr>
          <w:rFonts w:ascii="Times New Roman" w:hAnsi="Times New Roman"/>
          <w:color w:val="000000"/>
          <w:spacing w:val="-2"/>
          <w:sz w:val="24"/>
          <w:szCs w:val="24"/>
        </w:rPr>
        <w:t>нений и ошибок учащихся в процессе деятельности, а также по</w:t>
      </w:r>
      <w:r w:rsidRPr="004B68A6">
        <w:rPr>
          <w:rFonts w:ascii="Times New Roman" w:hAnsi="Times New Roman"/>
          <w:color w:val="000000"/>
          <w:spacing w:val="-2"/>
          <w:sz w:val="24"/>
          <w:szCs w:val="24"/>
        </w:rPr>
        <w:softHyphen/>
      </w:r>
      <w:r w:rsidRPr="004B68A6">
        <w:rPr>
          <w:rFonts w:ascii="Times New Roman" w:hAnsi="Times New Roman"/>
          <w:color w:val="000000"/>
          <w:spacing w:val="-3"/>
          <w:sz w:val="24"/>
          <w:szCs w:val="24"/>
        </w:rPr>
        <w:t xml:space="preserve">зволяют фиксировать не только результаты усвоения текущего </w:t>
      </w:r>
      <w:r w:rsidRPr="004B68A6">
        <w:rPr>
          <w:rFonts w:ascii="Times New Roman" w:hAnsi="Times New Roman"/>
          <w:color w:val="000000"/>
          <w:spacing w:val="-2"/>
          <w:sz w:val="24"/>
          <w:szCs w:val="24"/>
        </w:rPr>
        <w:t>материала, но и коррекцию своевременно обнаруженных недо</w:t>
      </w:r>
      <w:r w:rsidRPr="004B68A6">
        <w:rPr>
          <w:rFonts w:ascii="Times New Roman" w:hAnsi="Times New Roman"/>
          <w:color w:val="000000"/>
          <w:spacing w:val="-2"/>
          <w:sz w:val="24"/>
          <w:szCs w:val="24"/>
        </w:rPr>
        <w:softHyphen/>
        <w:t xml:space="preserve">статков и ошибок. При оценке успеваемости школьников с ЗПР </w:t>
      </w:r>
      <w:r w:rsidRPr="004B68A6">
        <w:rPr>
          <w:rFonts w:ascii="Times New Roman" w:hAnsi="Times New Roman"/>
          <w:color w:val="000000"/>
          <w:spacing w:val="-5"/>
          <w:sz w:val="24"/>
          <w:szCs w:val="24"/>
        </w:rPr>
        <w:t>по труду следует учитывать не только круг знаний, трудовых уме</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 xml:space="preserve">ний и навыков по конечному результату, но и степень активности и самостоятельности учащегося на всех этапах решения трудовой </w:t>
      </w:r>
      <w:r w:rsidRPr="004B68A6">
        <w:rPr>
          <w:rFonts w:ascii="Times New Roman" w:hAnsi="Times New Roman"/>
          <w:color w:val="000000"/>
          <w:spacing w:val="-5"/>
          <w:sz w:val="24"/>
          <w:szCs w:val="24"/>
        </w:rPr>
        <w:t>задачи.</w:t>
      </w:r>
    </w:p>
    <w:p w:rsidR="004B68A6" w:rsidRPr="004B68A6" w:rsidRDefault="004B68A6" w:rsidP="004B68A6">
      <w:pPr>
        <w:rPr>
          <w:rFonts w:ascii="Times New Roman" w:hAnsi="Times New Roman"/>
          <w:b/>
          <w:sz w:val="24"/>
          <w:szCs w:val="24"/>
        </w:rPr>
      </w:pPr>
      <w:r w:rsidRPr="004B68A6">
        <w:rPr>
          <w:rFonts w:ascii="Times New Roman" w:hAnsi="Times New Roman"/>
          <w:b/>
          <w:sz w:val="24"/>
          <w:szCs w:val="24"/>
        </w:rPr>
        <w:t>Кол-во часов в неделю – 1 час</w:t>
      </w:r>
    </w:p>
    <w:p w:rsidR="00D5254F" w:rsidRDefault="004B68A6" w:rsidP="00002B80">
      <w:pPr>
        <w:rPr>
          <w:rFonts w:ascii="Times New Roman" w:hAnsi="Times New Roman"/>
          <w:b/>
          <w:sz w:val="24"/>
          <w:szCs w:val="24"/>
        </w:rPr>
      </w:pPr>
      <w:r w:rsidRPr="004B68A6">
        <w:rPr>
          <w:rFonts w:ascii="Times New Roman" w:hAnsi="Times New Roman"/>
          <w:b/>
          <w:sz w:val="24"/>
          <w:szCs w:val="24"/>
        </w:rPr>
        <w:t>Кол-во часов за год – 33 часа</w:t>
      </w:r>
    </w:p>
    <w:p w:rsidR="00D5254F" w:rsidRDefault="00D5254F" w:rsidP="004B68A6">
      <w:pPr>
        <w:shd w:val="clear" w:color="auto" w:fill="FFFFFF"/>
        <w:jc w:val="center"/>
        <w:rPr>
          <w:rFonts w:ascii="Times New Roman" w:hAnsi="Times New Roman"/>
          <w:b/>
          <w:sz w:val="24"/>
          <w:szCs w:val="24"/>
        </w:rPr>
      </w:pPr>
    </w:p>
    <w:p w:rsidR="004B68A6" w:rsidRPr="004B68A6" w:rsidRDefault="004B68A6" w:rsidP="004B68A6">
      <w:pPr>
        <w:shd w:val="clear" w:color="auto" w:fill="FFFFFF"/>
        <w:jc w:val="center"/>
        <w:rPr>
          <w:rFonts w:ascii="Times New Roman" w:hAnsi="Times New Roman"/>
          <w:b/>
          <w:sz w:val="24"/>
          <w:szCs w:val="24"/>
        </w:rPr>
      </w:pPr>
      <w:r w:rsidRPr="004B68A6">
        <w:rPr>
          <w:rFonts w:ascii="Times New Roman" w:hAnsi="Times New Roman"/>
          <w:b/>
          <w:sz w:val="24"/>
          <w:szCs w:val="24"/>
        </w:rPr>
        <w:lastRenderedPageBreak/>
        <w:t>Содержание курса 1 класс (33 часа)</w:t>
      </w:r>
    </w:p>
    <w:p w:rsidR="004B68A6" w:rsidRPr="004B68A6" w:rsidRDefault="004B68A6" w:rsidP="004B68A6">
      <w:pPr>
        <w:shd w:val="clear" w:color="auto" w:fill="FFFFFF"/>
        <w:ind w:left="24"/>
        <w:jc w:val="center"/>
        <w:rPr>
          <w:rFonts w:ascii="Times New Roman" w:hAnsi="Times New Roman"/>
          <w:color w:val="000000"/>
          <w:spacing w:val="-4"/>
          <w:sz w:val="24"/>
          <w:szCs w:val="24"/>
        </w:rPr>
      </w:pPr>
      <w:r w:rsidRPr="004B68A6">
        <w:rPr>
          <w:rFonts w:ascii="Times New Roman" w:hAnsi="Times New Roman"/>
          <w:b/>
          <w:bCs/>
          <w:color w:val="000000"/>
          <w:spacing w:val="-4"/>
          <w:sz w:val="24"/>
          <w:szCs w:val="24"/>
        </w:rPr>
        <w:t xml:space="preserve">Сельскохозяйственный труд </w:t>
      </w:r>
      <w:r w:rsidRPr="004B68A6">
        <w:rPr>
          <w:rFonts w:ascii="Times New Roman" w:hAnsi="Times New Roman"/>
          <w:color w:val="000000"/>
          <w:spacing w:val="-4"/>
          <w:sz w:val="24"/>
          <w:szCs w:val="24"/>
        </w:rPr>
        <w:t>(7 ч)</w:t>
      </w:r>
    </w:p>
    <w:p w:rsidR="004B68A6" w:rsidRPr="004B68A6" w:rsidRDefault="004B68A6" w:rsidP="004B68A6">
      <w:pPr>
        <w:shd w:val="clear" w:color="auto" w:fill="FFFFFF"/>
        <w:ind w:left="19"/>
        <w:jc w:val="center"/>
        <w:rPr>
          <w:rFonts w:ascii="Times New Roman" w:hAnsi="Times New Roman"/>
          <w:color w:val="000000"/>
          <w:spacing w:val="-1"/>
          <w:sz w:val="24"/>
          <w:szCs w:val="24"/>
        </w:rPr>
      </w:pPr>
      <w:r w:rsidRPr="004B68A6">
        <w:rPr>
          <w:rFonts w:ascii="Times New Roman" w:hAnsi="Times New Roman"/>
          <w:color w:val="000000"/>
          <w:spacing w:val="-1"/>
          <w:sz w:val="24"/>
          <w:szCs w:val="24"/>
        </w:rPr>
        <w:t>Осенние работы (3 ч)</w:t>
      </w:r>
    </w:p>
    <w:p w:rsidR="004B68A6" w:rsidRPr="004B68A6" w:rsidRDefault="004B68A6" w:rsidP="004B68A6">
      <w:pPr>
        <w:shd w:val="clear" w:color="auto" w:fill="FFFFFF"/>
        <w:ind w:left="19" w:firstLine="245"/>
        <w:jc w:val="both"/>
        <w:rPr>
          <w:rFonts w:ascii="Times New Roman" w:hAnsi="Times New Roman"/>
          <w:color w:val="000000"/>
          <w:spacing w:val="-4"/>
          <w:sz w:val="24"/>
          <w:szCs w:val="24"/>
        </w:rPr>
      </w:pPr>
      <w:r w:rsidRPr="008B7163">
        <w:rPr>
          <w:rFonts w:ascii="Times New Roman" w:hAnsi="Times New Roman"/>
          <w:b/>
          <w:i/>
          <w:iCs/>
          <w:color w:val="000000"/>
          <w:spacing w:val="-7"/>
          <w:sz w:val="24"/>
          <w:szCs w:val="24"/>
        </w:rPr>
        <w:t>Технико-технологические сведения.</w:t>
      </w:r>
      <w:r w:rsidRPr="004B68A6">
        <w:rPr>
          <w:rFonts w:ascii="Times New Roman" w:hAnsi="Times New Roman"/>
          <w:i/>
          <w:iCs/>
          <w:color w:val="000000"/>
          <w:spacing w:val="-7"/>
          <w:sz w:val="24"/>
          <w:szCs w:val="24"/>
        </w:rPr>
        <w:t xml:space="preserve"> </w:t>
      </w:r>
      <w:r w:rsidRPr="004B68A6">
        <w:rPr>
          <w:rFonts w:ascii="Times New Roman" w:hAnsi="Times New Roman"/>
          <w:color w:val="000000"/>
          <w:spacing w:val="-7"/>
          <w:sz w:val="24"/>
          <w:szCs w:val="24"/>
        </w:rPr>
        <w:t xml:space="preserve">Правила безопасности труда </w:t>
      </w:r>
      <w:r w:rsidRPr="004B68A6">
        <w:rPr>
          <w:rFonts w:ascii="Times New Roman" w:hAnsi="Times New Roman"/>
          <w:color w:val="000000"/>
          <w:spacing w:val="-5"/>
          <w:sz w:val="24"/>
          <w:szCs w:val="24"/>
        </w:rPr>
        <w:t>при работе с ручным садовым инвентарем (грабли, носилки), при</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емы работы с ним. Виды работ на учебно-опытном участке.</w:t>
      </w:r>
    </w:p>
    <w:p w:rsidR="004B68A6" w:rsidRPr="004B68A6" w:rsidRDefault="004B68A6" w:rsidP="004B68A6">
      <w:pPr>
        <w:shd w:val="clear" w:color="auto" w:fill="FFFFFF"/>
        <w:ind w:left="24" w:right="5" w:firstLine="230"/>
        <w:jc w:val="both"/>
        <w:rPr>
          <w:rFonts w:ascii="Times New Roman" w:hAnsi="Times New Roman"/>
          <w:color w:val="000000"/>
          <w:spacing w:val="-6"/>
          <w:sz w:val="24"/>
          <w:szCs w:val="24"/>
        </w:rPr>
      </w:pPr>
      <w:r w:rsidRPr="008B7163">
        <w:rPr>
          <w:rFonts w:ascii="Times New Roman" w:hAnsi="Times New Roman"/>
          <w:b/>
          <w:i/>
          <w:iCs/>
          <w:color w:val="000000"/>
          <w:spacing w:val="-6"/>
          <w:sz w:val="24"/>
          <w:szCs w:val="24"/>
        </w:rPr>
        <w:t>Практические работы.</w:t>
      </w:r>
      <w:r w:rsidRPr="004B68A6">
        <w:rPr>
          <w:rFonts w:ascii="Times New Roman" w:hAnsi="Times New Roman"/>
          <w:i/>
          <w:iCs/>
          <w:color w:val="000000"/>
          <w:spacing w:val="-6"/>
          <w:sz w:val="24"/>
          <w:szCs w:val="24"/>
        </w:rPr>
        <w:t xml:space="preserve"> </w:t>
      </w:r>
      <w:r w:rsidRPr="004B68A6">
        <w:rPr>
          <w:rFonts w:ascii="Times New Roman" w:hAnsi="Times New Roman"/>
          <w:color w:val="000000"/>
          <w:spacing w:val="-6"/>
          <w:sz w:val="24"/>
          <w:szCs w:val="24"/>
        </w:rPr>
        <w:t>Уборка пришкольного участка. Сбор природного материала для уроков труда (листья, цветы, ветки, се</w:t>
      </w:r>
      <w:r w:rsidRPr="004B68A6">
        <w:rPr>
          <w:rFonts w:ascii="Times New Roman" w:hAnsi="Times New Roman"/>
          <w:color w:val="000000"/>
          <w:spacing w:val="-6"/>
          <w:sz w:val="24"/>
          <w:szCs w:val="24"/>
        </w:rPr>
        <w:softHyphen/>
        <w:t>мена).</w:t>
      </w:r>
    </w:p>
    <w:p w:rsidR="004B68A6" w:rsidRPr="004B68A6" w:rsidRDefault="004B68A6" w:rsidP="004B68A6">
      <w:pPr>
        <w:shd w:val="clear" w:color="auto" w:fill="FFFFFF"/>
        <w:ind w:left="254"/>
        <w:rPr>
          <w:rFonts w:ascii="Times New Roman" w:hAnsi="Times New Roman"/>
          <w:color w:val="000000"/>
          <w:spacing w:val="-4"/>
          <w:sz w:val="24"/>
          <w:szCs w:val="24"/>
        </w:rPr>
      </w:pPr>
      <w:r w:rsidRPr="004B68A6">
        <w:rPr>
          <w:rFonts w:ascii="Times New Roman" w:hAnsi="Times New Roman"/>
          <w:color w:val="000000"/>
          <w:spacing w:val="-4"/>
          <w:sz w:val="24"/>
          <w:szCs w:val="24"/>
        </w:rPr>
        <w:t>Создание творческих работ по определению настроения.</w:t>
      </w:r>
    </w:p>
    <w:p w:rsidR="004B68A6" w:rsidRPr="004B68A6" w:rsidRDefault="004B68A6" w:rsidP="004B68A6">
      <w:pPr>
        <w:shd w:val="clear" w:color="auto" w:fill="FFFFFF"/>
        <w:ind w:left="34"/>
        <w:jc w:val="center"/>
        <w:rPr>
          <w:rFonts w:ascii="Times New Roman" w:hAnsi="Times New Roman"/>
          <w:color w:val="000000"/>
          <w:sz w:val="24"/>
          <w:szCs w:val="24"/>
        </w:rPr>
      </w:pPr>
      <w:r w:rsidRPr="004B68A6">
        <w:rPr>
          <w:rFonts w:ascii="Times New Roman" w:hAnsi="Times New Roman"/>
          <w:color w:val="000000"/>
          <w:sz w:val="24"/>
          <w:szCs w:val="24"/>
        </w:rPr>
        <w:t>Весенние работы (4 ч)</w:t>
      </w:r>
    </w:p>
    <w:p w:rsidR="004B68A6" w:rsidRPr="004B68A6" w:rsidRDefault="004B68A6" w:rsidP="004B68A6">
      <w:pPr>
        <w:shd w:val="clear" w:color="auto" w:fill="FFFFFF"/>
        <w:ind w:left="19" w:right="14" w:firstLine="254"/>
        <w:jc w:val="both"/>
        <w:rPr>
          <w:rFonts w:ascii="Times New Roman" w:hAnsi="Times New Roman"/>
          <w:color w:val="000000"/>
          <w:spacing w:val="-4"/>
          <w:sz w:val="24"/>
          <w:szCs w:val="24"/>
        </w:rPr>
      </w:pPr>
      <w:r w:rsidRPr="008B7163">
        <w:rPr>
          <w:rFonts w:ascii="Times New Roman" w:hAnsi="Times New Roman"/>
          <w:b/>
          <w:i/>
          <w:iCs/>
          <w:color w:val="000000"/>
          <w:spacing w:val="-8"/>
          <w:sz w:val="24"/>
          <w:szCs w:val="24"/>
        </w:rPr>
        <w:t>Технико-технологические сведения.</w:t>
      </w:r>
      <w:r w:rsidRPr="004B68A6">
        <w:rPr>
          <w:rFonts w:ascii="Times New Roman" w:hAnsi="Times New Roman"/>
          <w:i/>
          <w:iCs/>
          <w:color w:val="000000"/>
          <w:spacing w:val="-8"/>
          <w:sz w:val="24"/>
          <w:szCs w:val="24"/>
        </w:rPr>
        <w:t xml:space="preserve"> </w:t>
      </w:r>
      <w:r w:rsidRPr="004B68A6">
        <w:rPr>
          <w:rFonts w:ascii="Times New Roman" w:hAnsi="Times New Roman"/>
          <w:color w:val="000000"/>
          <w:spacing w:val="-8"/>
          <w:sz w:val="24"/>
          <w:szCs w:val="24"/>
        </w:rPr>
        <w:t>Весенние работы на учебно-</w:t>
      </w:r>
      <w:r w:rsidRPr="004B68A6">
        <w:rPr>
          <w:rFonts w:ascii="Times New Roman" w:hAnsi="Times New Roman"/>
          <w:color w:val="000000"/>
          <w:spacing w:val="-4"/>
          <w:sz w:val="24"/>
          <w:szCs w:val="24"/>
        </w:rPr>
        <w:t xml:space="preserve">опытном участке, правила посева семян и ухода за ними (полив, </w:t>
      </w:r>
      <w:r w:rsidRPr="004B68A6">
        <w:rPr>
          <w:rFonts w:ascii="Times New Roman" w:hAnsi="Times New Roman"/>
          <w:color w:val="000000"/>
          <w:spacing w:val="-5"/>
          <w:sz w:val="24"/>
          <w:szCs w:val="24"/>
        </w:rPr>
        <w:t>прополка). Уход за растениями: полив, удаление пыли, сухих лис</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тьев. Выращивание растений.</w:t>
      </w:r>
    </w:p>
    <w:p w:rsidR="004B68A6" w:rsidRPr="004B68A6" w:rsidRDefault="004B68A6" w:rsidP="008B7163">
      <w:pPr>
        <w:shd w:val="clear" w:color="auto" w:fill="FFFFFF"/>
        <w:ind w:left="24" w:right="14" w:firstLine="235"/>
        <w:jc w:val="both"/>
        <w:rPr>
          <w:rFonts w:ascii="Times New Roman" w:hAnsi="Times New Roman"/>
          <w:color w:val="000000"/>
          <w:spacing w:val="-5"/>
          <w:sz w:val="24"/>
          <w:szCs w:val="24"/>
        </w:rPr>
      </w:pPr>
      <w:r w:rsidRPr="008B7163">
        <w:rPr>
          <w:rFonts w:ascii="Times New Roman" w:hAnsi="Times New Roman"/>
          <w:b/>
          <w:i/>
          <w:iCs/>
          <w:color w:val="000000"/>
          <w:spacing w:val="-9"/>
          <w:sz w:val="24"/>
          <w:szCs w:val="24"/>
        </w:rPr>
        <w:t>Практические работы.</w:t>
      </w:r>
      <w:r w:rsidRPr="004B68A6">
        <w:rPr>
          <w:rFonts w:ascii="Times New Roman" w:hAnsi="Times New Roman"/>
          <w:i/>
          <w:iCs/>
          <w:color w:val="000000"/>
          <w:spacing w:val="-9"/>
          <w:sz w:val="24"/>
          <w:szCs w:val="24"/>
        </w:rPr>
        <w:t xml:space="preserve"> </w:t>
      </w:r>
      <w:r w:rsidRPr="004B68A6">
        <w:rPr>
          <w:rFonts w:ascii="Times New Roman" w:hAnsi="Times New Roman"/>
          <w:color w:val="000000"/>
          <w:spacing w:val="-9"/>
          <w:sz w:val="24"/>
          <w:szCs w:val="24"/>
        </w:rPr>
        <w:t>Уход за комнатными растениями. Подго</w:t>
      </w:r>
      <w:r w:rsidRPr="004B68A6">
        <w:rPr>
          <w:rFonts w:ascii="Times New Roman" w:hAnsi="Times New Roman"/>
          <w:color w:val="000000"/>
          <w:spacing w:val="-9"/>
          <w:sz w:val="24"/>
          <w:szCs w:val="24"/>
        </w:rPr>
        <w:softHyphen/>
      </w:r>
      <w:r w:rsidRPr="004B68A6">
        <w:rPr>
          <w:rFonts w:ascii="Times New Roman" w:hAnsi="Times New Roman"/>
          <w:color w:val="000000"/>
          <w:spacing w:val="-5"/>
          <w:sz w:val="24"/>
          <w:szCs w:val="24"/>
        </w:rPr>
        <w:t>товка и посев семян в грунт.</w:t>
      </w:r>
    </w:p>
    <w:p w:rsidR="004B68A6" w:rsidRPr="004B68A6" w:rsidRDefault="004B68A6" w:rsidP="004B68A6">
      <w:pPr>
        <w:shd w:val="clear" w:color="auto" w:fill="FFFFFF"/>
        <w:jc w:val="center"/>
        <w:rPr>
          <w:rFonts w:ascii="Times New Roman" w:hAnsi="Times New Roman"/>
          <w:color w:val="000000"/>
          <w:spacing w:val="-8"/>
          <w:sz w:val="24"/>
          <w:szCs w:val="24"/>
        </w:rPr>
      </w:pPr>
      <w:r w:rsidRPr="004B68A6">
        <w:rPr>
          <w:rFonts w:ascii="Times New Roman" w:hAnsi="Times New Roman"/>
          <w:b/>
          <w:bCs/>
          <w:color w:val="000000"/>
          <w:spacing w:val="-8"/>
          <w:sz w:val="24"/>
          <w:szCs w:val="24"/>
        </w:rPr>
        <w:t xml:space="preserve">Технический труд </w:t>
      </w:r>
      <w:r w:rsidRPr="004B68A6">
        <w:rPr>
          <w:rFonts w:ascii="Times New Roman" w:hAnsi="Times New Roman"/>
          <w:color w:val="000000"/>
          <w:spacing w:val="-8"/>
          <w:sz w:val="24"/>
          <w:szCs w:val="24"/>
        </w:rPr>
        <w:t>(13 ч)</w:t>
      </w:r>
    </w:p>
    <w:p w:rsidR="004B68A6" w:rsidRPr="004B68A6" w:rsidRDefault="004B68A6" w:rsidP="004B68A6">
      <w:pPr>
        <w:shd w:val="clear" w:color="auto" w:fill="FFFFFF"/>
        <w:ind w:left="10"/>
        <w:jc w:val="center"/>
        <w:rPr>
          <w:rFonts w:ascii="Times New Roman" w:hAnsi="Times New Roman"/>
          <w:i/>
          <w:color w:val="000000"/>
          <w:spacing w:val="-4"/>
          <w:sz w:val="24"/>
          <w:szCs w:val="24"/>
        </w:rPr>
      </w:pPr>
      <w:r w:rsidRPr="004B68A6">
        <w:rPr>
          <w:rFonts w:ascii="Times New Roman" w:hAnsi="Times New Roman"/>
          <w:i/>
          <w:color w:val="000000"/>
          <w:spacing w:val="-4"/>
          <w:sz w:val="24"/>
          <w:szCs w:val="24"/>
        </w:rPr>
        <w:t>Обработка бумаги (9 ч)</w:t>
      </w:r>
    </w:p>
    <w:p w:rsidR="004B68A6" w:rsidRPr="004B68A6" w:rsidRDefault="004B68A6" w:rsidP="004B68A6">
      <w:pPr>
        <w:shd w:val="clear" w:color="auto" w:fill="FFFFFF"/>
        <w:ind w:left="10" w:firstLine="254"/>
        <w:jc w:val="both"/>
        <w:rPr>
          <w:rFonts w:ascii="Times New Roman" w:hAnsi="Times New Roman"/>
          <w:color w:val="000000"/>
          <w:spacing w:val="-5"/>
          <w:sz w:val="24"/>
          <w:szCs w:val="24"/>
        </w:rPr>
      </w:pPr>
      <w:r w:rsidRPr="008B7163">
        <w:rPr>
          <w:rFonts w:ascii="Times New Roman" w:hAnsi="Times New Roman"/>
          <w:b/>
          <w:i/>
          <w:iCs/>
          <w:color w:val="000000"/>
          <w:spacing w:val="-7"/>
          <w:sz w:val="24"/>
          <w:szCs w:val="24"/>
        </w:rPr>
        <w:t>Технико-технологические сведения</w:t>
      </w:r>
      <w:r w:rsidRPr="004B68A6">
        <w:rPr>
          <w:rFonts w:ascii="Times New Roman" w:hAnsi="Times New Roman"/>
          <w:i/>
          <w:iCs/>
          <w:color w:val="000000"/>
          <w:spacing w:val="-7"/>
          <w:sz w:val="24"/>
          <w:szCs w:val="24"/>
        </w:rPr>
        <w:t xml:space="preserve">. </w:t>
      </w:r>
      <w:r w:rsidRPr="004B68A6">
        <w:rPr>
          <w:rFonts w:ascii="Times New Roman" w:hAnsi="Times New Roman"/>
          <w:color w:val="000000"/>
          <w:spacing w:val="-7"/>
          <w:sz w:val="24"/>
          <w:szCs w:val="24"/>
        </w:rPr>
        <w:t xml:space="preserve">Названия материалов и их </w:t>
      </w:r>
      <w:r w:rsidRPr="004B68A6">
        <w:rPr>
          <w:rFonts w:ascii="Times New Roman" w:hAnsi="Times New Roman"/>
          <w:color w:val="000000"/>
          <w:spacing w:val="-4"/>
          <w:sz w:val="24"/>
          <w:szCs w:val="24"/>
        </w:rPr>
        <w:t>свойств (виды бумаги). Инструменты и приспособления, приме</w:t>
      </w:r>
      <w:r w:rsidRPr="004B68A6">
        <w:rPr>
          <w:rFonts w:ascii="Times New Roman" w:hAnsi="Times New Roman"/>
          <w:color w:val="000000"/>
          <w:spacing w:val="-4"/>
          <w:sz w:val="24"/>
          <w:szCs w:val="24"/>
        </w:rPr>
        <w:softHyphen/>
        <w:t>няемые при обработке бумаги. Шаблон и его назначение (размет</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 xml:space="preserve">ка и контроль). Предметная инструкционная карта. Технология </w:t>
      </w:r>
      <w:r w:rsidRPr="004B68A6">
        <w:rPr>
          <w:rFonts w:ascii="Times New Roman" w:hAnsi="Times New Roman"/>
          <w:color w:val="000000"/>
          <w:spacing w:val="-5"/>
          <w:sz w:val="24"/>
          <w:szCs w:val="24"/>
        </w:rPr>
        <w:t>обработки бумаги (разметка, сгибание, резание, соединение дета</w:t>
      </w:r>
      <w:r w:rsidRPr="004B68A6">
        <w:rPr>
          <w:rFonts w:ascii="Times New Roman" w:hAnsi="Times New Roman"/>
          <w:color w:val="000000"/>
          <w:spacing w:val="-5"/>
          <w:sz w:val="24"/>
          <w:szCs w:val="24"/>
        </w:rPr>
        <w:softHyphen/>
        <w:t>лей).</w:t>
      </w:r>
    </w:p>
    <w:p w:rsidR="004B68A6" w:rsidRPr="004B68A6" w:rsidRDefault="004B68A6" w:rsidP="004B68A6">
      <w:pPr>
        <w:shd w:val="clear" w:color="auto" w:fill="FFFFFF"/>
        <w:ind w:left="5" w:right="10" w:firstLine="240"/>
        <w:jc w:val="both"/>
        <w:rPr>
          <w:rFonts w:ascii="Times New Roman" w:hAnsi="Times New Roman"/>
          <w:i/>
          <w:iCs/>
          <w:color w:val="000000"/>
          <w:spacing w:val="-8"/>
          <w:sz w:val="24"/>
          <w:szCs w:val="24"/>
        </w:rPr>
      </w:pPr>
      <w:r w:rsidRPr="008B7163">
        <w:rPr>
          <w:rFonts w:ascii="Times New Roman" w:hAnsi="Times New Roman"/>
          <w:b/>
          <w:i/>
          <w:iCs/>
          <w:color w:val="000000"/>
          <w:spacing w:val="-9"/>
          <w:sz w:val="24"/>
          <w:szCs w:val="24"/>
        </w:rPr>
        <w:t>Примерный перечень изделий.</w:t>
      </w:r>
      <w:r w:rsidRPr="004B68A6">
        <w:rPr>
          <w:rFonts w:ascii="Times New Roman" w:hAnsi="Times New Roman"/>
          <w:i/>
          <w:iCs/>
          <w:color w:val="000000"/>
          <w:spacing w:val="-9"/>
          <w:sz w:val="24"/>
          <w:szCs w:val="24"/>
        </w:rPr>
        <w:t xml:space="preserve"> </w:t>
      </w:r>
      <w:r w:rsidRPr="004B68A6">
        <w:rPr>
          <w:rFonts w:ascii="Times New Roman" w:hAnsi="Times New Roman"/>
          <w:color w:val="000000"/>
          <w:spacing w:val="-9"/>
          <w:sz w:val="24"/>
          <w:szCs w:val="24"/>
        </w:rPr>
        <w:t xml:space="preserve">Альбом с разными видами бумаги. </w:t>
      </w:r>
      <w:r w:rsidRPr="004B68A6">
        <w:rPr>
          <w:rFonts w:ascii="Times New Roman" w:hAnsi="Times New Roman"/>
          <w:color w:val="000000"/>
          <w:spacing w:val="-6"/>
          <w:sz w:val="24"/>
          <w:szCs w:val="24"/>
        </w:rPr>
        <w:t>Аппликации из частей предмета. Времена года (работа с шаблона</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 xml:space="preserve">ми). Деревья и кустарники (аппликация). Закладка. Аппликации </w:t>
      </w:r>
      <w:r w:rsidRPr="004B68A6">
        <w:rPr>
          <w:rFonts w:ascii="Times New Roman" w:hAnsi="Times New Roman"/>
          <w:i/>
          <w:iCs/>
          <w:color w:val="000000"/>
          <w:w w:val="89"/>
          <w:sz w:val="24"/>
          <w:szCs w:val="24"/>
        </w:rPr>
        <w:t xml:space="preserve">«Овощи», «Фрукты», «Виноградная лоза», «Птицы». </w:t>
      </w:r>
      <w:r w:rsidRPr="004B68A6">
        <w:rPr>
          <w:rFonts w:ascii="Times New Roman" w:hAnsi="Times New Roman"/>
          <w:color w:val="000000"/>
          <w:w w:val="89"/>
          <w:sz w:val="24"/>
          <w:szCs w:val="24"/>
        </w:rPr>
        <w:t xml:space="preserve">Изготовление </w:t>
      </w:r>
      <w:r w:rsidRPr="004B68A6">
        <w:rPr>
          <w:rFonts w:ascii="Times New Roman" w:hAnsi="Times New Roman"/>
          <w:color w:val="000000"/>
          <w:spacing w:val="-5"/>
          <w:sz w:val="24"/>
          <w:szCs w:val="24"/>
        </w:rPr>
        <w:t>дидактического материала к урокам математики, чтения, ознаком</w:t>
      </w:r>
      <w:r w:rsidRPr="004B68A6">
        <w:rPr>
          <w:rFonts w:ascii="Times New Roman" w:hAnsi="Times New Roman"/>
          <w:color w:val="000000"/>
          <w:spacing w:val="-5"/>
          <w:sz w:val="24"/>
          <w:szCs w:val="24"/>
        </w:rPr>
        <w:softHyphen/>
      </w:r>
      <w:r w:rsidRPr="004B68A6">
        <w:rPr>
          <w:rFonts w:ascii="Times New Roman" w:hAnsi="Times New Roman"/>
          <w:color w:val="000000"/>
          <w:spacing w:val="-6"/>
          <w:sz w:val="24"/>
          <w:szCs w:val="24"/>
        </w:rPr>
        <w:t>ления с окружающим миром (сигнальные карточки, дорожные зна</w:t>
      </w:r>
      <w:r w:rsidRPr="004B68A6">
        <w:rPr>
          <w:rFonts w:ascii="Times New Roman" w:hAnsi="Times New Roman"/>
          <w:color w:val="000000"/>
          <w:spacing w:val="-6"/>
          <w:sz w:val="24"/>
          <w:szCs w:val="24"/>
        </w:rPr>
        <w:softHyphen/>
      </w:r>
      <w:r w:rsidRPr="004B68A6">
        <w:rPr>
          <w:rFonts w:ascii="Times New Roman" w:hAnsi="Times New Roman"/>
          <w:color w:val="000000"/>
          <w:spacing w:val="-7"/>
          <w:sz w:val="24"/>
          <w:szCs w:val="24"/>
        </w:rPr>
        <w:t xml:space="preserve">ки, конверты и т.д.). Игрушки из разных видов бумаги </w:t>
      </w:r>
      <w:r w:rsidRPr="004B68A6">
        <w:rPr>
          <w:rFonts w:ascii="Times New Roman" w:hAnsi="Times New Roman"/>
          <w:i/>
          <w:iCs/>
          <w:color w:val="000000"/>
          <w:spacing w:val="-7"/>
          <w:sz w:val="24"/>
          <w:szCs w:val="24"/>
        </w:rPr>
        <w:t xml:space="preserve">(«Колобок», </w:t>
      </w:r>
      <w:r w:rsidRPr="004B68A6">
        <w:rPr>
          <w:rFonts w:ascii="Times New Roman" w:hAnsi="Times New Roman"/>
          <w:i/>
          <w:iCs/>
          <w:color w:val="000000"/>
          <w:spacing w:val="-8"/>
          <w:sz w:val="24"/>
          <w:szCs w:val="24"/>
        </w:rPr>
        <w:t xml:space="preserve">«Кот»). «В гостях у сказки» </w:t>
      </w:r>
      <w:r w:rsidRPr="004B68A6">
        <w:rPr>
          <w:rFonts w:ascii="Times New Roman" w:hAnsi="Times New Roman"/>
          <w:color w:val="000000"/>
          <w:spacing w:val="-8"/>
          <w:sz w:val="24"/>
          <w:szCs w:val="24"/>
        </w:rPr>
        <w:t xml:space="preserve">(аппликация по сказке </w:t>
      </w:r>
      <w:r w:rsidRPr="004B68A6">
        <w:rPr>
          <w:rFonts w:ascii="Times New Roman" w:hAnsi="Times New Roman"/>
          <w:i/>
          <w:iCs/>
          <w:color w:val="000000"/>
          <w:spacing w:val="-8"/>
          <w:sz w:val="24"/>
          <w:szCs w:val="24"/>
        </w:rPr>
        <w:t>«Колобок»).</w:t>
      </w:r>
    </w:p>
    <w:p w:rsidR="00D96EB6" w:rsidRDefault="004B68A6" w:rsidP="00D96EB6">
      <w:pPr>
        <w:shd w:val="clear" w:color="auto" w:fill="FFFFFF"/>
        <w:ind w:left="1440"/>
        <w:jc w:val="center"/>
        <w:rPr>
          <w:rFonts w:ascii="Times New Roman" w:hAnsi="Times New Roman"/>
          <w:i/>
          <w:color w:val="000000"/>
          <w:spacing w:val="-4"/>
          <w:sz w:val="24"/>
          <w:szCs w:val="24"/>
        </w:rPr>
      </w:pPr>
      <w:r w:rsidRPr="004B68A6">
        <w:rPr>
          <w:rFonts w:ascii="Times New Roman" w:hAnsi="Times New Roman"/>
          <w:i/>
          <w:color w:val="000000"/>
          <w:spacing w:val="-4"/>
          <w:sz w:val="24"/>
          <w:szCs w:val="24"/>
        </w:rPr>
        <w:t>Техническое моделирование (4 ч)</w:t>
      </w:r>
    </w:p>
    <w:p w:rsidR="004B68A6" w:rsidRPr="004B68A6" w:rsidRDefault="004B68A6" w:rsidP="00D96EB6">
      <w:pPr>
        <w:shd w:val="clear" w:color="auto" w:fill="FFFFFF"/>
        <w:ind w:left="1440"/>
        <w:jc w:val="center"/>
        <w:rPr>
          <w:rFonts w:ascii="Times New Roman" w:hAnsi="Times New Roman"/>
          <w:color w:val="000000"/>
          <w:spacing w:val="-4"/>
          <w:sz w:val="24"/>
          <w:szCs w:val="24"/>
        </w:rPr>
      </w:pPr>
      <w:r w:rsidRPr="008B7163">
        <w:rPr>
          <w:rFonts w:ascii="Times New Roman" w:hAnsi="Times New Roman"/>
          <w:b/>
          <w:i/>
          <w:iCs/>
          <w:color w:val="000000"/>
          <w:spacing w:val="-7"/>
          <w:sz w:val="24"/>
          <w:szCs w:val="24"/>
        </w:rPr>
        <w:lastRenderedPageBreak/>
        <w:t>Технико-технологические сведения</w:t>
      </w:r>
      <w:r w:rsidRPr="004B68A6">
        <w:rPr>
          <w:rFonts w:ascii="Times New Roman" w:hAnsi="Times New Roman"/>
          <w:i/>
          <w:iCs/>
          <w:color w:val="000000"/>
          <w:spacing w:val="-7"/>
          <w:sz w:val="24"/>
          <w:szCs w:val="24"/>
        </w:rPr>
        <w:t xml:space="preserve">. </w:t>
      </w:r>
      <w:r w:rsidRPr="004B68A6">
        <w:rPr>
          <w:rFonts w:ascii="Times New Roman" w:hAnsi="Times New Roman"/>
          <w:color w:val="000000"/>
          <w:spacing w:val="-7"/>
          <w:sz w:val="24"/>
          <w:szCs w:val="24"/>
        </w:rPr>
        <w:t xml:space="preserve">Набор деталей конструкции. </w:t>
      </w:r>
      <w:r w:rsidRPr="004B68A6">
        <w:rPr>
          <w:rFonts w:ascii="Times New Roman" w:hAnsi="Times New Roman"/>
          <w:color w:val="000000"/>
          <w:spacing w:val="-6"/>
          <w:sz w:val="24"/>
          <w:szCs w:val="24"/>
        </w:rPr>
        <w:t>Конструкция изделия (анализ простейших моделей). Сборка моде</w:t>
      </w:r>
      <w:r w:rsidRPr="004B68A6">
        <w:rPr>
          <w:rFonts w:ascii="Times New Roman" w:hAnsi="Times New Roman"/>
          <w:color w:val="000000"/>
          <w:spacing w:val="-6"/>
          <w:sz w:val="24"/>
          <w:szCs w:val="24"/>
        </w:rPr>
        <w:softHyphen/>
      </w:r>
      <w:r w:rsidRPr="004B68A6">
        <w:rPr>
          <w:rFonts w:ascii="Times New Roman" w:hAnsi="Times New Roman"/>
          <w:color w:val="000000"/>
          <w:spacing w:val="-5"/>
          <w:sz w:val="24"/>
          <w:szCs w:val="24"/>
        </w:rPr>
        <w:t>лей по образцам, рисункам (под руководством учителя). Модели</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рование изделий из полуфабрикатов, способы соединения частей изделия. Правила организации рабочего места.</w:t>
      </w:r>
    </w:p>
    <w:p w:rsidR="004B68A6" w:rsidRPr="004B68A6" w:rsidRDefault="004B68A6" w:rsidP="004B68A6">
      <w:pPr>
        <w:shd w:val="clear" w:color="auto" w:fill="FFFFFF"/>
        <w:ind w:left="19" w:right="19" w:firstLine="221"/>
        <w:jc w:val="both"/>
        <w:rPr>
          <w:rFonts w:ascii="Times New Roman" w:hAnsi="Times New Roman"/>
          <w:color w:val="000000"/>
          <w:spacing w:val="-5"/>
          <w:sz w:val="24"/>
          <w:szCs w:val="24"/>
        </w:rPr>
      </w:pPr>
      <w:r w:rsidRPr="008B7163">
        <w:rPr>
          <w:rFonts w:ascii="Times New Roman" w:hAnsi="Times New Roman"/>
          <w:b/>
          <w:i/>
          <w:iCs/>
          <w:color w:val="000000"/>
          <w:spacing w:val="-7"/>
          <w:sz w:val="24"/>
          <w:szCs w:val="24"/>
        </w:rPr>
        <w:t>Примерный перечень изделий</w:t>
      </w:r>
      <w:r w:rsidRPr="004B68A6">
        <w:rPr>
          <w:rFonts w:ascii="Times New Roman" w:hAnsi="Times New Roman"/>
          <w:i/>
          <w:iCs/>
          <w:color w:val="000000"/>
          <w:spacing w:val="-7"/>
          <w:sz w:val="24"/>
          <w:szCs w:val="24"/>
        </w:rPr>
        <w:t xml:space="preserve">. </w:t>
      </w:r>
      <w:r w:rsidRPr="004B68A6">
        <w:rPr>
          <w:rFonts w:ascii="Times New Roman" w:hAnsi="Times New Roman"/>
          <w:color w:val="000000"/>
          <w:spacing w:val="-7"/>
          <w:sz w:val="24"/>
          <w:szCs w:val="24"/>
        </w:rPr>
        <w:t xml:space="preserve">Модели: сани, самокат, самолет. </w:t>
      </w:r>
      <w:r w:rsidRPr="004B68A6">
        <w:rPr>
          <w:rFonts w:ascii="Times New Roman" w:hAnsi="Times New Roman"/>
          <w:color w:val="000000"/>
          <w:spacing w:val="-5"/>
          <w:sz w:val="24"/>
          <w:szCs w:val="24"/>
        </w:rPr>
        <w:t>Мебель. Игрушки (из полуфабрикатов). Весы.</w:t>
      </w:r>
    </w:p>
    <w:p w:rsidR="004B68A6" w:rsidRPr="004B68A6" w:rsidRDefault="004B68A6" w:rsidP="004B68A6">
      <w:pPr>
        <w:shd w:val="clear" w:color="auto" w:fill="FFFFFF"/>
        <w:ind w:left="5"/>
        <w:jc w:val="center"/>
        <w:rPr>
          <w:rFonts w:ascii="Times New Roman" w:hAnsi="Times New Roman"/>
          <w:b/>
          <w:color w:val="000000"/>
          <w:spacing w:val="-5"/>
          <w:sz w:val="24"/>
          <w:szCs w:val="24"/>
        </w:rPr>
      </w:pPr>
      <w:r w:rsidRPr="004B68A6">
        <w:rPr>
          <w:rFonts w:ascii="Times New Roman" w:hAnsi="Times New Roman"/>
          <w:b/>
          <w:color w:val="000000"/>
          <w:spacing w:val="-5"/>
          <w:sz w:val="24"/>
          <w:szCs w:val="24"/>
        </w:rPr>
        <w:t>Бытовой труд (5 ч)</w:t>
      </w:r>
    </w:p>
    <w:p w:rsidR="004B68A6" w:rsidRPr="004B68A6" w:rsidRDefault="004B68A6" w:rsidP="004B68A6">
      <w:pPr>
        <w:shd w:val="clear" w:color="auto" w:fill="FFFFFF"/>
        <w:ind w:right="5"/>
        <w:jc w:val="center"/>
        <w:rPr>
          <w:rFonts w:ascii="Times New Roman" w:hAnsi="Times New Roman"/>
          <w:i/>
          <w:color w:val="000000"/>
          <w:spacing w:val="-1"/>
          <w:sz w:val="24"/>
          <w:szCs w:val="24"/>
        </w:rPr>
      </w:pPr>
      <w:r w:rsidRPr="004B68A6">
        <w:rPr>
          <w:rFonts w:ascii="Times New Roman" w:hAnsi="Times New Roman"/>
          <w:i/>
          <w:color w:val="000000"/>
          <w:spacing w:val="-1"/>
          <w:sz w:val="24"/>
          <w:szCs w:val="24"/>
        </w:rPr>
        <w:t>Обработка ткани(5 ч)</w:t>
      </w:r>
    </w:p>
    <w:p w:rsidR="004B68A6" w:rsidRPr="004B68A6" w:rsidRDefault="004B68A6" w:rsidP="004B68A6">
      <w:pPr>
        <w:shd w:val="clear" w:color="auto" w:fill="FFFFFF"/>
        <w:ind w:left="10" w:right="14" w:firstLine="250"/>
        <w:jc w:val="both"/>
        <w:rPr>
          <w:rFonts w:ascii="Times New Roman" w:hAnsi="Times New Roman"/>
          <w:color w:val="000000"/>
          <w:spacing w:val="-3"/>
          <w:sz w:val="24"/>
          <w:szCs w:val="24"/>
        </w:rPr>
      </w:pPr>
      <w:r w:rsidRPr="008B7163">
        <w:rPr>
          <w:rFonts w:ascii="Times New Roman" w:hAnsi="Times New Roman"/>
          <w:b/>
          <w:i/>
          <w:iCs/>
          <w:color w:val="000000"/>
          <w:spacing w:val="-8"/>
          <w:sz w:val="24"/>
          <w:szCs w:val="24"/>
        </w:rPr>
        <w:t>Технико-технологические сведения.</w:t>
      </w:r>
      <w:r w:rsidRPr="004B68A6">
        <w:rPr>
          <w:rFonts w:ascii="Times New Roman" w:hAnsi="Times New Roman"/>
          <w:i/>
          <w:iCs/>
          <w:color w:val="000000"/>
          <w:spacing w:val="-8"/>
          <w:sz w:val="24"/>
          <w:szCs w:val="24"/>
        </w:rPr>
        <w:t xml:space="preserve"> </w:t>
      </w:r>
      <w:r w:rsidRPr="004B68A6">
        <w:rPr>
          <w:rFonts w:ascii="Times New Roman" w:hAnsi="Times New Roman"/>
          <w:color w:val="000000"/>
          <w:spacing w:val="-8"/>
          <w:sz w:val="24"/>
          <w:szCs w:val="24"/>
        </w:rPr>
        <w:t xml:space="preserve">Общее знакомство с тканями. </w:t>
      </w:r>
      <w:r w:rsidRPr="004B68A6">
        <w:rPr>
          <w:rFonts w:ascii="Times New Roman" w:hAnsi="Times New Roman"/>
          <w:color w:val="000000"/>
          <w:spacing w:val="-6"/>
          <w:sz w:val="24"/>
          <w:szCs w:val="24"/>
        </w:rPr>
        <w:t>Нитки для вышивания и швейные. Инструменты для работы с тка</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нью (швейные иглы, ножницы, наперсток). Правила пользования инструментами и приспособлениями, безопасность труда. Стеж</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ки, их назначение. Аппликация из ткани.</w:t>
      </w:r>
    </w:p>
    <w:p w:rsidR="004B68A6" w:rsidRPr="004B68A6" w:rsidRDefault="004B68A6" w:rsidP="004B68A6">
      <w:pPr>
        <w:shd w:val="clear" w:color="auto" w:fill="FFFFFF"/>
        <w:ind w:left="10" w:right="24" w:firstLine="240"/>
        <w:jc w:val="both"/>
        <w:rPr>
          <w:rFonts w:ascii="Times New Roman" w:hAnsi="Times New Roman"/>
          <w:color w:val="000000"/>
          <w:spacing w:val="-5"/>
          <w:sz w:val="24"/>
          <w:szCs w:val="24"/>
        </w:rPr>
      </w:pPr>
      <w:r w:rsidRPr="008B7163">
        <w:rPr>
          <w:rFonts w:ascii="Times New Roman" w:hAnsi="Times New Roman"/>
          <w:b/>
          <w:i/>
          <w:iCs/>
          <w:color w:val="000000"/>
          <w:spacing w:val="-8"/>
          <w:sz w:val="24"/>
          <w:szCs w:val="24"/>
        </w:rPr>
        <w:t>Примерный перечень изделий.</w:t>
      </w:r>
      <w:r w:rsidRPr="004B68A6">
        <w:rPr>
          <w:rFonts w:ascii="Times New Roman" w:hAnsi="Times New Roman"/>
          <w:i/>
          <w:iCs/>
          <w:color w:val="000000"/>
          <w:spacing w:val="-8"/>
          <w:sz w:val="24"/>
          <w:szCs w:val="24"/>
        </w:rPr>
        <w:t xml:space="preserve"> </w:t>
      </w:r>
      <w:r w:rsidRPr="004B68A6">
        <w:rPr>
          <w:rFonts w:ascii="Times New Roman" w:hAnsi="Times New Roman"/>
          <w:color w:val="000000"/>
          <w:spacing w:val="-8"/>
          <w:sz w:val="24"/>
          <w:szCs w:val="24"/>
        </w:rPr>
        <w:t xml:space="preserve">Салфетка с бахромой и вышивкой. </w:t>
      </w:r>
      <w:r w:rsidRPr="004B68A6">
        <w:rPr>
          <w:rFonts w:ascii="Times New Roman" w:hAnsi="Times New Roman"/>
          <w:color w:val="000000"/>
          <w:spacing w:val="-5"/>
          <w:sz w:val="24"/>
          <w:szCs w:val="24"/>
        </w:rPr>
        <w:t xml:space="preserve">Игольница. Аппликация </w:t>
      </w:r>
      <w:r w:rsidRPr="004B68A6">
        <w:rPr>
          <w:rFonts w:ascii="Times New Roman" w:hAnsi="Times New Roman"/>
          <w:i/>
          <w:iCs/>
          <w:color w:val="000000"/>
          <w:spacing w:val="-5"/>
          <w:sz w:val="24"/>
          <w:szCs w:val="24"/>
        </w:rPr>
        <w:t xml:space="preserve">«Снеговик». </w:t>
      </w:r>
      <w:r w:rsidRPr="004B68A6">
        <w:rPr>
          <w:rFonts w:ascii="Times New Roman" w:hAnsi="Times New Roman"/>
          <w:color w:val="000000"/>
          <w:spacing w:val="-5"/>
          <w:sz w:val="24"/>
          <w:szCs w:val="24"/>
        </w:rPr>
        <w:t>Аппликации по русским на</w:t>
      </w:r>
      <w:r w:rsidRPr="004B68A6">
        <w:rPr>
          <w:rFonts w:ascii="Times New Roman" w:hAnsi="Times New Roman"/>
          <w:color w:val="000000"/>
          <w:spacing w:val="-5"/>
          <w:sz w:val="24"/>
          <w:szCs w:val="24"/>
        </w:rPr>
        <w:softHyphen/>
        <w:t>родным сказкам.</w:t>
      </w:r>
    </w:p>
    <w:p w:rsidR="004B68A6" w:rsidRPr="004B68A6" w:rsidRDefault="004B68A6" w:rsidP="004B68A6">
      <w:pPr>
        <w:shd w:val="clear" w:color="auto" w:fill="FFFFFF"/>
        <w:ind w:left="1656" w:right="1267" w:hanging="312"/>
        <w:jc w:val="center"/>
        <w:rPr>
          <w:rFonts w:ascii="Times New Roman" w:hAnsi="Times New Roman"/>
          <w:b/>
          <w:bCs/>
          <w:color w:val="000000"/>
          <w:spacing w:val="-2"/>
          <w:sz w:val="24"/>
          <w:szCs w:val="24"/>
        </w:rPr>
      </w:pPr>
      <w:r w:rsidRPr="004B68A6">
        <w:rPr>
          <w:rFonts w:ascii="Times New Roman" w:hAnsi="Times New Roman"/>
          <w:b/>
          <w:bCs/>
          <w:color w:val="000000"/>
          <w:spacing w:val="-5"/>
          <w:sz w:val="24"/>
          <w:szCs w:val="24"/>
        </w:rPr>
        <w:t xml:space="preserve">Основы художественной обработки </w:t>
      </w:r>
      <w:r w:rsidRPr="004B68A6">
        <w:rPr>
          <w:rFonts w:ascii="Times New Roman" w:hAnsi="Times New Roman"/>
          <w:b/>
          <w:bCs/>
          <w:color w:val="000000"/>
          <w:spacing w:val="-2"/>
          <w:sz w:val="24"/>
          <w:szCs w:val="24"/>
        </w:rPr>
        <w:t>различных материалов ( 8 ч)</w:t>
      </w:r>
    </w:p>
    <w:p w:rsidR="004B68A6" w:rsidRPr="004B68A6" w:rsidRDefault="004B68A6" w:rsidP="004B68A6">
      <w:pPr>
        <w:shd w:val="clear" w:color="auto" w:fill="FFFFFF"/>
        <w:ind w:firstLine="259"/>
        <w:jc w:val="both"/>
        <w:rPr>
          <w:rFonts w:ascii="Times New Roman" w:hAnsi="Times New Roman"/>
          <w:color w:val="000000"/>
          <w:spacing w:val="1"/>
          <w:sz w:val="24"/>
          <w:szCs w:val="24"/>
        </w:rPr>
      </w:pPr>
      <w:r w:rsidRPr="008B7163">
        <w:rPr>
          <w:rFonts w:ascii="Times New Roman" w:hAnsi="Times New Roman"/>
          <w:b/>
          <w:i/>
          <w:iCs/>
          <w:color w:val="000000"/>
          <w:spacing w:val="-3"/>
          <w:sz w:val="24"/>
          <w:szCs w:val="24"/>
        </w:rPr>
        <w:t>Технико-технологические сведения</w:t>
      </w:r>
      <w:r w:rsidRPr="004B68A6">
        <w:rPr>
          <w:rFonts w:ascii="Times New Roman" w:hAnsi="Times New Roman"/>
          <w:i/>
          <w:iCs/>
          <w:color w:val="000000"/>
          <w:spacing w:val="-3"/>
          <w:sz w:val="24"/>
          <w:szCs w:val="24"/>
        </w:rPr>
        <w:t xml:space="preserve">. </w:t>
      </w:r>
      <w:r w:rsidRPr="004B68A6">
        <w:rPr>
          <w:rFonts w:ascii="Times New Roman" w:hAnsi="Times New Roman"/>
          <w:color w:val="000000"/>
          <w:spacing w:val="-3"/>
          <w:sz w:val="24"/>
          <w:szCs w:val="24"/>
        </w:rPr>
        <w:t xml:space="preserve">Виды природных материалов </w:t>
      </w:r>
      <w:r w:rsidRPr="004B68A6">
        <w:rPr>
          <w:rFonts w:ascii="Times New Roman" w:hAnsi="Times New Roman"/>
          <w:color w:val="000000"/>
          <w:sz w:val="24"/>
          <w:szCs w:val="24"/>
        </w:rPr>
        <w:t>и их свойства (цвет, форма, величина). Приемы соединения дета</w:t>
      </w:r>
      <w:r w:rsidRPr="004B68A6">
        <w:rPr>
          <w:rFonts w:ascii="Times New Roman" w:hAnsi="Times New Roman"/>
          <w:color w:val="000000"/>
          <w:sz w:val="24"/>
          <w:szCs w:val="24"/>
        </w:rPr>
        <w:softHyphen/>
      </w:r>
      <w:r w:rsidRPr="004B68A6">
        <w:rPr>
          <w:rFonts w:ascii="Times New Roman" w:hAnsi="Times New Roman"/>
          <w:color w:val="000000"/>
          <w:spacing w:val="1"/>
          <w:sz w:val="24"/>
          <w:szCs w:val="24"/>
        </w:rPr>
        <w:t xml:space="preserve">лей. Инструменты и приспособления, применяемые при работе с природными материалами. Работа с различными поделочными </w:t>
      </w:r>
      <w:r w:rsidRPr="004B68A6">
        <w:rPr>
          <w:rFonts w:ascii="Times New Roman" w:hAnsi="Times New Roman"/>
          <w:color w:val="000000"/>
          <w:spacing w:val="-1"/>
          <w:sz w:val="24"/>
          <w:szCs w:val="24"/>
        </w:rPr>
        <w:t>материалами; освоение разнообразных приемов обработки и деко</w:t>
      </w:r>
      <w:r w:rsidRPr="004B68A6">
        <w:rPr>
          <w:rFonts w:ascii="Times New Roman" w:hAnsi="Times New Roman"/>
          <w:color w:val="000000"/>
          <w:spacing w:val="-1"/>
          <w:sz w:val="24"/>
          <w:szCs w:val="24"/>
        </w:rPr>
        <w:softHyphen/>
      </w:r>
      <w:r w:rsidRPr="004B68A6">
        <w:rPr>
          <w:rFonts w:ascii="Times New Roman" w:hAnsi="Times New Roman"/>
          <w:color w:val="000000"/>
          <w:spacing w:val="1"/>
          <w:sz w:val="24"/>
          <w:szCs w:val="24"/>
        </w:rPr>
        <w:t>ративно-художественных эффектов; создание декоративного об</w:t>
      </w:r>
      <w:r w:rsidRPr="004B68A6">
        <w:rPr>
          <w:rFonts w:ascii="Times New Roman" w:hAnsi="Times New Roman"/>
          <w:color w:val="000000"/>
          <w:spacing w:val="1"/>
          <w:sz w:val="24"/>
          <w:szCs w:val="24"/>
        </w:rPr>
        <w:softHyphen/>
        <w:t>раза по аналогии с образами природы.</w:t>
      </w:r>
    </w:p>
    <w:p w:rsidR="00002B80" w:rsidRDefault="004B68A6" w:rsidP="00D96EB6">
      <w:pPr>
        <w:shd w:val="clear" w:color="auto" w:fill="FFFFFF"/>
        <w:ind w:right="5" w:firstLine="245"/>
        <w:jc w:val="both"/>
        <w:rPr>
          <w:rFonts w:ascii="Times New Roman" w:hAnsi="Times New Roman"/>
          <w:color w:val="000000"/>
          <w:sz w:val="24"/>
          <w:szCs w:val="24"/>
        </w:rPr>
      </w:pPr>
      <w:r w:rsidRPr="008B7163">
        <w:rPr>
          <w:rFonts w:ascii="Times New Roman" w:hAnsi="Times New Roman"/>
          <w:b/>
          <w:i/>
          <w:iCs/>
          <w:color w:val="000000"/>
          <w:spacing w:val="-2"/>
          <w:sz w:val="24"/>
          <w:szCs w:val="24"/>
        </w:rPr>
        <w:t>Примерный перечень изделий.</w:t>
      </w:r>
      <w:r w:rsidRPr="004B68A6">
        <w:rPr>
          <w:rFonts w:ascii="Times New Roman" w:hAnsi="Times New Roman"/>
          <w:i/>
          <w:iCs/>
          <w:color w:val="000000"/>
          <w:spacing w:val="-2"/>
          <w:sz w:val="24"/>
          <w:szCs w:val="24"/>
        </w:rPr>
        <w:t xml:space="preserve"> </w:t>
      </w:r>
      <w:r w:rsidRPr="004B68A6">
        <w:rPr>
          <w:rFonts w:ascii="Times New Roman" w:hAnsi="Times New Roman"/>
          <w:color w:val="000000"/>
          <w:spacing w:val="-2"/>
          <w:sz w:val="24"/>
          <w:szCs w:val="24"/>
        </w:rPr>
        <w:t xml:space="preserve">Зимняя ветка. Домашние птицы </w:t>
      </w:r>
      <w:r w:rsidRPr="004B68A6">
        <w:rPr>
          <w:rFonts w:ascii="Times New Roman" w:hAnsi="Times New Roman"/>
          <w:color w:val="000000"/>
          <w:sz w:val="24"/>
          <w:szCs w:val="24"/>
        </w:rPr>
        <w:t>(лепка). Художественные композиции из разных материалов. На</w:t>
      </w:r>
      <w:r w:rsidRPr="004B68A6">
        <w:rPr>
          <w:rFonts w:ascii="Times New Roman" w:hAnsi="Times New Roman"/>
          <w:color w:val="000000"/>
          <w:sz w:val="24"/>
          <w:szCs w:val="24"/>
        </w:rPr>
        <w:softHyphen/>
        <w:t xml:space="preserve">секомые (из природного материала). Аппликация </w:t>
      </w:r>
      <w:r w:rsidRPr="004B68A6">
        <w:rPr>
          <w:rFonts w:ascii="Times New Roman" w:hAnsi="Times New Roman"/>
          <w:i/>
          <w:iCs/>
          <w:color w:val="000000"/>
          <w:sz w:val="24"/>
          <w:szCs w:val="24"/>
        </w:rPr>
        <w:t xml:space="preserve">«На кормушке» </w:t>
      </w:r>
      <w:r w:rsidRPr="004B68A6">
        <w:rPr>
          <w:rFonts w:ascii="Times New Roman" w:hAnsi="Times New Roman"/>
          <w:color w:val="000000"/>
          <w:spacing w:val="-3"/>
          <w:sz w:val="24"/>
          <w:szCs w:val="24"/>
        </w:rPr>
        <w:t xml:space="preserve">(галчонок, ворона — оригами). Аппликация </w:t>
      </w:r>
      <w:r w:rsidRPr="004B68A6">
        <w:rPr>
          <w:rFonts w:ascii="Times New Roman" w:hAnsi="Times New Roman"/>
          <w:i/>
          <w:iCs/>
          <w:color w:val="000000"/>
          <w:spacing w:val="-3"/>
          <w:sz w:val="24"/>
          <w:szCs w:val="24"/>
        </w:rPr>
        <w:t xml:space="preserve">«Грибы». </w:t>
      </w:r>
      <w:r w:rsidRPr="004B68A6">
        <w:rPr>
          <w:rFonts w:ascii="Times New Roman" w:hAnsi="Times New Roman"/>
          <w:color w:val="000000"/>
          <w:spacing w:val="-3"/>
          <w:sz w:val="24"/>
          <w:szCs w:val="24"/>
        </w:rPr>
        <w:t xml:space="preserve">Фотоаппарат, </w:t>
      </w:r>
      <w:r w:rsidRPr="004B68A6">
        <w:rPr>
          <w:rFonts w:ascii="Times New Roman" w:hAnsi="Times New Roman"/>
          <w:color w:val="000000"/>
          <w:sz w:val="24"/>
          <w:szCs w:val="24"/>
        </w:rPr>
        <w:t>машина и др. (оригами). Весенние цветы (материалы: перо, цвет</w:t>
      </w:r>
      <w:r w:rsidRPr="004B68A6">
        <w:rPr>
          <w:rFonts w:ascii="Times New Roman" w:hAnsi="Times New Roman"/>
          <w:color w:val="000000"/>
          <w:sz w:val="24"/>
          <w:szCs w:val="24"/>
        </w:rPr>
        <w:softHyphen/>
      </w:r>
      <w:r w:rsidRPr="004B68A6">
        <w:rPr>
          <w:rFonts w:ascii="Times New Roman" w:hAnsi="Times New Roman"/>
          <w:color w:val="000000"/>
          <w:spacing w:val="-3"/>
          <w:sz w:val="24"/>
          <w:szCs w:val="24"/>
        </w:rPr>
        <w:t xml:space="preserve">ная бумага). </w:t>
      </w:r>
      <w:r w:rsidRPr="004B68A6">
        <w:rPr>
          <w:rFonts w:ascii="Times New Roman" w:hAnsi="Times New Roman"/>
          <w:i/>
          <w:iCs/>
          <w:color w:val="000000"/>
          <w:spacing w:val="-3"/>
          <w:sz w:val="24"/>
          <w:szCs w:val="24"/>
        </w:rPr>
        <w:t xml:space="preserve">«Смешные маски». «Наш дом» </w:t>
      </w:r>
      <w:r w:rsidRPr="004B68A6">
        <w:rPr>
          <w:rFonts w:ascii="Times New Roman" w:hAnsi="Times New Roman"/>
          <w:color w:val="000000"/>
          <w:spacing w:val="-3"/>
          <w:sz w:val="24"/>
          <w:szCs w:val="24"/>
        </w:rPr>
        <w:t>(материалы: камни, се</w:t>
      </w:r>
      <w:r w:rsidRPr="004B68A6">
        <w:rPr>
          <w:rFonts w:ascii="Times New Roman" w:hAnsi="Times New Roman"/>
          <w:color w:val="000000"/>
          <w:spacing w:val="-3"/>
          <w:sz w:val="24"/>
          <w:szCs w:val="24"/>
        </w:rPr>
        <w:softHyphen/>
      </w:r>
      <w:r w:rsidRPr="004B68A6">
        <w:rPr>
          <w:rFonts w:ascii="Times New Roman" w:hAnsi="Times New Roman"/>
          <w:color w:val="000000"/>
          <w:spacing w:val="1"/>
          <w:sz w:val="24"/>
          <w:szCs w:val="24"/>
        </w:rPr>
        <w:t xml:space="preserve">мена). </w:t>
      </w:r>
      <w:r w:rsidRPr="004B68A6">
        <w:rPr>
          <w:rFonts w:ascii="Times New Roman" w:hAnsi="Times New Roman"/>
          <w:i/>
          <w:iCs/>
          <w:color w:val="000000"/>
          <w:spacing w:val="1"/>
          <w:sz w:val="24"/>
          <w:szCs w:val="24"/>
        </w:rPr>
        <w:t xml:space="preserve">«Ракета» </w:t>
      </w:r>
      <w:r w:rsidRPr="004B68A6">
        <w:rPr>
          <w:rFonts w:ascii="Times New Roman" w:hAnsi="Times New Roman"/>
          <w:color w:val="000000"/>
          <w:spacing w:val="1"/>
          <w:sz w:val="24"/>
          <w:szCs w:val="24"/>
        </w:rPr>
        <w:t xml:space="preserve">(чеканка). Аппликация по сказке К.Чуковского </w:t>
      </w:r>
      <w:r w:rsidRPr="004B68A6">
        <w:rPr>
          <w:rFonts w:ascii="Times New Roman" w:hAnsi="Times New Roman"/>
          <w:i/>
          <w:iCs/>
          <w:color w:val="000000"/>
          <w:spacing w:val="-1"/>
          <w:sz w:val="24"/>
          <w:szCs w:val="24"/>
        </w:rPr>
        <w:t xml:space="preserve">«Доктор Айболит» </w:t>
      </w:r>
      <w:r w:rsidRPr="004B68A6">
        <w:rPr>
          <w:rFonts w:ascii="Times New Roman" w:hAnsi="Times New Roman"/>
          <w:color w:val="000000"/>
          <w:spacing w:val="-1"/>
          <w:sz w:val="24"/>
          <w:szCs w:val="24"/>
        </w:rPr>
        <w:t xml:space="preserve">(материалы: перо, бумага, мех). Композиции с </w:t>
      </w:r>
      <w:r w:rsidRPr="004B68A6">
        <w:rPr>
          <w:rFonts w:ascii="Times New Roman" w:hAnsi="Times New Roman"/>
          <w:color w:val="000000"/>
          <w:sz w:val="24"/>
          <w:szCs w:val="24"/>
        </w:rPr>
        <w:t>логическим содержанием из геометрических фигур.</w:t>
      </w:r>
    </w:p>
    <w:p w:rsidR="004B68A6" w:rsidRPr="004B68A6" w:rsidRDefault="004B68A6" w:rsidP="00002B80">
      <w:pPr>
        <w:shd w:val="clear" w:color="auto" w:fill="FFFFFF"/>
        <w:rPr>
          <w:rFonts w:ascii="Times New Roman" w:hAnsi="Times New Roman"/>
          <w:b/>
          <w:bCs/>
          <w:color w:val="000000"/>
          <w:spacing w:val="-2"/>
          <w:sz w:val="24"/>
          <w:szCs w:val="24"/>
        </w:rPr>
      </w:pPr>
      <w:r w:rsidRPr="004B68A6">
        <w:rPr>
          <w:rFonts w:ascii="Times New Roman" w:hAnsi="Times New Roman"/>
          <w:b/>
          <w:bCs/>
          <w:color w:val="000000"/>
          <w:spacing w:val="-2"/>
          <w:sz w:val="24"/>
          <w:szCs w:val="24"/>
        </w:rPr>
        <w:t>Основные требования к знаниям и умениям учащихся</w:t>
      </w:r>
    </w:p>
    <w:p w:rsidR="004B68A6" w:rsidRPr="004B68A6" w:rsidRDefault="004B68A6" w:rsidP="004B68A6">
      <w:pPr>
        <w:shd w:val="clear" w:color="auto" w:fill="FFFFFF"/>
        <w:ind w:left="235"/>
        <w:rPr>
          <w:rFonts w:ascii="Times New Roman" w:hAnsi="Times New Roman"/>
          <w:b/>
          <w:bCs/>
          <w:i/>
          <w:iCs/>
          <w:color w:val="000000"/>
          <w:spacing w:val="-4"/>
          <w:sz w:val="24"/>
          <w:szCs w:val="24"/>
        </w:rPr>
      </w:pPr>
      <w:r w:rsidRPr="004B68A6">
        <w:rPr>
          <w:rFonts w:ascii="Times New Roman" w:hAnsi="Times New Roman"/>
          <w:color w:val="000000"/>
          <w:spacing w:val="-4"/>
          <w:sz w:val="24"/>
          <w:szCs w:val="24"/>
        </w:rPr>
        <w:t xml:space="preserve">Учащиеся должны </w:t>
      </w:r>
      <w:r w:rsidRPr="004B68A6">
        <w:rPr>
          <w:rFonts w:ascii="Times New Roman" w:hAnsi="Times New Roman"/>
          <w:b/>
          <w:bCs/>
          <w:i/>
          <w:iCs/>
          <w:color w:val="000000"/>
          <w:spacing w:val="-4"/>
          <w:sz w:val="24"/>
          <w:szCs w:val="24"/>
        </w:rPr>
        <w:t>знать:</w:t>
      </w:r>
    </w:p>
    <w:p w:rsidR="004B68A6" w:rsidRPr="004B68A6" w:rsidRDefault="004B68A6" w:rsidP="006B1A1B">
      <w:pPr>
        <w:widowControl w:val="0"/>
        <w:numPr>
          <w:ilvl w:val="0"/>
          <w:numId w:val="33"/>
        </w:numPr>
        <w:shd w:val="clear" w:color="auto" w:fill="FFFFFF"/>
        <w:tabs>
          <w:tab w:val="left" w:pos="710"/>
        </w:tabs>
        <w:suppressAutoHyphens/>
        <w:autoSpaceDE w:val="0"/>
        <w:spacing w:after="0"/>
        <w:rPr>
          <w:rFonts w:ascii="Times New Roman" w:hAnsi="Times New Roman"/>
          <w:color w:val="000000"/>
          <w:spacing w:val="1"/>
          <w:sz w:val="24"/>
          <w:szCs w:val="24"/>
        </w:rPr>
      </w:pPr>
      <w:r w:rsidRPr="004B68A6">
        <w:rPr>
          <w:rFonts w:ascii="Times New Roman" w:hAnsi="Times New Roman"/>
          <w:color w:val="000000"/>
          <w:spacing w:val="1"/>
          <w:sz w:val="24"/>
          <w:szCs w:val="24"/>
        </w:rPr>
        <w:t>название и назначение материалов (бумага, ткань, глина);</w:t>
      </w:r>
    </w:p>
    <w:p w:rsidR="004B68A6" w:rsidRPr="004B68A6" w:rsidRDefault="004B68A6" w:rsidP="006B1A1B">
      <w:pPr>
        <w:widowControl w:val="0"/>
        <w:numPr>
          <w:ilvl w:val="0"/>
          <w:numId w:val="33"/>
        </w:numPr>
        <w:shd w:val="clear" w:color="auto" w:fill="FFFFFF"/>
        <w:tabs>
          <w:tab w:val="left" w:pos="710"/>
        </w:tabs>
        <w:suppressAutoHyphens/>
        <w:autoSpaceDE w:val="0"/>
        <w:spacing w:after="0"/>
        <w:rPr>
          <w:rFonts w:ascii="Times New Roman" w:hAnsi="Times New Roman"/>
          <w:color w:val="000000"/>
          <w:sz w:val="24"/>
          <w:szCs w:val="24"/>
        </w:rPr>
      </w:pPr>
      <w:r w:rsidRPr="004B68A6">
        <w:rPr>
          <w:rFonts w:ascii="Times New Roman" w:hAnsi="Times New Roman"/>
          <w:color w:val="000000"/>
          <w:sz w:val="24"/>
          <w:szCs w:val="24"/>
        </w:rPr>
        <w:t>возможности использования изученных материалов;</w:t>
      </w:r>
    </w:p>
    <w:p w:rsidR="00D5254F" w:rsidRPr="00D5254F" w:rsidRDefault="004B68A6" w:rsidP="00D5254F">
      <w:pPr>
        <w:widowControl w:val="0"/>
        <w:numPr>
          <w:ilvl w:val="0"/>
          <w:numId w:val="33"/>
        </w:numPr>
        <w:shd w:val="clear" w:color="auto" w:fill="FFFFFF"/>
        <w:tabs>
          <w:tab w:val="left" w:pos="710"/>
        </w:tabs>
        <w:suppressAutoHyphens/>
        <w:autoSpaceDE w:val="0"/>
        <w:spacing w:after="0"/>
        <w:rPr>
          <w:rFonts w:ascii="Times New Roman" w:hAnsi="Times New Roman"/>
          <w:color w:val="000000"/>
          <w:sz w:val="24"/>
          <w:szCs w:val="24"/>
        </w:rPr>
      </w:pPr>
      <w:r w:rsidRPr="004B68A6">
        <w:rPr>
          <w:rFonts w:ascii="Times New Roman" w:hAnsi="Times New Roman"/>
          <w:color w:val="000000"/>
          <w:sz w:val="24"/>
          <w:szCs w:val="24"/>
        </w:rPr>
        <w:t>название и назначение ручных инструментов;</w:t>
      </w:r>
    </w:p>
    <w:p w:rsidR="004B68A6" w:rsidRPr="008B7163" w:rsidRDefault="004B68A6" w:rsidP="006B1A1B">
      <w:pPr>
        <w:pStyle w:val="a7"/>
        <w:widowControl w:val="0"/>
        <w:numPr>
          <w:ilvl w:val="0"/>
          <w:numId w:val="33"/>
        </w:numPr>
        <w:shd w:val="clear" w:color="auto" w:fill="FFFFFF"/>
        <w:tabs>
          <w:tab w:val="left" w:pos="437"/>
        </w:tabs>
        <w:suppressAutoHyphens/>
        <w:autoSpaceDE w:val="0"/>
        <w:rPr>
          <w:color w:val="000000"/>
          <w:spacing w:val="1"/>
        </w:rPr>
      </w:pPr>
      <w:r w:rsidRPr="008B7163">
        <w:rPr>
          <w:color w:val="000000"/>
          <w:spacing w:val="2"/>
        </w:rPr>
        <w:t xml:space="preserve">правила безопасности труда и личной гигиены при работе с </w:t>
      </w:r>
      <w:r w:rsidRPr="008B7163">
        <w:rPr>
          <w:color w:val="000000"/>
          <w:spacing w:val="1"/>
        </w:rPr>
        <w:t>указанными инструментами;</w:t>
      </w:r>
    </w:p>
    <w:p w:rsidR="008B7163" w:rsidRPr="008B7163" w:rsidRDefault="004B68A6" w:rsidP="006B1A1B">
      <w:pPr>
        <w:pStyle w:val="a7"/>
        <w:numPr>
          <w:ilvl w:val="0"/>
          <w:numId w:val="33"/>
        </w:numPr>
        <w:shd w:val="clear" w:color="auto" w:fill="FFFFFF"/>
        <w:tabs>
          <w:tab w:val="left" w:pos="667"/>
        </w:tabs>
        <w:ind w:right="2534"/>
        <w:rPr>
          <w:b/>
          <w:bCs/>
          <w:i/>
          <w:iCs/>
          <w:color w:val="000000"/>
          <w:spacing w:val="-3"/>
        </w:rPr>
      </w:pPr>
      <w:r w:rsidRPr="008B7163">
        <w:rPr>
          <w:color w:val="000000"/>
        </w:rPr>
        <w:t>правила разметки по шаблонам.</w:t>
      </w:r>
    </w:p>
    <w:p w:rsidR="004B68A6" w:rsidRPr="008B7163" w:rsidRDefault="004B68A6" w:rsidP="008B7163">
      <w:pPr>
        <w:shd w:val="clear" w:color="auto" w:fill="FFFFFF"/>
        <w:tabs>
          <w:tab w:val="left" w:pos="667"/>
        </w:tabs>
        <w:ind w:left="360" w:right="2534"/>
        <w:rPr>
          <w:rFonts w:ascii="Times New Roman" w:hAnsi="Times New Roman"/>
          <w:b/>
          <w:bCs/>
          <w:i/>
          <w:iCs/>
          <w:color w:val="000000"/>
          <w:spacing w:val="-3"/>
          <w:sz w:val="24"/>
          <w:szCs w:val="24"/>
        </w:rPr>
      </w:pPr>
      <w:r w:rsidRPr="008B7163">
        <w:rPr>
          <w:color w:val="000000"/>
        </w:rPr>
        <w:lastRenderedPageBreak/>
        <w:br/>
      </w:r>
      <w:r w:rsidRPr="008B7163">
        <w:rPr>
          <w:rFonts w:ascii="Times New Roman" w:hAnsi="Times New Roman"/>
          <w:color w:val="000000"/>
          <w:spacing w:val="-3"/>
          <w:sz w:val="24"/>
          <w:szCs w:val="24"/>
        </w:rPr>
        <w:t xml:space="preserve">Учащиеся должны </w:t>
      </w:r>
      <w:r w:rsidRPr="008B7163">
        <w:rPr>
          <w:rFonts w:ascii="Times New Roman" w:hAnsi="Times New Roman"/>
          <w:b/>
          <w:bCs/>
          <w:i/>
          <w:iCs/>
          <w:color w:val="000000"/>
          <w:spacing w:val="-3"/>
          <w:sz w:val="24"/>
          <w:szCs w:val="24"/>
        </w:rPr>
        <w:t>уметь:</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ind w:left="0" w:firstLine="278"/>
        <w:rPr>
          <w:rFonts w:ascii="Times New Roman" w:hAnsi="Times New Roman"/>
          <w:color w:val="000000"/>
          <w:spacing w:val="1"/>
          <w:sz w:val="24"/>
          <w:szCs w:val="24"/>
        </w:rPr>
      </w:pPr>
      <w:r w:rsidRPr="004B68A6">
        <w:rPr>
          <w:rFonts w:ascii="Times New Roman" w:hAnsi="Times New Roman"/>
          <w:color w:val="000000"/>
          <w:spacing w:val="3"/>
          <w:sz w:val="24"/>
          <w:szCs w:val="24"/>
        </w:rPr>
        <w:t>организовывать рабочее место (подбирать материалы и ин</w:t>
      </w:r>
      <w:r w:rsidRPr="004B68A6">
        <w:rPr>
          <w:rFonts w:ascii="Times New Roman" w:hAnsi="Times New Roman"/>
          <w:color w:val="000000"/>
          <w:spacing w:val="3"/>
          <w:sz w:val="24"/>
          <w:szCs w:val="24"/>
        </w:rPr>
        <w:softHyphen/>
      </w:r>
      <w:r w:rsidRPr="004B68A6">
        <w:rPr>
          <w:rFonts w:ascii="Times New Roman" w:hAnsi="Times New Roman"/>
          <w:color w:val="000000"/>
          <w:spacing w:val="-1"/>
          <w:sz w:val="24"/>
          <w:szCs w:val="24"/>
        </w:rPr>
        <w:t xml:space="preserve">струменты под руководством учителя); самостоятельно выполнять </w:t>
      </w:r>
      <w:r w:rsidRPr="004B68A6">
        <w:rPr>
          <w:rFonts w:ascii="Times New Roman" w:hAnsi="Times New Roman"/>
          <w:color w:val="000000"/>
          <w:spacing w:val="1"/>
          <w:sz w:val="24"/>
          <w:szCs w:val="24"/>
        </w:rPr>
        <w:t>задание с опорой на образец изделия;</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ind w:left="0" w:firstLine="278"/>
        <w:rPr>
          <w:rFonts w:ascii="Times New Roman" w:hAnsi="Times New Roman"/>
          <w:color w:val="000000"/>
          <w:sz w:val="24"/>
          <w:szCs w:val="24"/>
        </w:rPr>
      </w:pPr>
      <w:r w:rsidRPr="004B68A6">
        <w:rPr>
          <w:rFonts w:ascii="Times New Roman" w:hAnsi="Times New Roman"/>
          <w:color w:val="000000"/>
          <w:sz w:val="24"/>
          <w:szCs w:val="24"/>
        </w:rPr>
        <w:t>отбирать и называть операции, специфические для обработки данного материала;</w:t>
      </w:r>
    </w:p>
    <w:p w:rsidR="004B68A6" w:rsidRPr="00D96EB6" w:rsidRDefault="004B68A6" w:rsidP="00D96EB6">
      <w:pPr>
        <w:widowControl w:val="0"/>
        <w:numPr>
          <w:ilvl w:val="0"/>
          <w:numId w:val="31"/>
        </w:numPr>
        <w:shd w:val="clear" w:color="auto" w:fill="FFFFFF"/>
        <w:tabs>
          <w:tab w:val="clear" w:pos="720"/>
          <w:tab w:val="num" w:pos="0"/>
          <w:tab w:val="left" w:pos="427"/>
        </w:tabs>
        <w:suppressAutoHyphens/>
        <w:autoSpaceDE w:val="0"/>
        <w:spacing w:after="0"/>
        <w:ind w:left="0" w:firstLine="278"/>
        <w:rPr>
          <w:rFonts w:ascii="Times New Roman" w:hAnsi="Times New Roman"/>
          <w:color w:val="000000"/>
          <w:spacing w:val="-2"/>
          <w:sz w:val="24"/>
          <w:szCs w:val="24"/>
        </w:rPr>
      </w:pPr>
      <w:r w:rsidRPr="004B68A6">
        <w:rPr>
          <w:rFonts w:ascii="Times New Roman" w:hAnsi="Times New Roman"/>
          <w:color w:val="000000"/>
          <w:spacing w:val="1"/>
          <w:sz w:val="24"/>
          <w:szCs w:val="24"/>
        </w:rPr>
        <w:t xml:space="preserve">правильно выполнять изученные технологические операции </w:t>
      </w:r>
      <w:r w:rsidRPr="004B68A6">
        <w:rPr>
          <w:rFonts w:ascii="Times New Roman" w:hAnsi="Times New Roman"/>
          <w:color w:val="000000"/>
          <w:spacing w:val="-2"/>
          <w:sz w:val="24"/>
          <w:szCs w:val="24"/>
        </w:rPr>
        <w:t>по всем видам труда.</w:t>
      </w:r>
    </w:p>
    <w:p w:rsidR="004B68A6" w:rsidRPr="004B68A6" w:rsidRDefault="004B68A6" w:rsidP="004B68A6">
      <w:pPr>
        <w:jc w:val="center"/>
        <w:rPr>
          <w:rFonts w:ascii="Times New Roman" w:hAnsi="Times New Roman"/>
          <w:b/>
          <w:bCs/>
          <w:sz w:val="24"/>
          <w:szCs w:val="24"/>
        </w:rPr>
      </w:pPr>
      <w:r w:rsidRPr="004B68A6">
        <w:rPr>
          <w:rFonts w:ascii="Times New Roman" w:hAnsi="Times New Roman"/>
          <w:b/>
          <w:bCs/>
          <w:sz w:val="24"/>
          <w:szCs w:val="24"/>
        </w:rPr>
        <w:t>Ожидаемый результат</w:t>
      </w:r>
      <w:r w:rsidR="008B7163">
        <w:rPr>
          <w:rFonts w:ascii="Times New Roman" w:hAnsi="Times New Roman"/>
          <w:b/>
          <w:bCs/>
          <w:sz w:val="24"/>
          <w:szCs w:val="24"/>
        </w:rPr>
        <w:t>:</w:t>
      </w:r>
    </w:p>
    <w:p w:rsidR="004B68A6" w:rsidRPr="004B68A6" w:rsidRDefault="004B68A6" w:rsidP="006B1A1B">
      <w:pPr>
        <w:numPr>
          <w:ilvl w:val="0"/>
          <w:numId w:val="34"/>
        </w:numPr>
        <w:suppressAutoHyphens/>
        <w:spacing w:after="0"/>
        <w:rPr>
          <w:rFonts w:ascii="Times New Roman" w:hAnsi="Times New Roman"/>
          <w:color w:val="000000"/>
          <w:spacing w:val="1"/>
          <w:sz w:val="24"/>
          <w:szCs w:val="24"/>
        </w:rPr>
      </w:pPr>
      <w:r w:rsidRPr="004B68A6">
        <w:rPr>
          <w:rFonts w:ascii="Times New Roman" w:hAnsi="Times New Roman"/>
          <w:color w:val="000000"/>
          <w:spacing w:val="1"/>
          <w:sz w:val="24"/>
          <w:szCs w:val="24"/>
        </w:rPr>
        <w:t>название и назначение материалов (бумага, ткань, глина) и возможность использования;</w:t>
      </w:r>
    </w:p>
    <w:p w:rsidR="004B68A6" w:rsidRPr="004B68A6" w:rsidRDefault="004B68A6" w:rsidP="006B1A1B">
      <w:pPr>
        <w:numPr>
          <w:ilvl w:val="0"/>
          <w:numId w:val="34"/>
        </w:numPr>
        <w:suppressAutoHyphens/>
        <w:spacing w:after="0"/>
        <w:rPr>
          <w:rFonts w:ascii="Times New Roman" w:hAnsi="Times New Roman"/>
          <w:color w:val="000000"/>
          <w:spacing w:val="1"/>
          <w:sz w:val="24"/>
          <w:szCs w:val="24"/>
        </w:rPr>
      </w:pPr>
      <w:r w:rsidRPr="004B68A6">
        <w:rPr>
          <w:rFonts w:ascii="Times New Roman" w:hAnsi="Times New Roman"/>
          <w:color w:val="000000"/>
          <w:spacing w:val="1"/>
          <w:sz w:val="24"/>
          <w:szCs w:val="24"/>
        </w:rPr>
        <w:t>название и назначение ручных инструментов;</w:t>
      </w:r>
    </w:p>
    <w:p w:rsidR="004B68A6" w:rsidRPr="004B68A6" w:rsidRDefault="004B68A6" w:rsidP="006B1A1B">
      <w:pPr>
        <w:numPr>
          <w:ilvl w:val="0"/>
          <w:numId w:val="34"/>
        </w:numPr>
        <w:suppressAutoHyphens/>
        <w:spacing w:after="0"/>
        <w:rPr>
          <w:rFonts w:ascii="Times New Roman" w:hAnsi="Times New Roman"/>
          <w:color w:val="000000"/>
          <w:spacing w:val="1"/>
          <w:sz w:val="24"/>
          <w:szCs w:val="24"/>
        </w:rPr>
      </w:pPr>
      <w:r w:rsidRPr="004B68A6">
        <w:rPr>
          <w:rFonts w:ascii="Times New Roman" w:hAnsi="Times New Roman"/>
          <w:color w:val="000000"/>
          <w:spacing w:val="2"/>
          <w:sz w:val="24"/>
          <w:szCs w:val="24"/>
        </w:rPr>
        <w:t xml:space="preserve">правила безопасности труда и личной гигиены при работе с </w:t>
      </w:r>
      <w:r w:rsidRPr="004B68A6">
        <w:rPr>
          <w:rFonts w:ascii="Times New Roman" w:hAnsi="Times New Roman"/>
          <w:color w:val="000000"/>
          <w:spacing w:val="1"/>
          <w:sz w:val="24"/>
          <w:szCs w:val="24"/>
        </w:rPr>
        <w:t>указанными инструментами;</w:t>
      </w:r>
    </w:p>
    <w:p w:rsidR="00D5254F" w:rsidRPr="00D96EB6" w:rsidRDefault="004B68A6" w:rsidP="004B68A6">
      <w:pPr>
        <w:numPr>
          <w:ilvl w:val="0"/>
          <w:numId w:val="34"/>
        </w:numPr>
        <w:suppressAutoHyphens/>
        <w:spacing w:after="0"/>
        <w:rPr>
          <w:rFonts w:ascii="Times New Roman" w:hAnsi="Times New Roman"/>
          <w:color w:val="000000"/>
          <w:spacing w:val="-2"/>
          <w:sz w:val="24"/>
          <w:szCs w:val="24"/>
        </w:rPr>
      </w:pPr>
      <w:r w:rsidRPr="004B68A6">
        <w:rPr>
          <w:rFonts w:ascii="Times New Roman" w:hAnsi="Times New Roman"/>
          <w:color w:val="000000"/>
          <w:spacing w:val="1"/>
          <w:sz w:val="24"/>
          <w:szCs w:val="24"/>
        </w:rPr>
        <w:t xml:space="preserve">правильно выполнять изученные технологические операции </w:t>
      </w:r>
      <w:r w:rsidRPr="004B68A6">
        <w:rPr>
          <w:rFonts w:ascii="Times New Roman" w:hAnsi="Times New Roman"/>
          <w:color w:val="000000"/>
          <w:spacing w:val="-2"/>
          <w:sz w:val="24"/>
          <w:szCs w:val="24"/>
        </w:rPr>
        <w:t>по всем видам труда.</w:t>
      </w:r>
    </w:p>
    <w:p w:rsidR="004B68A6" w:rsidRPr="004B68A6" w:rsidRDefault="004B68A6" w:rsidP="00002B80">
      <w:pPr>
        <w:shd w:val="clear" w:color="auto" w:fill="FFFFFF"/>
        <w:jc w:val="center"/>
        <w:rPr>
          <w:rFonts w:ascii="Times New Roman" w:hAnsi="Times New Roman"/>
          <w:b/>
          <w:sz w:val="24"/>
          <w:szCs w:val="24"/>
        </w:rPr>
      </w:pPr>
      <w:r w:rsidRPr="004B68A6">
        <w:rPr>
          <w:rFonts w:ascii="Times New Roman" w:hAnsi="Times New Roman"/>
          <w:b/>
          <w:sz w:val="24"/>
          <w:szCs w:val="24"/>
        </w:rPr>
        <w:t>Календарно-тематическое планирование «Технология» 1</w:t>
      </w:r>
      <w:r w:rsidR="00002B80">
        <w:rPr>
          <w:rFonts w:ascii="Times New Roman" w:hAnsi="Times New Roman"/>
          <w:b/>
          <w:sz w:val="24"/>
          <w:szCs w:val="24"/>
        </w:rPr>
        <w:t xml:space="preserve"> </w:t>
      </w:r>
      <w:r w:rsidRPr="004B68A6">
        <w:rPr>
          <w:rFonts w:ascii="Times New Roman" w:hAnsi="Times New Roman"/>
          <w:b/>
          <w:sz w:val="24"/>
          <w:szCs w:val="24"/>
        </w:rPr>
        <w:t>класс</w:t>
      </w:r>
      <w:r w:rsidR="00002B80">
        <w:rPr>
          <w:rFonts w:ascii="Times New Roman" w:hAnsi="Times New Roman"/>
          <w:b/>
          <w:sz w:val="24"/>
          <w:szCs w:val="24"/>
        </w:rPr>
        <w:t xml:space="preserve"> (</w:t>
      </w:r>
      <w:r w:rsidRPr="004B68A6">
        <w:rPr>
          <w:rFonts w:ascii="Times New Roman" w:hAnsi="Times New Roman"/>
          <w:b/>
          <w:sz w:val="24"/>
          <w:szCs w:val="24"/>
        </w:rPr>
        <w:t>33 часа</w:t>
      </w:r>
      <w:r w:rsidR="00002B80">
        <w:rPr>
          <w:rFonts w:ascii="Times New Roman" w:hAnsi="Times New Roman"/>
          <w:b/>
          <w:sz w:val="24"/>
          <w:szCs w:val="24"/>
        </w:rPr>
        <w:t>)</w:t>
      </w:r>
    </w:p>
    <w:tbl>
      <w:tblPr>
        <w:tblW w:w="15112" w:type="dxa"/>
        <w:tblInd w:w="-257" w:type="dxa"/>
        <w:tblLayout w:type="fixed"/>
        <w:tblLook w:val="0000"/>
      </w:tblPr>
      <w:tblGrid>
        <w:gridCol w:w="925"/>
        <w:gridCol w:w="6"/>
        <w:gridCol w:w="993"/>
        <w:gridCol w:w="3332"/>
        <w:gridCol w:w="71"/>
        <w:gridCol w:w="848"/>
        <w:gridCol w:w="3118"/>
        <w:gridCol w:w="3401"/>
        <w:gridCol w:w="2418"/>
      </w:tblGrid>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 п/п</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Дата урока</w:t>
            </w: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Тема урока</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Кол-во часов</w:t>
            </w:r>
          </w:p>
        </w:tc>
        <w:tc>
          <w:tcPr>
            <w:tcW w:w="3118"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 xml:space="preserve">Содержание </w:t>
            </w:r>
          </w:p>
        </w:tc>
        <w:tc>
          <w:tcPr>
            <w:tcW w:w="3401"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ЗУН</w:t>
            </w: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center"/>
              <w:rPr>
                <w:rFonts w:ascii="Times New Roman" w:hAnsi="Times New Roman"/>
                <w:b/>
                <w:sz w:val="24"/>
                <w:szCs w:val="24"/>
              </w:rPr>
            </w:pPr>
            <w:r w:rsidRPr="004B68A6">
              <w:rPr>
                <w:rFonts w:ascii="Times New Roman" w:hAnsi="Times New Roman"/>
                <w:b/>
                <w:sz w:val="24"/>
                <w:szCs w:val="24"/>
              </w:rPr>
              <w:t>Практическая работа</w:t>
            </w:r>
          </w:p>
        </w:tc>
      </w:tr>
      <w:tr w:rsidR="004B68A6" w:rsidRPr="004B68A6" w:rsidTr="00D96EB6">
        <w:tc>
          <w:tcPr>
            <w:tcW w:w="9293" w:type="dxa"/>
            <w:gridSpan w:val="7"/>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9"/>
              <w:jc w:val="center"/>
              <w:rPr>
                <w:rFonts w:ascii="Times New Roman" w:hAnsi="Times New Roman"/>
                <w:b/>
                <w:color w:val="002060"/>
                <w:spacing w:val="-1"/>
                <w:sz w:val="24"/>
                <w:szCs w:val="24"/>
              </w:rPr>
            </w:pPr>
            <w:r w:rsidRPr="004B68A6">
              <w:rPr>
                <w:rFonts w:ascii="Times New Roman" w:hAnsi="Times New Roman"/>
                <w:b/>
                <w:color w:val="002060"/>
                <w:spacing w:val="-1"/>
                <w:sz w:val="24"/>
                <w:szCs w:val="24"/>
              </w:rPr>
              <w:t>Осенние работы –3 часа</w:t>
            </w:r>
          </w:p>
        </w:tc>
        <w:tc>
          <w:tcPr>
            <w:tcW w:w="3401" w:type="dxa"/>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9"/>
              <w:jc w:val="center"/>
              <w:rPr>
                <w:rFonts w:ascii="Times New Roman" w:hAnsi="Times New Roman"/>
                <w:color w:val="000000"/>
                <w:spacing w:val="-1"/>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19"/>
              <w:jc w:val="center"/>
              <w:rPr>
                <w:rFonts w:ascii="Times New Roman" w:hAnsi="Times New Roman"/>
                <w:color w:val="000000"/>
                <w:spacing w:val="-1"/>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7"/>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7"/>
                <w:sz w:val="24"/>
                <w:szCs w:val="24"/>
              </w:rPr>
              <w:t xml:space="preserve">Правила безопасности труда </w:t>
            </w:r>
            <w:r w:rsidRPr="004B68A6">
              <w:rPr>
                <w:rFonts w:ascii="Times New Roman" w:hAnsi="Times New Roman"/>
                <w:color w:val="000000"/>
                <w:spacing w:val="-5"/>
                <w:sz w:val="24"/>
                <w:szCs w:val="24"/>
              </w:rPr>
              <w:t>при работе с ручным садовым инвентарем (грабли, носилки), при</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емы работы с ним.</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shd w:val="clear" w:color="auto" w:fill="FFFFFF"/>
              <w:snapToGrid w:val="0"/>
              <w:jc w:val="both"/>
              <w:rPr>
                <w:rFonts w:ascii="Times New Roman" w:hAnsi="Times New Roman"/>
                <w:color w:val="000000"/>
                <w:spacing w:val="-4"/>
                <w:sz w:val="24"/>
                <w:szCs w:val="24"/>
              </w:rPr>
            </w:pPr>
            <w:r w:rsidRPr="004B68A6">
              <w:rPr>
                <w:rFonts w:ascii="Times New Roman" w:hAnsi="Times New Roman"/>
                <w:i/>
                <w:iCs/>
                <w:color w:val="000000"/>
                <w:spacing w:val="-7"/>
                <w:sz w:val="24"/>
                <w:szCs w:val="24"/>
              </w:rPr>
              <w:t xml:space="preserve">Технико-технологические сведения. </w:t>
            </w:r>
            <w:r w:rsidRPr="004B68A6">
              <w:rPr>
                <w:rFonts w:ascii="Times New Roman" w:hAnsi="Times New Roman"/>
                <w:color w:val="000000"/>
                <w:spacing w:val="-7"/>
                <w:sz w:val="24"/>
                <w:szCs w:val="24"/>
              </w:rPr>
              <w:t xml:space="preserve">Правила безопасности труда </w:t>
            </w:r>
            <w:r w:rsidRPr="004B68A6">
              <w:rPr>
                <w:rFonts w:ascii="Times New Roman" w:hAnsi="Times New Roman"/>
                <w:color w:val="000000"/>
                <w:spacing w:val="-5"/>
                <w:sz w:val="24"/>
                <w:szCs w:val="24"/>
              </w:rPr>
              <w:t>при работе с ручным садовым инвентарем (грабли, носилки), при</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емы работы с ним. Виды работ на учебно-опытном участке.</w:t>
            </w:r>
          </w:p>
          <w:p w:rsidR="004B68A6" w:rsidRPr="004B68A6" w:rsidRDefault="004B68A6" w:rsidP="004B68A6">
            <w:pPr>
              <w:shd w:val="clear" w:color="auto" w:fill="FFFFFF"/>
              <w:rPr>
                <w:rFonts w:ascii="Times New Roman" w:hAnsi="Times New Roman"/>
                <w:color w:val="000000"/>
                <w:spacing w:val="-4"/>
                <w:sz w:val="24"/>
                <w:szCs w:val="24"/>
              </w:rPr>
            </w:pPr>
            <w:r w:rsidRPr="004B68A6">
              <w:rPr>
                <w:rFonts w:ascii="Times New Roman" w:hAnsi="Times New Roman"/>
                <w:color w:val="000000"/>
                <w:spacing w:val="-4"/>
                <w:sz w:val="24"/>
                <w:szCs w:val="24"/>
              </w:rPr>
              <w:t>Создание творческих работ по определению настроения.</w:t>
            </w:r>
          </w:p>
        </w:tc>
        <w:tc>
          <w:tcPr>
            <w:tcW w:w="3401" w:type="dxa"/>
            <w:vMerge w:val="restart"/>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9" w:firstLine="245"/>
              <w:jc w:val="both"/>
              <w:rPr>
                <w:rFonts w:ascii="Times New Roman" w:hAnsi="Times New Roman"/>
                <w:color w:val="000000"/>
                <w:spacing w:val="-4"/>
                <w:sz w:val="24"/>
                <w:szCs w:val="24"/>
              </w:rPr>
            </w:pPr>
            <w:r w:rsidRPr="004B68A6">
              <w:rPr>
                <w:rFonts w:ascii="Times New Roman" w:hAnsi="Times New Roman"/>
                <w:color w:val="000000"/>
                <w:spacing w:val="-7"/>
                <w:sz w:val="24"/>
                <w:szCs w:val="24"/>
              </w:rPr>
              <w:t xml:space="preserve">Знать и уметь выполнять правила безопасности труда </w:t>
            </w:r>
            <w:r w:rsidRPr="004B68A6">
              <w:rPr>
                <w:rFonts w:ascii="Times New Roman" w:hAnsi="Times New Roman"/>
                <w:color w:val="000000"/>
                <w:spacing w:val="-5"/>
                <w:sz w:val="24"/>
                <w:szCs w:val="24"/>
              </w:rPr>
              <w:t>при работе с ручным садовым инвентарем (грабли, носилки);</w:t>
            </w:r>
            <w:r w:rsidRPr="004B68A6">
              <w:rPr>
                <w:rFonts w:ascii="Times New Roman" w:hAnsi="Times New Roman"/>
                <w:color w:val="000000"/>
                <w:spacing w:val="-4"/>
                <w:sz w:val="24"/>
                <w:szCs w:val="24"/>
              </w:rPr>
              <w:t xml:space="preserve"> виды работ на учебно-опытном участке.</w:t>
            </w:r>
          </w:p>
          <w:p w:rsidR="004B68A6" w:rsidRPr="004B68A6" w:rsidRDefault="004B68A6" w:rsidP="004B68A6">
            <w:pPr>
              <w:tabs>
                <w:tab w:val="left" w:pos="437"/>
              </w:tabs>
              <w:jc w:val="cente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24" w:right="5" w:firstLine="230"/>
              <w:jc w:val="both"/>
              <w:rPr>
                <w:rFonts w:ascii="Times New Roman" w:hAnsi="Times New Roman"/>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4"/>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4"/>
                <w:sz w:val="24"/>
                <w:szCs w:val="24"/>
              </w:rPr>
              <w:t>Виды работ на учебно-опытном участке.</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61"/>
              </w:tabs>
              <w:snapToGrid w:val="0"/>
              <w:ind w:left="24" w:right="5" w:firstLine="230"/>
              <w:jc w:val="both"/>
              <w:rPr>
                <w:rFonts w:ascii="Times New Roman" w:hAnsi="Times New Roman"/>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3</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6"/>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6"/>
                <w:sz w:val="24"/>
                <w:szCs w:val="24"/>
              </w:rPr>
            </w:pPr>
            <w:r w:rsidRPr="004B68A6">
              <w:rPr>
                <w:rFonts w:ascii="Times New Roman" w:hAnsi="Times New Roman"/>
                <w:color w:val="000000"/>
                <w:spacing w:val="-6"/>
                <w:sz w:val="24"/>
                <w:szCs w:val="24"/>
              </w:rPr>
              <w:t xml:space="preserve">Уборка пришкольного участка. Сбор природного материала для уроков труда </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61"/>
              </w:tabs>
              <w:snapToGrid w:val="0"/>
              <w:ind w:left="24" w:right="5" w:firstLine="230"/>
              <w:jc w:val="both"/>
              <w:rPr>
                <w:rFonts w:ascii="Times New Roman" w:hAnsi="Times New Roman"/>
                <w:color w:val="000000"/>
                <w:spacing w:val="-6"/>
                <w:sz w:val="24"/>
                <w:szCs w:val="24"/>
              </w:rPr>
            </w:pPr>
            <w:r w:rsidRPr="004B68A6">
              <w:rPr>
                <w:rFonts w:ascii="Times New Roman" w:hAnsi="Times New Roman"/>
                <w:color w:val="000000"/>
                <w:spacing w:val="-6"/>
                <w:sz w:val="24"/>
                <w:szCs w:val="24"/>
              </w:rPr>
              <w:t>Уборка пришкольного участка.</w:t>
            </w:r>
          </w:p>
        </w:tc>
      </w:tr>
      <w:tr w:rsidR="004B68A6" w:rsidRPr="004B68A6" w:rsidTr="004B68A6">
        <w:tc>
          <w:tcPr>
            <w:tcW w:w="15112" w:type="dxa"/>
            <w:gridSpan w:val="9"/>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10"/>
              <w:jc w:val="center"/>
              <w:rPr>
                <w:rFonts w:ascii="Times New Roman" w:hAnsi="Times New Roman"/>
                <w:b/>
                <w:bCs/>
                <w:color w:val="002060"/>
                <w:spacing w:val="-8"/>
                <w:sz w:val="24"/>
                <w:szCs w:val="24"/>
              </w:rPr>
            </w:pPr>
            <w:r w:rsidRPr="004B68A6">
              <w:rPr>
                <w:rFonts w:ascii="Times New Roman" w:hAnsi="Times New Roman"/>
                <w:b/>
                <w:bCs/>
                <w:color w:val="002060"/>
                <w:spacing w:val="-8"/>
                <w:sz w:val="24"/>
                <w:szCs w:val="24"/>
              </w:rPr>
              <w:lastRenderedPageBreak/>
              <w:t>Технический труд – 13 часов</w:t>
            </w:r>
          </w:p>
        </w:tc>
      </w:tr>
      <w:tr w:rsidR="004B68A6" w:rsidRPr="004B68A6" w:rsidTr="00D96EB6">
        <w:tc>
          <w:tcPr>
            <w:tcW w:w="9293" w:type="dxa"/>
            <w:gridSpan w:val="7"/>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0"/>
              <w:jc w:val="center"/>
              <w:rPr>
                <w:rFonts w:ascii="Times New Roman" w:hAnsi="Times New Roman"/>
                <w:b/>
                <w:color w:val="002060"/>
                <w:spacing w:val="-4"/>
                <w:sz w:val="24"/>
                <w:szCs w:val="24"/>
              </w:rPr>
            </w:pPr>
            <w:r w:rsidRPr="004B68A6">
              <w:rPr>
                <w:rFonts w:ascii="Times New Roman" w:hAnsi="Times New Roman"/>
                <w:b/>
                <w:color w:val="002060"/>
                <w:spacing w:val="-4"/>
                <w:sz w:val="24"/>
                <w:szCs w:val="24"/>
              </w:rPr>
              <w:t>Обработка бумаги – 9 часов</w:t>
            </w:r>
          </w:p>
        </w:tc>
        <w:tc>
          <w:tcPr>
            <w:tcW w:w="3401" w:type="dxa"/>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0"/>
              <w:jc w:val="center"/>
              <w:rPr>
                <w:rFonts w:ascii="Times New Roman" w:hAnsi="Times New Roman"/>
                <w:color w:val="000000"/>
                <w:spacing w:val="-4"/>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10"/>
              <w:jc w:val="center"/>
              <w:rPr>
                <w:rFonts w:ascii="Times New Roman" w:hAnsi="Times New Roman"/>
                <w:color w:val="000000"/>
                <w:spacing w:val="-4"/>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4</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7"/>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7"/>
                <w:sz w:val="24"/>
                <w:szCs w:val="24"/>
              </w:rPr>
              <w:t xml:space="preserve">Названия материалов и их </w:t>
            </w:r>
            <w:r w:rsidRPr="004B68A6">
              <w:rPr>
                <w:rFonts w:ascii="Times New Roman" w:hAnsi="Times New Roman"/>
                <w:color w:val="000000"/>
                <w:spacing w:val="-4"/>
                <w:sz w:val="24"/>
                <w:szCs w:val="24"/>
              </w:rPr>
              <w:t>свойств (виды бумаги)</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shd w:val="clear" w:color="auto" w:fill="FFFFFF"/>
              <w:snapToGrid w:val="0"/>
              <w:ind w:left="10" w:firstLine="254"/>
              <w:jc w:val="both"/>
              <w:rPr>
                <w:rFonts w:ascii="Times New Roman" w:hAnsi="Times New Roman"/>
                <w:color w:val="000000"/>
                <w:spacing w:val="-5"/>
                <w:sz w:val="24"/>
                <w:szCs w:val="24"/>
              </w:rPr>
            </w:pPr>
            <w:r w:rsidRPr="004B68A6">
              <w:rPr>
                <w:rFonts w:ascii="Times New Roman" w:hAnsi="Times New Roman"/>
                <w:i/>
                <w:iCs/>
                <w:color w:val="000000"/>
                <w:spacing w:val="-7"/>
                <w:sz w:val="24"/>
                <w:szCs w:val="24"/>
              </w:rPr>
              <w:t xml:space="preserve">Технико-технологические сведения. </w:t>
            </w:r>
            <w:r w:rsidRPr="004B68A6">
              <w:rPr>
                <w:rFonts w:ascii="Times New Roman" w:hAnsi="Times New Roman"/>
                <w:color w:val="000000"/>
                <w:spacing w:val="-7"/>
                <w:sz w:val="24"/>
                <w:szCs w:val="24"/>
              </w:rPr>
              <w:t xml:space="preserve">Названия материалов и их </w:t>
            </w:r>
            <w:r w:rsidRPr="004B68A6">
              <w:rPr>
                <w:rFonts w:ascii="Times New Roman" w:hAnsi="Times New Roman"/>
                <w:color w:val="000000"/>
                <w:spacing w:val="-4"/>
                <w:sz w:val="24"/>
                <w:szCs w:val="24"/>
              </w:rPr>
              <w:t>свойств (виды бумаги). Инструменты и приспособления, приме</w:t>
            </w:r>
            <w:r w:rsidRPr="004B68A6">
              <w:rPr>
                <w:rFonts w:ascii="Times New Roman" w:hAnsi="Times New Roman"/>
                <w:color w:val="000000"/>
                <w:spacing w:val="-4"/>
                <w:sz w:val="24"/>
                <w:szCs w:val="24"/>
              </w:rPr>
              <w:softHyphen/>
              <w:t>няемые при обработке бумаги. Шаблон и его назначение (размет</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 xml:space="preserve">ка и контроль). Предметная инструкционная карта. Технология </w:t>
            </w:r>
            <w:r w:rsidRPr="004B68A6">
              <w:rPr>
                <w:rFonts w:ascii="Times New Roman" w:hAnsi="Times New Roman"/>
                <w:color w:val="000000"/>
                <w:spacing w:val="-5"/>
                <w:sz w:val="24"/>
                <w:szCs w:val="24"/>
              </w:rPr>
              <w:t>обработки бумаги (разметка, сгибание, резание, соединение дета</w:t>
            </w:r>
            <w:r w:rsidRPr="004B68A6">
              <w:rPr>
                <w:rFonts w:ascii="Times New Roman" w:hAnsi="Times New Roman"/>
                <w:color w:val="000000"/>
                <w:spacing w:val="-5"/>
                <w:sz w:val="24"/>
                <w:szCs w:val="24"/>
              </w:rPr>
              <w:softHyphen/>
              <w:t>лей).</w:t>
            </w:r>
          </w:p>
        </w:tc>
        <w:tc>
          <w:tcPr>
            <w:tcW w:w="3401" w:type="dxa"/>
            <w:vMerge w:val="restart"/>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235"/>
              <w:rPr>
                <w:rFonts w:ascii="Times New Roman" w:hAnsi="Times New Roman"/>
                <w:b/>
                <w:bCs/>
                <w:i/>
                <w:iCs/>
                <w:color w:val="000000"/>
                <w:spacing w:val="-4"/>
                <w:sz w:val="24"/>
                <w:szCs w:val="24"/>
              </w:rPr>
            </w:pPr>
            <w:r w:rsidRPr="004B68A6">
              <w:rPr>
                <w:rFonts w:ascii="Times New Roman" w:hAnsi="Times New Roman"/>
                <w:color w:val="000000"/>
                <w:spacing w:val="-4"/>
                <w:sz w:val="24"/>
                <w:szCs w:val="24"/>
              </w:rPr>
              <w:t xml:space="preserve">Учащиеся должны </w:t>
            </w:r>
            <w:r w:rsidRPr="004B68A6">
              <w:rPr>
                <w:rFonts w:ascii="Times New Roman" w:hAnsi="Times New Roman"/>
                <w:b/>
                <w:bCs/>
                <w:i/>
                <w:iCs/>
                <w:color w:val="000000"/>
                <w:spacing w:val="-4"/>
                <w:sz w:val="24"/>
                <w:szCs w:val="24"/>
              </w:rPr>
              <w:t>знать:</w:t>
            </w:r>
          </w:p>
          <w:p w:rsidR="004B68A6" w:rsidRPr="004B68A6" w:rsidRDefault="004B68A6" w:rsidP="006B1A1B">
            <w:pPr>
              <w:widowControl w:val="0"/>
              <w:numPr>
                <w:ilvl w:val="0"/>
                <w:numId w:val="29"/>
              </w:numPr>
              <w:shd w:val="clear" w:color="auto" w:fill="FFFFFF"/>
              <w:tabs>
                <w:tab w:val="clear" w:pos="1260"/>
                <w:tab w:val="num" w:pos="0"/>
                <w:tab w:val="left" w:pos="710"/>
              </w:tabs>
              <w:suppressAutoHyphens/>
              <w:autoSpaceDE w:val="0"/>
              <w:spacing w:after="0" w:line="240" w:lineRule="auto"/>
              <w:ind w:left="278" w:firstLine="0"/>
              <w:rPr>
                <w:rFonts w:ascii="Times New Roman" w:hAnsi="Times New Roman"/>
                <w:color w:val="000000"/>
                <w:spacing w:val="1"/>
                <w:sz w:val="24"/>
                <w:szCs w:val="24"/>
              </w:rPr>
            </w:pPr>
            <w:r w:rsidRPr="004B68A6">
              <w:rPr>
                <w:rFonts w:ascii="Times New Roman" w:hAnsi="Times New Roman"/>
                <w:color w:val="000000"/>
                <w:spacing w:val="1"/>
                <w:sz w:val="24"/>
                <w:szCs w:val="24"/>
              </w:rPr>
              <w:t>название и назначение материалов (бумага);</w:t>
            </w:r>
          </w:p>
          <w:p w:rsidR="004B68A6" w:rsidRPr="004B68A6" w:rsidRDefault="004B68A6" w:rsidP="006B1A1B">
            <w:pPr>
              <w:widowControl w:val="0"/>
              <w:numPr>
                <w:ilvl w:val="0"/>
                <w:numId w:val="29"/>
              </w:numPr>
              <w:shd w:val="clear" w:color="auto" w:fill="FFFFFF"/>
              <w:tabs>
                <w:tab w:val="clear" w:pos="1260"/>
                <w:tab w:val="num" w:pos="0"/>
                <w:tab w:val="left" w:pos="710"/>
              </w:tabs>
              <w:suppressAutoHyphens/>
              <w:autoSpaceDE w:val="0"/>
              <w:spacing w:after="0" w:line="240" w:lineRule="auto"/>
              <w:ind w:left="278" w:firstLine="0"/>
              <w:rPr>
                <w:rFonts w:ascii="Times New Roman" w:hAnsi="Times New Roman"/>
                <w:color w:val="000000"/>
                <w:sz w:val="24"/>
                <w:szCs w:val="24"/>
              </w:rPr>
            </w:pPr>
            <w:r w:rsidRPr="004B68A6">
              <w:rPr>
                <w:rFonts w:ascii="Times New Roman" w:hAnsi="Times New Roman"/>
                <w:color w:val="000000"/>
                <w:sz w:val="24"/>
                <w:szCs w:val="24"/>
              </w:rPr>
              <w:t>возможности использования изученных материалов;</w:t>
            </w:r>
          </w:p>
          <w:p w:rsidR="004B68A6" w:rsidRPr="004B68A6" w:rsidRDefault="004B68A6" w:rsidP="006B1A1B">
            <w:pPr>
              <w:widowControl w:val="0"/>
              <w:numPr>
                <w:ilvl w:val="0"/>
                <w:numId w:val="29"/>
              </w:numPr>
              <w:shd w:val="clear" w:color="auto" w:fill="FFFFFF"/>
              <w:tabs>
                <w:tab w:val="clear" w:pos="1260"/>
                <w:tab w:val="num" w:pos="0"/>
                <w:tab w:val="left" w:pos="710"/>
              </w:tabs>
              <w:suppressAutoHyphens/>
              <w:autoSpaceDE w:val="0"/>
              <w:spacing w:after="0" w:line="240" w:lineRule="auto"/>
              <w:ind w:left="278" w:firstLine="0"/>
              <w:rPr>
                <w:rFonts w:ascii="Times New Roman" w:hAnsi="Times New Roman"/>
                <w:color w:val="000000"/>
                <w:sz w:val="24"/>
                <w:szCs w:val="24"/>
              </w:rPr>
            </w:pPr>
            <w:r w:rsidRPr="004B68A6">
              <w:rPr>
                <w:rFonts w:ascii="Times New Roman" w:hAnsi="Times New Roman"/>
                <w:color w:val="000000"/>
                <w:sz w:val="24"/>
                <w:szCs w:val="24"/>
              </w:rPr>
              <w:t>название и назначение ручных инструментов;</w:t>
            </w:r>
          </w:p>
          <w:p w:rsidR="004B68A6" w:rsidRPr="004B68A6" w:rsidRDefault="004B68A6" w:rsidP="006B1A1B">
            <w:pPr>
              <w:widowControl w:val="0"/>
              <w:numPr>
                <w:ilvl w:val="0"/>
                <w:numId w:val="30"/>
              </w:numPr>
              <w:shd w:val="clear" w:color="auto" w:fill="FFFFFF"/>
              <w:tabs>
                <w:tab w:val="clear" w:pos="1260"/>
                <w:tab w:val="num" w:pos="0"/>
                <w:tab w:val="left" w:pos="437"/>
              </w:tabs>
              <w:suppressAutoHyphens/>
              <w:autoSpaceDE w:val="0"/>
              <w:spacing w:after="0" w:line="240" w:lineRule="auto"/>
              <w:ind w:left="5" w:firstLine="274"/>
              <w:rPr>
                <w:rFonts w:ascii="Times New Roman" w:hAnsi="Times New Roman"/>
                <w:color w:val="000000"/>
                <w:spacing w:val="1"/>
                <w:sz w:val="24"/>
                <w:szCs w:val="24"/>
              </w:rPr>
            </w:pPr>
            <w:r w:rsidRPr="004B68A6">
              <w:rPr>
                <w:rFonts w:ascii="Times New Roman" w:hAnsi="Times New Roman"/>
                <w:color w:val="000000"/>
                <w:spacing w:val="2"/>
                <w:sz w:val="24"/>
                <w:szCs w:val="24"/>
              </w:rPr>
              <w:t xml:space="preserve">правила безопасности труда и личной гигиены при работе с </w:t>
            </w:r>
            <w:r w:rsidRPr="004B68A6">
              <w:rPr>
                <w:rFonts w:ascii="Times New Roman" w:hAnsi="Times New Roman"/>
                <w:color w:val="000000"/>
                <w:spacing w:val="1"/>
                <w:sz w:val="24"/>
                <w:szCs w:val="24"/>
              </w:rPr>
              <w:t>указанными инструментами;</w:t>
            </w:r>
          </w:p>
          <w:p w:rsidR="004B68A6" w:rsidRPr="004B68A6" w:rsidRDefault="004B68A6" w:rsidP="004B68A6">
            <w:pPr>
              <w:shd w:val="clear" w:color="auto" w:fill="FFFFFF"/>
              <w:tabs>
                <w:tab w:val="left" w:pos="667"/>
              </w:tabs>
              <w:ind w:left="235" w:right="-108"/>
              <w:rPr>
                <w:rFonts w:ascii="Times New Roman" w:hAnsi="Times New Roman"/>
                <w:b/>
                <w:bCs/>
                <w:i/>
                <w:iCs/>
                <w:color w:val="000000"/>
                <w:spacing w:val="-3"/>
                <w:sz w:val="24"/>
                <w:szCs w:val="24"/>
              </w:rPr>
            </w:pPr>
            <w:r w:rsidRPr="004B68A6">
              <w:rPr>
                <w:rFonts w:ascii="Times New Roman" w:hAnsi="Times New Roman"/>
                <w:color w:val="000000"/>
                <w:sz w:val="24"/>
                <w:szCs w:val="24"/>
              </w:rPr>
              <w:t>•правила разметки по шаблонам.</w:t>
            </w:r>
            <w:r w:rsidRPr="004B68A6">
              <w:rPr>
                <w:rFonts w:ascii="Times New Roman" w:hAnsi="Times New Roman"/>
                <w:color w:val="000000"/>
                <w:sz w:val="24"/>
                <w:szCs w:val="24"/>
              </w:rPr>
              <w:br/>
            </w:r>
            <w:r w:rsidRPr="004B68A6">
              <w:rPr>
                <w:rFonts w:ascii="Times New Roman" w:hAnsi="Times New Roman"/>
                <w:color w:val="000000"/>
                <w:spacing w:val="-3"/>
                <w:sz w:val="24"/>
                <w:szCs w:val="24"/>
              </w:rPr>
              <w:t xml:space="preserve">Учащиеся должны </w:t>
            </w:r>
            <w:r w:rsidRPr="004B68A6">
              <w:rPr>
                <w:rFonts w:ascii="Times New Roman" w:hAnsi="Times New Roman"/>
                <w:b/>
                <w:bCs/>
                <w:i/>
                <w:iCs/>
                <w:color w:val="000000"/>
                <w:spacing w:val="-3"/>
                <w:sz w:val="24"/>
                <w:szCs w:val="24"/>
              </w:rPr>
              <w:t>уметь:</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line="240" w:lineRule="auto"/>
              <w:ind w:left="0" w:firstLine="278"/>
              <w:rPr>
                <w:rFonts w:ascii="Times New Roman" w:hAnsi="Times New Roman"/>
                <w:color w:val="000000"/>
                <w:spacing w:val="1"/>
                <w:sz w:val="24"/>
                <w:szCs w:val="24"/>
              </w:rPr>
            </w:pPr>
            <w:r w:rsidRPr="004B68A6">
              <w:rPr>
                <w:rFonts w:ascii="Times New Roman" w:hAnsi="Times New Roman"/>
                <w:color w:val="000000"/>
                <w:spacing w:val="3"/>
                <w:sz w:val="24"/>
                <w:szCs w:val="24"/>
              </w:rPr>
              <w:t>организовывать рабочее место (подбирать материалы и ин</w:t>
            </w:r>
            <w:r w:rsidRPr="004B68A6">
              <w:rPr>
                <w:rFonts w:ascii="Times New Roman" w:hAnsi="Times New Roman"/>
                <w:color w:val="000000"/>
                <w:spacing w:val="3"/>
                <w:sz w:val="24"/>
                <w:szCs w:val="24"/>
              </w:rPr>
              <w:softHyphen/>
            </w:r>
            <w:r w:rsidRPr="004B68A6">
              <w:rPr>
                <w:rFonts w:ascii="Times New Roman" w:hAnsi="Times New Roman"/>
                <w:color w:val="000000"/>
                <w:spacing w:val="-1"/>
                <w:sz w:val="24"/>
                <w:szCs w:val="24"/>
              </w:rPr>
              <w:t xml:space="preserve">струменты под руководством учителя); самостоятельно выполнять </w:t>
            </w:r>
            <w:r w:rsidRPr="004B68A6">
              <w:rPr>
                <w:rFonts w:ascii="Times New Roman" w:hAnsi="Times New Roman"/>
                <w:color w:val="000000"/>
                <w:spacing w:val="1"/>
                <w:sz w:val="24"/>
                <w:szCs w:val="24"/>
              </w:rPr>
              <w:t>задание с опорой на образец изделия;</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line="240" w:lineRule="auto"/>
              <w:ind w:left="0" w:firstLine="278"/>
              <w:rPr>
                <w:rFonts w:ascii="Times New Roman" w:hAnsi="Times New Roman"/>
                <w:color w:val="000000"/>
                <w:sz w:val="24"/>
                <w:szCs w:val="24"/>
              </w:rPr>
            </w:pPr>
            <w:r w:rsidRPr="004B68A6">
              <w:rPr>
                <w:rFonts w:ascii="Times New Roman" w:hAnsi="Times New Roman"/>
                <w:color w:val="000000"/>
                <w:sz w:val="24"/>
                <w:szCs w:val="24"/>
              </w:rPr>
              <w:t>отбирать и называть операции, специфические для обработки данного материала;</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line="240" w:lineRule="auto"/>
              <w:ind w:left="0" w:firstLine="278"/>
              <w:rPr>
                <w:rFonts w:ascii="Times New Roman" w:hAnsi="Times New Roman"/>
                <w:color w:val="000000"/>
                <w:spacing w:val="-2"/>
                <w:sz w:val="24"/>
                <w:szCs w:val="24"/>
              </w:rPr>
            </w:pPr>
            <w:r w:rsidRPr="004B68A6">
              <w:rPr>
                <w:rFonts w:ascii="Times New Roman" w:hAnsi="Times New Roman"/>
                <w:color w:val="000000"/>
                <w:spacing w:val="1"/>
                <w:sz w:val="24"/>
                <w:szCs w:val="24"/>
              </w:rPr>
              <w:t xml:space="preserve">правильно выполнять изученные технологические операции </w:t>
            </w:r>
            <w:r w:rsidRPr="004B68A6">
              <w:rPr>
                <w:rFonts w:ascii="Times New Roman" w:hAnsi="Times New Roman"/>
                <w:color w:val="000000"/>
                <w:spacing w:val="-2"/>
                <w:sz w:val="24"/>
                <w:szCs w:val="24"/>
              </w:rPr>
              <w:t>по всем видам труда.</w:t>
            </w:r>
          </w:p>
          <w:p w:rsidR="004B68A6" w:rsidRPr="004B68A6" w:rsidRDefault="004B68A6" w:rsidP="004B68A6">
            <w:pPr>
              <w:tabs>
                <w:tab w:val="left" w:pos="437"/>
              </w:tabs>
              <w:jc w:val="cente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5" w:right="10" w:firstLine="240"/>
              <w:jc w:val="both"/>
              <w:rPr>
                <w:rFonts w:ascii="Times New Roman" w:hAnsi="Times New Roman"/>
                <w:color w:val="000000"/>
                <w:spacing w:val="-9"/>
                <w:sz w:val="24"/>
                <w:szCs w:val="24"/>
              </w:rPr>
            </w:pPr>
            <w:r w:rsidRPr="004B68A6">
              <w:rPr>
                <w:rFonts w:ascii="Times New Roman" w:hAnsi="Times New Roman"/>
                <w:i/>
                <w:iCs/>
                <w:color w:val="000000"/>
                <w:spacing w:val="-9"/>
                <w:sz w:val="24"/>
                <w:szCs w:val="24"/>
              </w:rPr>
              <w:t xml:space="preserve"> </w:t>
            </w:r>
            <w:r w:rsidRPr="004B68A6">
              <w:rPr>
                <w:rFonts w:ascii="Times New Roman" w:hAnsi="Times New Roman"/>
                <w:color w:val="000000"/>
                <w:spacing w:val="-9"/>
                <w:sz w:val="24"/>
                <w:szCs w:val="24"/>
              </w:rPr>
              <w:t xml:space="preserve">Альбом с разными видами бумаги. </w:t>
            </w:r>
          </w:p>
          <w:p w:rsidR="004B68A6" w:rsidRPr="004B68A6" w:rsidRDefault="004B68A6" w:rsidP="004B68A6">
            <w:pPr>
              <w:tabs>
                <w:tab w:val="left" w:pos="437"/>
              </w:tabs>
              <w:jc w:val="center"/>
              <w:rPr>
                <w:rFonts w:ascii="Times New Roman" w:hAnsi="Times New Roman"/>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5</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4"/>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4"/>
                <w:sz w:val="24"/>
                <w:szCs w:val="24"/>
              </w:rPr>
              <w:t>Инструменты и приспособления, приме</w:t>
            </w:r>
            <w:r w:rsidRPr="004B68A6">
              <w:rPr>
                <w:rFonts w:ascii="Times New Roman" w:hAnsi="Times New Roman"/>
                <w:color w:val="000000"/>
                <w:spacing w:val="-4"/>
                <w:sz w:val="24"/>
                <w:szCs w:val="24"/>
              </w:rPr>
              <w:softHyphen/>
              <w:t>няемые при обработке бумаги.</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42"/>
              </w:tabs>
              <w:snapToGrid w:val="0"/>
              <w:ind w:left="5" w:right="10" w:firstLine="240"/>
              <w:jc w:val="both"/>
              <w:rPr>
                <w:rFonts w:ascii="Times New Roman" w:hAnsi="Times New Roman"/>
                <w:color w:val="000000"/>
                <w:spacing w:val="-6"/>
                <w:sz w:val="24"/>
                <w:szCs w:val="24"/>
              </w:rPr>
            </w:pPr>
            <w:r w:rsidRPr="004B68A6">
              <w:rPr>
                <w:rFonts w:ascii="Times New Roman" w:hAnsi="Times New Roman"/>
                <w:color w:val="000000"/>
                <w:spacing w:val="-6"/>
                <w:sz w:val="24"/>
                <w:szCs w:val="24"/>
              </w:rPr>
              <w:t xml:space="preserve">Аппликации из частей предмета. </w:t>
            </w: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6</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4"/>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6"/>
                <w:sz w:val="24"/>
                <w:szCs w:val="24"/>
              </w:rPr>
            </w:pPr>
            <w:r w:rsidRPr="004B68A6">
              <w:rPr>
                <w:rFonts w:ascii="Times New Roman" w:hAnsi="Times New Roman"/>
                <w:color w:val="000000"/>
                <w:spacing w:val="-4"/>
                <w:sz w:val="24"/>
                <w:szCs w:val="24"/>
              </w:rPr>
              <w:t>Шаблон и его назначение (размет</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ка и контроль)</w:t>
            </w:r>
            <w:r w:rsidRPr="004B68A6">
              <w:rPr>
                <w:rFonts w:ascii="Times New Roman" w:hAnsi="Times New Roman"/>
                <w:color w:val="000000"/>
                <w:spacing w:val="-6"/>
                <w:sz w:val="24"/>
                <w:szCs w:val="24"/>
              </w:rPr>
              <w:t>.</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42"/>
              </w:tabs>
              <w:snapToGrid w:val="0"/>
              <w:ind w:left="5" w:right="10" w:firstLine="240"/>
              <w:jc w:val="both"/>
              <w:rPr>
                <w:rFonts w:ascii="Times New Roman" w:hAnsi="Times New Roman"/>
                <w:color w:val="000000"/>
                <w:spacing w:val="-4"/>
                <w:sz w:val="24"/>
                <w:szCs w:val="24"/>
              </w:rPr>
            </w:pPr>
            <w:r w:rsidRPr="004B68A6">
              <w:rPr>
                <w:rFonts w:ascii="Times New Roman" w:hAnsi="Times New Roman"/>
                <w:color w:val="000000"/>
                <w:spacing w:val="-6"/>
                <w:sz w:val="24"/>
                <w:szCs w:val="24"/>
              </w:rPr>
              <w:t>Времена года (работа с шаблона</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 xml:space="preserve">ми). </w:t>
            </w:r>
          </w:p>
        </w:tc>
      </w:tr>
      <w:tr w:rsidR="004B68A6" w:rsidRPr="004B68A6" w:rsidTr="00D96EB6">
        <w:trPr>
          <w:trHeight w:val="913"/>
        </w:trPr>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7</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3"/>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5"/>
                <w:sz w:val="24"/>
                <w:szCs w:val="24"/>
              </w:rPr>
            </w:pPr>
            <w:r w:rsidRPr="004B68A6">
              <w:rPr>
                <w:rFonts w:ascii="Times New Roman" w:hAnsi="Times New Roman"/>
                <w:color w:val="000000"/>
                <w:spacing w:val="-3"/>
                <w:sz w:val="24"/>
                <w:szCs w:val="24"/>
              </w:rPr>
              <w:t xml:space="preserve">Технология </w:t>
            </w:r>
            <w:r w:rsidRPr="004B68A6">
              <w:rPr>
                <w:rFonts w:ascii="Times New Roman" w:hAnsi="Times New Roman"/>
                <w:color w:val="000000"/>
                <w:spacing w:val="-5"/>
                <w:sz w:val="24"/>
                <w:szCs w:val="24"/>
              </w:rPr>
              <w:t>обработки бумаги (разметка, сгибание, резание, соединение дета</w:t>
            </w:r>
            <w:r w:rsidRPr="004B68A6">
              <w:rPr>
                <w:rFonts w:ascii="Times New Roman" w:hAnsi="Times New Roman"/>
                <w:color w:val="000000"/>
                <w:spacing w:val="-5"/>
                <w:sz w:val="24"/>
                <w:szCs w:val="24"/>
              </w:rPr>
              <w:softHyphen/>
              <w:t>лей).</w:t>
            </w:r>
          </w:p>
          <w:p w:rsidR="004B68A6" w:rsidRPr="004B68A6" w:rsidRDefault="004B68A6" w:rsidP="004B68A6">
            <w:pPr>
              <w:tabs>
                <w:tab w:val="left" w:pos="437"/>
              </w:tabs>
              <w:rPr>
                <w:rFonts w:ascii="Times New Roman" w:hAnsi="Times New Roman"/>
                <w:sz w:val="24"/>
                <w:szCs w:val="24"/>
              </w:rPr>
            </w:pP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42"/>
              </w:tabs>
              <w:snapToGrid w:val="0"/>
              <w:ind w:left="5" w:right="10" w:firstLine="240"/>
              <w:jc w:val="both"/>
              <w:rPr>
                <w:rFonts w:ascii="Times New Roman" w:hAnsi="Times New Roman"/>
                <w:color w:val="000000"/>
                <w:spacing w:val="-4"/>
                <w:sz w:val="24"/>
                <w:szCs w:val="24"/>
              </w:rPr>
            </w:pPr>
            <w:r w:rsidRPr="004B68A6">
              <w:rPr>
                <w:rFonts w:ascii="Times New Roman" w:hAnsi="Times New Roman"/>
                <w:color w:val="000000"/>
                <w:spacing w:val="-4"/>
                <w:sz w:val="24"/>
                <w:szCs w:val="24"/>
              </w:rPr>
              <w:t xml:space="preserve">Закладка «Деревья и кустарники (аппликация)». </w:t>
            </w:r>
          </w:p>
        </w:tc>
      </w:tr>
      <w:tr w:rsidR="00D96EB6" w:rsidRPr="004B68A6" w:rsidTr="00D96EB6">
        <w:trPr>
          <w:trHeight w:val="376"/>
        </w:trPr>
        <w:tc>
          <w:tcPr>
            <w:tcW w:w="931" w:type="dxa"/>
            <w:gridSpan w:val="2"/>
            <w:tcBorders>
              <w:top w:val="single" w:sz="4" w:space="0" w:color="000000"/>
              <w:left w:val="single" w:sz="4" w:space="0" w:color="000000"/>
              <w:bottom w:val="single" w:sz="4" w:space="0" w:color="000000"/>
            </w:tcBorders>
          </w:tcPr>
          <w:p w:rsidR="00D96EB6" w:rsidRPr="004B68A6" w:rsidRDefault="00D96EB6" w:rsidP="004B68A6">
            <w:pPr>
              <w:tabs>
                <w:tab w:val="left" w:pos="437"/>
              </w:tabs>
              <w:snapToGrid w:val="0"/>
              <w:jc w:val="center"/>
              <w:rPr>
                <w:rFonts w:ascii="Times New Roman" w:hAnsi="Times New Roman"/>
                <w:b/>
                <w:color w:val="FF0000"/>
                <w:sz w:val="24"/>
                <w:szCs w:val="24"/>
              </w:rPr>
            </w:pPr>
          </w:p>
        </w:tc>
        <w:tc>
          <w:tcPr>
            <w:tcW w:w="993" w:type="dxa"/>
            <w:tcBorders>
              <w:top w:val="single" w:sz="4" w:space="0" w:color="000000"/>
              <w:left w:val="single" w:sz="4" w:space="0" w:color="000000"/>
              <w:bottom w:val="single" w:sz="4" w:space="0" w:color="000000"/>
            </w:tcBorders>
          </w:tcPr>
          <w:p w:rsidR="00D96EB6" w:rsidRPr="004B68A6" w:rsidRDefault="00D96EB6" w:rsidP="004B68A6">
            <w:pPr>
              <w:tabs>
                <w:tab w:val="left" w:pos="437"/>
              </w:tabs>
              <w:snapToGrid w:val="0"/>
              <w:jc w:val="center"/>
              <w:rPr>
                <w:rFonts w:ascii="Times New Roman" w:hAnsi="Times New Roman"/>
                <w:b/>
                <w:color w:val="FF0000"/>
                <w:sz w:val="24"/>
                <w:szCs w:val="24"/>
              </w:rPr>
            </w:pPr>
          </w:p>
        </w:tc>
        <w:tc>
          <w:tcPr>
            <w:tcW w:w="3403" w:type="dxa"/>
            <w:gridSpan w:val="2"/>
            <w:tcBorders>
              <w:top w:val="single" w:sz="4" w:space="0" w:color="000000"/>
              <w:left w:val="single" w:sz="4" w:space="0" w:color="000000"/>
              <w:bottom w:val="single" w:sz="4" w:space="0" w:color="000000"/>
            </w:tcBorders>
          </w:tcPr>
          <w:p w:rsidR="00D96EB6" w:rsidRPr="004B68A6" w:rsidRDefault="00D96EB6" w:rsidP="004B68A6">
            <w:pPr>
              <w:tabs>
                <w:tab w:val="left" w:pos="437"/>
              </w:tabs>
              <w:snapToGrid w:val="0"/>
              <w:jc w:val="center"/>
              <w:rPr>
                <w:rFonts w:ascii="Times New Roman" w:hAnsi="Times New Roman"/>
                <w:b/>
                <w:color w:val="FF0000"/>
                <w:sz w:val="24"/>
                <w:szCs w:val="24"/>
              </w:rPr>
            </w:pPr>
          </w:p>
        </w:tc>
        <w:tc>
          <w:tcPr>
            <w:tcW w:w="848" w:type="dxa"/>
            <w:tcBorders>
              <w:top w:val="single" w:sz="4" w:space="0" w:color="000000"/>
              <w:left w:val="single" w:sz="4" w:space="0" w:color="000000"/>
              <w:bottom w:val="single" w:sz="4" w:space="0" w:color="000000"/>
            </w:tcBorders>
          </w:tcPr>
          <w:p w:rsidR="00D96EB6" w:rsidRPr="004B68A6" w:rsidRDefault="00D96EB6" w:rsidP="004B68A6">
            <w:pPr>
              <w:tabs>
                <w:tab w:val="left" w:pos="437"/>
              </w:tabs>
              <w:snapToGrid w:val="0"/>
              <w:jc w:val="center"/>
              <w:rPr>
                <w:rFonts w:ascii="Times New Roman" w:hAnsi="Times New Roman"/>
                <w:b/>
                <w:color w:val="FF0000"/>
                <w:sz w:val="24"/>
                <w:szCs w:val="24"/>
              </w:rPr>
            </w:pPr>
          </w:p>
        </w:tc>
        <w:tc>
          <w:tcPr>
            <w:tcW w:w="3118" w:type="dxa"/>
            <w:vMerge/>
            <w:tcBorders>
              <w:top w:val="single" w:sz="4" w:space="0" w:color="000000"/>
              <w:left w:val="single" w:sz="4" w:space="0" w:color="000000"/>
              <w:bottom w:val="single" w:sz="4" w:space="0" w:color="000000"/>
            </w:tcBorders>
            <w:vAlign w:val="center"/>
          </w:tcPr>
          <w:p w:rsidR="00D96EB6" w:rsidRPr="004B68A6" w:rsidRDefault="00D96EB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D96EB6" w:rsidRPr="004B68A6" w:rsidRDefault="00D96EB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D96EB6" w:rsidRPr="004B68A6" w:rsidRDefault="00D96EB6" w:rsidP="004B68A6">
            <w:pPr>
              <w:shd w:val="clear" w:color="auto" w:fill="FFFFFF"/>
              <w:tabs>
                <w:tab w:val="left" w:pos="442"/>
              </w:tabs>
              <w:snapToGrid w:val="0"/>
              <w:ind w:left="5" w:right="10" w:firstLine="240"/>
              <w:jc w:val="both"/>
              <w:rPr>
                <w:rFonts w:ascii="Times New Roman" w:hAnsi="Times New Roman"/>
                <w:color w:val="000000"/>
                <w:spacing w:val="-4"/>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8</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7"/>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iCs/>
                <w:color w:val="000000"/>
                <w:spacing w:val="-8"/>
                <w:sz w:val="24"/>
                <w:szCs w:val="24"/>
              </w:rPr>
            </w:pPr>
            <w:r w:rsidRPr="004B68A6">
              <w:rPr>
                <w:rFonts w:ascii="Times New Roman" w:hAnsi="Times New Roman"/>
                <w:color w:val="000000"/>
                <w:spacing w:val="-7"/>
                <w:sz w:val="24"/>
                <w:szCs w:val="24"/>
              </w:rPr>
              <w:t xml:space="preserve">Игрушки из разных видов бумаги </w:t>
            </w:r>
            <w:r w:rsidRPr="004B68A6">
              <w:rPr>
                <w:rFonts w:ascii="Times New Roman" w:hAnsi="Times New Roman"/>
                <w:iCs/>
                <w:color w:val="000000"/>
                <w:spacing w:val="-8"/>
                <w:sz w:val="24"/>
                <w:szCs w:val="24"/>
              </w:rPr>
              <w:t>.</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42"/>
              </w:tabs>
              <w:snapToGrid w:val="0"/>
              <w:ind w:left="5" w:right="10" w:firstLine="240"/>
              <w:jc w:val="both"/>
              <w:rPr>
                <w:rFonts w:ascii="Times New Roman" w:hAnsi="Times New Roman"/>
                <w:i/>
                <w:iCs/>
                <w:color w:val="000000"/>
                <w:spacing w:val="-8"/>
                <w:sz w:val="24"/>
                <w:szCs w:val="24"/>
              </w:rPr>
            </w:pPr>
            <w:r w:rsidRPr="004B68A6">
              <w:rPr>
                <w:rFonts w:ascii="Times New Roman" w:hAnsi="Times New Roman"/>
                <w:i/>
                <w:iCs/>
                <w:color w:val="000000"/>
                <w:spacing w:val="-7"/>
                <w:sz w:val="24"/>
                <w:szCs w:val="24"/>
              </w:rPr>
              <w:t xml:space="preserve">Игрушки из разных видов бумаги («Колобок», </w:t>
            </w:r>
            <w:r w:rsidRPr="004B68A6">
              <w:rPr>
                <w:rFonts w:ascii="Times New Roman" w:hAnsi="Times New Roman"/>
                <w:i/>
                <w:iCs/>
                <w:color w:val="000000"/>
                <w:spacing w:val="-8"/>
                <w:sz w:val="24"/>
                <w:szCs w:val="24"/>
              </w:rPr>
              <w:t xml:space="preserve">«Кот»). </w:t>
            </w: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 xml:space="preserve">9 </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10</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11</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12</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4"/>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iCs/>
                <w:color w:val="000000"/>
                <w:spacing w:val="-4"/>
                <w:w w:val="89"/>
                <w:sz w:val="24"/>
                <w:szCs w:val="24"/>
              </w:rPr>
            </w:pPr>
            <w:r w:rsidRPr="004B68A6">
              <w:rPr>
                <w:rFonts w:ascii="Times New Roman" w:hAnsi="Times New Roman"/>
                <w:color w:val="000000"/>
                <w:spacing w:val="-4"/>
                <w:sz w:val="24"/>
                <w:szCs w:val="24"/>
              </w:rPr>
              <w:t>Аппликации.</w:t>
            </w:r>
            <w:r w:rsidRPr="004B68A6">
              <w:rPr>
                <w:rFonts w:ascii="Times New Roman" w:hAnsi="Times New Roman"/>
                <w:iCs/>
                <w:color w:val="000000"/>
                <w:spacing w:val="-8"/>
                <w:sz w:val="24"/>
                <w:szCs w:val="24"/>
              </w:rPr>
              <w:t xml:space="preserve"> «В гостях у сказки».</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4</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42"/>
              </w:tabs>
              <w:snapToGrid w:val="0"/>
              <w:ind w:left="5" w:right="10" w:firstLine="240"/>
              <w:jc w:val="both"/>
              <w:rPr>
                <w:rFonts w:ascii="Times New Roman" w:hAnsi="Times New Roman"/>
                <w:i/>
                <w:iCs/>
                <w:color w:val="000000"/>
                <w:w w:val="89"/>
                <w:sz w:val="24"/>
                <w:szCs w:val="24"/>
              </w:rPr>
            </w:pPr>
            <w:r w:rsidRPr="004B68A6">
              <w:rPr>
                <w:rFonts w:ascii="Times New Roman" w:hAnsi="Times New Roman"/>
                <w:color w:val="000000"/>
                <w:spacing w:val="-4"/>
                <w:sz w:val="24"/>
                <w:szCs w:val="24"/>
              </w:rPr>
              <w:t xml:space="preserve">Аппликации </w:t>
            </w:r>
            <w:r w:rsidRPr="004B68A6">
              <w:rPr>
                <w:rFonts w:ascii="Times New Roman" w:hAnsi="Times New Roman"/>
                <w:i/>
                <w:iCs/>
                <w:color w:val="000000"/>
                <w:w w:val="89"/>
                <w:sz w:val="24"/>
                <w:szCs w:val="24"/>
              </w:rPr>
              <w:t xml:space="preserve">«Овощи», «Фрукты», «Виноградная лоза», «Птицы». </w:t>
            </w:r>
          </w:p>
        </w:tc>
      </w:tr>
      <w:tr w:rsidR="004B68A6" w:rsidRPr="004B68A6" w:rsidTr="00D96EB6">
        <w:tc>
          <w:tcPr>
            <w:tcW w:w="9293" w:type="dxa"/>
            <w:gridSpan w:val="7"/>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440"/>
              <w:jc w:val="center"/>
              <w:rPr>
                <w:rFonts w:ascii="Times New Roman" w:hAnsi="Times New Roman"/>
                <w:b/>
                <w:color w:val="002060"/>
                <w:spacing w:val="-4"/>
                <w:sz w:val="24"/>
                <w:szCs w:val="24"/>
              </w:rPr>
            </w:pPr>
            <w:r w:rsidRPr="004B68A6">
              <w:rPr>
                <w:rFonts w:ascii="Times New Roman" w:hAnsi="Times New Roman"/>
                <w:b/>
                <w:color w:val="002060"/>
                <w:spacing w:val="-4"/>
                <w:sz w:val="24"/>
                <w:szCs w:val="24"/>
              </w:rPr>
              <w:lastRenderedPageBreak/>
              <w:t>Техническое моделирование – 4 часа</w:t>
            </w:r>
          </w:p>
        </w:tc>
        <w:tc>
          <w:tcPr>
            <w:tcW w:w="3401" w:type="dxa"/>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440"/>
              <w:jc w:val="center"/>
              <w:rPr>
                <w:rFonts w:ascii="Times New Roman" w:hAnsi="Times New Roman"/>
                <w:color w:val="000000"/>
                <w:spacing w:val="-4"/>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1440"/>
              <w:jc w:val="center"/>
              <w:rPr>
                <w:rFonts w:ascii="Times New Roman" w:hAnsi="Times New Roman"/>
                <w:color w:val="000000"/>
                <w:spacing w:val="-4"/>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13</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7"/>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7"/>
                <w:sz w:val="24"/>
                <w:szCs w:val="24"/>
              </w:rPr>
            </w:pPr>
            <w:r w:rsidRPr="004B68A6">
              <w:rPr>
                <w:rFonts w:ascii="Times New Roman" w:hAnsi="Times New Roman"/>
                <w:color w:val="000000"/>
                <w:spacing w:val="-7"/>
                <w:sz w:val="24"/>
                <w:szCs w:val="24"/>
              </w:rPr>
              <w:t>Набор деталей конструкции.</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shd w:val="clear" w:color="auto" w:fill="FFFFFF"/>
              <w:snapToGrid w:val="0"/>
              <w:ind w:right="14" w:firstLine="259"/>
              <w:jc w:val="both"/>
              <w:rPr>
                <w:rFonts w:ascii="Times New Roman" w:hAnsi="Times New Roman"/>
                <w:color w:val="000000"/>
                <w:spacing w:val="-4"/>
                <w:sz w:val="24"/>
                <w:szCs w:val="24"/>
              </w:rPr>
            </w:pPr>
            <w:r w:rsidRPr="004B68A6">
              <w:rPr>
                <w:rFonts w:ascii="Times New Roman" w:hAnsi="Times New Roman"/>
                <w:i/>
                <w:iCs/>
                <w:color w:val="000000"/>
                <w:spacing w:val="-7"/>
                <w:sz w:val="24"/>
                <w:szCs w:val="24"/>
              </w:rPr>
              <w:t xml:space="preserve">Технико-технологические сведения. </w:t>
            </w:r>
            <w:r w:rsidRPr="004B68A6">
              <w:rPr>
                <w:rFonts w:ascii="Times New Roman" w:hAnsi="Times New Roman"/>
                <w:color w:val="000000"/>
                <w:spacing w:val="-7"/>
                <w:sz w:val="24"/>
                <w:szCs w:val="24"/>
              </w:rPr>
              <w:t xml:space="preserve">Набор деталей конструкции. </w:t>
            </w:r>
            <w:r w:rsidRPr="004B68A6">
              <w:rPr>
                <w:rFonts w:ascii="Times New Roman" w:hAnsi="Times New Roman"/>
                <w:color w:val="000000"/>
                <w:spacing w:val="-6"/>
                <w:sz w:val="24"/>
                <w:szCs w:val="24"/>
              </w:rPr>
              <w:t>Конструкция изделия (анализ простейших моделей). Сборка моде</w:t>
            </w:r>
            <w:r w:rsidRPr="004B68A6">
              <w:rPr>
                <w:rFonts w:ascii="Times New Roman" w:hAnsi="Times New Roman"/>
                <w:color w:val="000000"/>
                <w:spacing w:val="-6"/>
                <w:sz w:val="24"/>
                <w:szCs w:val="24"/>
              </w:rPr>
              <w:softHyphen/>
            </w:r>
            <w:r w:rsidRPr="004B68A6">
              <w:rPr>
                <w:rFonts w:ascii="Times New Roman" w:hAnsi="Times New Roman"/>
                <w:color w:val="000000"/>
                <w:spacing w:val="-5"/>
                <w:sz w:val="24"/>
                <w:szCs w:val="24"/>
              </w:rPr>
              <w:t>лей по образцам, рисункам (под руководством учителя).</w:t>
            </w:r>
            <w:r w:rsidRPr="004B68A6">
              <w:rPr>
                <w:rFonts w:ascii="Times New Roman" w:hAnsi="Times New Roman"/>
                <w:color w:val="000000"/>
                <w:spacing w:val="-4"/>
                <w:sz w:val="24"/>
                <w:szCs w:val="24"/>
              </w:rPr>
              <w:t xml:space="preserve"> Моделирование изделий из полуфабрикатов, способы соединения частей изделия. Правила организации рабочего места.</w:t>
            </w:r>
          </w:p>
        </w:tc>
        <w:tc>
          <w:tcPr>
            <w:tcW w:w="3401" w:type="dxa"/>
            <w:vMerge w:val="restart"/>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right="14" w:firstLine="259"/>
              <w:jc w:val="both"/>
              <w:rPr>
                <w:rFonts w:ascii="Times New Roman" w:hAnsi="Times New Roman"/>
                <w:color w:val="000000"/>
                <w:spacing w:val="-4"/>
                <w:sz w:val="24"/>
                <w:szCs w:val="24"/>
              </w:rPr>
            </w:pPr>
            <w:r w:rsidRPr="004B68A6">
              <w:rPr>
                <w:rFonts w:ascii="Times New Roman" w:hAnsi="Times New Roman"/>
                <w:color w:val="000000"/>
                <w:spacing w:val="-4"/>
                <w:sz w:val="24"/>
                <w:szCs w:val="24"/>
              </w:rPr>
              <w:t>Правила организации рабочего места.</w:t>
            </w:r>
          </w:p>
          <w:p w:rsidR="004B68A6" w:rsidRPr="004B68A6" w:rsidRDefault="004B68A6" w:rsidP="004B68A6">
            <w:pPr>
              <w:shd w:val="clear" w:color="auto" w:fill="FFFFFF"/>
              <w:ind w:right="14" w:firstLine="259"/>
              <w:jc w:val="both"/>
              <w:rPr>
                <w:rFonts w:ascii="Times New Roman" w:hAnsi="Times New Roman"/>
                <w:color w:val="000000"/>
                <w:spacing w:val="-4"/>
                <w:sz w:val="24"/>
                <w:szCs w:val="24"/>
              </w:rPr>
            </w:pPr>
            <w:r w:rsidRPr="004B68A6">
              <w:rPr>
                <w:rFonts w:ascii="Times New Roman" w:hAnsi="Times New Roman"/>
                <w:color w:val="000000"/>
                <w:spacing w:val="-5"/>
                <w:sz w:val="24"/>
                <w:szCs w:val="24"/>
              </w:rPr>
              <w:t>Модели</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рование изделий из полуфабрикатов, способы соединения частей изделия</w:t>
            </w:r>
          </w:p>
          <w:p w:rsidR="004B68A6" w:rsidRPr="004B68A6" w:rsidRDefault="004B68A6" w:rsidP="004B68A6">
            <w:pPr>
              <w:tabs>
                <w:tab w:val="left" w:pos="437"/>
              </w:tabs>
              <w:jc w:val="cente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5"/>
                <w:sz w:val="24"/>
                <w:szCs w:val="24"/>
              </w:rPr>
            </w:pPr>
            <w:r w:rsidRPr="004B68A6">
              <w:rPr>
                <w:rFonts w:ascii="Times New Roman" w:hAnsi="Times New Roman"/>
                <w:i/>
                <w:iCs/>
                <w:color w:val="000000"/>
                <w:spacing w:val="-7"/>
                <w:sz w:val="24"/>
                <w:szCs w:val="24"/>
              </w:rPr>
              <w:t xml:space="preserve"> </w:t>
            </w:r>
            <w:r w:rsidRPr="004B68A6">
              <w:rPr>
                <w:rFonts w:ascii="Times New Roman" w:hAnsi="Times New Roman"/>
                <w:color w:val="000000"/>
                <w:spacing w:val="-7"/>
                <w:sz w:val="24"/>
                <w:szCs w:val="24"/>
              </w:rPr>
              <w:t xml:space="preserve">Модель саней. </w:t>
            </w:r>
            <w:r w:rsidRPr="004B68A6">
              <w:rPr>
                <w:rFonts w:ascii="Times New Roman" w:hAnsi="Times New Roman"/>
                <w:color w:val="000000"/>
                <w:spacing w:val="-5"/>
                <w:sz w:val="24"/>
                <w:szCs w:val="24"/>
              </w:rPr>
              <w:t xml:space="preserve">  </w:t>
            </w: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14</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6"/>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7"/>
                <w:sz w:val="24"/>
                <w:szCs w:val="24"/>
              </w:rPr>
            </w:pPr>
            <w:r w:rsidRPr="004B68A6">
              <w:rPr>
                <w:rFonts w:ascii="Times New Roman" w:hAnsi="Times New Roman"/>
                <w:color w:val="000000"/>
                <w:spacing w:val="-6"/>
                <w:sz w:val="24"/>
                <w:szCs w:val="24"/>
              </w:rPr>
              <w:t>Конструкция изделия (анализ простейших моделей).</w:t>
            </w:r>
            <w:r w:rsidRPr="004B68A6">
              <w:rPr>
                <w:rFonts w:ascii="Times New Roman" w:hAnsi="Times New Roman"/>
                <w:color w:val="000000"/>
                <w:spacing w:val="-7"/>
                <w:sz w:val="24"/>
                <w:szCs w:val="24"/>
              </w:rPr>
              <w:t xml:space="preserve"> </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7"/>
                <w:sz w:val="24"/>
                <w:szCs w:val="24"/>
              </w:rPr>
            </w:pPr>
            <w:r w:rsidRPr="004B68A6">
              <w:rPr>
                <w:rFonts w:ascii="Times New Roman" w:hAnsi="Times New Roman"/>
                <w:color w:val="000000"/>
                <w:spacing w:val="-7"/>
                <w:sz w:val="24"/>
                <w:szCs w:val="24"/>
              </w:rPr>
              <w:t>Модель самоката.</w:t>
            </w: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15</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5"/>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5"/>
                <w:sz w:val="24"/>
                <w:szCs w:val="24"/>
              </w:rPr>
              <w:t>Модели</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рование изделий из полуфабрикатов, способы соединения частей изделия.</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5"/>
                <w:sz w:val="24"/>
                <w:szCs w:val="24"/>
              </w:rPr>
            </w:pPr>
            <w:r w:rsidRPr="004B68A6">
              <w:rPr>
                <w:rFonts w:ascii="Times New Roman" w:hAnsi="Times New Roman"/>
                <w:color w:val="000000"/>
                <w:spacing w:val="-5"/>
                <w:sz w:val="24"/>
                <w:szCs w:val="24"/>
              </w:rPr>
              <w:t>Игрушки (из полуфабрикатов).</w:t>
            </w:r>
          </w:p>
        </w:tc>
      </w:tr>
      <w:tr w:rsidR="004B68A6" w:rsidRPr="004B68A6" w:rsidTr="00D96EB6">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tc>
        <w:tc>
          <w:tcPr>
            <w:tcW w:w="5250" w:type="dxa"/>
            <w:gridSpan w:val="5"/>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b/>
                <w:color w:val="FF0000"/>
                <w:sz w:val="24"/>
                <w:szCs w:val="24"/>
              </w:rPr>
            </w:pP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5"/>
                <w:sz w:val="24"/>
                <w:szCs w:val="24"/>
              </w:rPr>
            </w:pPr>
          </w:p>
        </w:tc>
      </w:tr>
      <w:tr w:rsidR="004B68A6" w:rsidRPr="004B68A6" w:rsidTr="00D96EB6">
        <w:trPr>
          <w:trHeight w:val="1156"/>
        </w:trPr>
        <w:tc>
          <w:tcPr>
            <w:tcW w:w="925" w:type="dxa"/>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16</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4"/>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5"/>
                <w:sz w:val="24"/>
                <w:szCs w:val="24"/>
              </w:rPr>
            </w:pPr>
            <w:r w:rsidRPr="004B68A6">
              <w:rPr>
                <w:rFonts w:ascii="Times New Roman" w:hAnsi="Times New Roman"/>
                <w:color w:val="000000"/>
                <w:spacing w:val="-4"/>
                <w:sz w:val="24"/>
                <w:szCs w:val="24"/>
              </w:rPr>
              <w:t>Правила организации рабочего места.</w:t>
            </w:r>
            <w:r w:rsidRPr="004B68A6">
              <w:rPr>
                <w:rFonts w:ascii="Times New Roman" w:hAnsi="Times New Roman"/>
                <w:color w:val="000000"/>
                <w:spacing w:val="-5"/>
                <w:sz w:val="24"/>
                <w:szCs w:val="24"/>
              </w:rPr>
              <w:t xml:space="preserve"> </w:t>
            </w:r>
            <w:r w:rsidRPr="004B68A6">
              <w:rPr>
                <w:rFonts w:ascii="Times New Roman" w:hAnsi="Times New Roman"/>
                <w:color w:val="000000"/>
                <w:spacing w:val="-6"/>
                <w:sz w:val="24"/>
                <w:szCs w:val="24"/>
              </w:rPr>
              <w:t>Сборка моде</w:t>
            </w:r>
            <w:r w:rsidRPr="004B68A6">
              <w:rPr>
                <w:rFonts w:ascii="Times New Roman" w:hAnsi="Times New Roman"/>
                <w:color w:val="000000"/>
                <w:spacing w:val="-6"/>
                <w:sz w:val="24"/>
                <w:szCs w:val="24"/>
              </w:rPr>
              <w:softHyphen/>
            </w:r>
            <w:r w:rsidRPr="004B68A6">
              <w:rPr>
                <w:rFonts w:ascii="Times New Roman" w:hAnsi="Times New Roman"/>
                <w:color w:val="000000"/>
                <w:spacing w:val="-5"/>
                <w:sz w:val="24"/>
                <w:szCs w:val="24"/>
              </w:rPr>
              <w:t>лей по образцам, рисункам.</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5"/>
                <w:sz w:val="24"/>
                <w:szCs w:val="24"/>
              </w:rPr>
            </w:pPr>
            <w:r w:rsidRPr="004B68A6">
              <w:rPr>
                <w:rFonts w:ascii="Times New Roman" w:hAnsi="Times New Roman"/>
                <w:color w:val="000000"/>
                <w:spacing w:val="-5"/>
                <w:sz w:val="24"/>
                <w:szCs w:val="24"/>
              </w:rPr>
              <w:t>Мебель. Весы.</w:t>
            </w:r>
          </w:p>
        </w:tc>
      </w:tr>
      <w:tr w:rsidR="004B68A6" w:rsidRPr="004B68A6" w:rsidTr="004B68A6">
        <w:tc>
          <w:tcPr>
            <w:tcW w:w="15112" w:type="dxa"/>
            <w:gridSpan w:val="9"/>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5"/>
              <w:jc w:val="center"/>
              <w:rPr>
                <w:rFonts w:ascii="Times New Roman" w:hAnsi="Times New Roman"/>
                <w:b/>
                <w:color w:val="002060"/>
                <w:spacing w:val="-5"/>
                <w:sz w:val="24"/>
                <w:szCs w:val="24"/>
              </w:rPr>
            </w:pPr>
            <w:r w:rsidRPr="004B68A6">
              <w:rPr>
                <w:rFonts w:ascii="Times New Roman" w:hAnsi="Times New Roman"/>
                <w:b/>
                <w:color w:val="002060"/>
                <w:spacing w:val="-5"/>
                <w:sz w:val="24"/>
                <w:szCs w:val="24"/>
              </w:rPr>
              <w:t>Бытовой труд – 5 часов</w:t>
            </w:r>
          </w:p>
        </w:tc>
      </w:tr>
      <w:tr w:rsidR="004B68A6" w:rsidRPr="004B68A6" w:rsidTr="00D96EB6">
        <w:tc>
          <w:tcPr>
            <w:tcW w:w="9293" w:type="dxa"/>
            <w:gridSpan w:val="7"/>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right="5"/>
              <w:jc w:val="center"/>
              <w:rPr>
                <w:rFonts w:ascii="Times New Roman" w:hAnsi="Times New Roman"/>
                <w:b/>
                <w:color w:val="002060"/>
                <w:spacing w:val="-1"/>
                <w:sz w:val="24"/>
                <w:szCs w:val="24"/>
              </w:rPr>
            </w:pPr>
            <w:r w:rsidRPr="004B68A6">
              <w:rPr>
                <w:rFonts w:ascii="Times New Roman" w:hAnsi="Times New Roman"/>
                <w:b/>
                <w:color w:val="002060"/>
                <w:spacing w:val="-1"/>
                <w:sz w:val="24"/>
                <w:szCs w:val="24"/>
              </w:rPr>
              <w:t>Обработка ткани – 5 часов</w:t>
            </w:r>
          </w:p>
        </w:tc>
        <w:tc>
          <w:tcPr>
            <w:tcW w:w="3401" w:type="dxa"/>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right="5"/>
              <w:jc w:val="center"/>
              <w:rPr>
                <w:rFonts w:ascii="Times New Roman" w:hAnsi="Times New Roman"/>
                <w:color w:val="000000"/>
                <w:spacing w:val="-1"/>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right="5"/>
              <w:jc w:val="center"/>
              <w:rPr>
                <w:rFonts w:ascii="Times New Roman" w:hAnsi="Times New Roman"/>
                <w:color w:val="000000"/>
                <w:spacing w:val="-1"/>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17</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8"/>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8"/>
                <w:sz w:val="24"/>
                <w:szCs w:val="24"/>
              </w:rPr>
            </w:pPr>
            <w:r w:rsidRPr="004B68A6">
              <w:rPr>
                <w:rFonts w:ascii="Times New Roman" w:hAnsi="Times New Roman"/>
                <w:color w:val="000000"/>
                <w:spacing w:val="-8"/>
                <w:sz w:val="24"/>
                <w:szCs w:val="24"/>
              </w:rPr>
              <w:t>Общее знакомство с тканями.</w:t>
            </w:r>
            <w:r w:rsidRPr="004B68A6">
              <w:rPr>
                <w:rFonts w:ascii="Times New Roman" w:hAnsi="Times New Roman"/>
                <w:color w:val="000000"/>
                <w:spacing w:val="-6"/>
                <w:sz w:val="24"/>
                <w:szCs w:val="24"/>
              </w:rPr>
              <w:t xml:space="preserve"> Нитки для вышивания и швейные.</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shd w:val="clear" w:color="auto" w:fill="FFFFFF"/>
              <w:snapToGrid w:val="0"/>
              <w:ind w:left="10" w:right="14" w:firstLine="250"/>
              <w:jc w:val="both"/>
              <w:rPr>
                <w:rFonts w:ascii="Times New Roman" w:hAnsi="Times New Roman"/>
                <w:color w:val="000000"/>
                <w:spacing w:val="-4"/>
                <w:sz w:val="24"/>
                <w:szCs w:val="24"/>
              </w:rPr>
            </w:pPr>
            <w:r w:rsidRPr="004B68A6">
              <w:rPr>
                <w:rFonts w:ascii="Times New Roman" w:hAnsi="Times New Roman"/>
                <w:i/>
                <w:iCs/>
                <w:color w:val="000000"/>
                <w:spacing w:val="-8"/>
                <w:sz w:val="24"/>
                <w:szCs w:val="24"/>
              </w:rPr>
              <w:t xml:space="preserve">Технико-технологические сведения. </w:t>
            </w:r>
            <w:r w:rsidRPr="004B68A6">
              <w:rPr>
                <w:rFonts w:ascii="Times New Roman" w:hAnsi="Times New Roman"/>
                <w:color w:val="000000"/>
                <w:spacing w:val="-8"/>
                <w:sz w:val="24"/>
                <w:szCs w:val="24"/>
              </w:rPr>
              <w:t xml:space="preserve">Общее знакомство с тканями. </w:t>
            </w:r>
            <w:r w:rsidRPr="004B68A6">
              <w:rPr>
                <w:rFonts w:ascii="Times New Roman" w:hAnsi="Times New Roman"/>
                <w:color w:val="000000"/>
                <w:spacing w:val="-6"/>
                <w:sz w:val="24"/>
                <w:szCs w:val="24"/>
              </w:rPr>
              <w:t>Нитки для вышивания и швейные. Инструменты для работы с тка</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нью (швейные иглы, ножницы, наперсток). Правила пользования инструментами и приспособлениями; безопасность труда стежки, их назначение.</w:t>
            </w:r>
          </w:p>
          <w:p w:rsidR="004B68A6" w:rsidRPr="004B68A6" w:rsidRDefault="004B68A6" w:rsidP="004B68A6">
            <w:pPr>
              <w:shd w:val="clear" w:color="auto" w:fill="FFFFFF"/>
              <w:ind w:left="10" w:right="14" w:firstLine="250"/>
              <w:jc w:val="both"/>
              <w:rPr>
                <w:rFonts w:ascii="Times New Roman" w:hAnsi="Times New Roman"/>
                <w:sz w:val="24"/>
                <w:szCs w:val="24"/>
              </w:rPr>
            </w:pPr>
          </w:p>
          <w:p w:rsidR="004B68A6" w:rsidRPr="004B68A6" w:rsidRDefault="004B68A6" w:rsidP="004B68A6">
            <w:pPr>
              <w:shd w:val="clear" w:color="auto" w:fill="FFFFFF"/>
              <w:ind w:right="14"/>
              <w:jc w:val="both"/>
              <w:rPr>
                <w:rFonts w:ascii="Times New Roman" w:hAnsi="Times New Roman"/>
                <w:color w:val="000000"/>
                <w:spacing w:val="-3"/>
                <w:sz w:val="24"/>
                <w:szCs w:val="24"/>
              </w:rPr>
            </w:pPr>
            <w:r w:rsidRPr="004B68A6">
              <w:rPr>
                <w:rFonts w:ascii="Times New Roman" w:hAnsi="Times New Roman"/>
                <w:color w:val="000000"/>
                <w:spacing w:val="-3"/>
                <w:sz w:val="24"/>
                <w:szCs w:val="24"/>
              </w:rPr>
              <w:t>Аппликация из ткани.</w:t>
            </w:r>
          </w:p>
          <w:p w:rsidR="004B68A6" w:rsidRPr="004B68A6" w:rsidRDefault="004B68A6" w:rsidP="004B68A6">
            <w:pPr>
              <w:shd w:val="clear" w:color="auto" w:fill="FFFFFF"/>
              <w:ind w:left="10" w:right="14" w:firstLine="250"/>
              <w:jc w:val="both"/>
              <w:rPr>
                <w:rFonts w:ascii="Times New Roman" w:hAnsi="Times New Roman"/>
                <w:sz w:val="24"/>
                <w:szCs w:val="24"/>
              </w:rPr>
            </w:pPr>
          </w:p>
        </w:tc>
        <w:tc>
          <w:tcPr>
            <w:tcW w:w="3401" w:type="dxa"/>
            <w:vMerge w:val="restart"/>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10" w:right="14" w:firstLine="250"/>
              <w:jc w:val="both"/>
              <w:rPr>
                <w:rFonts w:ascii="Times New Roman" w:hAnsi="Times New Roman"/>
                <w:color w:val="000000"/>
                <w:spacing w:val="-3"/>
                <w:sz w:val="24"/>
                <w:szCs w:val="24"/>
              </w:rPr>
            </w:pPr>
            <w:r w:rsidRPr="004B68A6">
              <w:rPr>
                <w:rFonts w:ascii="Times New Roman" w:hAnsi="Times New Roman"/>
                <w:color w:val="000000"/>
                <w:spacing w:val="-4"/>
                <w:sz w:val="24"/>
                <w:szCs w:val="24"/>
              </w:rPr>
              <w:lastRenderedPageBreak/>
              <w:t>Знать: правила пользования инструментами и приспособлениями, безопасность труда. Стеж</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 xml:space="preserve">ки, их назначение. </w:t>
            </w: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18</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6"/>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6"/>
                <w:sz w:val="24"/>
                <w:szCs w:val="24"/>
              </w:rPr>
              <w:t>Инструменты для работы с тка</w:t>
            </w:r>
            <w:r w:rsidRPr="004B68A6">
              <w:rPr>
                <w:rFonts w:ascii="Times New Roman" w:hAnsi="Times New Roman"/>
                <w:color w:val="000000"/>
                <w:spacing w:val="-6"/>
                <w:sz w:val="24"/>
                <w:szCs w:val="24"/>
              </w:rPr>
              <w:softHyphen/>
            </w:r>
            <w:r w:rsidRPr="004B68A6">
              <w:rPr>
                <w:rFonts w:ascii="Times New Roman" w:hAnsi="Times New Roman"/>
                <w:color w:val="000000"/>
                <w:spacing w:val="-4"/>
                <w:sz w:val="24"/>
                <w:szCs w:val="24"/>
              </w:rPr>
              <w:t>нью. Стеж</w:t>
            </w:r>
            <w:r w:rsidRPr="004B68A6">
              <w:rPr>
                <w:rFonts w:ascii="Times New Roman" w:hAnsi="Times New Roman"/>
                <w:color w:val="000000"/>
                <w:spacing w:val="-4"/>
                <w:sz w:val="24"/>
                <w:szCs w:val="24"/>
              </w:rPr>
              <w:softHyphen/>
            </w:r>
            <w:r w:rsidRPr="004B68A6">
              <w:rPr>
                <w:rFonts w:ascii="Times New Roman" w:hAnsi="Times New Roman"/>
                <w:color w:val="000000"/>
                <w:spacing w:val="-3"/>
                <w:sz w:val="24"/>
                <w:szCs w:val="24"/>
              </w:rPr>
              <w:t>ки, их назначение.</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19</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4"/>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8"/>
                <w:sz w:val="24"/>
                <w:szCs w:val="24"/>
              </w:rPr>
            </w:pPr>
            <w:r w:rsidRPr="004B68A6">
              <w:rPr>
                <w:rFonts w:ascii="Times New Roman" w:hAnsi="Times New Roman"/>
                <w:color w:val="000000"/>
                <w:spacing w:val="-4"/>
                <w:sz w:val="24"/>
                <w:szCs w:val="24"/>
              </w:rPr>
              <w:t>Правила пользования инструментами и приспособлениями, безопасность труда.</w:t>
            </w:r>
            <w:r w:rsidRPr="004B68A6">
              <w:rPr>
                <w:rFonts w:ascii="Times New Roman" w:hAnsi="Times New Roman"/>
                <w:color w:val="000000"/>
                <w:spacing w:val="-8"/>
                <w:sz w:val="24"/>
                <w:szCs w:val="24"/>
              </w:rPr>
              <w:t xml:space="preserve"> </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8"/>
                <w:sz w:val="24"/>
                <w:szCs w:val="24"/>
              </w:rPr>
            </w:pPr>
            <w:r w:rsidRPr="004B68A6">
              <w:rPr>
                <w:rFonts w:ascii="Times New Roman" w:hAnsi="Times New Roman"/>
                <w:color w:val="000000"/>
                <w:spacing w:val="-8"/>
                <w:sz w:val="24"/>
                <w:szCs w:val="24"/>
              </w:rPr>
              <w:t>Салфетка с бахромой и вышивкой.</w:t>
            </w: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sz w:val="24"/>
                <w:szCs w:val="24"/>
              </w:rPr>
            </w:pPr>
            <w:r w:rsidRPr="004B68A6">
              <w:rPr>
                <w:rFonts w:ascii="Times New Roman" w:hAnsi="Times New Roman"/>
                <w:sz w:val="24"/>
                <w:szCs w:val="24"/>
              </w:rPr>
              <w:t xml:space="preserve">    20</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lastRenderedPageBreak/>
              <w:t>21</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3"/>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5"/>
                <w:sz w:val="24"/>
                <w:szCs w:val="24"/>
              </w:rPr>
            </w:pPr>
            <w:r w:rsidRPr="004B68A6">
              <w:rPr>
                <w:rFonts w:ascii="Times New Roman" w:hAnsi="Times New Roman"/>
                <w:color w:val="000000"/>
                <w:spacing w:val="-3"/>
                <w:sz w:val="24"/>
                <w:szCs w:val="24"/>
              </w:rPr>
              <w:t>Аппликация из ткани.</w:t>
            </w:r>
            <w:r w:rsidRPr="004B68A6">
              <w:rPr>
                <w:rFonts w:ascii="Times New Roman" w:hAnsi="Times New Roman"/>
                <w:color w:val="000000"/>
                <w:spacing w:val="-5"/>
                <w:sz w:val="24"/>
                <w:szCs w:val="24"/>
              </w:rPr>
              <w:t xml:space="preserve"> </w:t>
            </w:r>
          </w:p>
          <w:p w:rsidR="004B68A6" w:rsidRPr="004B68A6" w:rsidRDefault="004B68A6" w:rsidP="004B68A6">
            <w:pPr>
              <w:tabs>
                <w:tab w:val="left" w:pos="437"/>
              </w:tabs>
              <w:rPr>
                <w:rFonts w:ascii="Times New Roman" w:hAnsi="Times New Roman"/>
                <w:color w:val="000000"/>
                <w:spacing w:val="-5"/>
                <w:sz w:val="24"/>
                <w:szCs w:val="24"/>
              </w:rPr>
            </w:pP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i/>
                <w:iCs/>
                <w:color w:val="000000"/>
                <w:spacing w:val="-5"/>
                <w:sz w:val="24"/>
                <w:szCs w:val="24"/>
              </w:rPr>
            </w:pPr>
            <w:r w:rsidRPr="004B68A6">
              <w:rPr>
                <w:rFonts w:ascii="Times New Roman" w:hAnsi="Times New Roman"/>
                <w:color w:val="000000"/>
                <w:spacing w:val="-5"/>
                <w:sz w:val="24"/>
                <w:szCs w:val="24"/>
              </w:rPr>
              <w:t xml:space="preserve"> Аппликация </w:t>
            </w:r>
            <w:r w:rsidRPr="004B68A6">
              <w:rPr>
                <w:rFonts w:ascii="Times New Roman" w:hAnsi="Times New Roman"/>
                <w:i/>
                <w:iCs/>
                <w:color w:val="000000"/>
                <w:spacing w:val="-5"/>
                <w:sz w:val="24"/>
                <w:szCs w:val="24"/>
              </w:rPr>
              <w:t>«Снеговик».</w:t>
            </w:r>
          </w:p>
          <w:p w:rsidR="004B68A6" w:rsidRPr="004B68A6" w:rsidRDefault="004B68A6" w:rsidP="004B68A6">
            <w:pPr>
              <w:tabs>
                <w:tab w:val="left" w:pos="437"/>
              </w:tabs>
              <w:snapToGrid w:val="0"/>
              <w:jc w:val="both"/>
              <w:rPr>
                <w:rFonts w:ascii="Times New Roman" w:hAnsi="Times New Roman"/>
                <w:i/>
                <w:iCs/>
                <w:color w:val="000000"/>
                <w:spacing w:val="-5"/>
                <w:sz w:val="24"/>
                <w:szCs w:val="24"/>
              </w:rPr>
            </w:pPr>
            <w:r w:rsidRPr="004B68A6">
              <w:rPr>
                <w:rFonts w:ascii="Times New Roman" w:hAnsi="Times New Roman"/>
                <w:i/>
                <w:iCs/>
                <w:color w:val="000000"/>
                <w:spacing w:val="-5"/>
                <w:sz w:val="24"/>
                <w:szCs w:val="24"/>
              </w:rPr>
              <w:lastRenderedPageBreak/>
              <w:t>Аппликации по русским на</w:t>
            </w:r>
            <w:r w:rsidRPr="004B68A6">
              <w:rPr>
                <w:rFonts w:ascii="Times New Roman" w:hAnsi="Times New Roman"/>
                <w:i/>
                <w:iCs/>
                <w:color w:val="000000"/>
                <w:spacing w:val="-5"/>
                <w:sz w:val="24"/>
                <w:szCs w:val="24"/>
              </w:rPr>
              <w:softHyphen/>
              <w:t>родным сказкам.</w:t>
            </w:r>
          </w:p>
        </w:tc>
      </w:tr>
      <w:tr w:rsidR="004B68A6" w:rsidRPr="004B68A6" w:rsidTr="004B68A6">
        <w:tc>
          <w:tcPr>
            <w:tcW w:w="15112" w:type="dxa"/>
            <w:gridSpan w:val="9"/>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1656" w:right="972" w:hanging="504"/>
              <w:jc w:val="center"/>
              <w:rPr>
                <w:rFonts w:ascii="Times New Roman" w:hAnsi="Times New Roman"/>
                <w:b/>
                <w:bCs/>
                <w:color w:val="002060"/>
                <w:spacing w:val="-2"/>
                <w:sz w:val="24"/>
                <w:szCs w:val="24"/>
              </w:rPr>
            </w:pPr>
            <w:r w:rsidRPr="004B68A6">
              <w:rPr>
                <w:rFonts w:ascii="Times New Roman" w:hAnsi="Times New Roman"/>
                <w:b/>
                <w:bCs/>
                <w:color w:val="002060"/>
                <w:spacing w:val="-5"/>
                <w:sz w:val="24"/>
                <w:szCs w:val="24"/>
              </w:rPr>
              <w:lastRenderedPageBreak/>
              <w:t xml:space="preserve">Основы художественной обработки </w:t>
            </w:r>
            <w:r w:rsidRPr="004B68A6">
              <w:rPr>
                <w:rFonts w:ascii="Times New Roman" w:hAnsi="Times New Roman"/>
                <w:b/>
                <w:bCs/>
                <w:color w:val="002060"/>
                <w:spacing w:val="-2"/>
                <w:sz w:val="24"/>
                <w:szCs w:val="24"/>
              </w:rPr>
              <w:t>различных материалов – 8 часов</w:t>
            </w: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22</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3"/>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z w:val="24"/>
                <w:szCs w:val="24"/>
              </w:rPr>
            </w:pPr>
            <w:r w:rsidRPr="004B68A6">
              <w:rPr>
                <w:rFonts w:ascii="Times New Roman" w:hAnsi="Times New Roman"/>
                <w:color w:val="000000"/>
                <w:spacing w:val="-3"/>
                <w:sz w:val="24"/>
                <w:szCs w:val="24"/>
              </w:rPr>
              <w:t xml:space="preserve">Виды природных материалов </w:t>
            </w:r>
            <w:r w:rsidRPr="004B68A6">
              <w:rPr>
                <w:rFonts w:ascii="Times New Roman" w:hAnsi="Times New Roman"/>
                <w:color w:val="000000"/>
                <w:sz w:val="24"/>
                <w:szCs w:val="24"/>
              </w:rPr>
              <w:t>и их свойства.</w:t>
            </w:r>
            <w:r w:rsidRPr="004B68A6">
              <w:rPr>
                <w:rFonts w:ascii="Times New Roman" w:hAnsi="Times New Roman"/>
                <w:color w:val="000000"/>
                <w:spacing w:val="1"/>
                <w:sz w:val="24"/>
                <w:szCs w:val="24"/>
              </w:rPr>
              <w:t xml:space="preserve"> Работа с различными поделочными </w:t>
            </w:r>
            <w:r w:rsidRPr="004B68A6">
              <w:rPr>
                <w:rFonts w:ascii="Times New Roman" w:hAnsi="Times New Roman"/>
                <w:color w:val="000000"/>
                <w:spacing w:val="-1"/>
                <w:sz w:val="24"/>
                <w:szCs w:val="24"/>
              </w:rPr>
              <w:t>материалами.</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rPr>
                <w:rFonts w:ascii="Times New Roman" w:hAnsi="Times New Roman"/>
                <w:sz w:val="24"/>
                <w:szCs w:val="24"/>
              </w:rPr>
            </w:pPr>
            <w:r w:rsidRPr="004B68A6">
              <w:rPr>
                <w:rFonts w:ascii="Times New Roman" w:hAnsi="Times New Roman"/>
                <w:sz w:val="24"/>
                <w:szCs w:val="24"/>
              </w:rPr>
              <w:t xml:space="preserve">     1</w:t>
            </w:r>
          </w:p>
        </w:tc>
        <w:tc>
          <w:tcPr>
            <w:tcW w:w="3118"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shd w:val="clear" w:color="auto" w:fill="FFFFFF"/>
              <w:snapToGrid w:val="0"/>
              <w:ind w:firstLine="259"/>
              <w:jc w:val="both"/>
              <w:rPr>
                <w:rFonts w:ascii="Times New Roman" w:hAnsi="Times New Roman"/>
                <w:color w:val="000000"/>
                <w:spacing w:val="1"/>
                <w:sz w:val="24"/>
                <w:szCs w:val="24"/>
              </w:rPr>
            </w:pPr>
            <w:r w:rsidRPr="004B68A6">
              <w:rPr>
                <w:rFonts w:ascii="Times New Roman" w:hAnsi="Times New Roman"/>
                <w:i/>
                <w:iCs/>
                <w:color w:val="000000"/>
                <w:spacing w:val="-3"/>
                <w:sz w:val="24"/>
                <w:szCs w:val="24"/>
              </w:rPr>
              <w:t xml:space="preserve">Технико-технологические сведения. </w:t>
            </w:r>
            <w:r w:rsidRPr="004B68A6">
              <w:rPr>
                <w:rFonts w:ascii="Times New Roman" w:hAnsi="Times New Roman"/>
                <w:color w:val="000000"/>
                <w:spacing w:val="-3"/>
                <w:sz w:val="24"/>
                <w:szCs w:val="24"/>
              </w:rPr>
              <w:t xml:space="preserve">Виды природных материалов </w:t>
            </w:r>
            <w:r w:rsidRPr="004B68A6">
              <w:rPr>
                <w:rFonts w:ascii="Times New Roman" w:hAnsi="Times New Roman"/>
                <w:color w:val="000000"/>
                <w:sz w:val="24"/>
                <w:szCs w:val="24"/>
              </w:rPr>
              <w:t>и их свойства (цвет, форма, величина). Приемы соединения дета</w:t>
            </w:r>
            <w:r w:rsidRPr="004B68A6">
              <w:rPr>
                <w:rFonts w:ascii="Times New Roman" w:hAnsi="Times New Roman"/>
                <w:color w:val="000000"/>
                <w:sz w:val="24"/>
                <w:szCs w:val="24"/>
              </w:rPr>
              <w:softHyphen/>
            </w:r>
            <w:r w:rsidRPr="004B68A6">
              <w:rPr>
                <w:rFonts w:ascii="Times New Roman" w:hAnsi="Times New Roman"/>
                <w:color w:val="000000"/>
                <w:spacing w:val="1"/>
                <w:sz w:val="24"/>
                <w:szCs w:val="24"/>
              </w:rPr>
              <w:t xml:space="preserve">лей. Инструменты и приспособления, применяемые при работе с природными материалами. Работа с различными поделочными </w:t>
            </w:r>
            <w:r w:rsidRPr="004B68A6">
              <w:rPr>
                <w:rFonts w:ascii="Times New Roman" w:hAnsi="Times New Roman"/>
                <w:color w:val="000000"/>
                <w:spacing w:val="-1"/>
                <w:sz w:val="24"/>
                <w:szCs w:val="24"/>
              </w:rPr>
              <w:t>материалами; освоение разнообразных приемов обработки и деко</w:t>
            </w:r>
            <w:r w:rsidRPr="004B68A6">
              <w:rPr>
                <w:rFonts w:ascii="Times New Roman" w:hAnsi="Times New Roman"/>
                <w:color w:val="000000"/>
                <w:spacing w:val="-1"/>
                <w:sz w:val="24"/>
                <w:szCs w:val="24"/>
              </w:rPr>
              <w:softHyphen/>
            </w:r>
            <w:r w:rsidRPr="004B68A6">
              <w:rPr>
                <w:rFonts w:ascii="Times New Roman" w:hAnsi="Times New Roman"/>
                <w:color w:val="000000"/>
                <w:spacing w:val="1"/>
                <w:sz w:val="24"/>
                <w:szCs w:val="24"/>
              </w:rPr>
              <w:t>ративно-художественных эффектов; создание декоративного об</w:t>
            </w:r>
            <w:r w:rsidRPr="004B68A6">
              <w:rPr>
                <w:rFonts w:ascii="Times New Roman" w:hAnsi="Times New Roman"/>
                <w:color w:val="000000"/>
                <w:spacing w:val="1"/>
                <w:sz w:val="24"/>
                <w:szCs w:val="24"/>
              </w:rPr>
              <w:softHyphen/>
              <w:t>раза по аналогии с образами природы.</w:t>
            </w:r>
          </w:p>
          <w:p w:rsidR="004B68A6" w:rsidRPr="004B68A6" w:rsidRDefault="004B68A6" w:rsidP="004B68A6">
            <w:pPr>
              <w:shd w:val="clear" w:color="auto" w:fill="FFFFFF"/>
              <w:ind w:right="5" w:firstLine="245"/>
              <w:jc w:val="both"/>
              <w:rPr>
                <w:rFonts w:ascii="Times New Roman" w:hAnsi="Times New Roman"/>
                <w:sz w:val="24"/>
                <w:szCs w:val="24"/>
              </w:rPr>
            </w:pPr>
          </w:p>
        </w:tc>
        <w:tc>
          <w:tcPr>
            <w:tcW w:w="3401" w:type="dxa"/>
            <w:vMerge w:val="restart"/>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235"/>
              <w:rPr>
                <w:rFonts w:ascii="Times New Roman" w:hAnsi="Times New Roman"/>
                <w:b/>
                <w:bCs/>
                <w:i/>
                <w:iCs/>
                <w:color w:val="000000"/>
                <w:spacing w:val="-4"/>
                <w:sz w:val="24"/>
                <w:szCs w:val="24"/>
              </w:rPr>
            </w:pPr>
            <w:r w:rsidRPr="004B68A6">
              <w:rPr>
                <w:rFonts w:ascii="Times New Roman" w:hAnsi="Times New Roman"/>
                <w:color w:val="000000"/>
                <w:spacing w:val="-4"/>
                <w:sz w:val="24"/>
                <w:szCs w:val="24"/>
              </w:rPr>
              <w:t xml:space="preserve">Учащиеся должны </w:t>
            </w:r>
            <w:r w:rsidRPr="004B68A6">
              <w:rPr>
                <w:rFonts w:ascii="Times New Roman" w:hAnsi="Times New Roman"/>
                <w:b/>
                <w:bCs/>
                <w:i/>
                <w:iCs/>
                <w:color w:val="000000"/>
                <w:spacing w:val="-4"/>
                <w:sz w:val="24"/>
                <w:szCs w:val="24"/>
              </w:rPr>
              <w:t>знать:</w:t>
            </w:r>
          </w:p>
          <w:p w:rsidR="004B68A6" w:rsidRPr="004B68A6" w:rsidRDefault="004B68A6" w:rsidP="006B1A1B">
            <w:pPr>
              <w:widowControl w:val="0"/>
              <w:numPr>
                <w:ilvl w:val="0"/>
                <w:numId w:val="29"/>
              </w:numPr>
              <w:shd w:val="clear" w:color="auto" w:fill="FFFFFF"/>
              <w:tabs>
                <w:tab w:val="clear" w:pos="1260"/>
                <w:tab w:val="num" w:pos="0"/>
                <w:tab w:val="left" w:pos="710"/>
              </w:tabs>
              <w:suppressAutoHyphens/>
              <w:autoSpaceDE w:val="0"/>
              <w:spacing w:after="0" w:line="240" w:lineRule="auto"/>
              <w:ind w:left="278" w:firstLine="0"/>
              <w:rPr>
                <w:rFonts w:ascii="Times New Roman" w:hAnsi="Times New Roman"/>
                <w:color w:val="000000"/>
                <w:spacing w:val="1"/>
                <w:sz w:val="24"/>
                <w:szCs w:val="24"/>
              </w:rPr>
            </w:pPr>
            <w:r w:rsidRPr="004B68A6">
              <w:rPr>
                <w:rFonts w:ascii="Times New Roman" w:hAnsi="Times New Roman"/>
                <w:color w:val="000000"/>
                <w:spacing w:val="1"/>
                <w:sz w:val="24"/>
                <w:szCs w:val="24"/>
              </w:rPr>
              <w:t>название и назначение материалов (бумага, ткань, глина);</w:t>
            </w:r>
          </w:p>
          <w:p w:rsidR="004B68A6" w:rsidRPr="004B68A6" w:rsidRDefault="004B68A6" w:rsidP="006B1A1B">
            <w:pPr>
              <w:widowControl w:val="0"/>
              <w:numPr>
                <w:ilvl w:val="0"/>
                <w:numId w:val="29"/>
              </w:numPr>
              <w:shd w:val="clear" w:color="auto" w:fill="FFFFFF"/>
              <w:tabs>
                <w:tab w:val="clear" w:pos="1260"/>
                <w:tab w:val="num" w:pos="0"/>
                <w:tab w:val="left" w:pos="710"/>
              </w:tabs>
              <w:suppressAutoHyphens/>
              <w:autoSpaceDE w:val="0"/>
              <w:spacing w:after="0" w:line="240" w:lineRule="auto"/>
              <w:ind w:left="278" w:firstLine="0"/>
              <w:rPr>
                <w:rFonts w:ascii="Times New Roman" w:hAnsi="Times New Roman"/>
                <w:color w:val="000000"/>
                <w:sz w:val="24"/>
                <w:szCs w:val="24"/>
              </w:rPr>
            </w:pPr>
            <w:r w:rsidRPr="004B68A6">
              <w:rPr>
                <w:rFonts w:ascii="Times New Roman" w:hAnsi="Times New Roman"/>
                <w:color w:val="000000"/>
                <w:sz w:val="24"/>
                <w:szCs w:val="24"/>
              </w:rPr>
              <w:t>возможности использования изученных материалов;</w:t>
            </w:r>
          </w:p>
          <w:p w:rsidR="004B68A6" w:rsidRPr="004B68A6" w:rsidRDefault="004B68A6" w:rsidP="006B1A1B">
            <w:pPr>
              <w:widowControl w:val="0"/>
              <w:numPr>
                <w:ilvl w:val="0"/>
                <w:numId w:val="29"/>
              </w:numPr>
              <w:shd w:val="clear" w:color="auto" w:fill="FFFFFF"/>
              <w:tabs>
                <w:tab w:val="clear" w:pos="1260"/>
                <w:tab w:val="num" w:pos="0"/>
                <w:tab w:val="left" w:pos="710"/>
              </w:tabs>
              <w:suppressAutoHyphens/>
              <w:autoSpaceDE w:val="0"/>
              <w:spacing w:after="0" w:line="240" w:lineRule="auto"/>
              <w:ind w:left="278" w:firstLine="0"/>
              <w:rPr>
                <w:rFonts w:ascii="Times New Roman" w:hAnsi="Times New Roman"/>
                <w:color w:val="000000"/>
                <w:sz w:val="24"/>
                <w:szCs w:val="24"/>
              </w:rPr>
            </w:pPr>
            <w:r w:rsidRPr="004B68A6">
              <w:rPr>
                <w:rFonts w:ascii="Times New Roman" w:hAnsi="Times New Roman"/>
                <w:color w:val="000000"/>
                <w:sz w:val="24"/>
                <w:szCs w:val="24"/>
              </w:rPr>
              <w:t>название и назначение ручных инструментов;</w:t>
            </w:r>
          </w:p>
          <w:p w:rsidR="004B68A6" w:rsidRPr="004B68A6" w:rsidRDefault="004B68A6" w:rsidP="006B1A1B">
            <w:pPr>
              <w:widowControl w:val="0"/>
              <w:numPr>
                <w:ilvl w:val="0"/>
                <w:numId w:val="30"/>
              </w:numPr>
              <w:shd w:val="clear" w:color="auto" w:fill="FFFFFF"/>
              <w:tabs>
                <w:tab w:val="clear" w:pos="1260"/>
                <w:tab w:val="num" w:pos="0"/>
                <w:tab w:val="left" w:pos="437"/>
              </w:tabs>
              <w:suppressAutoHyphens/>
              <w:autoSpaceDE w:val="0"/>
              <w:spacing w:after="0" w:line="240" w:lineRule="auto"/>
              <w:ind w:left="5" w:firstLine="274"/>
              <w:rPr>
                <w:rFonts w:ascii="Times New Roman" w:hAnsi="Times New Roman"/>
                <w:color w:val="000000"/>
                <w:spacing w:val="1"/>
                <w:sz w:val="24"/>
                <w:szCs w:val="24"/>
              </w:rPr>
            </w:pPr>
            <w:r w:rsidRPr="004B68A6">
              <w:rPr>
                <w:rFonts w:ascii="Times New Roman" w:hAnsi="Times New Roman"/>
                <w:color w:val="000000"/>
                <w:spacing w:val="2"/>
                <w:sz w:val="24"/>
                <w:szCs w:val="24"/>
              </w:rPr>
              <w:t xml:space="preserve">правила безопасности труда и личной гигиены при работе с </w:t>
            </w:r>
            <w:r w:rsidRPr="004B68A6">
              <w:rPr>
                <w:rFonts w:ascii="Times New Roman" w:hAnsi="Times New Roman"/>
                <w:color w:val="000000"/>
                <w:spacing w:val="1"/>
                <w:sz w:val="24"/>
                <w:szCs w:val="24"/>
              </w:rPr>
              <w:t>указанными инструментами;</w:t>
            </w:r>
          </w:p>
          <w:p w:rsidR="004B68A6" w:rsidRPr="004B68A6" w:rsidRDefault="004B68A6" w:rsidP="004B68A6">
            <w:pPr>
              <w:shd w:val="clear" w:color="auto" w:fill="FFFFFF"/>
              <w:tabs>
                <w:tab w:val="left" w:pos="667"/>
              </w:tabs>
              <w:ind w:left="235" w:right="-108"/>
              <w:rPr>
                <w:rFonts w:ascii="Times New Roman" w:hAnsi="Times New Roman"/>
                <w:b/>
                <w:bCs/>
                <w:i/>
                <w:iCs/>
                <w:color w:val="000000"/>
                <w:spacing w:val="-3"/>
                <w:sz w:val="24"/>
                <w:szCs w:val="24"/>
              </w:rPr>
            </w:pPr>
            <w:r w:rsidRPr="004B68A6">
              <w:rPr>
                <w:rFonts w:ascii="Times New Roman" w:hAnsi="Times New Roman"/>
                <w:color w:val="000000"/>
                <w:sz w:val="24"/>
                <w:szCs w:val="24"/>
              </w:rPr>
              <w:t>•</w:t>
            </w:r>
            <w:r w:rsidRPr="004B68A6">
              <w:rPr>
                <w:rFonts w:ascii="Times New Roman" w:hAnsi="Times New Roman"/>
                <w:color w:val="000000"/>
                <w:sz w:val="24"/>
                <w:szCs w:val="24"/>
              </w:rPr>
              <w:tab/>
              <w:t>правила разметки по шаблонам.</w:t>
            </w:r>
            <w:r w:rsidRPr="004B68A6">
              <w:rPr>
                <w:rFonts w:ascii="Times New Roman" w:hAnsi="Times New Roman"/>
                <w:color w:val="000000"/>
                <w:sz w:val="24"/>
                <w:szCs w:val="24"/>
              </w:rPr>
              <w:br/>
            </w:r>
            <w:r w:rsidRPr="004B68A6">
              <w:rPr>
                <w:rFonts w:ascii="Times New Roman" w:hAnsi="Times New Roman"/>
                <w:color w:val="000000"/>
                <w:spacing w:val="-3"/>
                <w:sz w:val="24"/>
                <w:szCs w:val="24"/>
              </w:rPr>
              <w:t xml:space="preserve">Учащиеся должны </w:t>
            </w:r>
            <w:r w:rsidRPr="004B68A6">
              <w:rPr>
                <w:rFonts w:ascii="Times New Roman" w:hAnsi="Times New Roman"/>
                <w:b/>
                <w:bCs/>
                <w:i/>
                <w:iCs/>
                <w:color w:val="000000"/>
                <w:spacing w:val="-3"/>
                <w:sz w:val="24"/>
                <w:szCs w:val="24"/>
              </w:rPr>
              <w:t>уметь:</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line="240" w:lineRule="auto"/>
              <w:ind w:left="0" w:firstLine="278"/>
              <w:rPr>
                <w:rFonts w:ascii="Times New Roman" w:hAnsi="Times New Roman"/>
                <w:color w:val="000000"/>
                <w:spacing w:val="1"/>
                <w:sz w:val="24"/>
                <w:szCs w:val="24"/>
              </w:rPr>
            </w:pPr>
            <w:r w:rsidRPr="004B68A6">
              <w:rPr>
                <w:rFonts w:ascii="Times New Roman" w:hAnsi="Times New Roman"/>
                <w:color w:val="000000"/>
                <w:spacing w:val="3"/>
                <w:sz w:val="24"/>
                <w:szCs w:val="24"/>
              </w:rPr>
              <w:t>организовывать рабочее место (подбирать материалы и ин</w:t>
            </w:r>
            <w:r w:rsidRPr="004B68A6">
              <w:rPr>
                <w:rFonts w:ascii="Times New Roman" w:hAnsi="Times New Roman"/>
                <w:color w:val="000000"/>
                <w:spacing w:val="3"/>
                <w:sz w:val="24"/>
                <w:szCs w:val="24"/>
              </w:rPr>
              <w:softHyphen/>
            </w:r>
            <w:r w:rsidRPr="004B68A6">
              <w:rPr>
                <w:rFonts w:ascii="Times New Roman" w:hAnsi="Times New Roman"/>
                <w:color w:val="000000"/>
                <w:spacing w:val="-1"/>
                <w:sz w:val="24"/>
                <w:szCs w:val="24"/>
              </w:rPr>
              <w:t xml:space="preserve">струменты под руководством учителя); самостоятельно выполнять </w:t>
            </w:r>
            <w:r w:rsidRPr="004B68A6">
              <w:rPr>
                <w:rFonts w:ascii="Times New Roman" w:hAnsi="Times New Roman"/>
                <w:color w:val="000000"/>
                <w:spacing w:val="1"/>
                <w:sz w:val="24"/>
                <w:szCs w:val="24"/>
              </w:rPr>
              <w:t>задание с опорой на образец изделия;</w:t>
            </w:r>
          </w:p>
          <w:p w:rsidR="004B68A6" w:rsidRPr="004B68A6" w:rsidRDefault="004B68A6" w:rsidP="006B1A1B">
            <w:pPr>
              <w:widowControl w:val="0"/>
              <w:numPr>
                <w:ilvl w:val="0"/>
                <w:numId w:val="31"/>
              </w:numPr>
              <w:shd w:val="clear" w:color="auto" w:fill="FFFFFF"/>
              <w:tabs>
                <w:tab w:val="clear" w:pos="720"/>
                <w:tab w:val="num" w:pos="0"/>
                <w:tab w:val="left" w:pos="427"/>
              </w:tabs>
              <w:suppressAutoHyphens/>
              <w:autoSpaceDE w:val="0"/>
              <w:spacing w:after="0" w:line="240" w:lineRule="auto"/>
              <w:ind w:left="0" w:firstLine="278"/>
              <w:rPr>
                <w:rFonts w:ascii="Times New Roman" w:hAnsi="Times New Roman"/>
                <w:color w:val="000000"/>
                <w:sz w:val="24"/>
                <w:szCs w:val="24"/>
              </w:rPr>
            </w:pPr>
            <w:r w:rsidRPr="004B68A6">
              <w:rPr>
                <w:rFonts w:ascii="Times New Roman" w:hAnsi="Times New Roman"/>
                <w:color w:val="000000"/>
                <w:sz w:val="24"/>
                <w:szCs w:val="24"/>
              </w:rPr>
              <w:t>отбирать и называть операции, специфические для обработки данного материала;</w:t>
            </w:r>
          </w:p>
          <w:p w:rsidR="004B68A6" w:rsidRPr="004B68A6" w:rsidRDefault="004B68A6" w:rsidP="006B1A1B">
            <w:pPr>
              <w:widowControl w:val="0"/>
              <w:numPr>
                <w:ilvl w:val="0"/>
                <w:numId w:val="31"/>
              </w:numPr>
              <w:shd w:val="clear" w:color="auto" w:fill="FFFFFF"/>
              <w:tabs>
                <w:tab w:val="clear" w:pos="720"/>
                <w:tab w:val="num" w:pos="0"/>
                <w:tab w:val="left" w:pos="437"/>
              </w:tabs>
              <w:suppressAutoHyphens/>
              <w:autoSpaceDE w:val="0"/>
              <w:spacing w:after="0" w:line="240" w:lineRule="auto"/>
              <w:ind w:left="0" w:firstLine="278"/>
              <w:rPr>
                <w:rFonts w:ascii="Times New Roman" w:hAnsi="Times New Roman"/>
                <w:color w:val="000000"/>
                <w:spacing w:val="-2"/>
                <w:sz w:val="24"/>
                <w:szCs w:val="24"/>
              </w:rPr>
            </w:pPr>
            <w:r w:rsidRPr="004B68A6">
              <w:rPr>
                <w:rFonts w:ascii="Times New Roman" w:hAnsi="Times New Roman"/>
                <w:color w:val="000000"/>
                <w:spacing w:val="1"/>
                <w:sz w:val="24"/>
                <w:szCs w:val="24"/>
              </w:rPr>
              <w:lastRenderedPageBreak/>
              <w:t xml:space="preserve">правильно выполнять изученные технологические операции </w:t>
            </w:r>
            <w:r w:rsidRPr="004B68A6">
              <w:rPr>
                <w:rFonts w:ascii="Times New Roman" w:hAnsi="Times New Roman"/>
                <w:color w:val="000000"/>
                <w:spacing w:val="-2"/>
                <w:sz w:val="24"/>
                <w:szCs w:val="24"/>
              </w:rPr>
              <w:t>по всем видам труда.</w:t>
            </w: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1"/>
                <w:sz w:val="24"/>
                <w:szCs w:val="24"/>
              </w:rPr>
            </w:pPr>
            <w:r w:rsidRPr="004B68A6">
              <w:rPr>
                <w:rFonts w:ascii="Times New Roman" w:hAnsi="Times New Roman"/>
                <w:i/>
                <w:iCs/>
                <w:color w:val="000000"/>
                <w:spacing w:val="-2"/>
                <w:sz w:val="24"/>
                <w:szCs w:val="24"/>
              </w:rPr>
              <w:lastRenderedPageBreak/>
              <w:t xml:space="preserve"> </w:t>
            </w:r>
            <w:r w:rsidRPr="004B68A6">
              <w:rPr>
                <w:rFonts w:ascii="Times New Roman" w:hAnsi="Times New Roman"/>
                <w:color w:val="000000"/>
                <w:spacing w:val="-2"/>
                <w:sz w:val="24"/>
                <w:szCs w:val="24"/>
              </w:rPr>
              <w:t xml:space="preserve">Зимняя ветка. </w:t>
            </w:r>
            <w:r w:rsidRPr="004B68A6">
              <w:rPr>
                <w:rFonts w:ascii="Times New Roman" w:hAnsi="Times New Roman"/>
                <w:color w:val="000000"/>
                <w:sz w:val="24"/>
                <w:szCs w:val="24"/>
              </w:rPr>
              <w:t xml:space="preserve">  </w:t>
            </w:r>
            <w:r w:rsidRPr="004B68A6">
              <w:rPr>
                <w:rFonts w:ascii="Times New Roman" w:hAnsi="Times New Roman"/>
                <w:color w:val="000000"/>
                <w:spacing w:val="-3"/>
                <w:sz w:val="24"/>
                <w:szCs w:val="24"/>
              </w:rPr>
              <w:t xml:space="preserve"> </w:t>
            </w:r>
            <w:r w:rsidRPr="004B68A6">
              <w:rPr>
                <w:rFonts w:ascii="Times New Roman" w:hAnsi="Times New Roman"/>
                <w:i/>
                <w:iCs/>
                <w:color w:val="000000"/>
                <w:spacing w:val="-3"/>
                <w:sz w:val="24"/>
                <w:szCs w:val="24"/>
              </w:rPr>
              <w:t xml:space="preserve"> </w:t>
            </w:r>
            <w:r w:rsidRPr="004B68A6">
              <w:rPr>
                <w:rFonts w:ascii="Times New Roman" w:hAnsi="Times New Roman"/>
                <w:color w:val="000000"/>
                <w:sz w:val="24"/>
                <w:szCs w:val="24"/>
              </w:rPr>
              <w:t xml:space="preserve"> </w:t>
            </w:r>
            <w:r w:rsidRPr="004B68A6">
              <w:rPr>
                <w:rFonts w:ascii="Times New Roman" w:hAnsi="Times New Roman"/>
                <w:color w:val="000000"/>
                <w:spacing w:val="-3"/>
                <w:sz w:val="24"/>
                <w:szCs w:val="24"/>
              </w:rPr>
              <w:t xml:space="preserve"> </w:t>
            </w:r>
            <w:r w:rsidRPr="004B68A6">
              <w:rPr>
                <w:rFonts w:ascii="Times New Roman" w:hAnsi="Times New Roman"/>
                <w:color w:val="000000"/>
                <w:spacing w:val="1"/>
                <w:sz w:val="24"/>
                <w:szCs w:val="24"/>
              </w:rPr>
              <w:t xml:space="preserve"> </w:t>
            </w:r>
            <w:r w:rsidRPr="004B68A6">
              <w:rPr>
                <w:rFonts w:ascii="Times New Roman" w:hAnsi="Times New Roman"/>
                <w:color w:val="000000"/>
                <w:spacing w:val="-1"/>
                <w:sz w:val="24"/>
                <w:szCs w:val="24"/>
              </w:rPr>
              <w:t xml:space="preserve"> </w:t>
            </w: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23</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1"/>
                <w:sz w:val="24"/>
                <w:szCs w:val="24"/>
              </w:rPr>
            </w:pPr>
            <w:r w:rsidRPr="004B68A6">
              <w:rPr>
                <w:rFonts w:ascii="Times New Roman" w:hAnsi="Times New Roman"/>
                <w:color w:val="000000"/>
                <w:sz w:val="24"/>
                <w:szCs w:val="24"/>
              </w:rPr>
              <w:t>Приемы соединения дета</w:t>
            </w:r>
            <w:r w:rsidRPr="004B68A6">
              <w:rPr>
                <w:rFonts w:ascii="Times New Roman" w:hAnsi="Times New Roman"/>
                <w:color w:val="000000"/>
                <w:sz w:val="24"/>
                <w:szCs w:val="24"/>
              </w:rPr>
              <w:softHyphen/>
            </w:r>
            <w:r w:rsidRPr="004B68A6">
              <w:rPr>
                <w:rFonts w:ascii="Times New Roman" w:hAnsi="Times New Roman"/>
                <w:color w:val="000000"/>
                <w:spacing w:val="1"/>
                <w:sz w:val="24"/>
                <w:szCs w:val="24"/>
              </w:rPr>
              <w:t>лей.</w:t>
            </w:r>
          </w:p>
          <w:p w:rsidR="004B68A6" w:rsidRPr="004B68A6" w:rsidRDefault="004B68A6" w:rsidP="004B68A6">
            <w:pPr>
              <w:tabs>
                <w:tab w:val="left" w:pos="437"/>
              </w:tabs>
              <w:snapToGrid w:val="0"/>
              <w:rPr>
                <w:rFonts w:ascii="Times New Roman" w:hAnsi="Times New Roman"/>
                <w:color w:val="000000"/>
                <w:spacing w:val="1"/>
                <w:sz w:val="24"/>
                <w:szCs w:val="24"/>
              </w:rPr>
            </w:pPr>
            <w:r w:rsidRPr="004B68A6">
              <w:rPr>
                <w:rFonts w:ascii="Times New Roman" w:hAnsi="Times New Roman"/>
                <w:color w:val="000000"/>
                <w:spacing w:val="1"/>
                <w:sz w:val="24"/>
                <w:szCs w:val="24"/>
              </w:rPr>
              <w:t>Инструменты и приспособления, применяемые при работе с природными материалами.</w:t>
            </w:r>
          </w:p>
          <w:p w:rsidR="004B68A6" w:rsidRPr="004B68A6" w:rsidRDefault="004B68A6" w:rsidP="004B68A6">
            <w:pPr>
              <w:tabs>
                <w:tab w:val="left" w:pos="437"/>
              </w:tabs>
              <w:rPr>
                <w:rFonts w:ascii="Times New Roman" w:hAnsi="Times New Roman"/>
                <w:color w:val="000000"/>
                <w:spacing w:val="-2"/>
                <w:sz w:val="24"/>
                <w:szCs w:val="24"/>
              </w:rPr>
            </w:pP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z w:val="24"/>
                <w:szCs w:val="24"/>
              </w:rPr>
            </w:pPr>
            <w:r w:rsidRPr="004B68A6">
              <w:rPr>
                <w:rFonts w:ascii="Times New Roman" w:hAnsi="Times New Roman"/>
                <w:color w:val="000000"/>
                <w:spacing w:val="-2"/>
                <w:sz w:val="24"/>
                <w:szCs w:val="24"/>
              </w:rPr>
              <w:t xml:space="preserve">Домашние птицы </w:t>
            </w:r>
            <w:r w:rsidRPr="004B68A6">
              <w:rPr>
                <w:rFonts w:ascii="Times New Roman" w:hAnsi="Times New Roman"/>
                <w:color w:val="000000"/>
                <w:sz w:val="24"/>
                <w:szCs w:val="24"/>
              </w:rPr>
              <w:t>(лепка).</w:t>
            </w:r>
          </w:p>
        </w:tc>
      </w:tr>
      <w:tr w:rsidR="004B68A6" w:rsidRPr="004B68A6" w:rsidTr="00D96EB6">
        <w:tc>
          <w:tcPr>
            <w:tcW w:w="925" w:type="dxa"/>
            <w:vMerge w:val="restart"/>
            <w:tcBorders>
              <w:top w:val="single" w:sz="4" w:space="0" w:color="000000"/>
              <w:left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24</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25</w:t>
            </w:r>
          </w:p>
        </w:tc>
        <w:tc>
          <w:tcPr>
            <w:tcW w:w="999" w:type="dxa"/>
            <w:gridSpan w:val="2"/>
            <w:vMerge w:val="restart"/>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1"/>
                <w:sz w:val="24"/>
                <w:szCs w:val="24"/>
              </w:rPr>
            </w:pPr>
          </w:p>
        </w:tc>
        <w:tc>
          <w:tcPr>
            <w:tcW w:w="3332"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1"/>
                <w:sz w:val="24"/>
                <w:szCs w:val="24"/>
              </w:rPr>
            </w:pPr>
            <w:r w:rsidRPr="004B68A6">
              <w:rPr>
                <w:rFonts w:ascii="Times New Roman" w:hAnsi="Times New Roman"/>
                <w:color w:val="000000"/>
                <w:spacing w:val="1"/>
                <w:sz w:val="24"/>
                <w:szCs w:val="24"/>
              </w:rPr>
              <w:t>Создание декоративного об</w:t>
            </w:r>
            <w:r w:rsidRPr="004B68A6">
              <w:rPr>
                <w:rFonts w:ascii="Times New Roman" w:hAnsi="Times New Roman"/>
                <w:color w:val="000000"/>
                <w:spacing w:val="1"/>
                <w:sz w:val="24"/>
                <w:szCs w:val="24"/>
              </w:rPr>
              <w:softHyphen/>
              <w:t>раза по аналогии с образами природы.</w:t>
            </w:r>
          </w:p>
        </w:tc>
        <w:tc>
          <w:tcPr>
            <w:tcW w:w="919" w:type="dxa"/>
            <w:gridSpan w:val="2"/>
            <w:vMerge w:val="restart"/>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iCs/>
                <w:color w:val="000000"/>
                <w:spacing w:val="-3"/>
                <w:sz w:val="24"/>
                <w:szCs w:val="24"/>
              </w:rPr>
            </w:pPr>
            <w:r w:rsidRPr="004B68A6">
              <w:rPr>
                <w:rFonts w:ascii="Times New Roman" w:hAnsi="Times New Roman"/>
                <w:color w:val="000000"/>
                <w:spacing w:val="-3"/>
                <w:sz w:val="24"/>
                <w:szCs w:val="24"/>
              </w:rPr>
              <w:t xml:space="preserve">Аппликация </w:t>
            </w:r>
            <w:r w:rsidRPr="004B68A6">
              <w:rPr>
                <w:rFonts w:ascii="Times New Roman" w:hAnsi="Times New Roman"/>
                <w:iCs/>
                <w:color w:val="000000"/>
                <w:spacing w:val="-3"/>
                <w:sz w:val="24"/>
                <w:szCs w:val="24"/>
              </w:rPr>
              <w:t>«Грибы».</w:t>
            </w:r>
          </w:p>
        </w:tc>
      </w:tr>
      <w:tr w:rsidR="004B68A6" w:rsidRPr="004B68A6" w:rsidTr="00D96EB6">
        <w:tc>
          <w:tcPr>
            <w:tcW w:w="925" w:type="dxa"/>
            <w:vMerge/>
            <w:tcBorders>
              <w:left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p>
        </w:tc>
        <w:tc>
          <w:tcPr>
            <w:tcW w:w="999" w:type="dxa"/>
            <w:gridSpan w:val="2"/>
            <w:vMerge/>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1"/>
                <w:sz w:val="24"/>
                <w:szCs w:val="24"/>
              </w:rPr>
            </w:pPr>
          </w:p>
        </w:tc>
        <w:tc>
          <w:tcPr>
            <w:tcW w:w="3332" w:type="dxa"/>
            <w:vMerge/>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1"/>
                <w:sz w:val="24"/>
                <w:szCs w:val="24"/>
              </w:rPr>
            </w:pPr>
          </w:p>
        </w:tc>
        <w:tc>
          <w:tcPr>
            <w:tcW w:w="919" w:type="dxa"/>
            <w:gridSpan w:val="2"/>
            <w:vMerge/>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3"/>
                <w:sz w:val="24"/>
                <w:szCs w:val="24"/>
              </w:rPr>
            </w:pPr>
          </w:p>
        </w:tc>
      </w:tr>
      <w:tr w:rsidR="004B68A6" w:rsidRPr="004B68A6" w:rsidTr="00D96EB6">
        <w:tc>
          <w:tcPr>
            <w:tcW w:w="925" w:type="dxa"/>
            <w:vMerge/>
            <w:tcBorders>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p>
        </w:tc>
        <w:tc>
          <w:tcPr>
            <w:tcW w:w="999" w:type="dxa"/>
            <w:gridSpan w:val="2"/>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332" w:type="dxa"/>
            <w:vMerge/>
            <w:tcBorders>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919" w:type="dxa"/>
            <w:gridSpan w:val="2"/>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18" w:type="dxa"/>
            <w:vMerge/>
            <w:tcBorders>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iCs/>
                <w:color w:val="000000"/>
                <w:spacing w:val="-3"/>
                <w:sz w:val="24"/>
                <w:szCs w:val="24"/>
              </w:rPr>
            </w:pPr>
            <w:r w:rsidRPr="004B68A6">
              <w:rPr>
                <w:rFonts w:ascii="Times New Roman" w:hAnsi="Times New Roman"/>
                <w:iCs/>
                <w:color w:val="000000"/>
                <w:spacing w:val="-3"/>
                <w:sz w:val="24"/>
                <w:szCs w:val="24"/>
              </w:rPr>
              <w:t>Весенние цветы (материалы: перо, цвет</w:t>
            </w:r>
            <w:r w:rsidRPr="004B68A6">
              <w:rPr>
                <w:rFonts w:ascii="Times New Roman" w:hAnsi="Times New Roman"/>
                <w:iCs/>
                <w:color w:val="000000"/>
                <w:spacing w:val="-3"/>
                <w:sz w:val="24"/>
                <w:szCs w:val="24"/>
              </w:rPr>
              <w:softHyphen/>
              <w:t xml:space="preserve">ная бумага). </w:t>
            </w:r>
          </w:p>
        </w:tc>
      </w:tr>
      <w:tr w:rsidR="004B68A6" w:rsidRPr="004B68A6" w:rsidTr="00D96EB6">
        <w:tc>
          <w:tcPr>
            <w:tcW w:w="925" w:type="dxa"/>
            <w:tcBorders>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p>
        </w:tc>
        <w:tc>
          <w:tcPr>
            <w:tcW w:w="999" w:type="dxa"/>
            <w:gridSpan w:val="2"/>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332" w:type="dxa"/>
            <w:tcBorders>
              <w:left w:val="single" w:sz="4" w:space="0" w:color="000000"/>
              <w:bottom w:val="single" w:sz="4" w:space="0" w:color="000000"/>
            </w:tcBorders>
            <w:vAlign w:val="center"/>
          </w:tcPr>
          <w:p w:rsidR="004B68A6" w:rsidRPr="004B68A6" w:rsidRDefault="004B68A6" w:rsidP="004B68A6">
            <w:pPr>
              <w:jc w:val="center"/>
              <w:rPr>
                <w:rFonts w:ascii="Times New Roman" w:hAnsi="Times New Roman"/>
                <w:b/>
                <w:color w:val="FF0000"/>
                <w:sz w:val="24"/>
                <w:szCs w:val="24"/>
              </w:rPr>
            </w:pPr>
          </w:p>
        </w:tc>
        <w:tc>
          <w:tcPr>
            <w:tcW w:w="919" w:type="dxa"/>
            <w:gridSpan w:val="2"/>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18" w:type="dxa"/>
            <w:vMerge/>
            <w:tcBorders>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iCs/>
                <w:color w:val="000000"/>
                <w:spacing w:val="-3"/>
                <w:sz w:val="24"/>
                <w:szCs w:val="24"/>
              </w:rPr>
            </w:pPr>
          </w:p>
        </w:tc>
      </w:tr>
      <w:tr w:rsidR="004B68A6" w:rsidRPr="004B68A6" w:rsidTr="00D96EB6">
        <w:tc>
          <w:tcPr>
            <w:tcW w:w="925" w:type="dxa"/>
            <w:vMerge w:val="restart"/>
            <w:tcBorders>
              <w:top w:val="single" w:sz="4" w:space="0" w:color="000000"/>
              <w:left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26</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lastRenderedPageBreak/>
              <w:t>27</w:t>
            </w:r>
          </w:p>
        </w:tc>
        <w:tc>
          <w:tcPr>
            <w:tcW w:w="999" w:type="dxa"/>
            <w:gridSpan w:val="2"/>
            <w:vMerge w:val="restart"/>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z w:val="24"/>
                <w:szCs w:val="24"/>
              </w:rPr>
            </w:pPr>
          </w:p>
        </w:tc>
        <w:tc>
          <w:tcPr>
            <w:tcW w:w="3332"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iCs/>
                <w:color w:val="000000"/>
                <w:spacing w:val="-1"/>
                <w:sz w:val="24"/>
                <w:szCs w:val="24"/>
              </w:rPr>
            </w:pPr>
            <w:r w:rsidRPr="004B68A6">
              <w:rPr>
                <w:rFonts w:ascii="Times New Roman" w:hAnsi="Times New Roman"/>
                <w:color w:val="000000"/>
                <w:sz w:val="24"/>
                <w:szCs w:val="24"/>
              </w:rPr>
              <w:t>Художественные композиции из разных материалов</w:t>
            </w:r>
            <w:r w:rsidRPr="004B68A6">
              <w:rPr>
                <w:rFonts w:ascii="Times New Roman" w:hAnsi="Times New Roman"/>
                <w:iCs/>
                <w:color w:val="000000"/>
                <w:spacing w:val="-1"/>
                <w:sz w:val="24"/>
                <w:szCs w:val="24"/>
              </w:rPr>
              <w:t>.</w:t>
            </w:r>
          </w:p>
        </w:tc>
        <w:tc>
          <w:tcPr>
            <w:tcW w:w="919" w:type="dxa"/>
            <w:gridSpan w:val="2"/>
            <w:vMerge w:val="restart"/>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1"/>
                <w:sz w:val="24"/>
                <w:szCs w:val="24"/>
              </w:rPr>
            </w:pPr>
            <w:r w:rsidRPr="004B68A6">
              <w:rPr>
                <w:rFonts w:ascii="Times New Roman" w:hAnsi="Times New Roman"/>
                <w:iCs/>
                <w:color w:val="000000"/>
                <w:spacing w:val="-3"/>
                <w:sz w:val="24"/>
                <w:szCs w:val="24"/>
              </w:rPr>
              <w:t xml:space="preserve">«Смешные маски». «Наш дом» </w:t>
            </w:r>
            <w:r w:rsidRPr="004B68A6">
              <w:rPr>
                <w:rFonts w:ascii="Times New Roman" w:hAnsi="Times New Roman"/>
                <w:color w:val="000000"/>
                <w:spacing w:val="-3"/>
                <w:sz w:val="24"/>
                <w:szCs w:val="24"/>
              </w:rPr>
              <w:t xml:space="preserve">(материалы: камни, </w:t>
            </w:r>
            <w:r w:rsidRPr="004B68A6">
              <w:rPr>
                <w:rFonts w:ascii="Times New Roman" w:hAnsi="Times New Roman"/>
                <w:color w:val="000000"/>
                <w:spacing w:val="-3"/>
                <w:sz w:val="24"/>
                <w:szCs w:val="24"/>
              </w:rPr>
              <w:lastRenderedPageBreak/>
              <w:t>се</w:t>
            </w:r>
            <w:r w:rsidRPr="004B68A6">
              <w:rPr>
                <w:rFonts w:ascii="Times New Roman" w:hAnsi="Times New Roman"/>
                <w:color w:val="000000"/>
                <w:spacing w:val="-3"/>
                <w:sz w:val="24"/>
                <w:szCs w:val="24"/>
              </w:rPr>
              <w:softHyphen/>
            </w:r>
            <w:r w:rsidRPr="004B68A6">
              <w:rPr>
                <w:rFonts w:ascii="Times New Roman" w:hAnsi="Times New Roman"/>
                <w:color w:val="000000"/>
                <w:spacing w:val="1"/>
                <w:sz w:val="24"/>
                <w:szCs w:val="24"/>
              </w:rPr>
              <w:t xml:space="preserve">мена). </w:t>
            </w:r>
            <w:r w:rsidRPr="004B68A6">
              <w:rPr>
                <w:rFonts w:ascii="Times New Roman" w:hAnsi="Times New Roman"/>
                <w:iCs/>
                <w:color w:val="000000"/>
                <w:spacing w:val="1"/>
                <w:sz w:val="24"/>
                <w:szCs w:val="24"/>
              </w:rPr>
              <w:t xml:space="preserve">«Ракета» </w:t>
            </w:r>
            <w:r w:rsidRPr="004B68A6">
              <w:rPr>
                <w:rFonts w:ascii="Times New Roman" w:hAnsi="Times New Roman"/>
                <w:color w:val="000000"/>
                <w:spacing w:val="1"/>
                <w:sz w:val="24"/>
                <w:szCs w:val="24"/>
              </w:rPr>
              <w:t>(чеканка).</w:t>
            </w:r>
          </w:p>
        </w:tc>
      </w:tr>
      <w:tr w:rsidR="004B68A6" w:rsidRPr="004B68A6" w:rsidTr="00D96EB6">
        <w:trPr>
          <w:trHeight w:val="428"/>
        </w:trPr>
        <w:tc>
          <w:tcPr>
            <w:tcW w:w="925" w:type="dxa"/>
            <w:vMerge/>
            <w:tcBorders>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p>
        </w:tc>
        <w:tc>
          <w:tcPr>
            <w:tcW w:w="999" w:type="dxa"/>
            <w:gridSpan w:val="2"/>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332" w:type="dxa"/>
            <w:vMerge/>
            <w:tcBorders>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919" w:type="dxa"/>
            <w:gridSpan w:val="2"/>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3118" w:type="dxa"/>
            <w:vMerge/>
            <w:tcBorders>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jc w:val="both"/>
              <w:rPr>
                <w:rFonts w:ascii="Times New Roman" w:hAnsi="Times New Roman"/>
                <w:color w:val="000000"/>
                <w:spacing w:val="-1"/>
                <w:sz w:val="24"/>
                <w:szCs w:val="24"/>
              </w:rPr>
            </w:pPr>
            <w:r w:rsidRPr="004B68A6">
              <w:rPr>
                <w:rFonts w:ascii="Times New Roman" w:hAnsi="Times New Roman"/>
                <w:color w:val="000000"/>
                <w:spacing w:val="1"/>
                <w:sz w:val="24"/>
                <w:szCs w:val="24"/>
              </w:rPr>
              <w:t xml:space="preserve">Аппликация по сказке К.Чуковского </w:t>
            </w:r>
            <w:r w:rsidRPr="004B68A6">
              <w:rPr>
                <w:rFonts w:ascii="Times New Roman" w:hAnsi="Times New Roman"/>
                <w:iCs/>
                <w:color w:val="000000"/>
                <w:spacing w:val="-1"/>
                <w:sz w:val="24"/>
                <w:szCs w:val="24"/>
              </w:rPr>
              <w:t xml:space="preserve">«Доктор Айболит» </w:t>
            </w:r>
            <w:r w:rsidRPr="004B68A6">
              <w:rPr>
                <w:rFonts w:ascii="Times New Roman" w:hAnsi="Times New Roman"/>
                <w:color w:val="000000"/>
                <w:spacing w:val="-1"/>
                <w:sz w:val="24"/>
                <w:szCs w:val="24"/>
              </w:rPr>
              <w:t>(материалы: перо, бумага, мех).</w:t>
            </w: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28</w:t>
            </w: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29</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1"/>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z w:val="24"/>
                <w:szCs w:val="24"/>
              </w:rPr>
            </w:pPr>
            <w:r w:rsidRPr="004B68A6">
              <w:rPr>
                <w:rFonts w:ascii="Times New Roman" w:hAnsi="Times New Roman"/>
                <w:color w:val="000000"/>
                <w:spacing w:val="-1"/>
                <w:sz w:val="24"/>
                <w:szCs w:val="24"/>
              </w:rPr>
              <w:t xml:space="preserve">Композиции с </w:t>
            </w:r>
            <w:r w:rsidRPr="004B68A6">
              <w:rPr>
                <w:rFonts w:ascii="Times New Roman" w:hAnsi="Times New Roman"/>
                <w:color w:val="000000"/>
                <w:sz w:val="24"/>
                <w:szCs w:val="24"/>
              </w:rPr>
              <w:t>логическим содержанием из геометрических фигур.</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p>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2</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tabs>
                <w:tab w:val="left" w:pos="437"/>
              </w:tabs>
              <w:snapToGrid w:val="0"/>
              <w:rPr>
                <w:rFonts w:ascii="Times New Roman" w:hAnsi="Times New Roman"/>
                <w:color w:val="000000"/>
                <w:sz w:val="24"/>
                <w:szCs w:val="24"/>
              </w:rPr>
            </w:pPr>
            <w:r w:rsidRPr="004B68A6">
              <w:rPr>
                <w:rFonts w:ascii="Times New Roman" w:hAnsi="Times New Roman"/>
                <w:color w:val="000000"/>
                <w:spacing w:val="-1"/>
                <w:sz w:val="24"/>
                <w:szCs w:val="24"/>
              </w:rPr>
              <w:t xml:space="preserve">Композиции с </w:t>
            </w:r>
            <w:r w:rsidRPr="004B68A6">
              <w:rPr>
                <w:rFonts w:ascii="Times New Roman" w:hAnsi="Times New Roman"/>
                <w:color w:val="000000"/>
                <w:sz w:val="24"/>
                <w:szCs w:val="24"/>
              </w:rPr>
              <w:t>логическим содержанием из геометрических фигур.</w:t>
            </w:r>
          </w:p>
        </w:tc>
      </w:tr>
      <w:tr w:rsidR="004B68A6" w:rsidRPr="004B68A6" w:rsidTr="00D96EB6">
        <w:tc>
          <w:tcPr>
            <w:tcW w:w="9293" w:type="dxa"/>
            <w:gridSpan w:val="7"/>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34"/>
              <w:jc w:val="center"/>
              <w:rPr>
                <w:rFonts w:ascii="Times New Roman" w:hAnsi="Times New Roman"/>
                <w:b/>
                <w:color w:val="002060"/>
                <w:sz w:val="24"/>
                <w:szCs w:val="24"/>
              </w:rPr>
            </w:pPr>
            <w:r w:rsidRPr="004B68A6">
              <w:rPr>
                <w:rFonts w:ascii="Times New Roman" w:hAnsi="Times New Roman"/>
                <w:b/>
                <w:color w:val="002060"/>
                <w:sz w:val="24"/>
                <w:szCs w:val="24"/>
              </w:rPr>
              <w:t>Весенние работы – 4 часа</w:t>
            </w:r>
          </w:p>
        </w:tc>
        <w:tc>
          <w:tcPr>
            <w:tcW w:w="3401" w:type="dxa"/>
            <w:tcBorders>
              <w:top w:val="single" w:sz="4" w:space="0" w:color="000000"/>
              <w:left w:val="single" w:sz="4" w:space="0" w:color="000000"/>
              <w:bottom w:val="single" w:sz="4" w:space="0" w:color="000000"/>
            </w:tcBorders>
          </w:tcPr>
          <w:p w:rsidR="004B68A6" w:rsidRPr="004B68A6" w:rsidRDefault="004B68A6" w:rsidP="004B68A6">
            <w:pPr>
              <w:shd w:val="clear" w:color="auto" w:fill="FFFFFF"/>
              <w:snapToGrid w:val="0"/>
              <w:ind w:left="34"/>
              <w:jc w:val="center"/>
              <w:rPr>
                <w:rFonts w:ascii="Times New Roman" w:hAnsi="Times New Roman"/>
                <w:color w:val="000000"/>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34"/>
              <w:rPr>
                <w:rFonts w:ascii="Times New Roman" w:hAnsi="Times New Roman"/>
                <w:color w:val="000000"/>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30</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8"/>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4"/>
                <w:sz w:val="24"/>
                <w:szCs w:val="24"/>
              </w:rPr>
            </w:pPr>
            <w:r w:rsidRPr="004B68A6">
              <w:rPr>
                <w:rFonts w:ascii="Times New Roman" w:hAnsi="Times New Roman"/>
                <w:color w:val="000000"/>
                <w:spacing w:val="-8"/>
                <w:sz w:val="24"/>
                <w:szCs w:val="24"/>
              </w:rPr>
              <w:t>Весенние работы на учебно-</w:t>
            </w:r>
            <w:r w:rsidRPr="004B68A6">
              <w:rPr>
                <w:rFonts w:ascii="Times New Roman" w:hAnsi="Times New Roman"/>
                <w:color w:val="000000"/>
                <w:spacing w:val="-4"/>
                <w:sz w:val="24"/>
                <w:szCs w:val="24"/>
              </w:rPr>
              <w:t>опытном участке</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val="restart"/>
            <w:tcBorders>
              <w:top w:val="single" w:sz="4" w:space="0" w:color="000000"/>
              <w:left w:val="single" w:sz="4" w:space="0" w:color="000000"/>
              <w:bottom w:val="single" w:sz="4" w:space="0" w:color="000000"/>
            </w:tcBorders>
            <w:vAlign w:val="center"/>
          </w:tcPr>
          <w:p w:rsidR="004B68A6" w:rsidRPr="004B68A6" w:rsidRDefault="004B68A6" w:rsidP="004B68A6">
            <w:pPr>
              <w:shd w:val="clear" w:color="auto" w:fill="FFFFFF"/>
              <w:snapToGrid w:val="0"/>
              <w:ind w:left="19" w:right="14" w:firstLine="254"/>
              <w:jc w:val="both"/>
              <w:rPr>
                <w:rFonts w:ascii="Times New Roman" w:hAnsi="Times New Roman"/>
                <w:color w:val="000000"/>
                <w:spacing w:val="-4"/>
                <w:sz w:val="24"/>
                <w:szCs w:val="24"/>
              </w:rPr>
            </w:pPr>
            <w:r w:rsidRPr="004B68A6">
              <w:rPr>
                <w:rFonts w:ascii="Times New Roman" w:hAnsi="Times New Roman"/>
                <w:i/>
                <w:iCs/>
                <w:color w:val="000000"/>
                <w:spacing w:val="-8"/>
                <w:sz w:val="24"/>
                <w:szCs w:val="24"/>
              </w:rPr>
              <w:t xml:space="preserve">Технико-технологические сведения. </w:t>
            </w:r>
            <w:r w:rsidRPr="004B68A6">
              <w:rPr>
                <w:rFonts w:ascii="Times New Roman" w:hAnsi="Times New Roman"/>
                <w:color w:val="000000"/>
                <w:spacing w:val="-8"/>
                <w:sz w:val="24"/>
                <w:szCs w:val="24"/>
              </w:rPr>
              <w:t>Весенние работы на учебно-</w:t>
            </w:r>
            <w:r w:rsidRPr="004B68A6">
              <w:rPr>
                <w:rFonts w:ascii="Times New Roman" w:hAnsi="Times New Roman"/>
                <w:color w:val="000000"/>
                <w:spacing w:val="-4"/>
                <w:sz w:val="24"/>
                <w:szCs w:val="24"/>
              </w:rPr>
              <w:t xml:space="preserve">опытном участке, правила посева семян и ухода за ними (полив, </w:t>
            </w:r>
            <w:r w:rsidRPr="004B68A6">
              <w:rPr>
                <w:rFonts w:ascii="Times New Roman" w:hAnsi="Times New Roman"/>
                <w:color w:val="000000"/>
                <w:spacing w:val="-5"/>
                <w:sz w:val="24"/>
                <w:szCs w:val="24"/>
              </w:rPr>
              <w:t>прополка). Уход за растениями: полив, удаление пыли, сухих лис</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тьев. Выращивание растений.</w:t>
            </w:r>
          </w:p>
        </w:tc>
        <w:tc>
          <w:tcPr>
            <w:tcW w:w="3401" w:type="dxa"/>
            <w:vMerge w:val="restart"/>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color w:val="000000"/>
                <w:spacing w:val="-4"/>
                <w:sz w:val="24"/>
                <w:szCs w:val="24"/>
              </w:rPr>
            </w:pPr>
            <w:r w:rsidRPr="004B68A6">
              <w:rPr>
                <w:rFonts w:ascii="Times New Roman" w:hAnsi="Times New Roman"/>
                <w:color w:val="000000"/>
                <w:spacing w:val="-8"/>
                <w:sz w:val="24"/>
                <w:szCs w:val="24"/>
              </w:rPr>
              <w:t>Знать и уметь выполнять весенние работы на учебно-</w:t>
            </w:r>
            <w:r w:rsidRPr="004B68A6">
              <w:rPr>
                <w:rFonts w:ascii="Times New Roman" w:hAnsi="Times New Roman"/>
                <w:color w:val="000000"/>
                <w:spacing w:val="-4"/>
                <w:sz w:val="24"/>
                <w:szCs w:val="24"/>
              </w:rPr>
              <w:t xml:space="preserve">опытном участке, правила посева семян и ухода за ними (полив, </w:t>
            </w:r>
            <w:r w:rsidRPr="004B68A6">
              <w:rPr>
                <w:rFonts w:ascii="Times New Roman" w:hAnsi="Times New Roman"/>
                <w:color w:val="000000"/>
                <w:spacing w:val="-5"/>
                <w:sz w:val="24"/>
                <w:szCs w:val="24"/>
              </w:rPr>
              <w:t>прополка). Уход за растениями: полив, удаление пыли, сухих лис</w:t>
            </w:r>
            <w:r w:rsidRPr="004B68A6">
              <w:rPr>
                <w:rFonts w:ascii="Times New Roman" w:hAnsi="Times New Roman"/>
                <w:color w:val="000000"/>
                <w:spacing w:val="-5"/>
                <w:sz w:val="24"/>
                <w:szCs w:val="24"/>
              </w:rPr>
              <w:softHyphen/>
            </w:r>
            <w:r w:rsidRPr="004B68A6">
              <w:rPr>
                <w:rFonts w:ascii="Times New Roman" w:hAnsi="Times New Roman"/>
                <w:color w:val="000000"/>
                <w:spacing w:val="-4"/>
                <w:sz w:val="24"/>
                <w:szCs w:val="24"/>
              </w:rPr>
              <w:t>тьев. Выращивание растений.</w:t>
            </w: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snapToGrid w:val="0"/>
              <w:ind w:left="24" w:right="14" w:firstLine="235"/>
              <w:rPr>
                <w:rFonts w:ascii="Times New Roman" w:hAnsi="Times New Roman"/>
                <w:sz w:val="24"/>
                <w:szCs w:val="24"/>
              </w:rPr>
            </w:pPr>
          </w:p>
          <w:p w:rsidR="004B68A6" w:rsidRPr="004B68A6" w:rsidRDefault="004B68A6" w:rsidP="004B68A6">
            <w:pPr>
              <w:tabs>
                <w:tab w:val="left" w:pos="437"/>
              </w:tabs>
              <w:rPr>
                <w:rFonts w:ascii="Times New Roman" w:hAnsi="Times New Roman"/>
                <w:sz w:val="24"/>
                <w:szCs w:val="24"/>
              </w:rPr>
            </w:pP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31</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9"/>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9"/>
                <w:sz w:val="24"/>
                <w:szCs w:val="24"/>
              </w:rPr>
            </w:pPr>
            <w:r w:rsidRPr="004B68A6">
              <w:rPr>
                <w:rFonts w:ascii="Times New Roman" w:hAnsi="Times New Roman"/>
                <w:color w:val="000000"/>
                <w:spacing w:val="-9"/>
                <w:sz w:val="24"/>
                <w:szCs w:val="24"/>
              </w:rPr>
              <w:t>Уход за комнатными растениями.</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61"/>
              </w:tabs>
              <w:snapToGrid w:val="0"/>
              <w:ind w:left="24" w:right="14" w:firstLine="235"/>
              <w:rPr>
                <w:rFonts w:ascii="Times New Roman" w:hAnsi="Times New Roman"/>
                <w:color w:val="000000"/>
                <w:spacing w:val="-9"/>
                <w:sz w:val="24"/>
                <w:szCs w:val="24"/>
              </w:rPr>
            </w:pPr>
            <w:r w:rsidRPr="004B68A6">
              <w:rPr>
                <w:rFonts w:ascii="Times New Roman" w:hAnsi="Times New Roman"/>
                <w:color w:val="000000"/>
                <w:spacing w:val="-9"/>
                <w:sz w:val="24"/>
                <w:szCs w:val="24"/>
              </w:rPr>
              <w:t>Уход за комнатными растениями.</w:t>
            </w:r>
          </w:p>
        </w:tc>
      </w:tr>
      <w:tr w:rsidR="004B68A6" w:rsidRPr="004B68A6" w:rsidTr="00D96EB6">
        <w:tc>
          <w:tcPr>
            <w:tcW w:w="925"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32</w:t>
            </w:r>
          </w:p>
        </w:tc>
        <w:tc>
          <w:tcPr>
            <w:tcW w:w="99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rPr>
                <w:rFonts w:ascii="Times New Roman" w:hAnsi="Times New Roman"/>
                <w:color w:val="000000"/>
                <w:spacing w:val="-9"/>
                <w:sz w:val="24"/>
                <w:szCs w:val="24"/>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5"/>
                <w:sz w:val="24"/>
                <w:szCs w:val="24"/>
              </w:rPr>
            </w:pPr>
            <w:r w:rsidRPr="004B68A6">
              <w:rPr>
                <w:rFonts w:ascii="Times New Roman" w:hAnsi="Times New Roman"/>
                <w:color w:val="000000"/>
                <w:spacing w:val="-9"/>
                <w:sz w:val="24"/>
                <w:szCs w:val="24"/>
              </w:rPr>
              <w:t>Подго</w:t>
            </w:r>
            <w:r w:rsidRPr="004B68A6">
              <w:rPr>
                <w:rFonts w:ascii="Times New Roman" w:hAnsi="Times New Roman"/>
                <w:color w:val="000000"/>
                <w:spacing w:val="-9"/>
                <w:sz w:val="24"/>
                <w:szCs w:val="24"/>
              </w:rPr>
              <w:softHyphen/>
            </w:r>
            <w:r w:rsidRPr="004B68A6">
              <w:rPr>
                <w:rFonts w:ascii="Times New Roman" w:hAnsi="Times New Roman"/>
                <w:color w:val="000000"/>
                <w:spacing w:val="-5"/>
                <w:sz w:val="24"/>
                <w:szCs w:val="24"/>
              </w:rPr>
              <w:t>товка и посев семян в грунт.</w:t>
            </w:r>
          </w:p>
        </w:tc>
        <w:tc>
          <w:tcPr>
            <w:tcW w:w="919" w:type="dxa"/>
            <w:gridSpan w:val="2"/>
            <w:tcBorders>
              <w:top w:val="single" w:sz="4" w:space="0" w:color="000000"/>
              <w:left w:val="single" w:sz="4" w:space="0" w:color="000000"/>
              <w:bottom w:val="single" w:sz="4" w:space="0" w:color="000000"/>
            </w:tcBorders>
          </w:tcPr>
          <w:p w:rsidR="004B68A6" w:rsidRPr="004B68A6" w:rsidRDefault="004B68A6" w:rsidP="004B68A6">
            <w:pPr>
              <w:tabs>
                <w:tab w:val="left" w:pos="437"/>
              </w:tabs>
              <w:snapToGrid w:val="0"/>
              <w:jc w:val="center"/>
              <w:rPr>
                <w:rFonts w:ascii="Times New Roman" w:hAnsi="Times New Roman"/>
                <w:sz w:val="24"/>
                <w:szCs w:val="24"/>
              </w:rPr>
            </w:pPr>
            <w:r w:rsidRPr="004B68A6">
              <w:rPr>
                <w:rFonts w:ascii="Times New Roman" w:hAnsi="Times New Roman"/>
                <w:sz w:val="24"/>
                <w:szCs w:val="24"/>
              </w:rPr>
              <w:t>1</w:t>
            </w:r>
          </w:p>
        </w:tc>
        <w:tc>
          <w:tcPr>
            <w:tcW w:w="3118" w:type="dxa"/>
            <w:vMerge/>
            <w:tcBorders>
              <w:top w:val="single" w:sz="4" w:space="0" w:color="000000"/>
              <w:left w:val="single" w:sz="4" w:space="0" w:color="000000"/>
              <w:bottom w:val="single" w:sz="4" w:space="0" w:color="000000"/>
            </w:tcBorders>
            <w:vAlign w:val="center"/>
          </w:tcPr>
          <w:p w:rsidR="004B68A6" w:rsidRPr="004B68A6" w:rsidRDefault="004B68A6" w:rsidP="004B68A6">
            <w:pPr>
              <w:rPr>
                <w:rFonts w:ascii="Times New Roman" w:hAnsi="Times New Roman"/>
                <w:sz w:val="24"/>
                <w:szCs w:val="24"/>
              </w:rPr>
            </w:pPr>
          </w:p>
        </w:tc>
        <w:tc>
          <w:tcPr>
            <w:tcW w:w="3401" w:type="dxa"/>
            <w:vMerge/>
            <w:tcBorders>
              <w:top w:val="single" w:sz="4" w:space="0" w:color="000000"/>
              <w:left w:val="single" w:sz="4" w:space="0" w:color="000000"/>
              <w:bottom w:val="single" w:sz="4" w:space="0" w:color="000000"/>
            </w:tcBorders>
          </w:tcPr>
          <w:p w:rsidR="004B68A6" w:rsidRPr="004B68A6" w:rsidRDefault="004B68A6" w:rsidP="004B68A6">
            <w:pPr>
              <w:rPr>
                <w:rFonts w:ascii="Times New Roman" w:hAnsi="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4B68A6" w:rsidRPr="004B68A6" w:rsidRDefault="004B68A6" w:rsidP="004B68A6">
            <w:pPr>
              <w:shd w:val="clear" w:color="auto" w:fill="FFFFFF"/>
              <w:tabs>
                <w:tab w:val="left" w:pos="461"/>
              </w:tabs>
              <w:snapToGrid w:val="0"/>
              <w:ind w:left="24" w:right="14" w:firstLine="235"/>
              <w:rPr>
                <w:rFonts w:ascii="Times New Roman" w:hAnsi="Times New Roman"/>
                <w:color w:val="000000"/>
                <w:spacing w:val="-5"/>
                <w:sz w:val="24"/>
                <w:szCs w:val="24"/>
              </w:rPr>
            </w:pPr>
            <w:r w:rsidRPr="004B68A6">
              <w:rPr>
                <w:rFonts w:ascii="Times New Roman" w:hAnsi="Times New Roman"/>
                <w:color w:val="000000"/>
                <w:spacing w:val="-9"/>
                <w:sz w:val="24"/>
                <w:szCs w:val="24"/>
              </w:rPr>
              <w:t>Подго</w:t>
            </w:r>
            <w:r w:rsidRPr="004B68A6">
              <w:rPr>
                <w:rFonts w:ascii="Times New Roman" w:hAnsi="Times New Roman"/>
                <w:color w:val="000000"/>
                <w:spacing w:val="-9"/>
                <w:sz w:val="24"/>
                <w:szCs w:val="24"/>
              </w:rPr>
              <w:softHyphen/>
            </w:r>
            <w:r w:rsidRPr="004B68A6">
              <w:rPr>
                <w:rFonts w:ascii="Times New Roman" w:hAnsi="Times New Roman"/>
                <w:color w:val="000000"/>
                <w:spacing w:val="-5"/>
                <w:sz w:val="24"/>
                <w:szCs w:val="24"/>
              </w:rPr>
              <w:t>товка и посев семян в грунт.</w:t>
            </w:r>
          </w:p>
        </w:tc>
      </w:tr>
      <w:tr w:rsidR="004B68A6" w:rsidTr="00D96EB6">
        <w:tc>
          <w:tcPr>
            <w:tcW w:w="925" w:type="dxa"/>
            <w:tcBorders>
              <w:top w:val="single" w:sz="4" w:space="0" w:color="000000"/>
              <w:left w:val="single" w:sz="4" w:space="0" w:color="000000"/>
              <w:bottom w:val="single" w:sz="4" w:space="0" w:color="000000"/>
            </w:tcBorders>
            <w:vAlign w:val="center"/>
          </w:tcPr>
          <w:p w:rsidR="004B68A6" w:rsidRDefault="004B68A6" w:rsidP="004B68A6">
            <w:pPr>
              <w:tabs>
                <w:tab w:val="left" w:pos="437"/>
              </w:tabs>
              <w:snapToGrid w:val="0"/>
              <w:jc w:val="center"/>
            </w:pPr>
            <w:r>
              <w:t>33</w:t>
            </w:r>
          </w:p>
        </w:tc>
        <w:tc>
          <w:tcPr>
            <w:tcW w:w="999" w:type="dxa"/>
            <w:gridSpan w:val="2"/>
            <w:tcBorders>
              <w:top w:val="single" w:sz="4" w:space="0" w:color="000000"/>
              <w:left w:val="single" w:sz="4" w:space="0" w:color="000000"/>
              <w:bottom w:val="single" w:sz="4" w:space="0" w:color="000000"/>
            </w:tcBorders>
          </w:tcPr>
          <w:p w:rsidR="004B68A6" w:rsidRDefault="004B68A6" w:rsidP="004B68A6">
            <w:pPr>
              <w:tabs>
                <w:tab w:val="left" w:pos="437"/>
              </w:tabs>
              <w:snapToGrid w:val="0"/>
              <w:rPr>
                <w:color w:val="000000"/>
                <w:spacing w:val="-9"/>
              </w:rPr>
            </w:pPr>
          </w:p>
        </w:tc>
        <w:tc>
          <w:tcPr>
            <w:tcW w:w="3332" w:type="dxa"/>
            <w:tcBorders>
              <w:top w:val="single" w:sz="4" w:space="0" w:color="000000"/>
              <w:left w:val="single" w:sz="4" w:space="0" w:color="000000"/>
              <w:bottom w:val="single" w:sz="4" w:space="0" w:color="000000"/>
            </w:tcBorders>
            <w:vAlign w:val="center"/>
          </w:tcPr>
          <w:p w:rsidR="004B68A6" w:rsidRPr="004B68A6" w:rsidRDefault="004B68A6" w:rsidP="004B68A6">
            <w:pPr>
              <w:tabs>
                <w:tab w:val="left" w:pos="437"/>
              </w:tabs>
              <w:snapToGrid w:val="0"/>
              <w:rPr>
                <w:rFonts w:ascii="Times New Roman" w:hAnsi="Times New Roman"/>
                <w:color w:val="000000"/>
                <w:spacing w:val="-9"/>
                <w:sz w:val="24"/>
                <w:szCs w:val="24"/>
              </w:rPr>
            </w:pPr>
            <w:r w:rsidRPr="004B68A6">
              <w:rPr>
                <w:rFonts w:ascii="Times New Roman" w:hAnsi="Times New Roman"/>
                <w:color w:val="000000"/>
                <w:spacing w:val="-9"/>
                <w:sz w:val="24"/>
                <w:szCs w:val="24"/>
              </w:rPr>
              <w:t>Обобщающий урок.</w:t>
            </w:r>
          </w:p>
        </w:tc>
        <w:tc>
          <w:tcPr>
            <w:tcW w:w="919" w:type="dxa"/>
            <w:gridSpan w:val="2"/>
            <w:tcBorders>
              <w:top w:val="single" w:sz="4" w:space="0" w:color="000000"/>
              <w:left w:val="single" w:sz="4" w:space="0" w:color="000000"/>
              <w:bottom w:val="single" w:sz="4" w:space="0" w:color="000000"/>
            </w:tcBorders>
          </w:tcPr>
          <w:p w:rsidR="004B68A6" w:rsidRDefault="004B68A6" w:rsidP="004B68A6">
            <w:pPr>
              <w:tabs>
                <w:tab w:val="left" w:pos="437"/>
              </w:tabs>
              <w:snapToGrid w:val="0"/>
              <w:jc w:val="center"/>
            </w:pPr>
          </w:p>
        </w:tc>
        <w:tc>
          <w:tcPr>
            <w:tcW w:w="3118" w:type="dxa"/>
            <w:tcBorders>
              <w:top w:val="single" w:sz="4" w:space="0" w:color="000000"/>
              <w:left w:val="single" w:sz="4" w:space="0" w:color="000000"/>
              <w:bottom w:val="single" w:sz="4" w:space="0" w:color="000000"/>
            </w:tcBorders>
            <w:vAlign w:val="center"/>
          </w:tcPr>
          <w:p w:rsidR="004B68A6" w:rsidRDefault="004B68A6" w:rsidP="004B68A6"/>
        </w:tc>
        <w:tc>
          <w:tcPr>
            <w:tcW w:w="3401" w:type="dxa"/>
            <w:tcBorders>
              <w:top w:val="single" w:sz="4" w:space="0" w:color="000000"/>
              <w:left w:val="single" w:sz="4" w:space="0" w:color="000000"/>
              <w:bottom w:val="single" w:sz="4" w:space="0" w:color="000000"/>
            </w:tcBorders>
          </w:tcPr>
          <w:p w:rsidR="004B68A6" w:rsidRDefault="004B68A6" w:rsidP="004B68A6"/>
        </w:tc>
        <w:tc>
          <w:tcPr>
            <w:tcW w:w="2418" w:type="dxa"/>
            <w:tcBorders>
              <w:top w:val="single" w:sz="4" w:space="0" w:color="000000"/>
              <w:left w:val="single" w:sz="4" w:space="0" w:color="000000"/>
              <w:bottom w:val="single" w:sz="4" w:space="0" w:color="000000"/>
              <w:right w:val="single" w:sz="4" w:space="0" w:color="000000"/>
            </w:tcBorders>
          </w:tcPr>
          <w:p w:rsidR="004B68A6" w:rsidRPr="001D52EE" w:rsidRDefault="004B68A6" w:rsidP="004B68A6">
            <w:pPr>
              <w:shd w:val="clear" w:color="auto" w:fill="FFFFFF"/>
              <w:tabs>
                <w:tab w:val="left" w:pos="461"/>
              </w:tabs>
              <w:snapToGrid w:val="0"/>
              <w:ind w:left="24" w:right="14" w:firstLine="235"/>
              <w:rPr>
                <w:color w:val="000000"/>
                <w:spacing w:val="-9"/>
              </w:rPr>
            </w:pPr>
          </w:p>
        </w:tc>
      </w:tr>
    </w:tbl>
    <w:p w:rsidR="007A2FA4" w:rsidRPr="00D96EB6" w:rsidRDefault="007A2FA4" w:rsidP="00D96EB6">
      <w:pPr>
        <w:rPr>
          <w:b/>
          <w:sz w:val="28"/>
          <w:szCs w:val="28"/>
        </w:rPr>
      </w:pPr>
    </w:p>
    <w:sectPr w:rsidR="007A2FA4" w:rsidRPr="00D96EB6" w:rsidSect="00EA172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C0" w:rsidRDefault="00ED59C0" w:rsidP="00C23E61">
      <w:pPr>
        <w:spacing w:after="0" w:line="240" w:lineRule="auto"/>
      </w:pPr>
      <w:r>
        <w:separator/>
      </w:r>
    </w:p>
  </w:endnote>
  <w:endnote w:type="continuationSeparator" w:id="0">
    <w:p w:rsidR="00ED59C0" w:rsidRDefault="00ED59C0" w:rsidP="00C2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C0" w:rsidRDefault="00ED59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C0" w:rsidRDefault="00ED59C0" w:rsidP="00C23E61">
      <w:pPr>
        <w:spacing w:after="0" w:line="240" w:lineRule="auto"/>
      </w:pPr>
      <w:r>
        <w:separator/>
      </w:r>
    </w:p>
  </w:footnote>
  <w:footnote w:type="continuationSeparator" w:id="0">
    <w:p w:rsidR="00ED59C0" w:rsidRDefault="00ED59C0" w:rsidP="00C23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89EBE2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544660E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BB962042"/>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22CC42CC"/>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9C7E0952"/>
    <w:lvl w:ilvl="0">
      <w:start w:val="1"/>
      <w:numFmt w:val="bullet"/>
      <w:pStyle w:val="a"/>
      <w:lvlText w:val=""/>
      <w:lvlJc w:val="left"/>
      <w:pPr>
        <w:tabs>
          <w:tab w:val="num" w:pos="360"/>
        </w:tabs>
        <w:ind w:left="360" w:hanging="360"/>
      </w:pPr>
      <w:rPr>
        <w:rFonts w:ascii="Symbol" w:hAnsi="Symbol" w:hint="default"/>
      </w:rPr>
    </w:lvl>
  </w:abstractNum>
  <w:abstractNum w:abstractNumId="5">
    <w:nsid w:val="FFFFFFFE"/>
    <w:multiLevelType w:val="singleLevel"/>
    <w:tmpl w:val="905246B0"/>
    <w:lvl w:ilvl="0">
      <w:numFmt w:val="bullet"/>
      <w:lvlText w:val="*"/>
      <w:lvlJc w:val="left"/>
    </w:lvl>
  </w:abstractNum>
  <w:abstractNum w:abstractNumId="6">
    <w:nsid w:val="00000001"/>
    <w:multiLevelType w:val="multilevel"/>
    <w:tmpl w:val="00000001"/>
    <w:lvl w:ilvl="0">
      <w:start w:val="1"/>
      <w:numFmt w:val="none"/>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8">
    <w:nsid w:val="00000003"/>
    <w:multiLevelType w:val="singleLevel"/>
    <w:tmpl w:val="00000003"/>
    <w:name w:val="WW8Num2"/>
    <w:lvl w:ilvl="0">
      <w:start w:val="1"/>
      <w:numFmt w:val="bullet"/>
      <w:lvlText w:val=""/>
      <w:lvlJc w:val="left"/>
      <w:pPr>
        <w:tabs>
          <w:tab w:val="num" w:pos="1260"/>
        </w:tabs>
        <w:ind w:left="1260" w:hanging="360"/>
      </w:pPr>
      <w:rPr>
        <w:rFonts w:ascii="Symbol" w:hAnsi="Symbol"/>
      </w:rPr>
    </w:lvl>
  </w:abstractNum>
  <w:abstractNum w:abstractNumId="9">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11">
    <w:nsid w:val="00000006"/>
    <w:multiLevelType w:val="singleLevel"/>
    <w:tmpl w:val="00000006"/>
    <w:name w:val="WW8Num6"/>
    <w:lvl w:ilvl="0">
      <w:start w:val="1"/>
      <w:numFmt w:val="bullet"/>
      <w:lvlText w:val=""/>
      <w:lvlJc w:val="left"/>
      <w:pPr>
        <w:tabs>
          <w:tab w:val="num" w:pos="720"/>
        </w:tabs>
        <w:ind w:left="720" w:hanging="360"/>
      </w:pPr>
      <w:rPr>
        <w:rFonts w:ascii="Symbol" w:hAnsi="Symbol"/>
        <w:b w:val="0"/>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13">
    <w:nsid w:val="00000008"/>
    <w:multiLevelType w:val="singleLevel"/>
    <w:tmpl w:val="00000008"/>
    <w:name w:val="WW8Num8"/>
    <w:lvl w:ilvl="0">
      <w:start w:val="1"/>
      <w:numFmt w:val="bullet"/>
      <w:lvlText w:val=""/>
      <w:lvlJc w:val="left"/>
      <w:pPr>
        <w:tabs>
          <w:tab w:val="num" w:pos="0"/>
        </w:tabs>
        <w:ind w:left="1100" w:hanging="360"/>
      </w:pPr>
      <w:rPr>
        <w:rFonts w:ascii="Wingdings" w:hAnsi="Wingdings" w:cs="Wingdings"/>
      </w:rPr>
    </w:lvl>
  </w:abstractNum>
  <w:abstractNum w:abstractNumId="14">
    <w:nsid w:val="00000009"/>
    <w:multiLevelType w:val="singleLevel"/>
    <w:tmpl w:val="00000009"/>
    <w:name w:val="WW8Num9"/>
    <w:lvl w:ilvl="0">
      <w:start w:val="1"/>
      <w:numFmt w:val="bullet"/>
      <w:lvlText w:val=""/>
      <w:lvlJc w:val="left"/>
      <w:pPr>
        <w:tabs>
          <w:tab w:val="num" w:pos="720"/>
        </w:tabs>
        <w:ind w:left="720" w:hanging="360"/>
      </w:pPr>
      <w:rPr>
        <w:rFonts w:ascii="Symbol" w:hAnsi="Symbol" w:cs="Wingdings"/>
      </w:rPr>
    </w:lvl>
  </w:abstractNum>
  <w:abstractNum w:abstractNumId="15">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6">
    <w:nsid w:val="0000000B"/>
    <w:multiLevelType w:val="singleLevel"/>
    <w:tmpl w:val="0000000B"/>
    <w:name w:val="WW8Num11"/>
    <w:lvl w:ilvl="0">
      <w:start w:val="1"/>
      <w:numFmt w:val="bullet"/>
      <w:lvlText w:val=""/>
      <w:lvlJc w:val="left"/>
      <w:pPr>
        <w:tabs>
          <w:tab w:val="num" w:pos="0"/>
        </w:tabs>
        <w:ind w:left="928" w:hanging="360"/>
      </w:pPr>
      <w:rPr>
        <w:rFonts w:ascii="Wingdings" w:hAnsi="Wingdings" w:cs="Wingdings"/>
      </w:rPr>
    </w:lvl>
  </w:abstractNum>
  <w:abstractNum w:abstractNumId="17">
    <w:nsid w:val="0000000C"/>
    <w:multiLevelType w:val="singleLevel"/>
    <w:tmpl w:val="0000000C"/>
    <w:name w:val="WW8Num12"/>
    <w:lvl w:ilvl="0">
      <w:start w:val="1"/>
      <w:numFmt w:val="bullet"/>
      <w:lvlText w:val=""/>
      <w:lvlJc w:val="left"/>
      <w:pPr>
        <w:tabs>
          <w:tab w:val="num" w:pos="0"/>
        </w:tabs>
        <w:ind w:left="1429" w:hanging="360"/>
      </w:pPr>
      <w:rPr>
        <w:rFonts w:ascii="Wingdings" w:hAnsi="Wingdings" w:cs="Wingdings"/>
      </w:rPr>
    </w:lvl>
  </w:abstractNum>
  <w:abstractNum w:abstractNumId="18">
    <w:nsid w:val="0000000D"/>
    <w:multiLevelType w:val="singleLevel"/>
    <w:tmpl w:val="0000000D"/>
    <w:name w:val="WW8Num13"/>
    <w:lvl w:ilvl="0">
      <w:start w:val="1"/>
      <w:numFmt w:val="bullet"/>
      <w:lvlText w:val=""/>
      <w:lvlJc w:val="left"/>
      <w:pPr>
        <w:tabs>
          <w:tab w:val="num" w:pos="0"/>
        </w:tabs>
        <w:ind w:left="1070" w:hanging="360"/>
      </w:pPr>
      <w:rPr>
        <w:rFonts w:ascii="Wingdings" w:hAnsi="Wingdings" w:cs="Symbol"/>
      </w:rPr>
    </w:lvl>
  </w:abstractNum>
  <w:abstractNum w:abstractNumId="19">
    <w:nsid w:val="0000000E"/>
    <w:multiLevelType w:val="singleLevel"/>
    <w:tmpl w:val="0000000E"/>
    <w:name w:val="WW8Num14"/>
    <w:lvl w:ilvl="0">
      <w:start w:val="1"/>
      <w:numFmt w:val="bullet"/>
      <w:lvlText w:val=""/>
      <w:lvlJc w:val="left"/>
      <w:pPr>
        <w:tabs>
          <w:tab w:val="num" w:pos="0"/>
        </w:tabs>
        <w:ind w:left="1146" w:hanging="360"/>
      </w:pPr>
      <w:rPr>
        <w:rFonts w:ascii="Wingdings" w:hAnsi="Wingdings" w:cs="Symbol"/>
      </w:rPr>
    </w:lvl>
  </w:abstractNum>
  <w:abstractNum w:abstractNumId="2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3E236E0"/>
    <w:multiLevelType w:val="hybridMultilevel"/>
    <w:tmpl w:val="B8D42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5D574EF"/>
    <w:multiLevelType w:val="hybridMultilevel"/>
    <w:tmpl w:val="E7C86D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25B69CB"/>
    <w:multiLevelType w:val="hybridMultilevel"/>
    <w:tmpl w:val="AB7068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780A46"/>
    <w:multiLevelType w:val="hybridMultilevel"/>
    <w:tmpl w:val="83804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A0918"/>
    <w:multiLevelType w:val="hybridMultilevel"/>
    <w:tmpl w:val="2DCC6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5639F"/>
    <w:multiLevelType w:val="multilevel"/>
    <w:tmpl w:val="252E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A85E67"/>
    <w:multiLevelType w:val="multilevel"/>
    <w:tmpl w:val="C7B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B36CE8"/>
    <w:multiLevelType w:val="hybridMultilevel"/>
    <w:tmpl w:val="BF14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42023C"/>
    <w:multiLevelType w:val="multilevel"/>
    <w:tmpl w:val="DB2E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C57283C"/>
    <w:multiLevelType w:val="multilevel"/>
    <w:tmpl w:val="72F49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F2F3AB3"/>
    <w:multiLevelType w:val="hybridMultilevel"/>
    <w:tmpl w:val="B2CA8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64509F"/>
    <w:multiLevelType w:val="multilevel"/>
    <w:tmpl w:val="2F9CBF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9F15A34"/>
    <w:multiLevelType w:val="hybridMultilevel"/>
    <w:tmpl w:val="83469376"/>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6">
    <w:nsid w:val="4A1F407C"/>
    <w:multiLevelType w:val="hybridMultilevel"/>
    <w:tmpl w:val="4DF8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833889"/>
    <w:multiLevelType w:val="multilevel"/>
    <w:tmpl w:val="519E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D63C8B"/>
    <w:multiLevelType w:val="multilevel"/>
    <w:tmpl w:val="CD1426EA"/>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9">
    <w:nsid w:val="52636513"/>
    <w:multiLevelType w:val="hybridMultilevel"/>
    <w:tmpl w:val="F2B6F6E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40">
    <w:nsid w:val="597064C8"/>
    <w:multiLevelType w:val="hybridMultilevel"/>
    <w:tmpl w:val="3D16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0B7A6F"/>
    <w:multiLevelType w:val="multilevel"/>
    <w:tmpl w:val="8A06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650485B"/>
    <w:multiLevelType w:val="multilevel"/>
    <w:tmpl w:val="2958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0A3B19"/>
    <w:multiLevelType w:val="hybridMultilevel"/>
    <w:tmpl w:val="B192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E75219"/>
    <w:multiLevelType w:val="multilevel"/>
    <w:tmpl w:val="B83A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DD0D05"/>
    <w:multiLevelType w:val="hybridMultilevel"/>
    <w:tmpl w:val="668ED5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7"/>
  </w:num>
  <w:num w:numId="4">
    <w:abstractNumId w:val="23"/>
  </w:num>
  <w:num w:numId="5">
    <w:abstractNumId w:val="45"/>
  </w:num>
  <w:num w:numId="6">
    <w:abstractNumId w:val="32"/>
  </w:num>
  <w:num w:numId="7">
    <w:abstractNumId w:val="5"/>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5"/>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6"/>
  </w:num>
  <w:num w:numId="10">
    <w:abstractNumId w:val="36"/>
  </w:num>
  <w:num w:numId="11">
    <w:abstractNumId w:val="30"/>
  </w:num>
  <w:num w:numId="12">
    <w:abstractNumId w:val="25"/>
  </w:num>
  <w:num w:numId="13">
    <w:abstractNumId w:val="24"/>
  </w:num>
  <w:num w:numId="14">
    <w:abstractNumId w:val="5"/>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35"/>
  </w:num>
  <w:num w:numId="16">
    <w:abstractNumId w:val="4"/>
  </w:num>
  <w:num w:numId="17">
    <w:abstractNumId w:val="3"/>
  </w:num>
  <w:num w:numId="18">
    <w:abstractNumId w:val="2"/>
  </w:num>
  <w:num w:numId="19">
    <w:abstractNumId w:val="1"/>
  </w:num>
  <w:num w:numId="20">
    <w:abstractNumId w:val="0"/>
  </w:num>
  <w:num w:numId="21">
    <w:abstractNumId w:val="39"/>
  </w:num>
  <w:num w:numId="22">
    <w:abstractNumId w:val="28"/>
  </w:num>
  <w:num w:numId="23">
    <w:abstractNumId w:val="31"/>
  </w:num>
  <w:num w:numId="24">
    <w:abstractNumId w:val="29"/>
  </w:num>
  <w:num w:numId="25">
    <w:abstractNumId w:val="42"/>
  </w:num>
  <w:num w:numId="26">
    <w:abstractNumId w:val="44"/>
  </w:num>
  <w:num w:numId="27">
    <w:abstractNumId w:val="37"/>
  </w:num>
  <w:num w:numId="28">
    <w:abstractNumId w:val="41"/>
  </w:num>
  <w:num w:numId="29">
    <w:abstractNumId w:val="7"/>
  </w:num>
  <w:num w:numId="30">
    <w:abstractNumId w:val="8"/>
  </w:num>
  <w:num w:numId="31">
    <w:abstractNumId w:val="9"/>
  </w:num>
  <w:num w:numId="32">
    <w:abstractNumId w:val="10"/>
  </w:num>
  <w:num w:numId="33">
    <w:abstractNumId w:val="43"/>
  </w:num>
  <w:num w:numId="34">
    <w:abstractNumId w:val="34"/>
  </w:num>
  <w:num w:numId="35">
    <w:abstractNumId w:val="38"/>
  </w:num>
  <w:num w:numId="36">
    <w:abstractNumId w:val="40"/>
  </w:num>
  <w:num w:numId="37">
    <w:abstractNumId w:val="10"/>
  </w:num>
  <w:num w:numId="38">
    <w:abstractNumId w:val="17"/>
  </w:num>
  <w:num w:numId="39">
    <w:abstractNumId w:val="19"/>
  </w:num>
  <w:num w:numId="40">
    <w:abstractNumId w:val="8"/>
  </w:num>
  <w:num w:numId="41">
    <w:abstractNumId w:val="16"/>
  </w:num>
  <w:num w:numId="42">
    <w:abstractNumId w:val="15"/>
  </w:num>
  <w:num w:numId="43">
    <w:abstractNumId w:val="12"/>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28C8"/>
    <w:rsid w:val="00002B80"/>
    <w:rsid w:val="000374E3"/>
    <w:rsid w:val="00050E9C"/>
    <w:rsid w:val="000B078B"/>
    <w:rsid w:val="000F150D"/>
    <w:rsid w:val="001220D8"/>
    <w:rsid w:val="00130E26"/>
    <w:rsid w:val="00141CFE"/>
    <w:rsid w:val="001676BA"/>
    <w:rsid w:val="001B4AF0"/>
    <w:rsid w:val="001C049A"/>
    <w:rsid w:val="001F3FAF"/>
    <w:rsid w:val="002723A8"/>
    <w:rsid w:val="002C602A"/>
    <w:rsid w:val="002C6B3F"/>
    <w:rsid w:val="002D3E29"/>
    <w:rsid w:val="002F427D"/>
    <w:rsid w:val="00352C0E"/>
    <w:rsid w:val="0037484F"/>
    <w:rsid w:val="00401D6C"/>
    <w:rsid w:val="004200FA"/>
    <w:rsid w:val="00433A52"/>
    <w:rsid w:val="00435A60"/>
    <w:rsid w:val="00465625"/>
    <w:rsid w:val="00483479"/>
    <w:rsid w:val="004A567A"/>
    <w:rsid w:val="004B68A6"/>
    <w:rsid w:val="004F5C63"/>
    <w:rsid w:val="00550CBC"/>
    <w:rsid w:val="00600A3B"/>
    <w:rsid w:val="006B1A1B"/>
    <w:rsid w:val="006B5D08"/>
    <w:rsid w:val="006C28C8"/>
    <w:rsid w:val="007A2FA4"/>
    <w:rsid w:val="007B2826"/>
    <w:rsid w:val="007B70BE"/>
    <w:rsid w:val="007D0BA2"/>
    <w:rsid w:val="007E72B9"/>
    <w:rsid w:val="008A16AD"/>
    <w:rsid w:val="008A4397"/>
    <w:rsid w:val="008B7163"/>
    <w:rsid w:val="008E37FA"/>
    <w:rsid w:val="00940BD2"/>
    <w:rsid w:val="009900E6"/>
    <w:rsid w:val="009C15D1"/>
    <w:rsid w:val="009E6F0E"/>
    <w:rsid w:val="00A14426"/>
    <w:rsid w:val="00A1629F"/>
    <w:rsid w:val="00A31FE9"/>
    <w:rsid w:val="00AB1DB1"/>
    <w:rsid w:val="00AF2110"/>
    <w:rsid w:val="00B6493B"/>
    <w:rsid w:val="00B92589"/>
    <w:rsid w:val="00C038F5"/>
    <w:rsid w:val="00C10F7A"/>
    <w:rsid w:val="00C23E61"/>
    <w:rsid w:val="00D060F3"/>
    <w:rsid w:val="00D44583"/>
    <w:rsid w:val="00D5254F"/>
    <w:rsid w:val="00D93BFA"/>
    <w:rsid w:val="00D96EB6"/>
    <w:rsid w:val="00DB41CB"/>
    <w:rsid w:val="00DD2EC3"/>
    <w:rsid w:val="00DE0C73"/>
    <w:rsid w:val="00DE6D7E"/>
    <w:rsid w:val="00E25A93"/>
    <w:rsid w:val="00EA1727"/>
    <w:rsid w:val="00ED59C0"/>
    <w:rsid w:val="00F65D62"/>
    <w:rsid w:val="00F678A8"/>
    <w:rsid w:val="00FB39F0"/>
    <w:rsid w:val="00FC0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625"/>
    <w:rPr>
      <w:rFonts w:ascii="Calibri" w:eastAsia="Calibri" w:hAnsi="Calibri" w:cs="Times New Roman"/>
    </w:rPr>
  </w:style>
  <w:style w:type="paragraph" w:styleId="1">
    <w:name w:val="heading 1"/>
    <w:basedOn w:val="a0"/>
    <w:next w:val="a0"/>
    <w:link w:val="10"/>
    <w:qFormat/>
    <w:rsid w:val="00DE6D7E"/>
    <w:pPr>
      <w:keepNext/>
      <w:keepLines/>
      <w:spacing w:before="480" w:after="0" w:line="240" w:lineRule="auto"/>
      <w:outlineLvl w:val="0"/>
    </w:pPr>
    <w:rPr>
      <w:rFonts w:ascii="Cambria" w:eastAsia="Times New Roman" w:hAnsi="Cambria"/>
      <w:b/>
      <w:color w:val="365F91"/>
      <w:sz w:val="28"/>
      <w:szCs w:val="20"/>
      <w:lang w:eastAsia="ru-RU"/>
    </w:rPr>
  </w:style>
  <w:style w:type="paragraph" w:styleId="20">
    <w:name w:val="heading 2"/>
    <w:basedOn w:val="a0"/>
    <w:next w:val="a1"/>
    <w:link w:val="21"/>
    <w:qFormat/>
    <w:rsid w:val="00DE6D7E"/>
    <w:pPr>
      <w:numPr>
        <w:ilvl w:val="1"/>
        <w:numId w:val="9"/>
      </w:numPr>
      <w:suppressAutoHyphens/>
      <w:spacing w:before="280" w:after="280" w:line="240" w:lineRule="auto"/>
      <w:outlineLvl w:val="1"/>
    </w:pPr>
    <w:rPr>
      <w:rFonts w:ascii="Times New Roman" w:eastAsia="Times New Roman" w:hAnsi="Times New Roman"/>
      <w:b/>
      <w:bCs/>
      <w:sz w:val="36"/>
      <w:szCs w:val="36"/>
      <w:lang w:eastAsia="ar-SA"/>
    </w:rPr>
  </w:style>
  <w:style w:type="paragraph" w:styleId="30">
    <w:name w:val="heading 3"/>
    <w:basedOn w:val="a0"/>
    <w:next w:val="a0"/>
    <w:link w:val="31"/>
    <w:unhideWhenUsed/>
    <w:qFormat/>
    <w:rsid w:val="00DE6D7E"/>
    <w:pPr>
      <w:spacing w:before="320" w:after="0" w:line="360" w:lineRule="auto"/>
      <w:jc w:val="right"/>
      <w:outlineLvl w:val="2"/>
    </w:pPr>
    <w:rPr>
      <w:rFonts w:ascii="Cambria" w:eastAsia="Times New Roman" w:hAnsi="Cambria"/>
      <w:b/>
      <w:bCs/>
      <w:i/>
      <w:iCs/>
      <w:sz w:val="26"/>
      <w:szCs w:val="26"/>
    </w:rPr>
  </w:style>
  <w:style w:type="paragraph" w:styleId="40">
    <w:name w:val="heading 4"/>
    <w:basedOn w:val="a0"/>
    <w:next w:val="a0"/>
    <w:link w:val="41"/>
    <w:unhideWhenUsed/>
    <w:qFormat/>
    <w:rsid w:val="00DE6D7E"/>
    <w:pPr>
      <w:keepNext/>
      <w:spacing w:after="0" w:line="240" w:lineRule="auto"/>
      <w:jc w:val="center"/>
      <w:outlineLvl w:val="3"/>
    </w:pPr>
    <w:rPr>
      <w:rFonts w:ascii="Times New Roman" w:eastAsia="Times New Roman" w:hAnsi="Times New Roman"/>
      <w:b/>
      <w:i/>
      <w:szCs w:val="24"/>
      <w:lang w:eastAsia="ru-RU"/>
    </w:rPr>
  </w:style>
  <w:style w:type="paragraph" w:styleId="50">
    <w:name w:val="heading 5"/>
    <w:basedOn w:val="a0"/>
    <w:next w:val="a0"/>
    <w:link w:val="51"/>
    <w:uiPriority w:val="99"/>
    <w:unhideWhenUsed/>
    <w:qFormat/>
    <w:rsid w:val="00DE6D7E"/>
    <w:pPr>
      <w:spacing w:before="280" w:after="0" w:line="360" w:lineRule="auto"/>
      <w:jc w:val="right"/>
      <w:outlineLvl w:val="4"/>
    </w:pPr>
    <w:rPr>
      <w:rFonts w:ascii="Cambria" w:eastAsia="Times New Roman" w:hAnsi="Cambria"/>
      <w:b/>
      <w:bCs/>
      <w:i/>
      <w:iCs/>
    </w:rPr>
  </w:style>
  <w:style w:type="paragraph" w:styleId="6">
    <w:name w:val="heading 6"/>
    <w:basedOn w:val="a0"/>
    <w:next w:val="a0"/>
    <w:link w:val="60"/>
    <w:uiPriority w:val="9"/>
    <w:semiHidden/>
    <w:unhideWhenUsed/>
    <w:qFormat/>
    <w:rsid w:val="00DE6D7E"/>
    <w:pPr>
      <w:spacing w:before="280" w:after="80" w:line="360" w:lineRule="auto"/>
      <w:jc w:val="right"/>
      <w:outlineLvl w:val="5"/>
    </w:pPr>
    <w:rPr>
      <w:rFonts w:ascii="Cambria" w:eastAsia="Times New Roman" w:hAnsi="Cambria"/>
      <w:b/>
      <w:bCs/>
      <w:i/>
      <w:iCs/>
    </w:rPr>
  </w:style>
  <w:style w:type="paragraph" w:styleId="7">
    <w:name w:val="heading 7"/>
    <w:basedOn w:val="a0"/>
    <w:next w:val="a0"/>
    <w:link w:val="70"/>
    <w:uiPriority w:val="9"/>
    <w:semiHidden/>
    <w:unhideWhenUsed/>
    <w:qFormat/>
    <w:rsid w:val="00DE6D7E"/>
    <w:pPr>
      <w:spacing w:before="280" w:after="0" w:line="360" w:lineRule="auto"/>
      <w:jc w:val="right"/>
      <w:outlineLvl w:val="6"/>
    </w:pPr>
    <w:rPr>
      <w:rFonts w:ascii="Cambria" w:eastAsia="Times New Roman" w:hAnsi="Cambria"/>
      <w:b/>
      <w:bCs/>
      <w:i/>
      <w:iCs/>
      <w:sz w:val="20"/>
      <w:szCs w:val="20"/>
    </w:rPr>
  </w:style>
  <w:style w:type="paragraph" w:styleId="8">
    <w:name w:val="heading 8"/>
    <w:basedOn w:val="a0"/>
    <w:next w:val="a0"/>
    <w:link w:val="80"/>
    <w:uiPriority w:val="9"/>
    <w:semiHidden/>
    <w:unhideWhenUsed/>
    <w:qFormat/>
    <w:rsid w:val="00DE6D7E"/>
    <w:pPr>
      <w:spacing w:before="280" w:after="0" w:line="360" w:lineRule="auto"/>
      <w:jc w:val="right"/>
      <w:outlineLvl w:val="7"/>
    </w:pPr>
    <w:rPr>
      <w:rFonts w:ascii="Cambria" w:eastAsia="Times New Roman" w:hAnsi="Cambria"/>
      <w:b/>
      <w:bCs/>
      <w:i/>
      <w:iCs/>
      <w:sz w:val="18"/>
      <w:szCs w:val="18"/>
    </w:rPr>
  </w:style>
  <w:style w:type="paragraph" w:styleId="9">
    <w:name w:val="heading 9"/>
    <w:basedOn w:val="a0"/>
    <w:next w:val="a0"/>
    <w:link w:val="90"/>
    <w:uiPriority w:val="9"/>
    <w:semiHidden/>
    <w:unhideWhenUsed/>
    <w:qFormat/>
    <w:rsid w:val="00DE6D7E"/>
    <w:pPr>
      <w:spacing w:before="280" w:after="0" w:line="360" w:lineRule="auto"/>
      <w:jc w:val="right"/>
      <w:outlineLvl w:val="8"/>
    </w:pPr>
    <w:rPr>
      <w:rFonts w:ascii="Cambria" w:eastAsia="Times New Roman" w:hAnsi="Cambria"/>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465625"/>
    <w:pPr>
      <w:suppressAutoHyphens/>
      <w:spacing w:after="0" w:line="240" w:lineRule="auto"/>
    </w:pPr>
    <w:rPr>
      <w:rFonts w:ascii="Calibri" w:eastAsia="Calibri" w:hAnsi="Calibri" w:cs="Times New Roman"/>
      <w:kern w:val="1"/>
      <w:lang w:eastAsia="ar-SA"/>
    </w:rPr>
  </w:style>
  <w:style w:type="character" w:customStyle="1" w:styleId="FontStyle97">
    <w:name w:val="Font Style97"/>
    <w:rsid w:val="00465625"/>
    <w:rPr>
      <w:rFonts w:ascii="Times New Roman" w:hAnsi="Times New Roman" w:cs="Times New Roman"/>
      <w:sz w:val="20"/>
      <w:szCs w:val="20"/>
    </w:rPr>
  </w:style>
  <w:style w:type="paragraph" w:customStyle="1" w:styleId="Style11">
    <w:name w:val="Style11"/>
    <w:basedOn w:val="a0"/>
    <w:rsid w:val="004656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11">
    <w:name w:val="Нет списка1"/>
    <w:next w:val="a4"/>
    <w:uiPriority w:val="99"/>
    <w:semiHidden/>
    <w:unhideWhenUsed/>
    <w:rsid w:val="007E72B9"/>
  </w:style>
  <w:style w:type="paragraph" w:styleId="a7">
    <w:name w:val="List Paragraph"/>
    <w:basedOn w:val="a0"/>
    <w:qFormat/>
    <w:rsid w:val="007E72B9"/>
    <w:pPr>
      <w:spacing w:after="0" w:line="240" w:lineRule="auto"/>
      <w:ind w:left="720"/>
      <w:contextualSpacing/>
    </w:pPr>
    <w:rPr>
      <w:rFonts w:ascii="Times New Roman" w:eastAsia="Times New Roman" w:hAnsi="Times New Roman"/>
      <w:sz w:val="24"/>
      <w:szCs w:val="24"/>
      <w:lang w:eastAsia="ru-RU"/>
    </w:rPr>
  </w:style>
  <w:style w:type="paragraph" w:styleId="a8">
    <w:name w:val="Normal (Web)"/>
    <w:basedOn w:val="a0"/>
    <w:rsid w:val="007E72B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0"/>
    <w:link w:val="aa"/>
    <w:uiPriority w:val="99"/>
    <w:rsid w:val="007E72B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2"/>
    <w:link w:val="a9"/>
    <w:uiPriority w:val="99"/>
    <w:rsid w:val="007E72B9"/>
    <w:rPr>
      <w:rFonts w:ascii="Times New Roman" w:eastAsia="Times New Roman" w:hAnsi="Times New Roman" w:cs="Times New Roman"/>
      <w:sz w:val="24"/>
      <w:szCs w:val="24"/>
      <w:lang w:eastAsia="ru-RU"/>
    </w:rPr>
  </w:style>
  <w:style w:type="paragraph" w:styleId="ab">
    <w:name w:val="footer"/>
    <w:basedOn w:val="a0"/>
    <w:link w:val="ac"/>
    <w:uiPriority w:val="99"/>
    <w:rsid w:val="007E72B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2"/>
    <w:link w:val="ab"/>
    <w:uiPriority w:val="99"/>
    <w:rsid w:val="007E72B9"/>
    <w:rPr>
      <w:rFonts w:ascii="Times New Roman" w:eastAsia="Times New Roman" w:hAnsi="Times New Roman" w:cs="Times New Roman"/>
      <w:sz w:val="24"/>
      <w:szCs w:val="24"/>
      <w:lang w:eastAsia="ru-RU"/>
    </w:rPr>
  </w:style>
  <w:style w:type="paragraph" w:customStyle="1" w:styleId="u-2-msonormal">
    <w:name w:val="u-2-msonormal"/>
    <w:basedOn w:val="a0"/>
    <w:rsid w:val="007E72B9"/>
    <w:pPr>
      <w:spacing w:before="100" w:beforeAutospacing="1" w:after="100" w:afterAutospacing="1" w:line="240" w:lineRule="auto"/>
    </w:pPr>
    <w:rPr>
      <w:rFonts w:ascii="Times New Roman" w:hAnsi="Times New Roman"/>
      <w:sz w:val="24"/>
      <w:szCs w:val="24"/>
      <w:lang w:eastAsia="ru-RU"/>
    </w:rPr>
  </w:style>
  <w:style w:type="character" w:customStyle="1" w:styleId="ad">
    <w:name w:val="Текст выноски Знак"/>
    <w:link w:val="ae"/>
    <w:uiPriority w:val="99"/>
    <w:semiHidden/>
    <w:locked/>
    <w:rsid w:val="007E72B9"/>
    <w:rPr>
      <w:rFonts w:ascii="Tahoma" w:hAnsi="Tahoma" w:cs="Tahoma"/>
      <w:sz w:val="16"/>
      <w:szCs w:val="16"/>
      <w:lang w:eastAsia="ru-RU"/>
    </w:rPr>
  </w:style>
  <w:style w:type="paragraph" w:styleId="ae">
    <w:name w:val="Balloon Text"/>
    <w:basedOn w:val="a0"/>
    <w:link w:val="ad"/>
    <w:uiPriority w:val="99"/>
    <w:semiHidden/>
    <w:rsid w:val="007E72B9"/>
    <w:pPr>
      <w:spacing w:after="0" w:line="240" w:lineRule="auto"/>
    </w:pPr>
    <w:rPr>
      <w:rFonts w:ascii="Tahoma" w:eastAsiaTheme="minorHAnsi" w:hAnsi="Tahoma" w:cs="Tahoma"/>
      <w:sz w:val="16"/>
      <w:szCs w:val="16"/>
      <w:lang w:eastAsia="ru-RU"/>
    </w:rPr>
  </w:style>
  <w:style w:type="character" w:customStyle="1" w:styleId="12">
    <w:name w:val="Текст выноски Знак1"/>
    <w:basedOn w:val="a2"/>
    <w:link w:val="ae"/>
    <w:semiHidden/>
    <w:rsid w:val="007E72B9"/>
    <w:rPr>
      <w:rFonts w:ascii="Tahoma" w:eastAsia="Calibri" w:hAnsi="Tahoma" w:cs="Tahoma"/>
      <w:sz w:val="16"/>
      <w:szCs w:val="16"/>
    </w:rPr>
  </w:style>
  <w:style w:type="character" w:customStyle="1" w:styleId="af">
    <w:name w:val="Текст сноски Знак"/>
    <w:link w:val="af0"/>
    <w:locked/>
    <w:rsid w:val="007E72B9"/>
    <w:rPr>
      <w:rFonts w:ascii="Times New Roman" w:hAnsi="Times New Roman" w:cs="Times New Roman"/>
      <w:sz w:val="20"/>
      <w:szCs w:val="20"/>
      <w:lang w:eastAsia="ru-RU"/>
    </w:rPr>
  </w:style>
  <w:style w:type="paragraph" w:styleId="af0">
    <w:name w:val="footnote text"/>
    <w:basedOn w:val="a0"/>
    <w:link w:val="af"/>
    <w:rsid w:val="007E72B9"/>
    <w:pPr>
      <w:spacing w:after="0" w:line="240" w:lineRule="auto"/>
    </w:pPr>
    <w:rPr>
      <w:rFonts w:ascii="Times New Roman" w:eastAsiaTheme="minorHAnsi" w:hAnsi="Times New Roman"/>
      <w:sz w:val="20"/>
      <w:szCs w:val="20"/>
      <w:lang w:eastAsia="ru-RU"/>
    </w:rPr>
  </w:style>
  <w:style w:type="character" w:customStyle="1" w:styleId="13">
    <w:name w:val="Текст сноски Знак1"/>
    <w:basedOn w:val="a2"/>
    <w:link w:val="af0"/>
    <w:uiPriority w:val="99"/>
    <w:semiHidden/>
    <w:rsid w:val="007E72B9"/>
    <w:rPr>
      <w:rFonts w:ascii="Calibri" w:eastAsia="Calibri" w:hAnsi="Calibri" w:cs="Times New Roman"/>
      <w:sz w:val="20"/>
      <w:szCs w:val="20"/>
    </w:rPr>
  </w:style>
  <w:style w:type="numbering" w:customStyle="1" w:styleId="110">
    <w:name w:val="Нет списка11"/>
    <w:next w:val="a4"/>
    <w:uiPriority w:val="99"/>
    <w:semiHidden/>
    <w:unhideWhenUsed/>
    <w:rsid w:val="007E72B9"/>
  </w:style>
  <w:style w:type="paragraph" w:styleId="a1">
    <w:name w:val="Body Text"/>
    <w:basedOn w:val="a0"/>
    <w:link w:val="af1"/>
    <w:unhideWhenUsed/>
    <w:rsid w:val="007E72B9"/>
    <w:pPr>
      <w:suppressAutoHyphens/>
      <w:spacing w:after="120"/>
    </w:pPr>
    <w:rPr>
      <w:rFonts w:cs="Calibri"/>
      <w:lang w:eastAsia="ar-SA"/>
    </w:rPr>
  </w:style>
  <w:style w:type="character" w:customStyle="1" w:styleId="af1">
    <w:name w:val="Основной текст Знак"/>
    <w:basedOn w:val="a2"/>
    <w:link w:val="a1"/>
    <w:rsid w:val="007E72B9"/>
    <w:rPr>
      <w:rFonts w:ascii="Calibri" w:eastAsia="Calibri" w:hAnsi="Calibri" w:cs="Calibri"/>
      <w:lang w:eastAsia="ar-SA"/>
    </w:rPr>
  </w:style>
  <w:style w:type="table" w:styleId="af2">
    <w:name w:val="Table Grid"/>
    <w:basedOn w:val="a3"/>
    <w:uiPriority w:val="59"/>
    <w:rsid w:val="007E7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uiPriority w:val="99"/>
    <w:semiHidden/>
    <w:unhideWhenUsed/>
    <w:rsid w:val="007E72B9"/>
  </w:style>
  <w:style w:type="numbering" w:customStyle="1" w:styleId="120">
    <w:name w:val="Нет списка12"/>
    <w:next w:val="a4"/>
    <w:uiPriority w:val="99"/>
    <w:semiHidden/>
    <w:unhideWhenUsed/>
    <w:rsid w:val="007E72B9"/>
  </w:style>
  <w:style w:type="numbering" w:customStyle="1" w:styleId="32">
    <w:name w:val="Нет списка3"/>
    <w:next w:val="a4"/>
    <w:uiPriority w:val="99"/>
    <w:semiHidden/>
    <w:unhideWhenUsed/>
    <w:rsid w:val="007E72B9"/>
  </w:style>
  <w:style w:type="paragraph" w:customStyle="1" w:styleId="Style21">
    <w:name w:val="Style21"/>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rsid w:val="007E72B9"/>
    <w:rPr>
      <w:rFonts w:ascii="Century Schoolbook" w:hAnsi="Century Schoolbook" w:cs="Century Schoolbook" w:hint="default"/>
      <w:b/>
      <w:bCs/>
      <w:sz w:val="18"/>
      <w:szCs w:val="18"/>
    </w:rPr>
  </w:style>
  <w:style w:type="paragraph" w:customStyle="1" w:styleId="Style36">
    <w:name w:val="Style36"/>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5">
    <w:name w:val="Font Style95"/>
    <w:rsid w:val="007E72B9"/>
    <w:rPr>
      <w:rFonts w:ascii="Times New Roman" w:hAnsi="Times New Roman" w:cs="Times New Roman" w:hint="default"/>
      <w:b/>
      <w:bCs/>
      <w:sz w:val="16"/>
      <w:szCs w:val="16"/>
    </w:rPr>
  </w:style>
  <w:style w:type="paragraph" w:customStyle="1" w:styleId="Style35">
    <w:name w:val="Style35"/>
    <w:basedOn w:val="a0"/>
    <w:uiPriority w:val="99"/>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7">
    <w:name w:val="Font Style107"/>
    <w:rsid w:val="007E72B9"/>
    <w:rPr>
      <w:rFonts w:ascii="Calibri" w:hAnsi="Calibri" w:cs="Calibri" w:hint="default"/>
      <w:b/>
      <w:bCs/>
      <w:spacing w:val="-10"/>
      <w:sz w:val="28"/>
      <w:szCs w:val="28"/>
    </w:rPr>
  </w:style>
  <w:style w:type="character" w:customStyle="1" w:styleId="FontStyle11">
    <w:name w:val="Font Style11"/>
    <w:rsid w:val="007E72B9"/>
    <w:rPr>
      <w:rFonts w:ascii="Trebuchet MS" w:hAnsi="Trebuchet MS" w:cs="Trebuchet MS" w:hint="default"/>
      <w:sz w:val="20"/>
      <w:szCs w:val="20"/>
    </w:rPr>
  </w:style>
  <w:style w:type="character" w:customStyle="1" w:styleId="FontStyle12">
    <w:name w:val="Font Style12"/>
    <w:rsid w:val="007E72B9"/>
    <w:rPr>
      <w:rFonts w:ascii="Trebuchet MS" w:hAnsi="Trebuchet MS" w:cs="Trebuchet MS" w:hint="default"/>
      <w:i/>
      <w:iCs/>
      <w:sz w:val="18"/>
      <w:szCs w:val="18"/>
    </w:rPr>
  </w:style>
  <w:style w:type="character" w:customStyle="1" w:styleId="submenu-table">
    <w:name w:val="submenu-table"/>
    <w:rsid w:val="007E72B9"/>
  </w:style>
  <w:style w:type="paragraph" w:styleId="af3">
    <w:name w:val="Plain Text"/>
    <w:basedOn w:val="a0"/>
    <w:link w:val="af4"/>
    <w:unhideWhenUsed/>
    <w:rsid w:val="007E72B9"/>
    <w:rPr>
      <w:rFonts w:ascii="Courier New" w:eastAsia="Times New Roman" w:hAnsi="Courier New" w:cs="Courier New"/>
      <w:sz w:val="20"/>
      <w:szCs w:val="20"/>
      <w:lang w:eastAsia="ru-RU"/>
    </w:rPr>
  </w:style>
  <w:style w:type="character" w:customStyle="1" w:styleId="af4">
    <w:name w:val="Текст Знак"/>
    <w:basedOn w:val="a2"/>
    <w:link w:val="af3"/>
    <w:rsid w:val="007E72B9"/>
    <w:rPr>
      <w:rFonts w:ascii="Courier New" w:eastAsia="Times New Roman" w:hAnsi="Courier New" w:cs="Courier New"/>
      <w:sz w:val="20"/>
      <w:szCs w:val="20"/>
      <w:lang w:eastAsia="ru-RU"/>
    </w:rPr>
  </w:style>
  <w:style w:type="paragraph" w:customStyle="1" w:styleId="14">
    <w:name w:val="Абзац списка1"/>
    <w:basedOn w:val="a0"/>
    <w:qFormat/>
    <w:rsid w:val="007E72B9"/>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15">
    <w:name w:val="Без интервала1"/>
    <w:rsid w:val="007E72B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andard">
    <w:name w:val="Standard"/>
    <w:rsid w:val="007E72B9"/>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108">
    <w:name w:val="Font Style108"/>
    <w:rsid w:val="007E72B9"/>
    <w:rPr>
      <w:rFonts w:ascii="Times New Roman" w:hAnsi="Times New Roman" w:cs="Times New Roman"/>
      <w:i/>
      <w:iCs/>
      <w:sz w:val="20"/>
      <w:szCs w:val="20"/>
    </w:rPr>
  </w:style>
  <w:style w:type="character" w:customStyle="1" w:styleId="FontStyle104">
    <w:name w:val="Font Style104"/>
    <w:rsid w:val="007E72B9"/>
    <w:rPr>
      <w:rFonts w:ascii="Calibri" w:hAnsi="Calibri" w:cs="Calibri"/>
      <w:b/>
      <w:bCs/>
      <w:i/>
      <w:iCs/>
      <w:spacing w:val="20"/>
      <w:sz w:val="20"/>
      <w:szCs w:val="20"/>
    </w:rPr>
  </w:style>
  <w:style w:type="character" w:customStyle="1" w:styleId="FontStyle109">
    <w:name w:val="Font Style109"/>
    <w:rsid w:val="007E72B9"/>
    <w:rPr>
      <w:rFonts w:ascii="Times New Roman" w:hAnsi="Times New Roman" w:cs="Times New Roman"/>
      <w:b/>
      <w:bCs/>
      <w:sz w:val="12"/>
      <w:szCs w:val="12"/>
    </w:rPr>
  </w:style>
  <w:style w:type="character" w:customStyle="1" w:styleId="apple-converted-space">
    <w:name w:val="apple-converted-space"/>
    <w:rsid w:val="007E72B9"/>
  </w:style>
  <w:style w:type="character" w:customStyle="1" w:styleId="butback">
    <w:name w:val="butback"/>
    <w:uiPriority w:val="99"/>
    <w:rsid w:val="007E72B9"/>
  </w:style>
  <w:style w:type="paragraph" w:customStyle="1" w:styleId="Style26">
    <w:name w:val="Style26"/>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5">
    <w:name w:val="Font Style105"/>
    <w:rsid w:val="007E72B9"/>
    <w:rPr>
      <w:rFonts w:ascii="Calibri" w:hAnsi="Calibri" w:cs="Calibri"/>
      <w:sz w:val="28"/>
      <w:szCs w:val="28"/>
    </w:rPr>
  </w:style>
  <w:style w:type="character" w:customStyle="1" w:styleId="FontStyle103">
    <w:name w:val="Font Style103"/>
    <w:rsid w:val="007E72B9"/>
    <w:rPr>
      <w:rFonts w:ascii="Microsoft Sans Serif" w:hAnsi="Microsoft Sans Serif" w:cs="Microsoft Sans Serif"/>
      <w:b/>
      <w:bCs/>
      <w:sz w:val="28"/>
      <w:szCs w:val="28"/>
    </w:rPr>
  </w:style>
  <w:style w:type="paragraph" w:customStyle="1" w:styleId="Style15">
    <w:name w:val="Style15"/>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0"/>
    <w:rsid w:val="007E72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1">
    <w:name w:val="Font Style111"/>
    <w:uiPriority w:val="99"/>
    <w:rsid w:val="007E72B9"/>
    <w:rPr>
      <w:rFonts w:ascii="Times New Roman" w:hAnsi="Times New Roman" w:cs="Times New Roman" w:hint="default"/>
      <w:i/>
      <w:iCs w:val="0"/>
      <w:sz w:val="20"/>
    </w:rPr>
  </w:style>
  <w:style w:type="character" w:customStyle="1" w:styleId="10">
    <w:name w:val="Заголовок 1 Знак"/>
    <w:basedOn w:val="a2"/>
    <w:link w:val="1"/>
    <w:rsid w:val="00DE6D7E"/>
    <w:rPr>
      <w:rFonts w:ascii="Cambria" w:eastAsia="Times New Roman" w:hAnsi="Cambria" w:cs="Times New Roman"/>
      <w:b/>
      <w:color w:val="365F91"/>
      <w:sz w:val="28"/>
      <w:szCs w:val="20"/>
      <w:lang w:eastAsia="ru-RU"/>
    </w:rPr>
  </w:style>
  <w:style w:type="character" w:customStyle="1" w:styleId="21">
    <w:name w:val="Заголовок 2 Знак"/>
    <w:basedOn w:val="a2"/>
    <w:link w:val="20"/>
    <w:rsid w:val="00DE6D7E"/>
    <w:rPr>
      <w:rFonts w:ascii="Times New Roman" w:eastAsia="Times New Roman" w:hAnsi="Times New Roman" w:cs="Times New Roman"/>
      <w:b/>
      <w:bCs/>
      <w:sz w:val="36"/>
      <w:szCs w:val="36"/>
      <w:lang w:eastAsia="ar-SA"/>
    </w:rPr>
  </w:style>
  <w:style w:type="character" w:customStyle="1" w:styleId="31">
    <w:name w:val="Заголовок 3 Знак"/>
    <w:basedOn w:val="a2"/>
    <w:link w:val="30"/>
    <w:rsid w:val="00DE6D7E"/>
    <w:rPr>
      <w:rFonts w:ascii="Cambria" w:eastAsia="Times New Roman" w:hAnsi="Cambria" w:cs="Times New Roman"/>
      <w:b/>
      <w:bCs/>
      <w:i/>
      <w:iCs/>
      <w:sz w:val="26"/>
      <w:szCs w:val="26"/>
    </w:rPr>
  </w:style>
  <w:style w:type="character" w:customStyle="1" w:styleId="41">
    <w:name w:val="Заголовок 4 Знак"/>
    <w:basedOn w:val="a2"/>
    <w:link w:val="40"/>
    <w:rsid w:val="00DE6D7E"/>
    <w:rPr>
      <w:rFonts w:ascii="Times New Roman" w:eastAsia="Times New Roman" w:hAnsi="Times New Roman" w:cs="Times New Roman"/>
      <w:b/>
      <w:i/>
      <w:szCs w:val="24"/>
      <w:lang w:eastAsia="ru-RU"/>
    </w:rPr>
  </w:style>
  <w:style w:type="character" w:customStyle="1" w:styleId="51">
    <w:name w:val="Заголовок 5 Знак"/>
    <w:basedOn w:val="a2"/>
    <w:link w:val="50"/>
    <w:uiPriority w:val="99"/>
    <w:rsid w:val="00DE6D7E"/>
    <w:rPr>
      <w:rFonts w:ascii="Cambria" w:eastAsia="Times New Roman" w:hAnsi="Cambria" w:cs="Times New Roman"/>
      <w:b/>
      <w:bCs/>
      <w:i/>
      <w:iCs/>
    </w:rPr>
  </w:style>
  <w:style w:type="character" w:customStyle="1" w:styleId="60">
    <w:name w:val="Заголовок 6 Знак"/>
    <w:basedOn w:val="a2"/>
    <w:link w:val="6"/>
    <w:uiPriority w:val="9"/>
    <w:semiHidden/>
    <w:rsid w:val="00DE6D7E"/>
    <w:rPr>
      <w:rFonts w:ascii="Cambria" w:eastAsia="Times New Roman" w:hAnsi="Cambria" w:cs="Times New Roman"/>
      <w:b/>
      <w:bCs/>
      <w:i/>
      <w:iCs/>
    </w:rPr>
  </w:style>
  <w:style w:type="character" w:customStyle="1" w:styleId="70">
    <w:name w:val="Заголовок 7 Знак"/>
    <w:basedOn w:val="a2"/>
    <w:link w:val="7"/>
    <w:uiPriority w:val="9"/>
    <w:semiHidden/>
    <w:rsid w:val="00DE6D7E"/>
    <w:rPr>
      <w:rFonts w:ascii="Cambria" w:eastAsia="Times New Roman" w:hAnsi="Cambria" w:cs="Times New Roman"/>
      <w:b/>
      <w:bCs/>
      <w:i/>
      <w:iCs/>
      <w:sz w:val="20"/>
      <w:szCs w:val="20"/>
    </w:rPr>
  </w:style>
  <w:style w:type="character" w:customStyle="1" w:styleId="80">
    <w:name w:val="Заголовок 8 Знак"/>
    <w:basedOn w:val="a2"/>
    <w:link w:val="8"/>
    <w:uiPriority w:val="9"/>
    <w:semiHidden/>
    <w:rsid w:val="00DE6D7E"/>
    <w:rPr>
      <w:rFonts w:ascii="Cambria" w:eastAsia="Times New Roman" w:hAnsi="Cambria" w:cs="Times New Roman"/>
      <w:b/>
      <w:bCs/>
      <w:i/>
      <w:iCs/>
      <w:sz w:val="18"/>
      <w:szCs w:val="18"/>
    </w:rPr>
  </w:style>
  <w:style w:type="character" w:customStyle="1" w:styleId="90">
    <w:name w:val="Заголовок 9 Знак"/>
    <w:basedOn w:val="a2"/>
    <w:link w:val="9"/>
    <w:uiPriority w:val="9"/>
    <w:semiHidden/>
    <w:rsid w:val="00DE6D7E"/>
    <w:rPr>
      <w:rFonts w:ascii="Cambria" w:eastAsia="Times New Roman" w:hAnsi="Cambria" w:cs="Times New Roman"/>
      <w:i/>
      <w:iCs/>
      <w:sz w:val="18"/>
      <w:szCs w:val="18"/>
    </w:rPr>
  </w:style>
  <w:style w:type="paragraph" w:customStyle="1" w:styleId="23">
    <w:name w:val="стиль2"/>
    <w:basedOn w:val="a0"/>
    <w:rsid w:val="00DE6D7E"/>
    <w:pPr>
      <w:suppressAutoHyphens/>
      <w:spacing w:before="280" w:after="280" w:line="240" w:lineRule="auto"/>
    </w:pPr>
    <w:rPr>
      <w:rFonts w:ascii="Tahoma" w:hAnsi="Tahoma" w:cs="Tahoma"/>
      <w:sz w:val="20"/>
      <w:szCs w:val="20"/>
      <w:lang w:eastAsia="ar-SA"/>
    </w:rPr>
  </w:style>
  <w:style w:type="paragraph" w:customStyle="1" w:styleId="Style59">
    <w:name w:val="Style59"/>
    <w:basedOn w:val="a0"/>
    <w:rsid w:val="00DE6D7E"/>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7">
    <w:name w:val="Style47"/>
    <w:basedOn w:val="a0"/>
    <w:rsid w:val="00DE6D7E"/>
    <w:pPr>
      <w:widowControl w:val="0"/>
      <w:suppressAutoHyphens/>
      <w:autoSpaceDE w:val="0"/>
      <w:spacing w:after="0" w:line="240" w:lineRule="auto"/>
    </w:pPr>
    <w:rPr>
      <w:rFonts w:ascii="Times New Roman" w:eastAsia="Times New Roman" w:hAnsi="Times New Roman"/>
      <w:sz w:val="24"/>
      <w:szCs w:val="24"/>
      <w:lang w:eastAsia="ar-SA"/>
    </w:rPr>
  </w:style>
  <w:style w:type="paragraph" w:styleId="af5">
    <w:name w:val="Body Text Indent"/>
    <w:basedOn w:val="a0"/>
    <w:link w:val="af6"/>
    <w:rsid w:val="00DE6D7E"/>
    <w:pPr>
      <w:spacing w:after="0" w:line="240" w:lineRule="auto"/>
      <w:ind w:firstLine="708"/>
      <w:jc w:val="both"/>
    </w:pPr>
    <w:rPr>
      <w:rFonts w:ascii="Times New Roman" w:eastAsia="Times New Roman" w:hAnsi="Times New Roman"/>
      <w:sz w:val="24"/>
      <w:szCs w:val="20"/>
      <w:lang w:eastAsia="ru-RU"/>
    </w:rPr>
  </w:style>
  <w:style w:type="character" w:customStyle="1" w:styleId="af6">
    <w:name w:val="Основной текст с отступом Знак"/>
    <w:basedOn w:val="a2"/>
    <w:link w:val="af5"/>
    <w:rsid w:val="00DE6D7E"/>
    <w:rPr>
      <w:rFonts w:ascii="Times New Roman" w:eastAsia="Times New Roman" w:hAnsi="Times New Roman" w:cs="Times New Roman"/>
      <w:sz w:val="24"/>
      <w:szCs w:val="20"/>
      <w:lang w:eastAsia="ru-RU"/>
    </w:rPr>
  </w:style>
  <w:style w:type="paragraph" w:customStyle="1" w:styleId="Style19">
    <w:name w:val="Style19"/>
    <w:basedOn w:val="a0"/>
    <w:rsid w:val="00DE6D7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uiPriority w:val="99"/>
    <w:rsid w:val="00DE6D7E"/>
    <w:rPr>
      <w:rFonts w:ascii="Times New Roman" w:hAnsi="Times New Roman"/>
      <w:b/>
      <w:i/>
      <w:sz w:val="18"/>
    </w:rPr>
  </w:style>
  <w:style w:type="paragraph" w:customStyle="1" w:styleId="Style27">
    <w:name w:val="Style27"/>
    <w:basedOn w:val="a0"/>
    <w:uiPriority w:val="99"/>
    <w:rsid w:val="00DE6D7E"/>
    <w:pPr>
      <w:widowControl w:val="0"/>
      <w:autoSpaceDE w:val="0"/>
      <w:autoSpaceDN w:val="0"/>
      <w:adjustRightInd w:val="0"/>
      <w:spacing w:after="0" w:line="185" w:lineRule="exact"/>
      <w:ind w:firstLine="302"/>
      <w:jc w:val="both"/>
    </w:pPr>
    <w:rPr>
      <w:rFonts w:ascii="Times New Roman" w:eastAsia="Times New Roman" w:hAnsi="Times New Roman"/>
      <w:sz w:val="24"/>
      <w:szCs w:val="24"/>
      <w:lang w:eastAsia="ru-RU"/>
    </w:rPr>
  </w:style>
  <w:style w:type="character" w:customStyle="1" w:styleId="FontStyle13">
    <w:name w:val="Font Style13"/>
    <w:uiPriority w:val="99"/>
    <w:rsid w:val="00DE6D7E"/>
    <w:rPr>
      <w:rFonts w:ascii="Lucida Sans Unicode" w:hAnsi="Lucida Sans Unicode"/>
      <w:b/>
      <w:spacing w:val="-10"/>
      <w:sz w:val="16"/>
    </w:rPr>
  </w:style>
  <w:style w:type="paragraph" w:customStyle="1" w:styleId="Style43">
    <w:name w:val="Style43"/>
    <w:basedOn w:val="a0"/>
    <w:uiPriority w:val="99"/>
    <w:rsid w:val="00DE6D7E"/>
    <w:pPr>
      <w:widowControl w:val="0"/>
      <w:autoSpaceDE w:val="0"/>
      <w:autoSpaceDN w:val="0"/>
      <w:adjustRightInd w:val="0"/>
      <w:spacing w:after="0" w:line="211" w:lineRule="exact"/>
      <w:ind w:firstLine="326"/>
      <w:jc w:val="both"/>
    </w:pPr>
    <w:rPr>
      <w:rFonts w:ascii="Times New Roman" w:eastAsia="Times New Roman" w:hAnsi="Times New Roman"/>
      <w:sz w:val="24"/>
      <w:szCs w:val="24"/>
      <w:lang w:eastAsia="ru-RU"/>
    </w:rPr>
  </w:style>
  <w:style w:type="character" w:customStyle="1" w:styleId="FontStyle36">
    <w:name w:val="Font Style36"/>
    <w:uiPriority w:val="99"/>
    <w:rsid w:val="00DE6D7E"/>
    <w:rPr>
      <w:rFonts w:ascii="Times New Roman" w:hAnsi="Times New Roman"/>
      <w:sz w:val="22"/>
    </w:rPr>
  </w:style>
  <w:style w:type="character" w:customStyle="1" w:styleId="FontStyle34">
    <w:name w:val="Font Style34"/>
    <w:uiPriority w:val="99"/>
    <w:rsid w:val="00DE6D7E"/>
    <w:rPr>
      <w:rFonts w:ascii="Times New Roman" w:hAnsi="Times New Roman"/>
      <w:sz w:val="20"/>
    </w:rPr>
  </w:style>
  <w:style w:type="character" w:styleId="af7">
    <w:name w:val="Hyperlink"/>
    <w:basedOn w:val="a2"/>
    <w:rsid w:val="00DE6D7E"/>
    <w:rPr>
      <w:color w:val="0000FF"/>
      <w:u w:val="single"/>
    </w:rPr>
  </w:style>
  <w:style w:type="paragraph" w:styleId="af8">
    <w:name w:val="Title"/>
    <w:basedOn w:val="a0"/>
    <w:next w:val="a0"/>
    <w:link w:val="af9"/>
    <w:uiPriority w:val="10"/>
    <w:qFormat/>
    <w:rsid w:val="00DE6D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9">
    <w:name w:val="Название Знак"/>
    <w:basedOn w:val="a2"/>
    <w:link w:val="af8"/>
    <w:uiPriority w:val="10"/>
    <w:rsid w:val="00DE6D7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a">
    <w:name w:val="Заголовок"/>
    <w:basedOn w:val="a0"/>
    <w:next w:val="a1"/>
    <w:rsid w:val="00DE6D7E"/>
    <w:pPr>
      <w:keepNext/>
      <w:suppressAutoHyphens/>
      <w:spacing w:before="240" w:after="120" w:line="240" w:lineRule="auto"/>
    </w:pPr>
    <w:rPr>
      <w:rFonts w:ascii="Arial" w:eastAsia="Lucida Sans Unicode" w:hAnsi="Arial" w:cs="Mangal"/>
      <w:sz w:val="28"/>
      <w:szCs w:val="28"/>
      <w:lang w:eastAsia="ar-SA"/>
    </w:rPr>
  </w:style>
  <w:style w:type="character" w:customStyle="1" w:styleId="afb">
    <w:name w:val="Основной текст_"/>
    <w:basedOn w:val="a2"/>
    <w:link w:val="16"/>
    <w:rsid w:val="00DE6D7E"/>
    <w:rPr>
      <w:sz w:val="21"/>
      <w:szCs w:val="21"/>
      <w:shd w:val="clear" w:color="auto" w:fill="FFFFFF"/>
    </w:rPr>
  </w:style>
  <w:style w:type="paragraph" w:customStyle="1" w:styleId="16">
    <w:name w:val="Основной текст1"/>
    <w:basedOn w:val="a0"/>
    <w:link w:val="afb"/>
    <w:rsid w:val="00DE6D7E"/>
    <w:pPr>
      <w:shd w:val="clear" w:color="auto" w:fill="FFFFFF"/>
      <w:spacing w:after="60" w:line="240" w:lineRule="exact"/>
      <w:ind w:firstLine="340"/>
      <w:jc w:val="both"/>
    </w:pPr>
    <w:rPr>
      <w:rFonts w:asciiTheme="minorHAnsi" w:eastAsiaTheme="minorHAnsi" w:hAnsiTheme="minorHAnsi" w:cstheme="minorBidi"/>
      <w:sz w:val="21"/>
      <w:szCs w:val="21"/>
    </w:rPr>
  </w:style>
  <w:style w:type="character" w:customStyle="1" w:styleId="71">
    <w:name w:val="Основной текст (7)_"/>
    <w:basedOn w:val="a2"/>
    <w:link w:val="72"/>
    <w:rsid w:val="00DE6D7E"/>
    <w:rPr>
      <w:sz w:val="21"/>
      <w:szCs w:val="21"/>
      <w:shd w:val="clear" w:color="auto" w:fill="FFFFFF"/>
    </w:rPr>
  </w:style>
  <w:style w:type="character" w:customStyle="1" w:styleId="105pt">
    <w:name w:val="Основной текст + 10;5 pt;Полужирный"/>
    <w:basedOn w:val="afb"/>
    <w:rsid w:val="00DE6D7E"/>
    <w:rPr>
      <w:rFonts w:ascii="Times New Roman" w:eastAsia="Times New Roman" w:hAnsi="Times New Roman" w:cs="Times New Roman"/>
      <w:b/>
      <w:bCs/>
      <w:i w:val="0"/>
      <w:iCs w:val="0"/>
      <w:smallCaps w:val="0"/>
      <w:strike w:val="0"/>
      <w:spacing w:val="0"/>
    </w:rPr>
  </w:style>
  <w:style w:type="character" w:customStyle="1" w:styleId="711pt">
    <w:name w:val="Основной текст (7) + 11 pt;Не полужирный"/>
    <w:basedOn w:val="71"/>
    <w:rsid w:val="00DE6D7E"/>
    <w:rPr>
      <w:b/>
      <w:bCs/>
      <w:sz w:val="22"/>
      <w:szCs w:val="22"/>
    </w:rPr>
  </w:style>
  <w:style w:type="paragraph" w:customStyle="1" w:styleId="72">
    <w:name w:val="Основной текст (7)"/>
    <w:basedOn w:val="a0"/>
    <w:link w:val="71"/>
    <w:rsid w:val="00DE6D7E"/>
    <w:pPr>
      <w:shd w:val="clear" w:color="auto" w:fill="FFFFFF"/>
      <w:spacing w:after="0" w:line="245" w:lineRule="exact"/>
      <w:jc w:val="both"/>
    </w:pPr>
    <w:rPr>
      <w:rFonts w:asciiTheme="minorHAnsi" w:eastAsiaTheme="minorHAnsi" w:hAnsiTheme="minorHAnsi" w:cstheme="minorBidi"/>
      <w:sz w:val="21"/>
      <w:szCs w:val="21"/>
    </w:rPr>
  </w:style>
  <w:style w:type="paragraph" w:customStyle="1" w:styleId="Style2">
    <w:name w:val="Style2"/>
    <w:basedOn w:val="a0"/>
    <w:rsid w:val="00DE6D7E"/>
    <w:pPr>
      <w:widowControl w:val="0"/>
      <w:autoSpaceDE w:val="0"/>
      <w:autoSpaceDN w:val="0"/>
      <w:adjustRightInd w:val="0"/>
      <w:spacing w:after="0" w:line="286" w:lineRule="exact"/>
      <w:ind w:firstLine="394"/>
      <w:jc w:val="both"/>
    </w:pPr>
    <w:rPr>
      <w:rFonts w:ascii="Georgia" w:eastAsia="Times New Roman" w:hAnsi="Georgia"/>
      <w:sz w:val="24"/>
      <w:szCs w:val="24"/>
      <w:lang w:eastAsia="ru-RU"/>
    </w:rPr>
  </w:style>
  <w:style w:type="character" w:customStyle="1" w:styleId="Zag11">
    <w:name w:val="Zag_11"/>
    <w:rsid w:val="00DE6D7E"/>
  </w:style>
  <w:style w:type="character" w:customStyle="1" w:styleId="c3">
    <w:name w:val="c3"/>
    <w:rsid w:val="00DE6D7E"/>
  </w:style>
  <w:style w:type="paragraph" w:customStyle="1" w:styleId="c20">
    <w:name w:val="c20"/>
    <w:basedOn w:val="a0"/>
    <w:rsid w:val="00DE6D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basedOn w:val="a2"/>
    <w:rsid w:val="00DE6D7E"/>
    <w:rPr>
      <w:rFonts w:ascii="Georgia" w:hAnsi="Georgia" w:cs="Georgia"/>
      <w:sz w:val="20"/>
      <w:szCs w:val="20"/>
    </w:rPr>
  </w:style>
  <w:style w:type="character" w:customStyle="1" w:styleId="52">
    <w:name w:val="Основной текст (5)_"/>
    <w:basedOn w:val="a2"/>
    <w:link w:val="53"/>
    <w:rsid w:val="00DE6D7E"/>
    <w:rPr>
      <w:shd w:val="clear" w:color="auto" w:fill="FFFFFF"/>
    </w:rPr>
  </w:style>
  <w:style w:type="paragraph" w:customStyle="1" w:styleId="53">
    <w:name w:val="Основной текст (5)"/>
    <w:basedOn w:val="a0"/>
    <w:link w:val="52"/>
    <w:rsid w:val="00DE6D7E"/>
    <w:pPr>
      <w:shd w:val="clear" w:color="auto" w:fill="FFFFFF"/>
      <w:spacing w:after="240" w:line="221" w:lineRule="exact"/>
    </w:pPr>
    <w:rPr>
      <w:rFonts w:asciiTheme="minorHAnsi" w:eastAsiaTheme="minorHAnsi" w:hAnsiTheme="minorHAnsi" w:cstheme="minorBidi"/>
    </w:rPr>
  </w:style>
  <w:style w:type="character" w:customStyle="1" w:styleId="5BookAntiqua95pt">
    <w:name w:val="Основной текст (5) + Book Antiqua;9;5 pt"/>
    <w:basedOn w:val="a2"/>
    <w:rsid w:val="00DE6D7E"/>
    <w:rPr>
      <w:rFonts w:ascii="Book Antiqua" w:eastAsia="Book Antiqua" w:hAnsi="Book Antiqua" w:cs="Book Antiqua"/>
      <w:b w:val="0"/>
      <w:bCs w:val="0"/>
      <w:i w:val="0"/>
      <w:iCs w:val="0"/>
      <w:smallCaps w:val="0"/>
      <w:strike w:val="0"/>
      <w:spacing w:val="0"/>
      <w:sz w:val="19"/>
      <w:szCs w:val="19"/>
    </w:rPr>
  </w:style>
  <w:style w:type="character" w:styleId="afc">
    <w:name w:val="Emphasis"/>
    <w:qFormat/>
    <w:rsid w:val="00DE6D7E"/>
    <w:rPr>
      <w:b/>
      <w:bCs/>
      <w:i/>
      <w:iCs/>
      <w:color w:val="auto"/>
    </w:rPr>
  </w:style>
  <w:style w:type="character" w:styleId="afd">
    <w:name w:val="Strong"/>
    <w:qFormat/>
    <w:rsid w:val="00DE6D7E"/>
    <w:rPr>
      <w:rFonts w:ascii="Times New Roman" w:hAnsi="Times New Roman" w:cs="Times New Roman" w:hint="default"/>
      <w:b/>
      <w:bCs/>
    </w:rPr>
  </w:style>
  <w:style w:type="paragraph" w:styleId="afe">
    <w:name w:val="Subtitle"/>
    <w:basedOn w:val="a0"/>
    <w:next w:val="a0"/>
    <w:link w:val="aff"/>
    <w:uiPriority w:val="11"/>
    <w:qFormat/>
    <w:rsid w:val="00DE6D7E"/>
    <w:pPr>
      <w:spacing w:after="320" w:line="240" w:lineRule="auto"/>
      <w:jc w:val="right"/>
    </w:pPr>
    <w:rPr>
      <w:i/>
      <w:iCs/>
      <w:color w:val="808080"/>
      <w:spacing w:val="10"/>
      <w:sz w:val="24"/>
      <w:szCs w:val="24"/>
    </w:rPr>
  </w:style>
  <w:style w:type="character" w:customStyle="1" w:styleId="aff">
    <w:name w:val="Подзаголовок Знак"/>
    <w:basedOn w:val="a2"/>
    <w:link w:val="afe"/>
    <w:uiPriority w:val="11"/>
    <w:rsid w:val="00DE6D7E"/>
    <w:rPr>
      <w:rFonts w:ascii="Calibri" w:eastAsia="Calibri" w:hAnsi="Calibri" w:cs="Times New Roman"/>
      <w:i/>
      <w:iCs/>
      <w:color w:val="808080"/>
      <w:spacing w:val="10"/>
      <w:sz w:val="24"/>
      <w:szCs w:val="24"/>
    </w:rPr>
  </w:style>
  <w:style w:type="character" w:customStyle="1" w:styleId="24">
    <w:name w:val="Основной текст 2 Знак"/>
    <w:basedOn w:val="a2"/>
    <w:link w:val="25"/>
    <w:semiHidden/>
    <w:rsid w:val="00DE6D7E"/>
    <w:rPr>
      <w:rFonts w:ascii="Times New Roman" w:eastAsia="Times New Roman" w:hAnsi="Times New Roman" w:cs="Times New Roman"/>
      <w:szCs w:val="20"/>
    </w:rPr>
  </w:style>
  <w:style w:type="paragraph" w:styleId="25">
    <w:name w:val="Body Text 2"/>
    <w:basedOn w:val="a0"/>
    <w:link w:val="24"/>
    <w:semiHidden/>
    <w:unhideWhenUsed/>
    <w:rsid w:val="00DE6D7E"/>
    <w:pPr>
      <w:spacing w:after="0" w:line="240" w:lineRule="auto"/>
    </w:pPr>
    <w:rPr>
      <w:rFonts w:ascii="Times New Roman" w:eastAsia="Times New Roman" w:hAnsi="Times New Roman"/>
      <w:szCs w:val="20"/>
    </w:rPr>
  </w:style>
  <w:style w:type="character" w:customStyle="1" w:styleId="210">
    <w:name w:val="Основной текст 2 Знак1"/>
    <w:basedOn w:val="a2"/>
    <w:link w:val="25"/>
    <w:uiPriority w:val="99"/>
    <w:semiHidden/>
    <w:rsid w:val="00DE6D7E"/>
    <w:rPr>
      <w:rFonts w:ascii="Calibri" w:eastAsia="Calibri" w:hAnsi="Calibri" w:cs="Times New Roman"/>
    </w:rPr>
  </w:style>
  <w:style w:type="character" w:customStyle="1" w:styleId="33">
    <w:name w:val="Основной текст с отступом 3 Знак"/>
    <w:basedOn w:val="a2"/>
    <w:link w:val="34"/>
    <w:semiHidden/>
    <w:rsid w:val="00DE6D7E"/>
    <w:rPr>
      <w:rFonts w:ascii="Times New Roman" w:eastAsia="Times New Roman" w:hAnsi="Times New Roman" w:cs="Times New Roman"/>
      <w:sz w:val="16"/>
      <w:szCs w:val="16"/>
    </w:rPr>
  </w:style>
  <w:style w:type="paragraph" w:styleId="34">
    <w:name w:val="Body Text Indent 3"/>
    <w:basedOn w:val="a0"/>
    <w:link w:val="33"/>
    <w:semiHidden/>
    <w:unhideWhenUsed/>
    <w:rsid w:val="00DE6D7E"/>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2"/>
    <w:link w:val="34"/>
    <w:uiPriority w:val="99"/>
    <w:semiHidden/>
    <w:rsid w:val="00DE6D7E"/>
    <w:rPr>
      <w:rFonts w:ascii="Calibri" w:eastAsia="Calibri" w:hAnsi="Calibri" w:cs="Times New Roman"/>
      <w:sz w:val="16"/>
      <w:szCs w:val="16"/>
    </w:rPr>
  </w:style>
  <w:style w:type="paragraph" w:styleId="26">
    <w:name w:val="Quote"/>
    <w:basedOn w:val="a0"/>
    <w:next w:val="a0"/>
    <w:link w:val="27"/>
    <w:uiPriority w:val="29"/>
    <w:qFormat/>
    <w:rsid w:val="00DE6D7E"/>
    <w:pPr>
      <w:spacing w:line="240" w:lineRule="auto"/>
      <w:jc w:val="right"/>
    </w:pPr>
    <w:rPr>
      <w:color w:val="5A5A5A"/>
    </w:rPr>
  </w:style>
  <w:style w:type="character" w:customStyle="1" w:styleId="27">
    <w:name w:val="Цитата 2 Знак"/>
    <w:basedOn w:val="a2"/>
    <w:link w:val="26"/>
    <w:uiPriority w:val="29"/>
    <w:rsid w:val="00DE6D7E"/>
    <w:rPr>
      <w:rFonts w:ascii="Calibri" w:eastAsia="Calibri" w:hAnsi="Calibri" w:cs="Times New Roman"/>
      <w:color w:val="5A5A5A"/>
    </w:rPr>
  </w:style>
  <w:style w:type="paragraph" w:styleId="aff0">
    <w:name w:val="Intense Quote"/>
    <w:basedOn w:val="a0"/>
    <w:next w:val="a0"/>
    <w:link w:val="aff1"/>
    <w:uiPriority w:val="30"/>
    <w:qFormat/>
    <w:rsid w:val="00DE6D7E"/>
    <w:pPr>
      <w:spacing w:before="320" w:after="480" w:line="240" w:lineRule="auto"/>
      <w:ind w:left="720" w:right="720"/>
      <w:jc w:val="center"/>
    </w:pPr>
    <w:rPr>
      <w:rFonts w:ascii="Cambria" w:eastAsia="Times New Roman" w:hAnsi="Cambria"/>
      <w:i/>
      <w:iCs/>
      <w:sz w:val="20"/>
      <w:szCs w:val="20"/>
    </w:rPr>
  </w:style>
  <w:style w:type="character" w:customStyle="1" w:styleId="aff1">
    <w:name w:val="Выделенная цитата Знак"/>
    <w:basedOn w:val="a2"/>
    <w:link w:val="aff0"/>
    <w:uiPriority w:val="30"/>
    <w:rsid w:val="00DE6D7E"/>
    <w:rPr>
      <w:rFonts w:ascii="Cambria" w:eastAsia="Times New Roman" w:hAnsi="Cambria" w:cs="Times New Roman"/>
      <w:i/>
      <w:iCs/>
      <w:sz w:val="20"/>
      <w:szCs w:val="20"/>
    </w:rPr>
  </w:style>
  <w:style w:type="paragraph" w:customStyle="1" w:styleId="17">
    <w:name w:val="Обычный1"/>
    <w:basedOn w:val="a0"/>
    <w:rsid w:val="00DE6D7E"/>
    <w:pPr>
      <w:widowControl w:val="0"/>
    </w:pPr>
    <w:rPr>
      <w:rFonts w:cs="Arial"/>
      <w:noProof/>
      <w:szCs w:val="20"/>
      <w:lang w:val="en-US"/>
    </w:rPr>
  </w:style>
  <w:style w:type="paragraph" w:customStyle="1" w:styleId="18">
    <w:name w:val="Текст1"/>
    <w:basedOn w:val="17"/>
    <w:rsid w:val="00DE6D7E"/>
    <w:pPr>
      <w:spacing w:after="0" w:line="240" w:lineRule="atLeast"/>
    </w:pPr>
    <w:rPr>
      <w:rFonts w:ascii="Courier New" w:eastAsia="Courier New" w:hAnsi="Courier New"/>
      <w:sz w:val="20"/>
    </w:rPr>
  </w:style>
  <w:style w:type="paragraph" w:customStyle="1" w:styleId="aff2">
    <w:name w:val="Стиль"/>
    <w:rsid w:val="00DE6D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0"/>
    <w:rsid w:val="00DE6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E6D7E"/>
    <w:pPr>
      <w:spacing w:after="160" w:line="240" w:lineRule="exact"/>
    </w:pPr>
    <w:rPr>
      <w:rFonts w:ascii="Verdana" w:eastAsia="Times New Roman" w:hAnsi="Verdana"/>
      <w:sz w:val="20"/>
      <w:szCs w:val="20"/>
      <w:lang w:val="en-US"/>
    </w:rPr>
  </w:style>
  <w:style w:type="character" w:styleId="aff4">
    <w:name w:val="Subtle Emphasis"/>
    <w:uiPriority w:val="19"/>
    <w:qFormat/>
    <w:rsid w:val="00DE6D7E"/>
    <w:rPr>
      <w:i/>
      <w:iCs/>
      <w:color w:val="5A5A5A"/>
    </w:rPr>
  </w:style>
  <w:style w:type="character" w:styleId="aff5">
    <w:name w:val="Intense Emphasis"/>
    <w:uiPriority w:val="21"/>
    <w:qFormat/>
    <w:rsid w:val="00DE6D7E"/>
    <w:rPr>
      <w:b/>
      <w:bCs/>
      <w:i/>
      <w:iCs/>
      <w:color w:val="auto"/>
      <w:u w:val="single"/>
    </w:rPr>
  </w:style>
  <w:style w:type="character" w:styleId="aff6">
    <w:name w:val="Subtle Reference"/>
    <w:uiPriority w:val="31"/>
    <w:qFormat/>
    <w:rsid w:val="00DE6D7E"/>
    <w:rPr>
      <w:smallCaps/>
    </w:rPr>
  </w:style>
  <w:style w:type="character" w:styleId="aff7">
    <w:name w:val="Intense Reference"/>
    <w:uiPriority w:val="32"/>
    <w:qFormat/>
    <w:rsid w:val="00DE6D7E"/>
    <w:rPr>
      <w:b/>
      <w:bCs/>
      <w:smallCaps/>
      <w:color w:val="auto"/>
    </w:rPr>
  </w:style>
  <w:style w:type="character" w:styleId="aff8">
    <w:name w:val="Book Title"/>
    <w:uiPriority w:val="33"/>
    <w:qFormat/>
    <w:rsid w:val="00DE6D7E"/>
    <w:rPr>
      <w:rFonts w:ascii="Cambria" w:eastAsia="Times New Roman" w:hAnsi="Cambria" w:cs="Times New Roman" w:hint="default"/>
      <w:b/>
      <w:bCs/>
      <w:smallCaps/>
      <w:color w:val="auto"/>
      <w:u w:val="single"/>
    </w:rPr>
  </w:style>
  <w:style w:type="character" w:customStyle="1" w:styleId="c1">
    <w:name w:val="c1"/>
    <w:basedOn w:val="a2"/>
    <w:rsid w:val="00DE6D7E"/>
  </w:style>
  <w:style w:type="character" w:customStyle="1" w:styleId="c2">
    <w:name w:val="c2"/>
    <w:basedOn w:val="a2"/>
    <w:rsid w:val="00DE6D7E"/>
  </w:style>
  <w:style w:type="character" w:customStyle="1" w:styleId="c4">
    <w:name w:val="c4"/>
    <w:basedOn w:val="a2"/>
    <w:rsid w:val="00DE6D7E"/>
  </w:style>
  <w:style w:type="character" w:customStyle="1" w:styleId="c0">
    <w:name w:val="c0"/>
    <w:basedOn w:val="a2"/>
    <w:rsid w:val="00DE6D7E"/>
  </w:style>
  <w:style w:type="character" w:customStyle="1" w:styleId="37">
    <w:name w:val="Основной текст + Полужирный37"/>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9">
    <w:name w:val="Основной текст + Полужирный39"/>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30">
    <w:name w:val="Основной текст + Курсив33"/>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311">
    <w:name w:val="Основной текст + Курсив31"/>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300">
    <w:name w:val="Основной текст + Курсив30"/>
    <w:basedOn w:val="a2"/>
    <w:uiPriority w:val="99"/>
    <w:rsid w:val="00DE6D7E"/>
    <w:rPr>
      <w:rFonts w:ascii="Times New Roman" w:hAnsi="Times New Roman" w:cs="Times New Roman" w:hint="default"/>
      <w:i/>
      <w:iCs/>
      <w:noProof/>
      <w:spacing w:val="0"/>
      <w:sz w:val="17"/>
      <w:szCs w:val="17"/>
      <w:shd w:val="clear" w:color="auto" w:fill="FFFFFF"/>
    </w:rPr>
  </w:style>
  <w:style w:type="character" w:customStyle="1" w:styleId="36">
    <w:name w:val="Основной текст + Полужирный36"/>
    <w:basedOn w:val="a2"/>
    <w:uiPriority w:val="99"/>
    <w:rsid w:val="00DE6D7E"/>
    <w:rPr>
      <w:rFonts w:ascii="Times New Roman" w:hAnsi="Times New Roman" w:cs="Times New Roman" w:hint="default"/>
      <w:b/>
      <w:bCs/>
      <w:noProof/>
      <w:spacing w:val="0"/>
      <w:sz w:val="17"/>
      <w:szCs w:val="17"/>
      <w:shd w:val="clear" w:color="auto" w:fill="FFFFFF"/>
    </w:rPr>
  </w:style>
  <w:style w:type="character" w:customStyle="1" w:styleId="29">
    <w:name w:val="Основной текст + Курсив29"/>
    <w:basedOn w:val="a2"/>
    <w:uiPriority w:val="99"/>
    <w:rsid w:val="00DE6D7E"/>
    <w:rPr>
      <w:rFonts w:ascii="Times New Roman" w:hAnsi="Times New Roman" w:cs="Times New Roman" w:hint="default"/>
      <w:i/>
      <w:iCs/>
      <w:noProof/>
      <w:spacing w:val="0"/>
      <w:sz w:val="17"/>
      <w:szCs w:val="17"/>
      <w:shd w:val="clear" w:color="auto" w:fill="FFFFFF"/>
    </w:rPr>
  </w:style>
  <w:style w:type="character" w:customStyle="1" w:styleId="331">
    <w:name w:val="Основной текст + Полужирный33"/>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270">
    <w:name w:val="Основной текст + Курсив27"/>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260">
    <w:name w:val="Основной текст + Курсив26"/>
    <w:basedOn w:val="a2"/>
    <w:uiPriority w:val="99"/>
    <w:rsid w:val="00DE6D7E"/>
    <w:rPr>
      <w:rFonts w:ascii="Times New Roman" w:hAnsi="Times New Roman" w:cs="Times New Roman" w:hint="default"/>
      <w:i/>
      <w:iCs/>
      <w:noProof/>
      <w:spacing w:val="0"/>
      <w:sz w:val="17"/>
      <w:szCs w:val="17"/>
      <w:shd w:val="clear" w:color="auto" w:fill="FFFFFF"/>
    </w:rPr>
  </w:style>
  <w:style w:type="character" w:customStyle="1" w:styleId="312">
    <w:name w:val="Основной текст + Полужирный31"/>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21">
    <w:name w:val="Основной текст (3)21"/>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5">
    <w:name w:val="Основной текст (3) + Не полужирный"/>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240">
    <w:name w:val="Основной текст + Курсив24"/>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320">
    <w:name w:val="Основной текст + Полужирный32"/>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290">
    <w:name w:val="Основной текст + Полужирный29"/>
    <w:basedOn w:val="a2"/>
    <w:uiPriority w:val="99"/>
    <w:rsid w:val="00DE6D7E"/>
    <w:rPr>
      <w:rFonts w:ascii="Times New Roman" w:hAnsi="Times New Roman" w:cs="Times New Roman" w:hint="default"/>
      <w:b/>
      <w:bCs/>
      <w:noProof/>
      <w:spacing w:val="0"/>
      <w:sz w:val="17"/>
      <w:szCs w:val="17"/>
      <w:shd w:val="clear" w:color="auto" w:fill="FFFFFF"/>
    </w:rPr>
  </w:style>
  <w:style w:type="character" w:customStyle="1" w:styleId="19">
    <w:name w:val="Основной текст + Курсив19"/>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319">
    <w:name w:val="Основной текст (3)19"/>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510">
    <w:name w:val="Основной текст (5)10"/>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241">
    <w:name w:val="Основной текст + Полужирный24"/>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230">
    <w:name w:val="Основной текст + Полужирный23"/>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170">
    <w:name w:val="Основной текст + Курсив17"/>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160">
    <w:name w:val="Основной текст + Курсив16"/>
    <w:basedOn w:val="a2"/>
    <w:uiPriority w:val="99"/>
    <w:rsid w:val="00DE6D7E"/>
    <w:rPr>
      <w:rFonts w:ascii="Times New Roman" w:hAnsi="Times New Roman" w:cs="Times New Roman" w:hint="default"/>
      <w:i/>
      <w:iCs/>
      <w:noProof/>
      <w:spacing w:val="0"/>
      <w:sz w:val="17"/>
      <w:szCs w:val="17"/>
      <w:shd w:val="clear" w:color="auto" w:fill="FFFFFF"/>
    </w:rPr>
  </w:style>
  <w:style w:type="character" w:customStyle="1" w:styleId="61">
    <w:name w:val="Основной текст (6)"/>
    <w:basedOn w:val="a2"/>
    <w:uiPriority w:val="99"/>
    <w:rsid w:val="00DE6D7E"/>
    <w:rPr>
      <w:rFonts w:ascii="Times New Roman" w:hAnsi="Times New Roman" w:cs="Times New Roman" w:hint="default"/>
      <w:b/>
      <w:bCs/>
      <w:spacing w:val="0"/>
      <w:sz w:val="17"/>
      <w:szCs w:val="17"/>
    </w:rPr>
  </w:style>
  <w:style w:type="character" w:customStyle="1" w:styleId="261">
    <w:name w:val="Основной текст + Полужирный26"/>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200">
    <w:name w:val="Основной текст + Полужирный20"/>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220">
    <w:name w:val="Основной текст + Курсив22"/>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314">
    <w:name w:val="Основной текст (3)14"/>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13">
    <w:name w:val="Основной текст (3)13"/>
    <w:basedOn w:val="a2"/>
    <w:uiPriority w:val="99"/>
    <w:rsid w:val="00DE6D7E"/>
    <w:rPr>
      <w:rFonts w:ascii="Times New Roman" w:hAnsi="Times New Roman" w:cs="Times New Roman" w:hint="default"/>
      <w:b/>
      <w:bCs/>
      <w:noProof/>
      <w:spacing w:val="0"/>
      <w:sz w:val="17"/>
      <w:szCs w:val="17"/>
      <w:shd w:val="clear" w:color="auto" w:fill="FFFFFF"/>
    </w:rPr>
  </w:style>
  <w:style w:type="character" w:customStyle="1" w:styleId="130">
    <w:name w:val="Основной текст + Курсив13"/>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161">
    <w:name w:val="Основной текст + Полужирный16"/>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150">
    <w:name w:val="Основной текст + Полужирный15"/>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121">
    <w:name w:val="Основной текст + Курсив12"/>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131">
    <w:name w:val="Основной текст + Полужирный13"/>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91">
    <w:name w:val="Основной текст + Курсив9"/>
    <w:basedOn w:val="a2"/>
    <w:uiPriority w:val="99"/>
    <w:rsid w:val="00DE6D7E"/>
    <w:rPr>
      <w:rFonts w:ascii="Times New Roman" w:hAnsi="Times New Roman" w:cs="Times New Roman" w:hint="default"/>
      <w:i/>
      <w:iCs/>
      <w:noProof/>
      <w:spacing w:val="0"/>
      <w:sz w:val="17"/>
      <w:szCs w:val="17"/>
      <w:shd w:val="clear" w:color="auto" w:fill="FFFFFF"/>
    </w:rPr>
  </w:style>
  <w:style w:type="character" w:customStyle="1" w:styleId="3110">
    <w:name w:val="Основной текст (3)11"/>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530">
    <w:name w:val="Основной текст (5)3"/>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520">
    <w:name w:val="Основной текст (5)2"/>
    <w:basedOn w:val="a2"/>
    <w:uiPriority w:val="99"/>
    <w:rsid w:val="00DE6D7E"/>
    <w:rPr>
      <w:rFonts w:ascii="Times New Roman" w:hAnsi="Times New Roman" w:cs="Times New Roman" w:hint="default"/>
      <w:i/>
      <w:iCs/>
      <w:noProof/>
      <w:spacing w:val="0"/>
      <w:sz w:val="17"/>
      <w:szCs w:val="17"/>
      <w:shd w:val="clear" w:color="auto" w:fill="FFFFFF"/>
    </w:rPr>
  </w:style>
  <w:style w:type="character" w:customStyle="1" w:styleId="521">
    <w:name w:val="Основной текст (5) + Не курсив2"/>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100">
    <w:name w:val="Основной текст + Полужирный10"/>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81">
    <w:name w:val="Основной текст + Курсив8"/>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122">
    <w:name w:val="Заголовок №12"/>
    <w:basedOn w:val="a2"/>
    <w:uiPriority w:val="99"/>
    <w:rsid w:val="00DE6D7E"/>
    <w:rPr>
      <w:rFonts w:ascii="Arial" w:hAnsi="Arial" w:cs="Arial" w:hint="default"/>
      <w:spacing w:val="0"/>
      <w:sz w:val="16"/>
      <w:szCs w:val="16"/>
      <w:shd w:val="clear" w:color="auto" w:fill="FFFFFF"/>
    </w:rPr>
  </w:style>
  <w:style w:type="character" w:customStyle="1" w:styleId="73">
    <w:name w:val="Основной текст + Полужирный7"/>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62">
    <w:name w:val="Основной текст + Курсив6"/>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54">
    <w:name w:val="Основной текст + Полужирный5"/>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42">
    <w:name w:val="Основной текст + Курсив4"/>
    <w:basedOn w:val="a2"/>
    <w:uiPriority w:val="99"/>
    <w:rsid w:val="00DE6D7E"/>
    <w:rPr>
      <w:rFonts w:ascii="Times New Roman" w:hAnsi="Times New Roman" w:cs="Times New Roman" w:hint="default"/>
      <w:i/>
      <w:iCs/>
      <w:spacing w:val="0"/>
      <w:sz w:val="17"/>
      <w:szCs w:val="17"/>
      <w:shd w:val="clear" w:color="auto" w:fill="FFFFFF"/>
    </w:rPr>
  </w:style>
  <w:style w:type="character" w:customStyle="1" w:styleId="350">
    <w:name w:val="Основной текст (3)5"/>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40">
    <w:name w:val="Основной текст (3) + Не полужирный4"/>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32">
    <w:name w:val="Основной текст (3) + Не полужирный3"/>
    <w:basedOn w:val="a2"/>
    <w:uiPriority w:val="99"/>
    <w:rsid w:val="00DE6D7E"/>
    <w:rPr>
      <w:rFonts w:ascii="Times New Roman" w:hAnsi="Times New Roman" w:cs="Times New Roman" w:hint="default"/>
      <w:b/>
      <w:bCs/>
      <w:noProof/>
      <w:spacing w:val="0"/>
      <w:sz w:val="17"/>
      <w:szCs w:val="17"/>
      <w:shd w:val="clear" w:color="auto" w:fill="FFFFFF"/>
    </w:rPr>
  </w:style>
  <w:style w:type="character" w:customStyle="1" w:styleId="43">
    <w:name w:val="Основной текст + Полужирный4"/>
    <w:basedOn w:val="a2"/>
    <w:uiPriority w:val="99"/>
    <w:rsid w:val="00DE6D7E"/>
    <w:rPr>
      <w:rFonts w:ascii="Times New Roman" w:hAnsi="Times New Roman" w:cs="Times New Roman" w:hint="default"/>
      <w:b/>
      <w:bCs/>
      <w:spacing w:val="0"/>
      <w:sz w:val="17"/>
      <w:szCs w:val="17"/>
      <w:shd w:val="clear" w:color="auto" w:fill="FFFFFF"/>
    </w:rPr>
  </w:style>
  <w:style w:type="character" w:customStyle="1" w:styleId="38">
    <w:name w:val="Основной текст + Полужирный3"/>
    <w:basedOn w:val="a2"/>
    <w:uiPriority w:val="99"/>
    <w:rsid w:val="00DE6D7E"/>
    <w:rPr>
      <w:rFonts w:ascii="Times New Roman" w:hAnsi="Times New Roman" w:cs="Times New Roman" w:hint="default"/>
      <w:b/>
      <w:bCs/>
      <w:noProof/>
      <w:spacing w:val="0"/>
      <w:sz w:val="17"/>
      <w:szCs w:val="17"/>
      <w:shd w:val="clear" w:color="auto" w:fill="FFFFFF"/>
    </w:rPr>
  </w:style>
  <w:style w:type="character" w:customStyle="1" w:styleId="FontStyle62">
    <w:name w:val="Font Style62"/>
    <w:rsid w:val="00DE6D7E"/>
    <w:rPr>
      <w:rFonts w:ascii="Times New Roman" w:hAnsi="Times New Roman" w:cs="Times New Roman" w:hint="default"/>
      <w:b/>
      <w:bCs/>
      <w:i/>
      <w:iCs/>
      <w:sz w:val="26"/>
      <w:szCs w:val="26"/>
    </w:rPr>
  </w:style>
  <w:style w:type="character" w:customStyle="1" w:styleId="FontStyle89">
    <w:name w:val="Font Style89"/>
    <w:basedOn w:val="a2"/>
    <w:rsid w:val="00DE6D7E"/>
    <w:rPr>
      <w:rFonts w:ascii="Times New Roman" w:hAnsi="Times New Roman" w:cs="Times New Roman"/>
      <w:i/>
      <w:iCs/>
      <w:sz w:val="20"/>
      <w:szCs w:val="20"/>
    </w:rPr>
  </w:style>
  <w:style w:type="character" w:customStyle="1" w:styleId="FontStyle110">
    <w:name w:val="Font Style110"/>
    <w:rsid w:val="00DE6D7E"/>
    <w:rPr>
      <w:rFonts w:ascii="Times New Roman" w:hAnsi="Times New Roman" w:cs="Times New Roman" w:hint="default"/>
      <w:i/>
      <w:iCs/>
      <w:sz w:val="18"/>
      <w:szCs w:val="18"/>
    </w:rPr>
  </w:style>
  <w:style w:type="character" w:customStyle="1" w:styleId="FontStyle91">
    <w:name w:val="Font Style91"/>
    <w:basedOn w:val="a2"/>
    <w:rsid w:val="00DE6D7E"/>
    <w:rPr>
      <w:rFonts w:ascii="Times New Roman" w:hAnsi="Times New Roman" w:cs="Times New Roman"/>
      <w:spacing w:val="20"/>
      <w:sz w:val="20"/>
      <w:szCs w:val="20"/>
    </w:rPr>
  </w:style>
  <w:style w:type="character" w:customStyle="1" w:styleId="FontStyle144">
    <w:name w:val="Font Style144"/>
    <w:rsid w:val="00DE6D7E"/>
    <w:rPr>
      <w:rFonts w:ascii="Franklin Gothic Book" w:hAnsi="Franklin Gothic Book" w:cs="Franklin Gothic Book" w:hint="default"/>
      <w:b/>
      <w:bCs/>
      <w:spacing w:val="-40"/>
      <w:sz w:val="38"/>
      <w:szCs w:val="38"/>
    </w:rPr>
  </w:style>
  <w:style w:type="character" w:customStyle="1" w:styleId="FontStyle117">
    <w:name w:val="Font Style117"/>
    <w:rsid w:val="00DE6D7E"/>
    <w:rPr>
      <w:rFonts w:ascii="Times New Roman" w:hAnsi="Times New Roman" w:cs="Times New Roman" w:hint="default"/>
      <w:smallCaps/>
      <w:spacing w:val="30"/>
      <w:sz w:val="26"/>
      <w:szCs w:val="26"/>
    </w:rPr>
  </w:style>
  <w:style w:type="character" w:customStyle="1" w:styleId="FontStyle92">
    <w:name w:val="Font Style92"/>
    <w:basedOn w:val="a2"/>
    <w:rsid w:val="00DE6D7E"/>
    <w:rPr>
      <w:rFonts w:ascii="Times New Roman" w:hAnsi="Times New Roman" w:cs="Times New Roman"/>
      <w:spacing w:val="10"/>
      <w:sz w:val="14"/>
      <w:szCs w:val="14"/>
    </w:rPr>
  </w:style>
  <w:style w:type="character" w:customStyle="1" w:styleId="FontStyle93">
    <w:name w:val="Font Style93"/>
    <w:rsid w:val="00DE6D7E"/>
    <w:rPr>
      <w:rFonts w:ascii="Times New Roman" w:hAnsi="Times New Roman" w:cs="Times New Roman" w:hint="default"/>
      <w:b/>
      <w:bCs/>
      <w:spacing w:val="-30"/>
      <w:sz w:val="46"/>
      <w:szCs w:val="46"/>
    </w:rPr>
  </w:style>
  <w:style w:type="character" w:customStyle="1" w:styleId="FontStyle96">
    <w:name w:val="Font Style96"/>
    <w:rsid w:val="00DE6D7E"/>
    <w:rPr>
      <w:rFonts w:ascii="Georgia" w:hAnsi="Georgia" w:cs="Georgia" w:hint="default"/>
      <w:sz w:val="18"/>
      <w:szCs w:val="18"/>
    </w:rPr>
  </w:style>
  <w:style w:type="character" w:customStyle="1" w:styleId="FontStyle106">
    <w:name w:val="Font Style106"/>
    <w:rsid w:val="00DE6D7E"/>
    <w:rPr>
      <w:rFonts w:ascii="Book Antiqua" w:hAnsi="Book Antiqua" w:cs="Book Antiqua" w:hint="default"/>
      <w:sz w:val="20"/>
      <w:szCs w:val="20"/>
    </w:rPr>
  </w:style>
  <w:style w:type="character" w:customStyle="1" w:styleId="FontStyle94">
    <w:name w:val="Font Style94"/>
    <w:rsid w:val="00DE6D7E"/>
    <w:rPr>
      <w:rFonts w:ascii="Times New Roman" w:hAnsi="Times New Roman" w:cs="Times New Roman" w:hint="default"/>
      <w:sz w:val="10"/>
      <w:szCs w:val="10"/>
    </w:rPr>
  </w:style>
  <w:style w:type="character" w:customStyle="1" w:styleId="FontStyle122">
    <w:name w:val="Font Style122"/>
    <w:rsid w:val="00DE6D7E"/>
    <w:rPr>
      <w:rFonts w:ascii="Times New Roman" w:hAnsi="Times New Roman" w:cs="Times New Roman" w:hint="default"/>
      <w:sz w:val="12"/>
      <w:szCs w:val="12"/>
    </w:rPr>
  </w:style>
  <w:style w:type="character" w:customStyle="1" w:styleId="FontStyle127">
    <w:name w:val="Font Style127"/>
    <w:rsid w:val="00DE6D7E"/>
    <w:rPr>
      <w:rFonts w:ascii="Arial" w:hAnsi="Arial" w:cs="Arial" w:hint="default"/>
      <w:sz w:val="22"/>
      <w:szCs w:val="22"/>
    </w:rPr>
  </w:style>
  <w:style w:type="character" w:customStyle="1" w:styleId="FontStyle141">
    <w:name w:val="Font Style141"/>
    <w:rsid w:val="00DE6D7E"/>
    <w:rPr>
      <w:rFonts w:ascii="Times New Roman" w:hAnsi="Times New Roman" w:cs="Times New Roman" w:hint="default"/>
      <w:smallCaps/>
      <w:sz w:val="32"/>
      <w:szCs w:val="32"/>
    </w:rPr>
  </w:style>
  <w:style w:type="character" w:customStyle="1" w:styleId="FontStyle131">
    <w:name w:val="Font Style131"/>
    <w:rsid w:val="00DE6D7E"/>
    <w:rPr>
      <w:rFonts w:ascii="Times New Roman" w:hAnsi="Times New Roman" w:cs="Times New Roman" w:hint="default"/>
      <w:b/>
      <w:bCs/>
      <w:spacing w:val="-20"/>
      <w:sz w:val="22"/>
      <w:szCs w:val="22"/>
    </w:rPr>
  </w:style>
  <w:style w:type="character" w:customStyle="1" w:styleId="Heading1Char">
    <w:name w:val="Heading 1 Char"/>
    <w:basedOn w:val="a2"/>
    <w:uiPriority w:val="99"/>
    <w:locked/>
    <w:rsid w:val="00DE6D7E"/>
    <w:rPr>
      <w:rFonts w:ascii="Cambria" w:hAnsi="Cambria" w:cs="Times New Roman"/>
      <w:b/>
      <w:bCs/>
      <w:kern w:val="32"/>
      <w:sz w:val="32"/>
      <w:szCs w:val="32"/>
    </w:rPr>
  </w:style>
  <w:style w:type="paragraph" w:styleId="a">
    <w:name w:val="List Bullet"/>
    <w:basedOn w:val="a0"/>
    <w:autoRedefine/>
    <w:uiPriority w:val="99"/>
    <w:rsid w:val="00DE6D7E"/>
    <w:pPr>
      <w:numPr>
        <w:numId w:val="16"/>
      </w:numPr>
      <w:tabs>
        <w:tab w:val="right" w:pos="8640"/>
      </w:tabs>
      <w:spacing w:after="0" w:line="240" w:lineRule="auto"/>
      <w:jc w:val="both"/>
    </w:pPr>
    <w:rPr>
      <w:rFonts w:ascii="Times New Roman" w:eastAsia="Times New Roman" w:hAnsi="Times New Roman"/>
      <w:color w:val="000000"/>
      <w:spacing w:val="-2"/>
      <w:sz w:val="24"/>
      <w:szCs w:val="24"/>
    </w:rPr>
  </w:style>
  <w:style w:type="paragraph" w:styleId="2">
    <w:name w:val="List Bullet 2"/>
    <w:basedOn w:val="a0"/>
    <w:autoRedefine/>
    <w:uiPriority w:val="99"/>
    <w:rsid w:val="00DE6D7E"/>
    <w:pPr>
      <w:numPr>
        <w:numId w:val="17"/>
      </w:numPr>
      <w:tabs>
        <w:tab w:val="right" w:pos="8640"/>
      </w:tabs>
      <w:spacing w:after="0" w:line="240" w:lineRule="auto"/>
      <w:jc w:val="both"/>
    </w:pPr>
    <w:rPr>
      <w:rFonts w:ascii="Times New Roman" w:eastAsia="Times New Roman" w:hAnsi="Times New Roman"/>
      <w:color w:val="000000"/>
      <w:spacing w:val="-2"/>
      <w:sz w:val="24"/>
      <w:szCs w:val="24"/>
    </w:rPr>
  </w:style>
  <w:style w:type="paragraph" w:styleId="3">
    <w:name w:val="List Bullet 3"/>
    <w:basedOn w:val="a0"/>
    <w:autoRedefine/>
    <w:uiPriority w:val="99"/>
    <w:rsid w:val="00DE6D7E"/>
    <w:pPr>
      <w:numPr>
        <w:numId w:val="18"/>
      </w:numPr>
      <w:tabs>
        <w:tab w:val="right" w:pos="8640"/>
      </w:tabs>
      <w:spacing w:after="0" w:line="240" w:lineRule="auto"/>
      <w:jc w:val="both"/>
    </w:pPr>
    <w:rPr>
      <w:rFonts w:ascii="Times New Roman" w:eastAsia="Times New Roman" w:hAnsi="Times New Roman"/>
      <w:color w:val="000000"/>
      <w:spacing w:val="-2"/>
      <w:sz w:val="24"/>
      <w:szCs w:val="24"/>
    </w:rPr>
  </w:style>
  <w:style w:type="paragraph" w:styleId="4">
    <w:name w:val="List Bullet 4"/>
    <w:basedOn w:val="a0"/>
    <w:autoRedefine/>
    <w:uiPriority w:val="99"/>
    <w:rsid w:val="00DE6D7E"/>
    <w:pPr>
      <w:numPr>
        <w:numId w:val="19"/>
      </w:numPr>
      <w:tabs>
        <w:tab w:val="right" w:pos="8640"/>
      </w:tabs>
      <w:spacing w:after="0" w:line="240" w:lineRule="auto"/>
      <w:jc w:val="both"/>
    </w:pPr>
    <w:rPr>
      <w:rFonts w:ascii="Times New Roman" w:eastAsia="Times New Roman" w:hAnsi="Times New Roman"/>
      <w:color w:val="000000"/>
      <w:spacing w:val="-2"/>
      <w:sz w:val="24"/>
      <w:szCs w:val="24"/>
    </w:rPr>
  </w:style>
  <w:style w:type="paragraph" w:styleId="5">
    <w:name w:val="List Bullet 5"/>
    <w:basedOn w:val="a0"/>
    <w:autoRedefine/>
    <w:uiPriority w:val="99"/>
    <w:rsid w:val="00DE6D7E"/>
    <w:pPr>
      <w:numPr>
        <w:numId w:val="20"/>
      </w:numPr>
      <w:tabs>
        <w:tab w:val="right" w:pos="8640"/>
      </w:tabs>
      <w:spacing w:after="0" w:line="240" w:lineRule="auto"/>
      <w:jc w:val="both"/>
    </w:pPr>
    <w:rPr>
      <w:rFonts w:ascii="Times New Roman" w:eastAsia="Times New Roman" w:hAnsi="Times New Roman"/>
      <w:color w:val="000000"/>
      <w:spacing w:val="-2"/>
      <w:sz w:val="24"/>
      <w:szCs w:val="24"/>
    </w:rPr>
  </w:style>
  <w:style w:type="character" w:styleId="aff9">
    <w:name w:val="page number"/>
    <w:basedOn w:val="a2"/>
    <w:uiPriority w:val="99"/>
    <w:rsid w:val="00DE6D7E"/>
    <w:rPr>
      <w:rFonts w:cs="Times New Roman"/>
    </w:rPr>
  </w:style>
  <w:style w:type="character" w:customStyle="1" w:styleId="FontStyle19">
    <w:name w:val="Font Style19"/>
    <w:basedOn w:val="a2"/>
    <w:rsid w:val="00DE6D7E"/>
    <w:rPr>
      <w:rFonts w:ascii="Times New Roman" w:hAnsi="Times New Roman" w:cs="Times New Roman" w:hint="default"/>
      <w:sz w:val="22"/>
      <w:szCs w:val="22"/>
    </w:rPr>
  </w:style>
  <w:style w:type="paragraph" w:customStyle="1" w:styleId="western">
    <w:name w:val="western"/>
    <w:basedOn w:val="a0"/>
    <w:rsid w:val="00DE6D7E"/>
    <w:pPr>
      <w:spacing w:before="100" w:beforeAutospacing="1" w:after="278" w:line="240" w:lineRule="auto"/>
      <w:jc w:val="both"/>
    </w:pPr>
    <w:rPr>
      <w:rFonts w:ascii="Times New Roman" w:eastAsia="Times New Roman" w:hAnsi="Times New Roman"/>
      <w:sz w:val="24"/>
      <w:szCs w:val="24"/>
      <w:lang w:eastAsia="ru-RU"/>
    </w:rPr>
  </w:style>
  <w:style w:type="paragraph" w:customStyle="1" w:styleId="28">
    <w:name w:val="Основной текст2"/>
    <w:basedOn w:val="a0"/>
    <w:rsid w:val="00DE6D7E"/>
    <w:pPr>
      <w:widowControl w:val="0"/>
      <w:spacing w:after="120" w:line="240" w:lineRule="atLeast"/>
    </w:pPr>
    <w:rPr>
      <w:rFonts w:ascii="Times New Roman" w:eastAsia="Times New Roman" w:hAnsi="Times New Roman" w:cs="Arial"/>
      <w:noProof/>
      <w:sz w:val="24"/>
      <w:szCs w:val="20"/>
      <w:lang w:val="en-US"/>
    </w:rPr>
  </w:style>
  <w:style w:type="paragraph" w:customStyle="1" w:styleId="2a">
    <w:name w:val="Обычный2"/>
    <w:basedOn w:val="a0"/>
    <w:rsid w:val="00DE6D7E"/>
    <w:pPr>
      <w:widowControl w:val="0"/>
    </w:pPr>
    <w:rPr>
      <w:rFonts w:cs="Arial"/>
      <w:noProof/>
      <w:szCs w:val="20"/>
      <w:lang w:val="en-US"/>
    </w:rPr>
  </w:style>
  <w:style w:type="character" w:customStyle="1" w:styleId="a6">
    <w:name w:val="Без интервала Знак"/>
    <w:link w:val="a5"/>
    <w:uiPriority w:val="1"/>
    <w:locked/>
    <w:rsid w:val="00DE6D7E"/>
    <w:rPr>
      <w:rFonts w:ascii="Calibri" w:eastAsia="Calibri" w:hAnsi="Calibri" w:cs="Times New Roman"/>
      <w:kern w:val="1"/>
      <w:lang w:eastAsia="ar-SA"/>
    </w:rPr>
  </w:style>
  <w:style w:type="paragraph" w:customStyle="1" w:styleId="Style1">
    <w:name w:val="Style1"/>
    <w:basedOn w:val="a0"/>
    <w:rsid w:val="00DE6D7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DE6D7E"/>
    <w:rPr>
      <w:rFonts w:ascii="Times New Roman" w:hAnsi="Times New Roman" w:cs="Times New Roman"/>
      <w:b/>
      <w:bCs/>
      <w:sz w:val="20"/>
      <w:szCs w:val="20"/>
    </w:rPr>
  </w:style>
  <w:style w:type="character" w:customStyle="1" w:styleId="FontStyle21">
    <w:name w:val="Font Style21"/>
    <w:rsid w:val="00DE6D7E"/>
    <w:rPr>
      <w:rFonts w:ascii="Times New Roman" w:hAnsi="Times New Roman" w:cs="Times New Roman"/>
      <w:sz w:val="18"/>
      <w:szCs w:val="18"/>
    </w:rPr>
  </w:style>
  <w:style w:type="character" w:customStyle="1" w:styleId="FontStyle29">
    <w:name w:val="Font Style29"/>
    <w:uiPriority w:val="99"/>
    <w:rsid w:val="00DE6D7E"/>
    <w:rPr>
      <w:rFonts w:ascii="Times New Roman" w:hAnsi="Times New Roman" w:cs="Times New Roman"/>
      <w:spacing w:val="10"/>
      <w:sz w:val="18"/>
      <w:szCs w:val="18"/>
    </w:rPr>
  </w:style>
  <w:style w:type="paragraph" w:customStyle="1" w:styleId="c5">
    <w:name w:val="c5"/>
    <w:basedOn w:val="a0"/>
    <w:rsid w:val="004B68A6"/>
    <w:pPr>
      <w:suppressAutoHyphens/>
      <w:spacing w:before="90" w:after="90" w:line="240" w:lineRule="auto"/>
    </w:pPr>
    <w:rPr>
      <w:rFonts w:ascii="Times New Roman" w:eastAsia="Times New Roman" w:hAnsi="Times New Roman"/>
      <w:sz w:val="24"/>
      <w:szCs w:val="24"/>
      <w:lang w:eastAsia="ar-SA"/>
    </w:rPr>
  </w:style>
  <w:style w:type="paragraph" w:customStyle="1" w:styleId="c22">
    <w:name w:val="c22"/>
    <w:basedOn w:val="a0"/>
    <w:rsid w:val="004B68A6"/>
    <w:pPr>
      <w:suppressAutoHyphens/>
      <w:spacing w:before="90" w:after="90" w:line="240" w:lineRule="auto"/>
    </w:pPr>
    <w:rPr>
      <w:rFonts w:ascii="Times New Roman" w:eastAsia="Times New Roman" w:hAnsi="Times New Roman"/>
      <w:sz w:val="24"/>
      <w:szCs w:val="24"/>
      <w:lang w:eastAsia="ar-SA"/>
    </w:rPr>
  </w:style>
  <w:style w:type="paragraph" w:customStyle="1" w:styleId="Style12">
    <w:name w:val="Style12"/>
    <w:basedOn w:val="a0"/>
    <w:rsid w:val="001B4AF0"/>
    <w:pPr>
      <w:widowControl w:val="0"/>
      <w:suppressAutoHyphens/>
      <w:autoSpaceDE w:val="0"/>
      <w:spacing w:after="0" w:line="275" w:lineRule="exact"/>
      <w:ind w:firstLine="710"/>
      <w:jc w:val="both"/>
    </w:pPr>
    <w:rPr>
      <w:rFonts w:ascii="Times New Roman" w:eastAsia="Times New Roman" w:hAnsi="Times New Roman"/>
      <w:sz w:val="24"/>
      <w:szCs w:val="24"/>
      <w:lang w:eastAsia="zh-CN"/>
    </w:rPr>
  </w:style>
  <w:style w:type="paragraph" w:customStyle="1" w:styleId="Style13">
    <w:name w:val="Style13"/>
    <w:basedOn w:val="a0"/>
    <w:rsid w:val="001B4AF0"/>
    <w:pPr>
      <w:widowControl w:val="0"/>
      <w:suppressAutoHyphens/>
      <w:autoSpaceDE w:val="0"/>
      <w:spacing w:after="0" w:line="276" w:lineRule="exact"/>
      <w:jc w:val="both"/>
    </w:pPr>
    <w:rPr>
      <w:rFonts w:ascii="Times New Roman" w:eastAsia="Times New Roman" w:hAnsi="Times New Roman"/>
      <w:sz w:val="24"/>
      <w:szCs w:val="24"/>
      <w:lang w:eastAsia="zh-CN"/>
    </w:rPr>
  </w:style>
  <w:style w:type="paragraph" w:customStyle="1" w:styleId="Style14">
    <w:name w:val="Style14"/>
    <w:basedOn w:val="a0"/>
    <w:rsid w:val="001B4AF0"/>
    <w:pPr>
      <w:widowControl w:val="0"/>
      <w:suppressAutoHyphens/>
      <w:autoSpaceDE w:val="0"/>
      <w:spacing w:after="0" w:line="276" w:lineRule="exact"/>
      <w:jc w:val="right"/>
    </w:pPr>
    <w:rPr>
      <w:rFonts w:ascii="Times New Roman" w:eastAsia="Times New Roman" w:hAnsi="Times New Roman"/>
      <w:sz w:val="24"/>
      <w:szCs w:val="24"/>
      <w:lang w:eastAsia="zh-CN"/>
    </w:rPr>
  </w:style>
  <w:style w:type="paragraph" w:customStyle="1" w:styleId="Style16">
    <w:name w:val="Style16"/>
    <w:basedOn w:val="a0"/>
    <w:rsid w:val="001B4AF0"/>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Style20">
    <w:name w:val="Style20"/>
    <w:basedOn w:val="a0"/>
    <w:rsid w:val="001B4AF0"/>
    <w:pPr>
      <w:widowControl w:val="0"/>
      <w:suppressAutoHyphens/>
      <w:autoSpaceDE w:val="0"/>
      <w:spacing w:after="0" w:line="275" w:lineRule="exact"/>
      <w:ind w:hanging="346"/>
      <w:jc w:val="both"/>
    </w:pPr>
    <w:rPr>
      <w:rFonts w:ascii="Times New Roman" w:eastAsia="Times New Roman" w:hAnsi="Times New Roman"/>
      <w:sz w:val="24"/>
      <w:szCs w:val="24"/>
      <w:lang w:eastAsia="zh-CN"/>
    </w:rPr>
  </w:style>
  <w:style w:type="character" w:customStyle="1" w:styleId="FontStyle48">
    <w:name w:val="Font Style48"/>
    <w:basedOn w:val="a2"/>
    <w:rsid w:val="001B4AF0"/>
    <w:rPr>
      <w:rFonts w:ascii="Times New Roman" w:hAnsi="Times New Roman" w:cs="Times New Roman" w:hint="default"/>
      <w:b/>
      <w:bCs/>
      <w:i/>
      <w:iCs/>
      <w:sz w:val="20"/>
      <w:szCs w:val="20"/>
    </w:rPr>
  </w:style>
  <w:style w:type="character" w:customStyle="1" w:styleId="FontStyle49">
    <w:name w:val="Font Style49"/>
    <w:basedOn w:val="a2"/>
    <w:rsid w:val="001B4AF0"/>
    <w:rPr>
      <w:rFonts w:ascii="Times New Roman" w:hAnsi="Times New Roman" w:cs="Times New Roman" w:hint="default"/>
      <w:sz w:val="20"/>
      <w:szCs w:val="20"/>
    </w:rPr>
  </w:style>
  <w:style w:type="character" w:customStyle="1" w:styleId="FontStyle55">
    <w:name w:val="Font Style55"/>
    <w:basedOn w:val="a2"/>
    <w:rsid w:val="001B4AF0"/>
    <w:rPr>
      <w:rFonts w:ascii="Times New Roman" w:hAnsi="Times New Roman" w:cs="Times New Roman" w:hint="default"/>
      <w:b/>
      <w:bCs/>
      <w:sz w:val="20"/>
      <w:szCs w:val="20"/>
    </w:rPr>
  </w:style>
  <w:style w:type="character" w:customStyle="1" w:styleId="FontStyle47">
    <w:name w:val="Font Style47"/>
    <w:basedOn w:val="a2"/>
    <w:rsid w:val="001B4AF0"/>
    <w:rPr>
      <w:rFonts w:ascii="Times New Roman" w:hAnsi="Times New Roman" w:cs="Times New Roman" w:hint="default"/>
      <w:i/>
      <w:iCs/>
      <w:sz w:val="20"/>
      <w:szCs w:val="20"/>
    </w:rPr>
  </w:style>
  <w:style w:type="character" w:styleId="affa">
    <w:name w:val="FollowedHyperlink"/>
    <w:basedOn w:val="a2"/>
    <w:uiPriority w:val="99"/>
    <w:semiHidden/>
    <w:unhideWhenUsed/>
    <w:rsid w:val="00050E9C"/>
    <w:rPr>
      <w:color w:val="800080" w:themeColor="followedHyperlink"/>
      <w:u w:val="single"/>
    </w:rPr>
  </w:style>
  <w:style w:type="paragraph" w:styleId="3a">
    <w:name w:val="toc 3"/>
    <w:basedOn w:val="a0"/>
    <w:next w:val="a0"/>
    <w:autoRedefine/>
    <w:semiHidden/>
    <w:unhideWhenUsed/>
    <w:rsid w:val="00050E9C"/>
    <w:pPr>
      <w:tabs>
        <w:tab w:val="right" w:leader="dot" w:pos="6538"/>
      </w:tabs>
      <w:suppressAutoHyphens/>
      <w:spacing w:after="0" w:line="240" w:lineRule="auto"/>
    </w:pPr>
    <w:rPr>
      <w:rFonts w:ascii="Times New Roman" w:eastAsia="Times New Roman" w:hAnsi="Times New Roman"/>
      <w:color w:val="008000"/>
      <w:sz w:val="16"/>
      <w:szCs w:val="16"/>
      <w:lang w:eastAsia="zh-CN"/>
    </w:rPr>
  </w:style>
  <w:style w:type="paragraph" w:styleId="affb">
    <w:name w:val="caption"/>
    <w:basedOn w:val="a0"/>
    <w:semiHidden/>
    <w:unhideWhenUsed/>
    <w:qFormat/>
    <w:rsid w:val="00050E9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fc">
    <w:name w:val="List"/>
    <w:basedOn w:val="a1"/>
    <w:semiHidden/>
    <w:unhideWhenUsed/>
    <w:rsid w:val="00050E9C"/>
    <w:pPr>
      <w:spacing w:line="240" w:lineRule="auto"/>
    </w:pPr>
    <w:rPr>
      <w:rFonts w:ascii="Times New Roman" w:eastAsia="Times New Roman" w:hAnsi="Times New Roman" w:cs="Mangal"/>
      <w:sz w:val="24"/>
      <w:szCs w:val="24"/>
      <w:lang w:eastAsia="zh-CN"/>
    </w:rPr>
  </w:style>
  <w:style w:type="paragraph" w:customStyle="1" w:styleId="2b">
    <w:name w:val="Указатель2"/>
    <w:basedOn w:val="a0"/>
    <w:rsid w:val="00050E9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 объекта1"/>
    <w:basedOn w:val="a0"/>
    <w:rsid w:val="00050E9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0"/>
    <w:rsid w:val="00050E9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0"/>
    <w:rsid w:val="00050E9C"/>
    <w:pPr>
      <w:suppressAutoHyphens/>
      <w:spacing w:after="120" w:line="480" w:lineRule="auto"/>
      <w:ind w:left="283"/>
    </w:pPr>
    <w:rPr>
      <w:rFonts w:eastAsia="Times New Roman" w:cs="Calibri"/>
      <w:lang w:eastAsia="zh-CN"/>
    </w:rPr>
  </w:style>
  <w:style w:type="paragraph" w:customStyle="1" w:styleId="3b">
    <w:name w:val="Обычный3"/>
    <w:rsid w:val="00050E9C"/>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c">
    <w:name w:val="Стиль2"/>
    <w:basedOn w:val="a0"/>
    <w:rsid w:val="00050E9C"/>
    <w:pPr>
      <w:tabs>
        <w:tab w:val="left" w:pos="1590"/>
      </w:tabs>
      <w:suppressAutoHyphens/>
      <w:spacing w:after="0" w:line="240" w:lineRule="auto"/>
    </w:pPr>
    <w:rPr>
      <w:rFonts w:ascii="Times New Roman" w:eastAsia="Times New Roman" w:hAnsi="Times New Roman"/>
      <w:b/>
      <w:sz w:val="144"/>
      <w:szCs w:val="32"/>
      <w:lang w:eastAsia="zh-CN"/>
    </w:rPr>
  </w:style>
  <w:style w:type="paragraph" w:customStyle="1" w:styleId="Style3">
    <w:name w:val="Style3"/>
    <w:basedOn w:val="a0"/>
    <w:rsid w:val="00050E9C"/>
    <w:pPr>
      <w:widowControl w:val="0"/>
      <w:suppressAutoHyphens/>
      <w:autoSpaceDE w:val="0"/>
      <w:spacing w:after="0" w:line="317" w:lineRule="exact"/>
      <w:ind w:hanging="355"/>
    </w:pPr>
    <w:rPr>
      <w:rFonts w:ascii="Times New Roman" w:eastAsia="Times New Roman" w:hAnsi="Times New Roman"/>
      <w:sz w:val="24"/>
      <w:szCs w:val="24"/>
      <w:lang w:eastAsia="zh-CN"/>
    </w:rPr>
  </w:style>
  <w:style w:type="paragraph" w:customStyle="1" w:styleId="Style6">
    <w:name w:val="Style6"/>
    <w:basedOn w:val="a0"/>
    <w:rsid w:val="00050E9C"/>
    <w:pPr>
      <w:widowControl w:val="0"/>
      <w:suppressAutoHyphens/>
      <w:autoSpaceDE w:val="0"/>
      <w:spacing w:after="0" w:line="278" w:lineRule="exact"/>
      <w:jc w:val="both"/>
    </w:pPr>
    <w:rPr>
      <w:rFonts w:ascii="Times New Roman" w:eastAsia="Times New Roman" w:hAnsi="Times New Roman"/>
      <w:sz w:val="24"/>
      <w:szCs w:val="24"/>
      <w:lang w:eastAsia="zh-CN"/>
    </w:rPr>
  </w:style>
  <w:style w:type="paragraph" w:customStyle="1" w:styleId="affd">
    <w:name w:val="Содержимое таблицы"/>
    <w:basedOn w:val="a0"/>
    <w:rsid w:val="00050E9C"/>
    <w:pPr>
      <w:suppressLineNumbers/>
      <w:suppressAutoHyphens/>
      <w:spacing w:after="0" w:line="240" w:lineRule="auto"/>
    </w:pPr>
    <w:rPr>
      <w:rFonts w:ascii="Times New Roman" w:eastAsia="Times New Roman" w:hAnsi="Times New Roman"/>
      <w:sz w:val="24"/>
      <w:szCs w:val="24"/>
      <w:lang w:eastAsia="zh-CN"/>
    </w:rPr>
  </w:style>
  <w:style w:type="paragraph" w:customStyle="1" w:styleId="affe">
    <w:name w:val="Заголовок таблицы"/>
    <w:basedOn w:val="affd"/>
    <w:rsid w:val="00050E9C"/>
    <w:pPr>
      <w:jc w:val="center"/>
    </w:pPr>
    <w:rPr>
      <w:b/>
      <w:bCs/>
    </w:rPr>
  </w:style>
  <w:style w:type="character" w:customStyle="1" w:styleId="WW8Num2z0">
    <w:name w:val="WW8Num2z0"/>
    <w:rsid w:val="00050E9C"/>
    <w:rPr>
      <w:rFonts w:ascii="Symbol" w:hAnsi="Symbol" w:cs="Symbol" w:hint="default"/>
    </w:rPr>
  </w:style>
  <w:style w:type="character" w:customStyle="1" w:styleId="WW8Num3z0">
    <w:name w:val="WW8Num3z0"/>
    <w:rsid w:val="00050E9C"/>
    <w:rPr>
      <w:rFonts w:ascii="Symbol" w:hAnsi="Symbol" w:cs="Symbol" w:hint="default"/>
    </w:rPr>
  </w:style>
  <w:style w:type="character" w:customStyle="1" w:styleId="WW8Num4z0">
    <w:name w:val="WW8Num4z0"/>
    <w:rsid w:val="00050E9C"/>
    <w:rPr>
      <w:rFonts w:ascii="Wingdings" w:hAnsi="Wingdings" w:cs="Wingdings" w:hint="default"/>
    </w:rPr>
  </w:style>
  <w:style w:type="character" w:customStyle="1" w:styleId="WW8Num4z3">
    <w:name w:val="WW8Num4z3"/>
    <w:rsid w:val="00050E9C"/>
    <w:rPr>
      <w:rFonts w:ascii="Symbol" w:hAnsi="Symbol" w:cs="Symbol" w:hint="default"/>
    </w:rPr>
  </w:style>
  <w:style w:type="character" w:customStyle="1" w:styleId="WW8Num4z4">
    <w:name w:val="WW8Num4z4"/>
    <w:rsid w:val="00050E9C"/>
    <w:rPr>
      <w:rFonts w:ascii="Courier New" w:hAnsi="Courier New" w:cs="Courier New" w:hint="default"/>
    </w:rPr>
  </w:style>
  <w:style w:type="character" w:customStyle="1" w:styleId="WW8Num5z0">
    <w:name w:val="WW8Num5z0"/>
    <w:rsid w:val="00050E9C"/>
    <w:rPr>
      <w:rFonts w:ascii="Wingdings" w:hAnsi="Wingdings" w:cs="Wingdings" w:hint="default"/>
    </w:rPr>
  </w:style>
  <w:style w:type="character" w:customStyle="1" w:styleId="WW8Num6z0">
    <w:name w:val="WW8Num6z0"/>
    <w:rsid w:val="00050E9C"/>
    <w:rPr>
      <w:b w:val="0"/>
      <w:bCs w:val="0"/>
    </w:rPr>
  </w:style>
  <w:style w:type="character" w:customStyle="1" w:styleId="WW8Num7z0">
    <w:name w:val="WW8Num7z0"/>
    <w:rsid w:val="00050E9C"/>
    <w:rPr>
      <w:rFonts w:ascii="Wingdings" w:hAnsi="Wingdings" w:cs="Wingdings" w:hint="default"/>
    </w:rPr>
  </w:style>
  <w:style w:type="character" w:customStyle="1" w:styleId="WW8Num8z0">
    <w:name w:val="WW8Num8z0"/>
    <w:rsid w:val="00050E9C"/>
    <w:rPr>
      <w:rFonts w:ascii="Wingdings" w:hAnsi="Wingdings" w:cs="Wingdings" w:hint="default"/>
    </w:rPr>
  </w:style>
  <w:style w:type="character" w:customStyle="1" w:styleId="WW8Num9z0">
    <w:name w:val="WW8Num9z0"/>
    <w:rsid w:val="00050E9C"/>
    <w:rPr>
      <w:rFonts w:ascii="Wingdings" w:hAnsi="Wingdings" w:cs="Wingdings" w:hint="default"/>
    </w:rPr>
  </w:style>
  <w:style w:type="character" w:customStyle="1" w:styleId="WW8Num10z0">
    <w:name w:val="WW8Num10z0"/>
    <w:rsid w:val="00050E9C"/>
    <w:rPr>
      <w:rFonts w:ascii="Wingdings" w:hAnsi="Wingdings" w:cs="Wingdings" w:hint="default"/>
    </w:rPr>
  </w:style>
  <w:style w:type="character" w:customStyle="1" w:styleId="WW8Num11z0">
    <w:name w:val="WW8Num11z0"/>
    <w:rsid w:val="00050E9C"/>
    <w:rPr>
      <w:rFonts w:ascii="Wingdings" w:hAnsi="Wingdings" w:cs="Wingdings" w:hint="default"/>
    </w:rPr>
  </w:style>
  <w:style w:type="character" w:customStyle="1" w:styleId="WW8Num12z0">
    <w:name w:val="WW8Num12z0"/>
    <w:rsid w:val="00050E9C"/>
    <w:rPr>
      <w:rFonts w:ascii="Wingdings" w:hAnsi="Wingdings" w:cs="Wingdings" w:hint="default"/>
    </w:rPr>
  </w:style>
  <w:style w:type="character" w:customStyle="1" w:styleId="WW8Num13z0">
    <w:name w:val="WW8Num13z0"/>
    <w:rsid w:val="00050E9C"/>
    <w:rPr>
      <w:rFonts w:ascii="Symbol" w:hAnsi="Symbol" w:cs="Symbol" w:hint="default"/>
    </w:rPr>
  </w:style>
  <w:style w:type="character" w:customStyle="1" w:styleId="WW8Num14z0">
    <w:name w:val="WW8Num14z0"/>
    <w:rsid w:val="00050E9C"/>
    <w:rPr>
      <w:rFonts w:ascii="Wingdings" w:hAnsi="Wingdings" w:cs="Symbol" w:hint="default"/>
    </w:rPr>
  </w:style>
  <w:style w:type="character" w:customStyle="1" w:styleId="Absatz-Standardschriftart">
    <w:name w:val="Absatz-Standardschriftart"/>
    <w:rsid w:val="00050E9C"/>
  </w:style>
  <w:style w:type="character" w:customStyle="1" w:styleId="WW-Absatz-Standardschriftart">
    <w:name w:val="WW-Absatz-Standardschriftart"/>
    <w:rsid w:val="00050E9C"/>
  </w:style>
  <w:style w:type="character" w:customStyle="1" w:styleId="WW8Num16z0">
    <w:name w:val="WW8Num16z0"/>
    <w:rsid w:val="00050E9C"/>
    <w:rPr>
      <w:rFonts w:ascii="Symbol" w:hAnsi="Symbol" w:cs="Symbol" w:hint="default"/>
    </w:rPr>
  </w:style>
  <w:style w:type="character" w:customStyle="1" w:styleId="WW8Num17z0">
    <w:name w:val="WW8Num17z0"/>
    <w:rsid w:val="00050E9C"/>
    <w:rPr>
      <w:rFonts w:ascii="Symbol" w:hAnsi="Symbol" w:cs="Symbol" w:hint="default"/>
    </w:rPr>
  </w:style>
  <w:style w:type="character" w:customStyle="1" w:styleId="WW-Absatz-Standardschriftart1">
    <w:name w:val="WW-Absatz-Standardschriftart1"/>
    <w:rsid w:val="00050E9C"/>
  </w:style>
  <w:style w:type="character" w:customStyle="1" w:styleId="2d">
    <w:name w:val="Основной шрифт абзаца2"/>
    <w:rsid w:val="00050E9C"/>
  </w:style>
  <w:style w:type="character" w:customStyle="1" w:styleId="WW8Num4z1">
    <w:name w:val="WW8Num4z1"/>
    <w:rsid w:val="00050E9C"/>
    <w:rPr>
      <w:rFonts w:ascii="Courier New" w:hAnsi="Courier New" w:cs="Courier New" w:hint="default"/>
    </w:rPr>
  </w:style>
  <w:style w:type="character" w:customStyle="1" w:styleId="WW8Num5z1">
    <w:name w:val="WW8Num5z1"/>
    <w:rsid w:val="00050E9C"/>
    <w:rPr>
      <w:rFonts w:ascii="Courier New" w:hAnsi="Courier New" w:cs="Courier New" w:hint="default"/>
    </w:rPr>
  </w:style>
  <w:style w:type="character" w:customStyle="1" w:styleId="WW8Num5z3">
    <w:name w:val="WW8Num5z3"/>
    <w:rsid w:val="00050E9C"/>
    <w:rPr>
      <w:rFonts w:ascii="Symbol" w:hAnsi="Symbol" w:cs="Symbol" w:hint="default"/>
    </w:rPr>
  </w:style>
  <w:style w:type="character" w:customStyle="1" w:styleId="WW8Num7z1">
    <w:name w:val="WW8Num7z1"/>
    <w:rsid w:val="00050E9C"/>
    <w:rPr>
      <w:rFonts w:ascii="Courier New" w:hAnsi="Courier New" w:cs="Courier New" w:hint="default"/>
    </w:rPr>
  </w:style>
  <w:style w:type="character" w:customStyle="1" w:styleId="WW8Num7z3">
    <w:name w:val="WW8Num7z3"/>
    <w:rsid w:val="00050E9C"/>
    <w:rPr>
      <w:rFonts w:ascii="Symbol" w:hAnsi="Symbol" w:cs="Symbol" w:hint="default"/>
    </w:rPr>
  </w:style>
  <w:style w:type="character" w:customStyle="1" w:styleId="WW8Num8z1">
    <w:name w:val="WW8Num8z1"/>
    <w:rsid w:val="00050E9C"/>
    <w:rPr>
      <w:rFonts w:ascii="Courier New" w:hAnsi="Courier New" w:cs="Courier New" w:hint="default"/>
    </w:rPr>
  </w:style>
  <w:style w:type="character" w:customStyle="1" w:styleId="WW8Num8z3">
    <w:name w:val="WW8Num8z3"/>
    <w:rsid w:val="00050E9C"/>
    <w:rPr>
      <w:rFonts w:ascii="Symbol" w:hAnsi="Symbol" w:cs="Symbol" w:hint="default"/>
    </w:rPr>
  </w:style>
  <w:style w:type="character" w:customStyle="1" w:styleId="WW8Num9z1">
    <w:name w:val="WW8Num9z1"/>
    <w:rsid w:val="00050E9C"/>
    <w:rPr>
      <w:rFonts w:ascii="Courier New" w:hAnsi="Courier New" w:cs="Courier New" w:hint="default"/>
    </w:rPr>
  </w:style>
  <w:style w:type="character" w:customStyle="1" w:styleId="WW8Num9z3">
    <w:name w:val="WW8Num9z3"/>
    <w:rsid w:val="00050E9C"/>
    <w:rPr>
      <w:rFonts w:ascii="Symbol" w:hAnsi="Symbol" w:cs="Symbol" w:hint="default"/>
    </w:rPr>
  </w:style>
  <w:style w:type="character" w:customStyle="1" w:styleId="WW8Num10z1">
    <w:name w:val="WW8Num10z1"/>
    <w:rsid w:val="00050E9C"/>
    <w:rPr>
      <w:rFonts w:ascii="Courier New" w:hAnsi="Courier New" w:cs="Courier New" w:hint="default"/>
    </w:rPr>
  </w:style>
  <w:style w:type="character" w:customStyle="1" w:styleId="WW8Num10z3">
    <w:name w:val="WW8Num10z3"/>
    <w:rsid w:val="00050E9C"/>
    <w:rPr>
      <w:rFonts w:ascii="Symbol" w:hAnsi="Symbol" w:cs="Symbol" w:hint="default"/>
    </w:rPr>
  </w:style>
  <w:style w:type="character" w:customStyle="1" w:styleId="WW8Num11z3">
    <w:name w:val="WW8Num11z3"/>
    <w:rsid w:val="00050E9C"/>
    <w:rPr>
      <w:rFonts w:ascii="Symbol" w:hAnsi="Symbol" w:cs="Symbol" w:hint="default"/>
    </w:rPr>
  </w:style>
  <w:style w:type="character" w:customStyle="1" w:styleId="WW8Num11z4">
    <w:name w:val="WW8Num11z4"/>
    <w:rsid w:val="00050E9C"/>
    <w:rPr>
      <w:rFonts w:ascii="Courier New" w:hAnsi="Courier New" w:cs="Courier New" w:hint="default"/>
    </w:rPr>
  </w:style>
  <w:style w:type="character" w:customStyle="1" w:styleId="WW8Num12z1">
    <w:name w:val="WW8Num12z1"/>
    <w:rsid w:val="00050E9C"/>
    <w:rPr>
      <w:rFonts w:ascii="Courier New" w:hAnsi="Courier New" w:cs="Courier New" w:hint="default"/>
    </w:rPr>
  </w:style>
  <w:style w:type="character" w:customStyle="1" w:styleId="WW8Num12z3">
    <w:name w:val="WW8Num12z3"/>
    <w:rsid w:val="00050E9C"/>
    <w:rPr>
      <w:rFonts w:ascii="Symbol" w:hAnsi="Symbol" w:cs="Symbol" w:hint="default"/>
    </w:rPr>
  </w:style>
  <w:style w:type="character" w:customStyle="1" w:styleId="WW8Num13z1">
    <w:name w:val="WW8Num13z1"/>
    <w:rsid w:val="00050E9C"/>
    <w:rPr>
      <w:rFonts w:ascii="Courier New" w:hAnsi="Courier New" w:cs="Courier New" w:hint="default"/>
    </w:rPr>
  </w:style>
  <w:style w:type="character" w:customStyle="1" w:styleId="WW8Num13z2">
    <w:name w:val="WW8Num13z2"/>
    <w:rsid w:val="00050E9C"/>
    <w:rPr>
      <w:rFonts w:ascii="Wingdings" w:hAnsi="Wingdings" w:cs="Wingdings" w:hint="default"/>
    </w:rPr>
  </w:style>
  <w:style w:type="character" w:customStyle="1" w:styleId="WW8Num15z0">
    <w:name w:val="WW8Num15z0"/>
    <w:rsid w:val="00050E9C"/>
    <w:rPr>
      <w:rFonts w:ascii="Wingdings" w:hAnsi="Wingdings" w:cs="Wingdings" w:hint="default"/>
    </w:rPr>
  </w:style>
  <w:style w:type="character" w:customStyle="1" w:styleId="WW8Num15z1">
    <w:name w:val="WW8Num15z1"/>
    <w:rsid w:val="00050E9C"/>
    <w:rPr>
      <w:rFonts w:ascii="Courier New" w:hAnsi="Courier New" w:cs="Courier New" w:hint="default"/>
    </w:rPr>
  </w:style>
  <w:style w:type="character" w:customStyle="1" w:styleId="WW8Num15z3">
    <w:name w:val="WW8Num15z3"/>
    <w:rsid w:val="00050E9C"/>
    <w:rPr>
      <w:rFonts w:ascii="Symbol" w:hAnsi="Symbol" w:cs="Symbol" w:hint="default"/>
    </w:rPr>
  </w:style>
  <w:style w:type="character" w:customStyle="1" w:styleId="WW8Num16z1">
    <w:name w:val="WW8Num16z1"/>
    <w:rsid w:val="00050E9C"/>
    <w:rPr>
      <w:rFonts w:ascii="Courier New" w:hAnsi="Courier New" w:cs="Courier New" w:hint="default"/>
    </w:rPr>
  </w:style>
  <w:style w:type="character" w:customStyle="1" w:styleId="WW8Num16z2">
    <w:name w:val="WW8Num16z2"/>
    <w:rsid w:val="00050E9C"/>
    <w:rPr>
      <w:rFonts w:ascii="Wingdings" w:hAnsi="Wingdings" w:cs="Wingdings" w:hint="default"/>
    </w:rPr>
  </w:style>
  <w:style w:type="character" w:customStyle="1" w:styleId="WW8Num17z1">
    <w:name w:val="WW8Num17z1"/>
    <w:rsid w:val="00050E9C"/>
    <w:rPr>
      <w:rFonts w:ascii="Courier New" w:hAnsi="Courier New" w:cs="Courier New" w:hint="default"/>
    </w:rPr>
  </w:style>
  <w:style w:type="character" w:customStyle="1" w:styleId="WW8Num17z2">
    <w:name w:val="WW8Num17z2"/>
    <w:rsid w:val="00050E9C"/>
    <w:rPr>
      <w:rFonts w:ascii="Wingdings" w:hAnsi="Wingdings" w:cs="Wingdings" w:hint="default"/>
    </w:rPr>
  </w:style>
  <w:style w:type="character" w:customStyle="1" w:styleId="WW8Num18z0">
    <w:name w:val="WW8Num18z0"/>
    <w:rsid w:val="00050E9C"/>
    <w:rPr>
      <w:rFonts w:ascii="Wingdings" w:hAnsi="Wingdings" w:cs="Wingdings" w:hint="default"/>
    </w:rPr>
  </w:style>
  <w:style w:type="character" w:customStyle="1" w:styleId="WW8Num18z1">
    <w:name w:val="WW8Num18z1"/>
    <w:rsid w:val="00050E9C"/>
    <w:rPr>
      <w:rFonts w:ascii="Courier New" w:hAnsi="Courier New" w:cs="Courier New" w:hint="default"/>
    </w:rPr>
  </w:style>
  <w:style w:type="character" w:customStyle="1" w:styleId="WW8Num18z3">
    <w:name w:val="WW8Num18z3"/>
    <w:rsid w:val="00050E9C"/>
    <w:rPr>
      <w:rFonts w:ascii="Symbol" w:hAnsi="Symbol" w:cs="Symbol" w:hint="default"/>
    </w:rPr>
  </w:style>
  <w:style w:type="character" w:customStyle="1" w:styleId="WW8Num19z0">
    <w:name w:val="WW8Num19z0"/>
    <w:rsid w:val="00050E9C"/>
    <w:rPr>
      <w:rFonts w:ascii="Wingdings" w:hAnsi="Wingdings" w:cs="Wingdings" w:hint="default"/>
    </w:rPr>
  </w:style>
  <w:style w:type="character" w:customStyle="1" w:styleId="WW8Num19z1">
    <w:name w:val="WW8Num19z1"/>
    <w:rsid w:val="00050E9C"/>
    <w:rPr>
      <w:rFonts w:ascii="Courier New" w:hAnsi="Courier New" w:cs="Courier New" w:hint="default"/>
    </w:rPr>
  </w:style>
  <w:style w:type="character" w:customStyle="1" w:styleId="WW8Num19z3">
    <w:name w:val="WW8Num19z3"/>
    <w:rsid w:val="00050E9C"/>
    <w:rPr>
      <w:rFonts w:ascii="Symbol" w:hAnsi="Symbol" w:cs="Symbol" w:hint="default"/>
    </w:rPr>
  </w:style>
  <w:style w:type="character" w:customStyle="1" w:styleId="WW8Num20z0">
    <w:name w:val="WW8Num20z0"/>
    <w:rsid w:val="00050E9C"/>
    <w:rPr>
      <w:rFonts w:ascii="Times New Roman" w:hAnsi="Times New Roman" w:cs="Times New Roman" w:hint="default"/>
    </w:rPr>
  </w:style>
  <w:style w:type="character" w:customStyle="1" w:styleId="WW8Num21z0">
    <w:name w:val="WW8Num21z0"/>
    <w:rsid w:val="00050E9C"/>
    <w:rPr>
      <w:rFonts w:ascii="Wingdings" w:hAnsi="Wingdings" w:cs="Wingdings" w:hint="default"/>
    </w:rPr>
  </w:style>
  <w:style w:type="character" w:customStyle="1" w:styleId="WW8Num21z1">
    <w:name w:val="WW8Num21z1"/>
    <w:rsid w:val="00050E9C"/>
    <w:rPr>
      <w:rFonts w:ascii="Courier New" w:hAnsi="Courier New" w:cs="Courier New" w:hint="default"/>
    </w:rPr>
  </w:style>
  <w:style w:type="character" w:customStyle="1" w:styleId="WW8Num21z3">
    <w:name w:val="WW8Num21z3"/>
    <w:rsid w:val="00050E9C"/>
    <w:rPr>
      <w:rFonts w:ascii="Symbol" w:hAnsi="Symbol" w:cs="Symbol" w:hint="default"/>
    </w:rPr>
  </w:style>
  <w:style w:type="character" w:customStyle="1" w:styleId="WW8Num22z0">
    <w:name w:val="WW8Num22z0"/>
    <w:rsid w:val="00050E9C"/>
    <w:rPr>
      <w:rFonts w:ascii="Symbol" w:hAnsi="Symbol" w:cs="Symbol" w:hint="default"/>
    </w:rPr>
  </w:style>
  <w:style w:type="character" w:customStyle="1" w:styleId="WW8Num22z1">
    <w:name w:val="WW8Num22z1"/>
    <w:rsid w:val="00050E9C"/>
    <w:rPr>
      <w:rFonts w:ascii="Courier New" w:hAnsi="Courier New" w:cs="Courier New" w:hint="default"/>
    </w:rPr>
  </w:style>
  <w:style w:type="character" w:customStyle="1" w:styleId="WW8Num22z2">
    <w:name w:val="WW8Num22z2"/>
    <w:rsid w:val="00050E9C"/>
    <w:rPr>
      <w:rFonts w:ascii="Wingdings" w:hAnsi="Wingdings" w:cs="Wingdings" w:hint="default"/>
    </w:rPr>
  </w:style>
  <w:style w:type="character" w:customStyle="1" w:styleId="WW8Num23z0">
    <w:name w:val="WW8Num23z0"/>
    <w:rsid w:val="00050E9C"/>
    <w:rPr>
      <w:rFonts w:ascii="Wingdings" w:hAnsi="Wingdings" w:cs="Wingdings" w:hint="default"/>
    </w:rPr>
  </w:style>
  <w:style w:type="character" w:customStyle="1" w:styleId="WW8Num23z1">
    <w:name w:val="WW8Num23z1"/>
    <w:rsid w:val="00050E9C"/>
    <w:rPr>
      <w:rFonts w:ascii="Courier New" w:hAnsi="Courier New" w:cs="Courier New" w:hint="default"/>
    </w:rPr>
  </w:style>
  <w:style w:type="character" w:customStyle="1" w:styleId="WW8Num23z3">
    <w:name w:val="WW8Num23z3"/>
    <w:rsid w:val="00050E9C"/>
    <w:rPr>
      <w:rFonts w:ascii="Symbol" w:hAnsi="Symbol" w:cs="Symbol" w:hint="default"/>
    </w:rPr>
  </w:style>
  <w:style w:type="character" w:customStyle="1" w:styleId="WW8Num24z0">
    <w:name w:val="WW8Num24z0"/>
    <w:rsid w:val="00050E9C"/>
    <w:rPr>
      <w:rFonts w:ascii="Symbol" w:hAnsi="Symbol" w:cs="Symbol" w:hint="default"/>
    </w:rPr>
  </w:style>
  <w:style w:type="character" w:customStyle="1" w:styleId="WW8Num24z1">
    <w:name w:val="WW8Num24z1"/>
    <w:rsid w:val="00050E9C"/>
    <w:rPr>
      <w:rFonts w:ascii="Courier New" w:hAnsi="Courier New" w:cs="Courier New" w:hint="default"/>
    </w:rPr>
  </w:style>
  <w:style w:type="character" w:customStyle="1" w:styleId="WW8Num24z2">
    <w:name w:val="WW8Num24z2"/>
    <w:rsid w:val="00050E9C"/>
    <w:rPr>
      <w:rFonts w:ascii="Wingdings" w:hAnsi="Wingdings" w:cs="Wingdings" w:hint="default"/>
    </w:rPr>
  </w:style>
  <w:style w:type="character" w:customStyle="1" w:styleId="WW8Num25z0">
    <w:name w:val="WW8Num25z0"/>
    <w:rsid w:val="00050E9C"/>
    <w:rPr>
      <w:rFonts w:ascii="Times New Roman" w:hAnsi="Times New Roman" w:cs="Times New Roman" w:hint="default"/>
    </w:rPr>
  </w:style>
  <w:style w:type="character" w:customStyle="1" w:styleId="WW8Num26z0">
    <w:name w:val="WW8Num26z0"/>
    <w:rsid w:val="00050E9C"/>
    <w:rPr>
      <w:rFonts w:ascii="Times New Roman" w:hAnsi="Times New Roman" w:cs="Times New Roman" w:hint="default"/>
    </w:rPr>
  </w:style>
  <w:style w:type="character" w:customStyle="1" w:styleId="WW8Num27z0">
    <w:name w:val="WW8Num27z0"/>
    <w:rsid w:val="00050E9C"/>
    <w:rPr>
      <w:rFonts w:ascii="Wingdings" w:hAnsi="Wingdings" w:cs="Wingdings" w:hint="default"/>
    </w:rPr>
  </w:style>
  <w:style w:type="character" w:customStyle="1" w:styleId="WW8Num27z1">
    <w:name w:val="WW8Num27z1"/>
    <w:rsid w:val="00050E9C"/>
    <w:rPr>
      <w:rFonts w:ascii="Courier New" w:hAnsi="Courier New" w:cs="Courier New" w:hint="default"/>
    </w:rPr>
  </w:style>
  <w:style w:type="character" w:customStyle="1" w:styleId="WW8Num27z3">
    <w:name w:val="WW8Num27z3"/>
    <w:rsid w:val="00050E9C"/>
    <w:rPr>
      <w:rFonts w:ascii="Symbol" w:hAnsi="Symbol" w:cs="Symbol" w:hint="default"/>
    </w:rPr>
  </w:style>
  <w:style w:type="character" w:customStyle="1" w:styleId="WW8Num28z0">
    <w:name w:val="WW8Num28z0"/>
    <w:rsid w:val="00050E9C"/>
    <w:rPr>
      <w:rFonts w:ascii="Symbol" w:hAnsi="Symbol" w:cs="Symbol" w:hint="default"/>
    </w:rPr>
  </w:style>
  <w:style w:type="character" w:customStyle="1" w:styleId="WW8Num28z1">
    <w:name w:val="WW8Num28z1"/>
    <w:rsid w:val="00050E9C"/>
    <w:rPr>
      <w:rFonts w:ascii="Courier New" w:hAnsi="Courier New" w:cs="Courier New" w:hint="default"/>
    </w:rPr>
  </w:style>
  <w:style w:type="character" w:customStyle="1" w:styleId="WW8Num28z2">
    <w:name w:val="WW8Num28z2"/>
    <w:rsid w:val="00050E9C"/>
    <w:rPr>
      <w:rFonts w:ascii="Wingdings" w:hAnsi="Wingdings" w:cs="Wingdings" w:hint="default"/>
    </w:rPr>
  </w:style>
  <w:style w:type="character" w:customStyle="1" w:styleId="WW8Num29z0">
    <w:name w:val="WW8Num29z0"/>
    <w:rsid w:val="00050E9C"/>
    <w:rPr>
      <w:rFonts w:ascii="Wingdings" w:hAnsi="Wingdings" w:cs="Wingdings" w:hint="default"/>
    </w:rPr>
  </w:style>
  <w:style w:type="character" w:customStyle="1" w:styleId="WW8Num29z1">
    <w:name w:val="WW8Num29z1"/>
    <w:rsid w:val="00050E9C"/>
    <w:rPr>
      <w:rFonts w:ascii="Courier New" w:hAnsi="Courier New" w:cs="Courier New" w:hint="default"/>
    </w:rPr>
  </w:style>
  <w:style w:type="character" w:customStyle="1" w:styleId="WW8Num29z3">
    <w:name w:val="WW8Num29z3"/>
    <w:rsid w:val="00050E9C"/>
    <w:rPr>
      <w:rFonts w:ascii="Symbol" w:hAnsi="Symbol" w:cs="Symbol" w:hint="default"/>
    </w:rPr>
  </w:style>
  <w:style w:type="character" w:customStyle="1" w:styleId="WW8Num30z0">
    <w:name w:val="WW8Num30z0"/>
    <w:rsid w:val="00050E9C"/>
    <w:rPr>
      <w:b w:val="0"/>
      <w:bCs w:val="0"/>
    </w:rPr>
  </w:style>
  <w:style w:type="character" w:customStyle="1" w:styleId="WW8Num31z0">
    <w:name w:val="WW8Num31z0"/>
    <w:rsid w:val="00050E9C"/>
    <w:rPr>
      <w:rFonts w:ascii="Wingdings" w:hAnsi="Wingdings" w:cs="Wingdings" w:hint="default"/>
    </w:rPr>
  </w:style>
  <w:style w:type="character" w:customStyle="1" w:styleId="WW8Num31z1">
    <w:name w:val="WW8Num31z1"/>
    <w:rsid w:val="00050E9C"/>
    <w:rPr>
      <w:rFonts w:ascii="Courier New" w:hAnsi="Courier New" w:cs="Courier New" w:hint="default"/>
    </w:rPr>
  </w:style>
  <w:style w:type="character" w:customStyle="1" w:styleId="WW8Num31z3">
    <w:name w:val="WW8Num31z3"/>
    <w:rsid w:val="00050E9C"/>
    <w:rPr>
      <w:rFonts w:ascii="Symbol" w:hAnsi="Symbol" w:cs="Symbol" w:hint="default"/>
    </w:rPr>
  </w:style>
  <w:style w:type="character" w:customStyle="1" w:styleId="WW8Num33z0">
    <w:name w:val="WW8Num33z0"/>
    <w:rsid w:val="00050E9C"/>
    <w:rPr>
      <w:rFonts w:ascii="Wingdings" w:eastAsia="Times New Roman" w:hAnsi="Wingdings" w:cs="Times New Roman" w:hint="default"/>
    </w:rPr>
  </w:style>
  <w:style w:type="character" w:customStyle="1" w:styleId="WW8Num33z1">
    <w:name w:val="WW8Num33z1"/>
    <w:rsid w:val="00050E9C"/>
    <w:rPr>
      <w:rFonts w:ascii="Courier New" w:hAnsi="Courier New" w:cs="Courier New" w:hint="default"/>
    </w:rPr>
  </w:style>
  <w:style w:type="character" w:customStyle="1" w:styleId="WW8Num33z2">
    <w:name w:val="WW8Num33z2"/>
    <w:rsid w:val="00050E9C"/>
    <w:rPr>
      <w:rFonts w:ascii="Wingdings" w:hAnsi="Wingdings" w:cs="Wingdings" w:hint="default"/>
    </w:rPr>
  </w:style>
  <w:style w:type="character" w:customStyle="1" w:styleId="WW8Num33z3">
    <w:name w:val="WW8Num33z3"/>
    <w:rsid w:val="00050E9C"/>
    <w:rPr>
      <w:rFonts w:ascii="Symbol" w:hAnsi="Symbol" w:cs="Symbol" w:hint="default"/>
    </w:rPr>
  </w:style>
  <w:style w:type="character" w:customStyle="1" w:styleId="WW8Num35z0">
    <w:name w:val="WW8Num35z0"/>
    <w:rsid w:val="00050E9C"/>
    <w:rPr>
      <w:rFonts w:ascii="Symbol" w:hAnsi="Symbol" w:cs="Symbol" w:hint="default"/>
    </w:rPr>
  </w:style>
  <w:style w:type="character" w:customStyle="1" w:styleId="WW8Num35z1">
    <w:name w:val="WW8Num35z1"/>
    <w:rsid w:val="00050E9C"/>
    <w:rPr>
      <w:rFonts w:ascii="Courier New" w:hAnsi="Courier New" w:cs="Courier New" w:hint="default"/>
    </w:rPr>
  </w:style>
  <w:style w:type="character" w:customStyle="1" w:styleId="WW8Num35z2">
    <w:name w:val="WW8Num35z2"/>
    <w:rsid w:val="00050E9C"/>
    <w:rPr>
      <w:rFonts w:ascii="Wingdings" w:hAnsi="Wingdings" w:cs="Wingdings" w:hint="default"/>
    </w:rPr>
  </w:style>
  <w:style w:type="character" w:customStyle="1" w:styleId="WW8Num36z0">
    <w:name w:val="WW8Num36z0"/>
    <w:rsid w:val="00050E9C"/>
    <w:rPr>
      <w:rFonts w:ascii="Symbol" w:hAnsi="Symbol" w:cs="Symbol" w:hint="default"/>
    </w:rPr>
  </w:style>
  <w:style w:type="character" w:customStyle="1" w:styleId="WW8Num37z0">
    <w:name w:val="WW8Num37z0"/>
    <w:rsid w:val="00050E9C"/>
    <w:rPr>
      <w:rFonts w:ascii="Wingdings" w:hAnsi="Wingdings" w:cs="Wingdings" w:hint="default"/>
    </w:rPr>
  </w:style>
  <w:style w:type="character" w:customStyle="1" w:styleId="WW8Num37z1">
    <w:name w:val="WW8Num37z1"/>
    <w:rsid w:val="00050E9C"/>
    <w:rPr>
      <w:rFonts w:ascii="Courier New" w:hAnsi="Courier New" w:cs="Courier New" w:hint="default"/>
    </w:rPr>
  </w:style>
  <w:style w:type="character" w:customStyle="1" w:styleId="WW8Num37z3">
    <w:name w:val="WW8Num37z3"/>
    <w:rsid w:val="00050E9C"/>
    <w:rPr>
      <w:rFonts w:ascii="Symbol" w:hAnsi="Symbol" w:cs="Symbol" w:hint="default"/>
    </w:rPr>
  </w:style>
  <w:style w:type="character" w:customStyle="1" w:styleId="WW8Num38z0">
    <w:name w:val="WW8Num38z0"/>
    <w:rsid w:val="00050E9C"/>
    <w:rPr>
      <w:rFonts w:ascii="Wingdings" w:hAnsi="Wingdings" w:cs="Wingdings" w:hint="default"/>
    </w:rPr>
  </w:style>
  <w:style w:type="character" w:customStyle="1" w:styleId="WW8Num38z1">
    <w:name w:val="WW8Num38z1"/>
    <w:rsid w:val="00050E9C"/>
    <w:rPr>
      <w:rFonts w:ascii="Courier New" w:hAnsi="Courier New" w:cs="Courier New" w:hint="default"/>
    </w:rPr>
  </w:style>
  <w:style w:type="character" w:customStyle="1" w:styleId="WW8Num38z3">
    <w:name w:val="WW8Num38z3"/>
    <w:rsid w:val="00050E9C"/>
    <w:rPr>
      <w:rFonts w:ascii="Symbol" w:hAnsi="Symbol" w:cs="Symbol" w:hint="default"/>
    </w:rPr>
  </w:style>
  <w:style w:type="character" w:customStyle="1" w:styleId="WW8Num39z0">
    <w:name w:val="WW8Num39z0"/>
    <w:rsid w:val="00050E9C"/>
    <w:rPr>
      <w:rFonts w:ascii="Wingdings" w:hAnsi="Wingdings" w:cs="Wingdings" w:hint="default"/>
    </w:rPr>
  </w:style>
  <w:style w:type="character" w:customStyle="1" w:styleId="WW8Num39z1">
    <w:name w:val="WW8Num39z1"/>
    <w:rsid w:val="00050E9C"/>
    <w:rPr>
      <w:rFonts w:ascii="Courier New" w:hAnsi="Courier New" w:cs="Courier New" w:hint="default"/>
    </w:rPr>
  </w:style>
  <w:style w:type="character" w:customStyle="1" w:styleId="WW8Num39z3">
    <w:name w:val="WW8Num39z3"/>
    <w:rsid w:val="00050E9C"/>
    <w:rPr>
      <w:rFonts w:ascii="Symbol" w:hAnsi="Symbol" w:cs="Symbol" w:hint="default"/>
    </w:rPr>
  </w:style>
  <w:style w:type="character" w:customStyle="1" w:styleId="WW8Num40z0">
    <w:name w:val="WW8Num40z0"/>
    <w:rsid w:val="00050E9C"/>
    <w:rPr>
      <w:rFonts w:ascii="Wingdings" w:hAnsi="Wingdings" w:cs="Wingdings" w:hint="default"/>
    </w:rPr>
  </w:style>
  <w:style w:type="character" w:customStyle="1" w:styleId="WW8Num40z1">
    <w:name w:val="WW8Num40z1"/>
    <w:rsid w:val="00050E9C"/>
    <w:rPr>
      <w:rFonts w:ascii="Courier New" w:hAnsi="Courier New" w:cs="Courier New" w:hint="default"/>
    </w:rPr>
  </w:style>
  <w:style w:type="character" w:customStyle="1" w:styleId="WW8Num40z3">
    <w:name w:val="WW8Num40z3"/>
    <w:rsid w:val="00050E9C"/>
    <w:rPr>
      <w:rFonts w:ascii="Symbol" w:hAnsi="Symbol" w:cs="Symbol" w:hint="default"/>
    </w:rPr>
  </w:style>
  <w:style w:type="character" w:customStyle="1" w:styleId="WW8Num41z0">
    <w:name w:val="WW8Num41z0"/>
    <w:rsid w:val="00050E9C"/>
    <w:rPr>
      <w:rFonts w:ascii="Times New Roman" w:hAnsi="Times New Roman" w:cs="Times New Roman" w:hint="default"/>
    </w:rPr>
  </w:style>
  <w:style w:type="character" w:customStyle="1" w:styleId="WW8Num43z0">
    <w:name w:val="WW8Num43z0"/>
    <w:rsid w:val="00050E9C"/>
    <w:rPr>
      <w:rFonts w:ascii="Wingdings" w:hAnsi="Wingdings" w:cs="Wingdings" w:hint="default"/>
    </w:rPr>
  </w:style>
  <w:style w:type="character" w:customStyle="1" w:styleId="WW8Num43z1">
    <w:name w:val="WW8Num43z1"/>
    <w:rsid w:val="00050E9C"/>
    <w:rPr>
      <w:rFonts w:ascii="Courier New" w:hAnsi="Courier New" w:cs="Courier New" w:hint="default"/>
    </w:rPr>
  </w:style>
  <w:style w:type="character" w:customStyle="1" w:styleId="WW8Num43z3">
    <w:name w:val="WW8Num43z3"/>
    <w:rsid w:val="00050E9C"/>
    <w:rPr>
      <w:rFonts w:ascii="Symbol" w:hAnsi="Symbol" w:cs="Symbol" w:hint="default"/>
    </w:rPr>
  </w:style>
  <w:style w:type="character" w:customStyle="1" w:styleId="WW8NumSt12z0">
    <w:name w:val="WW8NumSt12z0"/>
    <w:rsid w:val="00050E9C"/>
    <w:rPr>
      <w:rFonts w:ascii="Times New Roman" w:hAnsi="Times New Roman" w:cs="Times New Roman" w:hint="default"/>
    </w:rPr>
  </w:style>
  <w:style w:type="character" w:customStyle="1" w:styleId="1c">
    <w:name w:val="Основной шрифт абзаца1"/>
    <w:rsid w:val="00050E9C"/>
  </w:style>
  <w:style w:type="character" w:customStyle="1" w:styleId="2e">
    <w:name w:val="Основной текст с отступом 2 Знак"/>
    <w:link w:val="2f"/>
    <w:rsid w:val="00050E9C"/>
    <w:rPr>
      <w:rFonts w:ascii="Calibri" w:hAnsi="Calibri" w:cs="Calibri" w:hint="default"/>
      <w:sz w:val="22"/>
      <w:szCs w:val="22"/>
      <w:lang w:val="ru-RU" w:bidi="ar-SA"/>
    </w:rPr>
  </w:style>
  <w:style w:type="character" w:customStyle="1" w:styleId="FontStyle40">
    <w:name w:val="Font Style40"/>
    <w:basedOn w:val="1c"/>
    <w:rsid w:val="00050E9C"/>
    <w:rPr>
      <w:rFonts w:ascii="Times New Roman" w:hAnsi="Times New Roman" w:cs="Times New Roman" w:hint="default"/>
      <w:sz w:val="22"/>
      <w:szCs w:val="22"/>
    </w:rPr>
  </w:style>
  <w:style w:type="character" w:customStyle="1" w:styleId="FontStyle41">
    <w:name w:val="Font Style41"/>
    <w:basedOn w:val="1c"/>
    <w:rsid w:val="00050E9C"/>
    <w:rPr>
      <w:rFonts w:ascii="Times New Roman" w:hAnsi="Times New Roman" w:cs="Times New Roman" w:hint="default"/>
      <w:b/>
      <w:bCs/>
      <w:sz w:val="22"/>
      <w:szCs w:val="22"/>
    </w:rPr>
  </w:style>
  <w:style w:type="character" w:customStyle="1" w:styleId="razriadka1">
    <w:name w:val="razriadka1"/>
    <w:basedOn w:val="2d"/>
    <w:rsid w:val="00050E9C"/>
    <w:rPr>
      <w:spacing w:val="80"/>
    </w:rPr>
  </w:style>
  <w:style w:type="character" w:customStyle="1" w:styleId="1d">
    <w:name w:val="Основной текст с отступом Знак1"/>
    <w:basedOn w:val="a2"/>
    <w:semiHidden/>
    <w:locked/>
    <w:rsid w:val="00050E9C"/>
    <w:rPr>
      <w:rFonts w:ascii="Times New Roman" w:eastAsia="Times New Roman" w:hAnsi="Times New Roman" w:cs="Times New Roman"/>
      <w:sz w:val="28"/>
      <w:szCs w:val="24"/>
      <w:lang w:eastAsia="zh-CN"/>
    </w:rPr>
  </w:style>
  <w:style w:type="character" w:customStyle="1" w:styleId="1e">
    <w:name w:val="Нижний колонтитул Знак1"/>
    <w:basedOn w:val="a2"/>
    <w:semiHidden/>
    <w:locked/>
    <w:rsid w:val="00050E9C"/>
    <w:rPr>
      <w:rFonts w:ascii="Calibri" w:eastAsia="Times New Roman" w:hAnsi="Calibri" w:cs="Calibri"/>
      <w:lang w:eastAsia="zh-CN"/>
    </w:rPr>
  </w:style>
  <w:style w:type="character" w:customStyle="1" w:styleId="1f">
    <w:name w:val="Верхний колонтитул Знак1"/>
    <w:basedOn w:val="a2"/>
    <w:semiHidden/>
    <w:locked/>
    <w:rsid w:val="00050E9C"/>
    <w:rPr>
      <w:rFonts w:ascii="Calibri" w:eastAsia="Times New Roman" w:hAnsi="Calibri" w:cs="Calibri"/>
      <w:lang w:eastAsia="zh-CN"/>
    </w:rPr>
  </w:style>
  <w:style w:type="paragraph" w:customStyle="1" w:styleId="ParagraphStyle">
    <w:name w:val="Paragraph Style"/>
    <w:rsid w:val="004200FA"/>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200FA"/>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200FA"/>
    <w:rPr>
      <w:color w:val="000000"/>
      <w:sz w:val="20"/>
      <w:szCs w:val="20"/>
    </w:rPr>
  </w:style>
  <w:style w:type="character" w:customStyle="1" w:styleId="Heading">
    <w:name w:val="Heading"/>
    <w:uiPriority w:val="99"/>
    <w:rsid w:val="004200FA"/>
    <w:rPr>
      <w:b/>
      <w:bCs/>
      <w:color w:val="0000FF"/>
      <w:sz w:val="20"/>
      <w:szCs w:val="20"/>
    </w:rPr>
  </w:style>
  <w:style w:type="character" w:customStyle="1" w:styleId="Subheading">
    <w:name w:val="Subheading"/>
    <w:uiPriority w:val="99"/>
    <w:rsid w:val="004200FA"/>
    <w:rPr>
      <w:b/>
      <w:bCs/>
      <w:color w:val="000080"/>
      <w:sz w:val="20"/>
      <w:szCs w:val="20"/>
    </w:rPr>
  </w:style>
  <w:style w:type="character" w:customStyle="1" w:styleId="Keywords">
    <w:name w:val="Keywords"/>
    <w:uiPriority w:val="99"/>
    <w:rsid w:val="004200FA"/>
    <w:rPr>
      <w:i/>
      <w:iCs/>
      <w:color w:val="800000"/>
      <w:sz w:val="20"/>
      <w:szCs w:val="20"/>
    </w:rPr>
  </w:style>
  <w:style w:type="character" w:customStyle="1" w:styleId="Jump1">
    <w:name w:val="Jump 1"/>
    <w:uiPriority w:val="99"/>
    <w:rsid w:val="004200FA"/>
    <w:rPr>
      <w:color w:val="008000"/>
      <w:sz w:val="20"/>
      <w:szCs w:val="20"/>
      <w:u w:val="single"/>
    </w:rPr>
  </w:style>
  <w:style w:type="character" w:customStyle="1" w:styleId="Jump2">
    <w:name w:val="Jump 2"/>
    <w:uiPriority w:val="99"/>
    <w:rsid w:val="004200FA"/>
    <w:rPr>
      <w:color w:val="008000"/>
      <w:sz w:val="20"/>
      <w:szCs w:val="20"/>
      <w:u w:val="single"/>
    </w:rPr>
  </w:style>
  <w:style w:type="character" w:customStyle="1" w:styleId="afff">
    <w:name w:val="Основной текст + Полужирный;Курсив"/>
    <w:basedOn w:val="afb"/>
    <w:rsid w:val="002D3E29"/>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paragraph" w:styleId="2f">
    <w:name w:val="Body Text Indent 2"/>
    <w:basedOn w:val="a0"/>
    <w:link w:val="2e"/>
    <w:rsid w:val="008A16AD"/>
    <w:pPr>
      <w:shd w:val="clear" w:color="auto" w:fill="FFFFFF"/>
      <w:spacing w:after="0" w:line="240" w:lineRule="auto"/>
      <w:ind w:firstLine="720"/>
      <w:jc w:val="both"/>
    </w:pPr>
    <w:rPr>
      <w:rFonts w:eastAsiaTheme="minorHAnsi" w:cs="Calibri"/>
    </w:rPr>
  </w:style>
  <w:style w:type="character" w:customStyle="1" w:styleId="212">
    <w:name w:val="Основной текст с отступом 2 Знак1"/>
    <w:basedOn w:val="a2"/>
    <w:link w:val="2f"/>
    <w:uiPriority w:val="99"/>
    <w:semiHidden/>
    <w:rsid w:val="008A16AD"/>
    <w:rPr>
      <w:rFonts w:ascii="Calibri" w:eastAsia="Calibri" w:hAnsi="Calibri" w:cs="Times New Roman"/>
    </w:rPr>
  </w:style>
  <w:style w:type="paragraph" w:customStyle="1" w:styleId="msg-header-from">
    <w:name w:val="msg-header-from"/>
    <w:basedOn w:val="a0"/>
    <w:rsid w:val="008A16A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92602">
      <w:bodyDiv w:val="1"/>
      <w:marLeft w:val="0"/>
      <w:marRight w:val="0"/>
      <w:marTop w:val="0"/>
      <w:marBottom w:val="0"/>
      <w:divBdr>
        <w:top w:val="none" w:sz="0" w:space="0" w:color="auto"/>
        <w:left w:val="none" w:sz="0" w:space="0" w:color="auto"/>
        <w:bottom w:val="none" w:sz="0" w:space="0" w:color="auto"/>
        <w:right w:val="none" w:sz="0" w:space="0" w:color="auto"/>
      </w:divBdr>
    </w:div>
    <w:div w:id="139156484">
      <w:bodyDiv w:val="1"/>
      <w:marLeft w:val="0"/>
      <w:marRight w:val="0"/>
      <w:marTop w:val="0"/>
      <w:marBottom w:val="0"/>
      <w:divBdr>
        <w:top w:val="none" w:sz="0" w:space="0" w:color="auto"/>
        <w:left w:val="none" w:sz="0" w:space="0" w:color="auto"/>
        <w:bottom w:val="none" w:sz="0" w:space="0" w:color="auto"/>
        <w:right w:val="none" w:sz="0" w:space="0" w:color="auto"/>
      </w:divBdr>
    </w:div>
    <w:div w:id="297732857">
      <w:bodyDiv w:val="1"/>
      <w:marLeft w:val="0"/>
      <w:marRight w:val="0"/>
      <w:marTop w:val="0"/>
      <w:marBottom w:val="0"/>
      <w:divBdr>
        <w:top w:val="none" w:sz="0" w:space="0" w:color="auto"/>
        <w:left w:val="none" w:sz="0" w:space="0" w:color="auto"/>
        <w:bottom w:val="none" w:sz="0" w:space="0" w:color="auto"/>
        <w:right w:val="none" w:sz="0" w:space="0" w:color="auto"/>
      </w:divBdr>
    </w:div>
    <w:div w:id="355081125">
      <w:bodyDiv w:val="1"/>
      <w:marLeft w:val="0"/>
      <w:marRight w:val="0"/>
      <w:marTop w:val="0"/>
      <w:marBottom w:val="0"/>
      <w:divBdr>
        <w:top w:val="none" w:sz="0" w:space="0" w:color="auto"/>
        <w:left w:val="none" w:sz="0" w:space="0" w:color="auto"/>
        <w:bottom w:val="none" w:sz="0" w:space="0" w:color="auto"/>
        <w:right w:val="none" w:sz="0" w:space="0" w:color="auto"/>
      </w:divBdr>
    </w:div>
    <w:div w:id="948204010">
      <w:bodyDiv w:val="1"/>
      <w:marLeft w:val="0"/>
      <w:marRight w:val="0"/>
      <w:marTop w:val="0"/>
      <w:marBottom w:val="0"/>
      <w:divBdr>
        <w:top w:val="none" w:sz="0" w:space="0" w:color="auto"/>
        <w:left w:val="none" w:sz="0" w:space="0" w:color="auto"/>
        <w:bottom w:val="none" w:sz="0" w:space="0" w:color="auto"/>
        <w:right w:val="none" w:sz="0" w:space="0" w:color="auto"/>
      </w:divBdr>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
    <w:div w:id="1226915520">
      <w:bodyDiv w:val="1"/>
      <w:marLeft w:val="0"/>
      <w:marRight w:val="0"/>
      <w:marTop w:val="0"/>
      <w:marBottom w:val="0"/>
      <w:divBdr>
        <w:top w:val="none" w:sz="0" w:space="0" w:color="auto"/>
        <w:left w:val="none" w:sz="0" w:space="0" w:color="auto"/>
        <w:bottom w:val="none" w:sz="0" w:space="0" w:color="auto"/>
        <w:right w:val="none" w:sz="0" w:space="0" w:color="auto"/>
      </w:divBdr>
    </w:div>
    <w:div w:id="1551652381">
      <w:bodyDiv w:val="1"/>
      <w:marLeft w:val="0"/>
      <w:marRight w:val="0"/>
      <w:marTop w:val="0"/>
      <w:marBottom w:val="0"/>
      <w:divBdr>
        <w:top w:val="none" w:sz="0" w:space="0" w:color="auto"/>
        <w:left w:val="none" w:sz="0" w:space="0" w:color="auto"/>
        <w:bottom w:val="none" w:sz="0" w:space="0" w:color="auto"/>
        <w:right w:val="none" w:sz="0" w:space="0" w:color="auto"/>
      </w:divBdr>
    </w:div>
    <w:div w:id="1692563824">
      <w:bodyDiv w:val="1"/>
      <w:marLeft w:val="0"/>
      <w:marRight w:val="0"/>
      <w:marTop w:val="0"/>
      <w:marBottom w:val="0"/>
      <w:divBdr>
        <w:top w:val="none" w:sz="0" w:space="0" w:color="auto"/>
        <w:left w:val="none" w:sz="0" w:space="0" w:color="auto"/>
        <w:bottom w:val="none" w:sz="0" w:space="0" w:color="auto"/>
        <w:right w:val="none" w:sz="0" w:space="0" w:color="auto"/>
      </w:divBdr>
    </w:div>
    <w:div w:id="1976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020EC-D8BD-4F11-A814-B784937A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286</Pages>
  <Words>89580</Words>
  <Characters>510611</Characters>
  <Application>Microsoft Office Word</Application>
  <DocSecurity>0</DocSecurity>
  <Lines>4255</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DNA7 X86</cp:lastModifiedBy>
  <cp:revision>12</cp:revision>
  <cp:lastPrinted>2015-09-26T17:37:00Z</cp:lastPrinted>
  <dcterms:created xsi:type="dcterms:W3CDTF">2015-09-26T08:16:00Z</dcterms:created>
  <dcterms:modified xsi:type="dcterms:W3CDTF">2017-09-25T10:32:00Z</dcterms:modified>
</cp:coreProperties>
</file>