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93B" w:rsidRDefault="00DB593B" w:rsidP="00994EF6">
      <w:pPr>
        <w:spacing w:after="0"/>
        <w:jc w:val="center"/>
      </w:pPr>
      <w:r>
        <w:t>Муниципальное общеобразовательное бюджетное учреждение</w:t>
      </w:r>
    </w:p>
    <w:p w:rsidR="00DB593B" w:rsidRDefault="00DB593B" w:rsidP="00994EF6">
      <w:pPr>
        <w:spacing w:after="0"/>
        <w:jc w:val="center"/>
      </w:pPr>
      <w:r>
        <w:t xml:space="preserve"> «Средняя общеобразовательная школа № 33 </w:t>
      </w:r>
    </w:p>
    <w:p w:rsidR="00DB593B" w:rsidRDefault="00DB593B" w:rsidP="00994EF6">
      <w:pPr>
        <w:spacing w:after="0"/>
        <w:jc w:val="center"/>
      </w:pPr>
      <w:r>
        <w:t>(с углубленным изучением отдельных предметов)»</w:t>
      </w:r>
    </w:p>
    <w:p w:rsidR="00DB593B" w:rsidRDefault="00DB593B" w:rsidP="00994EF6">
      <w:pPr>
        <w:spacing w:after="0"/>
        <w:jc w:val="center"/>
      </w:pPr>
      <w:r>
        <w:t xml:space="preserve"> Городского округа «Город Якутск»</w:t>
      </w:r>
    </w:p>
    <w:p w:rsidR="00DB593B" w:rsidRDefault="00DB593B" w:rsidP="00994EF6">
      <w:pPr>
        <w:spacing w:after="0"/>
        <w:ind w:left="-360"/>
        <w:jc w:val="both"/>
        <w:rPr>
          <w:b/>
        </w:rPr>
      </w:pPr>
    </w:p>
    <w:p w:rsidR="00DB593B" w:rsidRDefault="00DB593B" w:rsidP="00994EF6">
      <w:pPr>
        <w:spacing w:after="0"/>
        <w:jc w:val="center"/>
      </w:pPr>
    </w:p>
    <w:p w:rsidR="00DB593B" w:rsidRDefault="00DB593B" w:rsidP="00994EF6">
      <w:pPr>
        <w:spacing w:after="0"/>
        <w:jc w:val="center"/>
      </w:pPr>
      <w:r>
        <w:t xml:space="preserve">                                                                                                    </w:t>
      </w:r>
    </w:p>
    <w:p w:rsidR="001B40C5" w:rsidRDefault="001B40C5" w:rsidP="00994EF6">
      <w:pPr>
        <w:spacing w:after="0"/>
        <w:rPr>
          <w:sz w:val="28"/>
        </w:rPr>
      </w:pPr>
      <w:r>
        <w:rPr>
          <w:sz w:val="28"/>
        </w:rPr>
        <w:t xml:space="preserve">Принято на </w:t>
      </w:r>
    </w:p>
    <w:p w:rsidR="00DB593B" w:rsidRPr="007B2E35" w:rsidRDefault="001B40C5" w:rsidP="00994EF6">
      <w:pPr>
        <w:spacing w:after="0"/>
      </w:pPr>
      <w:proofErr w:type="spellStart"/>
      <w:r>
        <w:rPr>
          <w:sz w:val="28"/>
        </w:rPr>
        <w:t>заседении</w:t>
      </w:r>
      <w:proofErr w:type="spellEnd"/>
      <w:r>
        <w:rPr>
          <w:sz w:val="28"/>
        </w:rPr>
        <w:t xml:space="preserve"> ШМО</w:t>
      </w:r>
      <w:r w:rsidR="00DB593B" w:rsidRPr="007C2215">
        <w:rPr>
          <w:sz w:val="28"/>
          <w:lang w:val="de-DE"/>
        </w:rPr>
        <w:t>                                                    </w:t>
      </w:r>
      <w:r w:rsidR="00DB593B">
        <w:rPr>
          <w:sz w:val="28"/>
        </w:rPr>
        <w:t xml:space="preserve">           </w:t>
      </w:r>
      <w:r w:rsidR="00994EF6">
        <w:rPr>
          <w:sz w:val="28"/>
        </w:rPr>
        <w:t xml:space="preserve">                                                                                   </w:t>
      </w:r>
      <w:r>
        <w:rPr>
          <w:sz w:val="28"/>
        </w:rPr>
        <w:t xml:space="preserve">  </w:t>
      </w:r>
      <w:r w:rsidR="00DB593B">
        <w:rPr>
          <w:sz w:val="28"/>
        </w:rPr>
        <w:t>Утверждено:</w:t>
      </w:r>
    </w:p>
    <w:p w:rsidR="00DB593B" w:rsidRPr="001B40C5" w:rsidRDefault="00DB593B" w:rsidP="00994EF6">
      <w:pPr>
        <w:spacing w:after="0"/>
      </w:pPr>
      <w:proofErr w:type="spellStart"/>
      <w:r w:rsidRPr="007C2215">
        <w:rPr>
          <w:sz w:val="20"/>
          <w:lang w:val="de-DE"/>
        </w:rPr>
        <w:t>Протокол</w:t>
      </w:r>
      <w:proofErr w:type="spellEnd"/>
      <w:r w:rsidRPr="007C2215">
        <w:rPr>
          <w:sz w:val="20"/>
          <w:lang w:val="de-DE"/>
        </w:rPr>
        <w:t xml:space="preserve"> </w:t>
      </w:r>
      <w:r>
        <w:rPr>
          <w:sz w:val="20"/>
        </w:rPr>
        <w:t xml:space="preserve"> №   на </w:t>
      </w:r>
      <w:r w:rsidR="001B40C5">
        <w:rPr>
          <w:sz w:val="20"/>
        </w:rPr>
        <w:t>1от 30 августа</w:t>
      </w:r>
      <w:r w:rsidRPr="007C2215">
        <w:rPr>
          <w:sz w:val="20"/>
          <w:lang w:val="de-DE"/>
        </w:rPr>
        <w:t>                    </w:t>
      </w:r>
      <w:r w:rsidRPr="007C2215">
        <w:rPr>
          <w:sz w:val="20"/>
        </w:rPr>
        <w:t xml:space="preserve">                     </w:t>
      </w:r>
      <w:r w:rsidRPr="007C2215">
        <w:rPr>
          <w:sz w:val="20"/>
          <w:lang w:val="de-DE"/>
        </w:rPr>
        <w:t xml:space="preserve"> </w:t>
      </w:r>
      <w:r>
        <w:rPr>
          <w:sz w:val="20"/>
        </w:rPr>
        <w:t xml:space="preserve">                        </w:t>
      </w:r>
      <w:r w:rsidR="00994EF6">
        <w:rPr>
          <w:sz w:val="20"/>
        </w:rPr>
        <w:t xml:space="preserve">                                                                                                                               </w:t>
      </w:r>
      <w:proofErr w:type="spellStart"/>
      <w:r w:rsidRPr="007C2215">
        <w:rPr>
          <w:sz w:val="20"/>
          <w:lang w:val="de-DE"/>
        </w:rPr>
        <w:t>Директор</w:t>
      </w:r>
      <w:proofErr w:type="spellEnd"/>
      <w:r w:rsidRPr="007C2215">
        <w:rPr>
          <w:sz w:val="20"/>
          <w:lang w:val="de-DE"/>
        </w:rPr>
        <w:t xml:space="preserve"> </w:t>
      </w:r>
      <w:proofErr w:type="spellStart"/>
      <w:r w:rsidRPr="007C2215">
        <w:rPr>
          <w:sz w:val="20"/>
          <w:lang w:val="de-DE"/>
        </w:rPr>
        <w:t>школы</w:t>
      </w:r>
      <w:proofErr w:type="spellEnd"/>
      <w:r w:rsidRPr="007C2215">
        <w:rPr>
          <w:sz w:val="20"/>
          <w:lang w:val="de-DE"/>
        </w:rPr>
        <w:t xml:space="preserve"> ___</w:t>
      </w:r>
      <w:r w:rsidR="001B40C5">
        <w:rPr>
          <w:sz w:val="20"/>
        </w:rPr>
        <w:t>_____________</w:t>
      </w:r>
    </w:p>
    <w:p w:rsidR="00DB593B" w:rsidRPr="00C51E4A" w:rsidRDefault="00DB593B" w:rsidP="00994EF6">
      <w:pPr>
        <w:spacing w:after="0"/>
      </w:pPr>
      <w:r>
        <w:rPr>
          <w:sz w:val="20"/>
        </w:rPr>
        <w:t xml:space="preserve">               </w:t>
      </w:r>
      <w:r w:rsidRPr="007C2215">
        <w:rPr>
          <w:sz w:val="20"/>
          <w:lang w:val="de-DE"/>
        </w:rPr>
        <w:t>     </w:t>
      </w:r>
      <w:r w:rsidRPr="007C2215">
        <w:rPr>
          <w:sz w:val="20"/>
        </w:rPr>
        <w:t xml:space="preserve">                                                </w:t>
      </w:r>
      <w:r>
        <w:rPr>
          <w:sz w:val="20"/>
        </w:rPr>
        <w:t xml:space="preserve">                                                </w:t>
      </w:r>
      <w:r w:rsidR="00994EF6">
        <w:rPr>
          <w:sz w:val="20"/>
        </w:rPr>
        <w:t xml:space="preserve">                                                                                                                                      </w:t>
      </w:r>
      <w:r w:rsidRPr="007C2215">
        <w:rPr>
          <w:sz w:val="20"/>
        </w:rPr>
        <w:t xml:space="preserve"> </w:t>
      </w:r>
      <w:proofErr w:type="spellStart"/>
      <w:r>
        <w:rPr>
          <w:sz w:val="20"/>
        </w:rPr>
        <w:t>Таюрская</w:t>
      </w:r>
      <w:proofErr w:type="spellEnd"/>
      <w:r>
        <w:rPr>
          <w:sz w:val="20"/>
        </w:rPr>
        <w:t xml:space="preserve"> Т.С.</w:t>
      </w:r>
      <w:r w:rsidRPr="007C2215">
        <w:rPr>
          <w:sz w:val="20"/>
        </w:rPr>
        <w:t xml:space="preserve">    </w:t>
      </w:r>
    </w:p>
    <w:p w:rsidR="00DB593B" w:rsidRPr="0004546B" w:rsidRDefault="00DB593B" w:rsidP="00994EF6">
      <w:pPr>
        <w:spacing w:after="0"/>
        <w:jc w:val="center"/>
        <w:rPr>
          <w:b/>
          <w:color w:val="1F497D"/>
          <w:sz w:val="48"/>
        </w:rPr>
      </w:pPr>
    </w:p>
    <w:p w:rsidR="00DB593B" w:rsidRDefault="00DB593B" w:rsidP="00994EF6">
      <w:pPr>
        <w:spacing w:after="0"/>
        <w:rPr>
          <w:b/>
          <w:bCs/>
          <w:sz w:val="32"/>
          <w:szCs w:val="32"/>
        </w:rPr>
      </w:pPr>
    </w:p>
    <w:p w:rsidR="00DB593B" w:rsidRDefault="00DB593B" w:rsidP="00DB593B">
      <w:pPr>
        <w:jc w:val="center"/>
        <w:rPr>
          <w:b/>
          <w:bCs/>
          <w:sz w:val="32"/>
          <w:szCs w:val="32"/>
        </w:rPr>
      </w:pPr>
      <w:r>
        <w:rPr>
          <w:b/>
          <w:bCs/>
          <w:sz w:val="32"/>
          <w:szCs w:val="32"/>
        </w:rPr>
        <w:t>Основная образовательная программа</w:t>
      </w:r>
    </w:p>
    <w:p w:rsidR="00DB593B" w:rsidRDefault="00DB593B" w:rsidP="00DB593B">
      <w:pPr>
        <w:jc w:val="center"/>
        <w:rPr>
          <w:b/>
          <w:bCs/>
          <w:sz w:val="32"/>
          <w:szCs w:val="32"/>
        </w:rPr>
      </w:pPr>
      <w:r>
        <w:rPr>
          <w:b/>
          <w:bCs/>
          <w:sz w:val="32"/>
          <w:szCs w:val="32"/>
        </w:rPr>
        <w:t xml:space="preserve">начального общего образования </w:t>
      </w:r>
    </w:p>
    <w:p w:rsidR="00DB593B" w:rsidRDefault="00DB593B" w:rsidP="00DB593B">
      <w:pPr>
        <w:jc w:val="center"/>
        <w:rPr>
          <w:b/>
          <w:bCs/>
          <w:sz w:val="32"/>
          <w:szCs w:val="32"/>
        </w:rPr>
      </w:pPr>
      <w:r>
        <w:rPr>
          <w:b/>
          <w:bCs/>
          <w:sz w:val="32"/>
          <w:szCs w:val="32"/>
        </w:rPr>
        <w:t>Муниципального общеобразовательного бюджетного учреждения</w:t>
      </w:r>
    </w:p>
    <w:p w:rsidR="00DB593B" w:rsidRDefault="00DB593B" w:rsidP="00DB593B">
      <w:pPr>
        <w:jc w:val="center"/>
        <w:rPr>
          <w:b/>
          <w:sz w:val="32"/>
          <w:szCs w:val="32"/>
        </w:rPr>
      </w:pPr>
      <w:r>
        <w:rPr>
          <w:b/>
          <w:sz w:val="32"/>
          <w:szCs w:val="32"/>
        </w:rPr>
        <w:t>«Средняя общеобразовательная школа № 33</w:t>
      </w:r>
    </w:p>
    <w:p w:rsidR="00DB593B" w:rsidRDefault="00DB593B" w:rsidP="00DB593B">
      <w:pPr>
        <w:jc w:val="center"/>
        <w:rPr>
          <w:b/>
          <w:sz w:val="32"/>
          <w:szCs w:val="32"/>
        </w:rPr>
      </w:pPr>
      <w:r>
        <w:rPr>
          <w:b/>
          <w:sz w:val="32"/>
          <w:szCs w:val="32"/>
        </w:rPr>
        <w:t>(с углубленным изучением отдельных предметов)»</w:t>
      </w:r>
    </w:p>
    <w:p w:rsidR="00DB593B" w:rsidRDefault="00DB593B" w:rsidP="00DB593B">
      <w:pPr>
        <w:jc w:val="center"/>
        <w:rPr>
          <w:b/>
          <w:sz w:val="32"/>
          <w:szCs w:val="32"/>
        </w:rPr>
      </w:pPr>
      <w:r>
        <w:rPr>
          <w:b/>
          <w:sz w:val="32"/>
          <w:szCs w:val="32"/>
        </w:rPr>
        <w:t xml:space="preserve"> Городского округа « Город Якутск»</w:t>
      </w:r>
    </w:p>
    <w:p w:rsidR="00DB593B" w:rsidRDefault="00DB593B" w:rsidP="00994EF6">
      <w:pPr>
        <w:rPr>
          <w:b/>
        </w:rPr>
      </w:pPr>
    </w:p>
    <w:p w:rsidR="00994EF6" w:rsidRDefault="00994EF6" w:rsidP="00994EF6">
      <w:pPr>
        <w:jc w:val="center"/>
        <w:rPr>
          <w:b/>
        </w:rPr>
      </w:pPr>
      <w:r>
        <w:rPr>
          <w:b/>
        </w:rPr>
        <w:t xml:space="preserve"> н</w:t>
      </w:r>
      <w:r w:rsidR="00F00A3D">
        <w:rPr>
          <w:b/>
        </w:rPr>
        <w:t>а 2017-2018</w:t>
      </w:r>
      <w:r w:rsidR="00DB593B">
        <w:rPr>
          <w:b/>
        </w:rPr>
        <w:t>г.</w:t>
      </w:r>
    </w:p>
    <w:p w:rsidR="00DB593B" w:rsidRDefault="00DB593B" w:rsidP="00994EF6">
      <w:pPr>
        <w:jc w:val="center"/>
        <w:rPr>
          <w:b/>
        </w:rPr>
      </w:pPr>
      <w:r>
        <w:rPr>
          <w:b/>
        </w:rPr>
        <w:lastRenderedPageBreak/>
        <w:t>Содержание</w:t>
      </w:r>
    </w:p>
    <w:p w:rsidR="00DB593B" w:rsidRDefault="00DB593B" w:rsidP="00DB593B">
      <w:pPr>
        <w:jc w:val="center"/>
        <w:rPr>
          <w:b/>
          <w:bCs/>
        </w:rPr>
      </w:pPr>
      <w:r>
        <w:rPr>
          <w:b/>
        </w:rPr>
        <w:t xml:space="preserve"> </w:t>
      </w:r>
      <w:r>
        <w:rPr>
          <w:b/>
          <w:bCs/>
        </w:rPr>
        <w:t xml:space="preserve">основной образовательной программы начального общего образования </w:t>
      </w:r>
    </w:p>
    <w:p w:rsidR="00DB593B" w:rsidRDefault="00DB593B" w:rsidP="00DB593B">
      <w:pPr>
        <w:jc w:val="center"/>
        <w:rPr>
          <w:b/>
        </w:rPr>
      </w:pPr>
      <w:r>
        <w:rPr>
          <w:b/>
          <w:bCs/>
        </w:rPr>
        <w:t xml:space="preserve">МОБУ СОШ № 33 </w:t>
      </w:r>
      <w:r>
        <w:rPr>
          <w:b/>
        </w:rPr>
        <w:t>(с углубленным изучением отдельных предметов) Городского округа « Город Якутск»</w:t>
      </w:r>
    </w:p>
    <w:p w:rsidR="00DB593B" w:rsidRDefault="00DB593B" w:rsidP="00DB593B">
      <w:pPr>
        <w:jc w:val="center"/>
        <w:rPr>
          <w:b/>
          <w:bCs/>
        </w:rPr>
      </w:pPr>
    </w:p>
    <w:p w:rsidR="00DB593B" w:rsidRDefault="00DB593B" w:rsidP="00DB593B">
      <w:pPr>
        <w:autoSpaceDE w:val="0"/>
        <w:jc w:val="both"/>
      </w:pPr>
      <w:r>
        <w:t xml:space="preserve">     Основная образовательная программа начального общего образования МОБУ СОШ № 33 содержит следующие разделы:</w:t>
      </w:r>
    </w:p>
    <w:p w:rsidR="00DB593B" w:rsidRDefault="00DB593B" w:rsidP="00DB593B">
      <w:pPr>
        <w:jc w:val="both"/>
        <w:rPr>
          <w:b/>
        </w:rPr>
      </w:pPr>
      <w:r>
        <w:rPr>
          <w:b/>
        </w:rPr>
        <w:t>Раздел 1. Пояснительная записка:</w:t>
      </w:r>
    </w:p>
    <w:p w:rsidR="00DB593B" w:rsidRDefault="00DB593B" w:rsidP="00DB593B">
      <w:pPr>
        <w:numPr>
          <w:ilvl w:val="1"/>
          <w:numId w:val="4"/>
        </w:numPr>
        <w:suppressAutoHyphens/>
        <w:spacing w:after="0" w:line="240" w:lineRule="auto"/>
        <w:jc w:val="both"/>
      </w:pPr>
      <w:r>
        <w:t xml:space="preserve">Введение </w:t>
      </w:r>
    </w:p>
    <w:p w:rsidR="00DB593B" w:rsidRDefault="00DB593B" w:rsidP="00DB593B">
      <w:pPr>
        <w:numPr>
          <w:ilvl w:val="1"/>
          <w:numId w:val="4"/>
        </w:numPr>
        <w:suppressAutoHyphens/>
        <w:spacing w:after="0" w:line="240" w:lineRule="auto"/>
        <w:jc w:val="both"/>
        <w:rPr>
          <w:rStyle w:val="dash041e0431044b0447043d044b0439char1"/>
          <w:iCs/>
        </w:rPr>
      </w:pPr>
      <w:r>
        <w:t xml:space="preserve">Характеристика </w:t>
      </w:r>
      <w:r>
        <w:rPr>
          <w:rStyle w:val="dash041e0431044b0447043d044b0439char1"/>
          <w:iCs/>
        </w:rPr>
        <w:t xml:space="preserve"> основной образовательной программы.</w:t>
      </w:r>
    </w:p>
    <w:p w:rsidR="00DB593B" w:rsidRDefault="00DB593B" w:rsidP="00DB593B">
      <w:pPr>
        <w:numPr>
          <w:ilvl w:val="1"/>
          <w:numId w:val="4"/>
        </w:numPr>
        <w:suppressAutoHyphens/>
        <w:spacing w:after="0" w:line="240" w:lineRule="auto"/>
        <w:jc w:val="both"/>
        <w:rPr>
          <w:iCs/>
        </w:rPr>
      </w:pPr>
      <w:r>
        <w:t xml:space="preserve">Цели реализации основной </w:t>
      </w:r>
      <w:r>
        <w:rPr>
          <w:iCs/>
        </w:rPr>
        <w:t>образовательной</w:t>
      </w:r>
      <w:r>
        <w:t xml:space="preserve"> </w:t>
      </w:r>
      <w:r>
        <w:rPr>
          <w:iCs/>
        </w:rPr>
        <w:t>программы.</w:t>
      </w:r>
    </w:p>
    <w:p w:rsidR="00DB593B" w:rsidRDefault="00DB593B" w:rsidP="00DB593B">
      <w:pPr>
        <w:numPr>
          <w:ilvl w:val="1"/>
          <w:numId w:val="4"/>
        </w:numPr>
        <w:suppressAutoHyphens/>
        <w:spacing w:after="0" w:line="240" w:lineRule="auto"/>
        <w:jc w:val="both"/>
        <w:rPr>
          <w:iCs/>
        </w:rPr>
      </w:pPr>
      <w:r>
        <w:rPr>
          <w:iCs/>
        </w:rPr>
        <w:t>Сведения о начальной школе.</w:t>
      </w:r>
    </w:p>
    <w:p w:rsidR="00DB593B" w:rsidRDefault="00DB593B" w:rsidP="00DB593B">
      <w:pPr>
        <w:numPr>
          <w:ilvl w:val="1"/>
          <w:numId w:val="4"/>
        </w:numPr>
        <w:shd w:val="clear" w:color="auto" w:fill="FFFFFF"/>
        <w:tabs>
          <w:tab w:val="left" w:pos="245"/>
        </w:tabs>
        <w:suppressAutoHyphens/>
        <w:spacing w:after="0" w:line="240" w:lineRule="auto"/>
        <w:rPr>
          <w:bCs/>
          <w:color w:val="000000"/>
          <w:spacing w:val="2"/>
        </w:rPr>
      </w:pPr>
      <w:r>
        <w:rPr>
          <w:bCs/>
          <w:color w:val="000000"/>
          <w:spacing w:val="2"/>
        </w:rPr>
        <w:t>Характеристика кадрового потенциала.</w:t>
      </w:r>
    </w:p>
    <w:p w:rsidR="00DB593B" w:rsidRPr="00371F33" w:rsidRDefault="00DB593B" w:rsidP="00DB593B">
      <w:pPr>
        <w:numPr>
          <w:ilvl w:val="1"/>
          <w:numId w:val="4"/>
        </w:numPr>
        <w:shd w:val="clear" w:color="auto" w:fill="FFFFFF"/>
        <w:tabs>
          <w:tab w:val="left" w:pos="245"/>
        </w:tabs>
        <w:suppressAutoHyphens/>
        <w:spacing w:after="0" w:line="240" w:lineRule="auto"/>
        <w:rPr>
          <w:bCs/>
          <w:color w:val="000000"/>
          <w:spacing w:val="2"/>
        </w:rPr>
      </w:pPr>
      <w:r>
        <w:rPr>
          <w:bCs/>
          <w:color w:val="000000"/>
          <w:spacing w:val="2"/>
        </w:rPr>
        <w:t>Повышение квалификации.</w:t>
      </w:r>
    </w:p>
    <w:p w:rsidR="00DB593B" w:rsidRPr="00994EF6" w:rsidRDefault="00DB593B" w:rsidP="00994EF6">
      <w:pPr>
        <w:autoSpaceDE w:val="0"/>
        <w:jc w:val="both"/>
      </w:pPr>
      <w:r>
        <w:t>1.7.Нормативно-правовые, методические и иные  документы, необходимые для  реализации ООП начальной школы.</w:t>
      </w:r>
    </w:p>
    <w:p w:rsidR="00DB593B" w:rsidRDefault="00DB593B" w:rsidP="00994EF6">
      <w:pPr>
        <w:spacing w:after="0"/>
        <w:jc w:val="both"/>
        <w:rPr>
          <w:b/>
        </w:rPr>
      </w:pPr>
      <w:r>
        <w:rPr>
          <w:b/>
        </w:rPr>
        <w:t xml:space="preserve">Раздел 2. </w:t>
      </w:r>
      <w:r>
        <w:t xml:space="preserve"> </w:t>
      </w:r>
      <w:r>
        <w:rPr>
          <w:b/>
        </w:rPr>
        <w:t>Планируемые результаты начального общего образования и система их оценивания</w:t>
      </w:r>
    </w:p>
    <w:p w:rsidR="00DB593B" w:rsidRDefault="00DB593B" w:rsidP="00994EF6">
      <w:pPr>
        <w:spacing w:after="0"/>
        <w:jc w:val="both"/>
      </w:pPr>
      <w:r>
        <w:rPr>
          <w:i/>
        </w:rPr>
        <w:t>2</w:t>
      </w:r>
      <w:r>
        <w:t>.1. Введение.</w:t>
      </w:r>
    </w:p>
    <w:p w:rsidR="00DB593B" w:rsidRDefault="00DB593B" w:rsidP="00994EF6">
      <w:pPr>
        <w:autoSpaceDE w:val="0"/>
        <w:spacing w:after="0"/>
        <w:jc w:val="both"/>
      </w:pPr>
      <w:r>
        <w:t>2.2. Формирование универсальных учебных действий.</w:t>
      </w:r>
    </w:p>
    <w:p w:rsidR="00DB593B" w:rsidRDefault="00DB593B" w:rsidP="00994EF6">
      <w:pPr>
        <w:autoSpaceDE w:val="0"/>
        <w:spacing w:after="0"/>
        <w:jc w:val="both"/>
        <w:rPr>
          <w:b/>
        </w:rPr>
      </w:pPr>
      <w:r>
        <w:t>2</w:t>
      </w:r>
      <w:r>
        <w:rPr>
          <w:b/>
        </w:rPr>
        <w:t>.2.1. Чтение. Работа с текстом (</w:t>
      </w:r>
      <w:proofErr w:type="spellStart"/>
      <w:r>
        <w:rPr>
          <w:b/>
        </w:rPr>
        <w:t>метапредметные</w:t>
      </w:r>
      <w:proofErr w:type="spellEnd"/>
      <w:r>
        <w:rPr>
          <w:b/>
        </w:rPr>
        <w:t xml:space="preserve"> результаты).</w:t>
      </w:r>
    </w:p>
    <w:p w:rsidR="00DB593B" w:rsidRDefault="00DB593B" w:rsidP="00994EF6">
      <w:pPr>
        <w:autoSpaceDE w:val="0"/>
        <w:spacing w:after="0"/>
        <w:jc w:val="both"/>
      </w:pPr>
      <w:r>
        <w:t xml:space="preserve">2.2.2. </w:t>
      </w:r>
      <w:proofErr w:type="gramStart"/>
      <w:r>
        <w:t xml:space="preserve">Формирование </w:t>
      </w:r>
      <w:proofErr w:type="spellStart"/>
      <w:r>
        <w:t>ИКТ-компетентности</w:t>
      </w:r>
      <w:proofErr w:type="spellEnd"/>
      <w:r>
        <w:t xml:space="preserve"> обучающихся (</w:t>
      </w:r>
      <w:proofErr w:type="spellStart"/>
      <w:r>
        <w:t>метапредметные</w:t>
      </w:r>
      <w:proofErr w:type="spellEnd"/>
      <w:r>
        <w:t xml:space="preserve"> </w:t>
      </w:r>
      <w:proofErr w:type="gramEnd"/>
    </w:p>
    <w:p w:rsidR="00DB593B" w:rsidRDefault="00DB593B" w:rsidP="00994EF6">
      <w:pPr>
        <w:autoSpaceDE w:val="0"/>
        <w:spacing w:after="0"/>
        <w:jc w:val="both"/>
      </w:pPr>
      <w:r>
        <w:t xml:space="preserve">        результаты).</w:t>
      </w:r>
    </w:p>
    <w:p w:rsidR="00DB593B" w:rsidRDefault="00DB593B" w:rsidP="00994EF6">
      <w:pPr>
        <w:autoSpaceDE w:val="0"/>
        <w:spacing w:after="0"/>
        <w:jc w:val="both"/>
        <w:rPr>
          <w:b/>
        </w:rPr>
      </w:pPr>
      <w:r>
        <w:rPr>
          <w:b/>
        </w:rPr>
        <w:t>2.2.3. Русский язык. Родной язык.</w:t>
      </w:r>
    </w:p>
    <w:p w:rsidR="00DB593B" w:rsidRDefault="00DB593B" w:rsidP="00994EF6">
      <w:pPr>
        <w:autoSpaceDE w:val="0"/>
        <w:spacing w:after="0"/>
        <w:jc w:val="both"/>
      </w:pPr>
      <w:r>
        <w:t>2.2.3.1 Содержательная линия «Система языка».</w:t>
      </w:r>
    </w:p>
    <w:p w:rsidR="00DB593B" w:rsidRDefault="00DB593B" w:rsidP="00994EF6">
      <w:pPr>
        <w:autoSpaceDE w:val="0"/>
        <w:spacing w:after="0"/>
        <w:jc w:val="both"/>
      </w:pPr>
      <w:r>
        <w:t>2.2.3.2. Содержательная линия «Орфография и пунктуация».</w:t>
      </w:r>
    </w:p>
    <w:p w:rsidR="00DB593B" w:rsidRDefault="00DB593B" w:rsidP="00994EF6">
      <w:pPr>
        <w:autoSpaceDE w:val="0"/>
        <w:spacing w:after="0"/>
        <w:jc w:val="both"/>
      </w:pPr>
      <w:r>
        <w:t>2.2.3.3. Содержательная линия «Развитие речи».</w:t>
      </w:r>
    </w:p>
    <w:p w:rsidR="00DB593B" w:rsidRDefault="00DB593B" w:rsidP="00994EF6">
      <w:pPr>
        <w:autoSpaceDE w:val="0"/>
        <w:spacing w:after="0"/>
        <w:jc w:val="both"/>
        <w:rPr>
          <w:b/>
        </w:rPr>
      </w:pPr>
      <w:r>
        <w:rPr>
          <w:b/>
        </w:rPr>
        <w:t>2.2.4. Литературное чтение. Литературное чтение на родном языке.</w:t>
      </w:r>
    </w:p>
    <w:p w:rsidR="00DB593B" w:rsidRDefault="00DB593B" w:rsidP="00994EF6">
      <w:pPr>
        <w:autoSpaceDE w:val="0"/>
        <w:spacing w:after="0"/>
        <w:jc w:val="both"/>
      </w:pPr>
      <w:r>
        <w:t>2.2.4.1. Виды речевой и читательской деятельности.</w:t>
      </w:r>
    </w:p>
    <w:p w:rsidR="00DB593B" w:rsidRDefault="00DB593B" w:rsidP="00994EF6">
      <w:pPr>
        <w:autoSpaceDE w:val="0"/>
        <w:spacing w:after="0"/>
        <w:jc w:val="both"/>
      </w:pPr>
      <w:r>
        <w:t>2.2.4.2. Круг детского чтения.</w:t>
      </w:r>
    </w:p>
    <w:p w:rsidR="00DB593B" w:rsidRDefault="00DB593B" w:rsidP="00994EF6">
      <w:pPr>
        <w:autoSpaceDE w:val="0"/>
        <w:spacing w:after="0"/>
        <w:jc w:val="both"/>
      </w:pPr>
      <w:r>
        <w:lastRenderedPageBreak/>
        <w:t>2.2.4.3. Литературоведческая пропедевтика.</w:t>
      </w:r>
    </w:p>
    <w:p w:rsidR="00DB593B" w:rsidRDefault="00DB593B" w:rsidP="00994EF6">
      <w:pPr>
        <w:autoSpaceDE w:val="0"/>
        <w:spacing w:after="0"/>
        <w:jc w:val="both"/>
      </w:pPr>
      <w:r>
        <w:t>2.2.4.4. Творческая деятельность.</w:t>
      </w:r>
    </w:p>
    <w:p w:rsidR="00DB593B" w:rsidRDefault="00DB593B" w:rsidP="00994EF6">
      <w:pPr>
        <w:autoSpaceDE w:val="0"/>
        <w:spacing w:after="0"/>
        <w:jc w:val="both"/>
        <w:rPr>
          <w:b/>
        </w:rPr>
      </w:pPr>
      <w:r>
        <w:rPr>
          <w:b/>
        </w:rPr>
        <w:t>2.2.5. Иностранный язык (английский).</w:t>
      </w:r>
    </w:p>
    <w:p w:rsidR="00DB593B" w:rsidRDefault="00DB593B" w:rsidP="00994EF6">
      <w:pPr>
        <w:autoSpaceDE w:val="0"/>
        <w:spacing w:after="0"/>
        <w:jc w:val="both"/>
      </w:pPr>
      <w:r>
        <w:t>2.2.5.1. Коммуникативные умения.</w:t>
      </w:r>
    </w:p>
    <w:p w:rsidR="00DB593B" w:rsidRDefault="00DB593B" w:rsidP="00994EF6">
      <w:pPr>
        <w:autoSpaceDE w:val="0"/>
        <w:spacing w:after="0"/>
        <w:jc w:val="both"/>
      </w:pPr>
      <w:r>
        <w:t>2.2.5.2. Языковые средства и навыки оперирования ими.</w:t>
      </w:r>
    </w:p>
    <w:p w:rsidR="00DB593B" w:rsidRDefault="00DB593B" w:rsidP="00994EF6">
      <w:pPr>
        <w:autoSpaceDE w:val="0"/>
        <w:spacing w:after="0"/>
        <w:jc w:val="both"/>
        <w:rPr>
          <w:b/>
        </w:rPr>
      </w:pPr>
      <w:r>
        <w:rPr>
          <w:b/>
        </w:rPr>
        <w:t>2.2.6. Математика.</w:t>
      </w:r>
    </w:p>
    <w:p w:rsidR="00DB593B" w:rsidRDefault="00DB593B" w:rsidP="00994EF6">
      <w:pPr>
        <w:autoSpaceDE w:val="0"/>
        <w:spacing w:after="0"/>
        <w:jc w:val="both"/>
      </w:pPr>
      <w:r>
        <w:t>2.2.6.1. Числа и величины.</w:t>
      </w:r>
    </w:p>
    <w:p w:rsidR="00DB593B" w:rsidRDefault="00DB593B" w:rsidP="00994EF6">
      <w:pPr>
        <w:autoSpaceDE w:val="0"/>
        <w:spacing w:after="0"/>
        <w:jc w:val="both"/>
      </w:pPr>
      <w:r>
        <w:t>2.2.6.2. Арифметические действия.</w:t>
      </w:r>
    </w:p>
    <w:p w:rsidR="00DB593B" w:rsidRDefault="00DB593B" w:rsidP="00994EF6">
      <w:pPr>
        <w:autoSpaceDE w:val="0"/>
        <w:spacing w:after="0"/>
        <w:jc w:val="both"/>
      </w:pPr>
      <w:r>
        <w:t>2.2.6.3. Работа с текстовыми задачами.</w:t>
      </w:r>
    </w:p>
    <w:p w:rsidR="00DB593B" w:rsidRDefault="00DB593B" w:rsidP="00994EF6">
      <w:pPr>
        <w:autoSpaceDE w:val="0"/>
        <w:spacing w:after="0"/>
        <w:jc w:val="both"/>
      </w:pPr>
      <w:r>
        <w:t>2.2.6.4. Пространственные отношения. Геометрические фигуры.</w:t>
      </w:r>
    </w:p>
    <w:p w:rsidR="00DB593B" w:rsidRDefault="00DB593B" w:rsidP="00994EF6">
      <w:pPr>
        <w:autoSpaceDE w:val="0"/>
        <w:spacing w:after="0"/>
        <w:jc w:val="both"/>
      </w:pPr>
      <w:r>
        <w:t>2.2.6.5. Геометрические величины.</w:t>
      </w:r>
    </w:p>
    <w:p w:rsidR="00DB593B" w:rsidRDefault="00DB593B" w:rsidP="00994EF6">
      <w:pPr>
        <w:autoSpaceDE w:val="0"/>
        <w:spacing w:after="0"/>
        <w:jc w:val="both"/>
      </w:pPr>
      <w:r>
        <w:t>2.2.6.6. Работа с информацией.</w:t>
      </w:r>
    </w:p>
    <w:p w:rsidR="00DB593B" w:rsidRDefault="00DB593B" w:rsidP="00994EF6">
      <w:pPr>
        <w:autoSpaceDE w:val="0"/>
        <w:spacing w:after="0"/>
        <w:jc w:val="both"/>
        <w:rPr>
          <w:b/>
        </w:rPr>
      </w:pPr>
      <w:r>
        <w:rPr>
          <w:b/>
        </w:rPr>
        <w:t>2.2.7.  Окружающий мир.</w:t>
      </w:r>
    </w:p>
    <w:p w:rsidR="00DB593B" w:rsidRDefault="00DB593B" w:rsidP="00994EF6">
      <w:pPr>
        <w:autoSpaceDE w:val="0"/>
        <w:spacing w:after="0"/>
        <w:jc w:val="both"/>
      </w:pPr>
      <w:r>
        <w:t>2.2.7.1. Человек и природа.</w:t>
      </w:r>
    </w:p>
    <w:p w:rsidR="00DB593B" w:rsidRDefault="00DB593B" w:rsidP="00994EF6">
      <w:pPr>
        <w:autoSpaceDE w:val="0"/>
        <w:spacing w:after="0"/>
        <w:jc w:val="both"/>
      </w:pPr>
      <w:r>
        <w:t>2.2.7.2. Человек и общество.</w:t>
      </w:r>
    </w:p>
    <w:p w:rsidR="00DB593B" w:rsidRDefault="00DB593B" w:rsidP="00994EF6">
      <w:pPr>
        <w:autoSpaceDE w:val="0"/>
        <w:spacing w:after="0"/>
        <w:jc w:val="both"/>
        <w:rPr>
          <w:b/>
        </w:rPr>
      </w:pPr>
      <w:r>
        <w:rPr>
          <w:b/>
        </w:rPr>
        <w:t>2.2.8. Музыка.</w:t>
      </w:r>
    </w:p>
    <w:p w:rsidR="00DB593B" w:rsidRDefault="00DB593B" w:rsidP="00994EF6">
      <w:pPr>
        <w:spacing w:after="0"/>
        <w:jc w:val="both"/>
      </w:pPr>
      <w:r>
        <w:t>2.2.8.1. Музыка в жизни человека.</w:t>
      </w:r>
    </w:p>
    <w:p w:rsidR="00DB593B" w:rsidRDefault="00DB593B" w:rsidP="00994EF6">
      <w:pPr>
        <w:spacing w:after="0"/>
        <w:jc w:val="both"/>
      </w:pPr>
      <w:r>
        <w:t>2.2.8.2. Основные закономерности музыкального искусства.</w:t>
      </w:r>
    </w:p>
    <w:p w:rsidR="00DB593B" w:rsidRDefault="00DB593B" w:rsidP="00994EF6">
      <w:pPr>
        <w:spacing w:after="0"/>
        <w:jc w:val="both"/>
      </w:pPr>
      <w:r>
        <w:t>2.2.8.3. Музыкальная картина мира.</w:t>
      </w:r>
    </w:p>
    <w:p w:rsidR="00DB593B" w:rsidRDefault="00DB593B" w:rsidP="00994EF6">
      <w:pPr>
        <w:spacing w:after="0"/>
        <w:jc w:val="both"/>
        <w:rPr>
          <w:b/>
        </w:rPr>
      </w:pPr>
      <w:r>
        <w:rPr>
          <w:b/>
        </w:rPr>
        <w:t>2.2.9. Изобразительное искусство.</w:t>
      </w:r>
    </w:p>
    <w:p w:rsidR="00DB593B" w:rsidRDefault="00DB593B" w:rsidP="00994EF6">
      <w:pPr>
        <w:spacing w:after="0"/>
        <w:jc w:val="both"/>
      </w:pPr>
      <w:r>
        <w:t>2.2.9.1 Восприятие искусства и виды художественной деятельности.</w:t>
      </w:r>
    </w:p>
    <w:p w:rsidR="00DB593B" w:rsidRDefault="00DB593B" w:rsidP="00994EF6">
      <w:pPr>
        <w:spacing w:after="0"/>
        <w:jc w:val="both"/>
      </w:pPr>
      <w:r>
        <w:t>2.2.9.2. Азбука искусства. Как говорит искусство?</w:t>
      </w:r>
    </w:p>
    <w:p w:rsidR="00DB593B" w:rsidRDefault="00DB593B" w:rsidP="00994EF6">
      <w:pPr>
        <w:spacing w:after="0"/>
        <w:jc w:val="both"/>
      </w:pPr>
      <w:r>
        <w:t>2.2.9.3. Значимые темы искусства. О чем говорит искусство?</w:t>
      </w:r>
    </w:p>
    <w:p w:rsidR="00DB593B" w:rsidRDefault="00DB593B" w:rsidP="00994EF6">
      <w:pPr>
        <w:spacing w:after="0"/>
        <w:jc w:val="both"/>
        <w:rPr>
          <w:b/>
        </w:rPr>
      </w:pPr>
      <w:r>
        <w:rPr>
          <w:b/>
        </w:rPr>
        <w:t>2.2.10. Технология.</w:t>
      </w:r>
    </w:p>
    <w:p w:rsidR="00DB593B" w:rsidRDefault="00DB593B" w:rsidP="00994EF6">
      <w:pPr>
        <w:spacing w:after="0"/>
        <w:jc w:val="both"/>
      </w:pPr>
      <w:r>
        <w:t xml:space="preserve">2.2.10.1. Общекультурные и </w:t>
      </w:r>
      <w:proofErr w:type="spellStart"/>
      <w:r>
        <w:t>общетрудовые</w:t>
      </w:r>
      <w:proofErr w:type="spellEnd"/>
      <w:r>
        <w:t xml:space="preserve"> компетенции. Основы культуры труда, </w:t>
      </w:r>
    </w:p>
    <w:p w:rsidR="00DB593B" w:rsidRDefault="00DB593B" w:rsidP="00994EF6">
      <w:pPr>
        <w:spacing w:after="0"/>
        <w:jc w:val="both"/>
      </w:pPr>
      <w:r>
        <w:t xml:space="preserve">           самообслуживание.</w:t>
      </w:r>
    </w:p>
    <w:p w:rsidR="00DB593B" w:rsidRDefault="00DB593B" w:rsidP="00994EF6">
      <w:pPr>
        <w:spacing w:after="0"/>
        <w:jc w:val="both"/>
      </w:pPr>
      <w:r>
        <w:t>2.2.10.2. Технология ручной обработки материалов. Элементы графической            грамоты.</w:t>
      </w:r>
    </w:p>
    <w:p w:rsidR="00DB593B" w:rsidRDefault="00DB593B" w:rsidP="00994EF6">
      <w:pPr>
        <w:spacing w:after="0"/>
        <w:jc w:val="both"/>
      </w:pPr>
      <w:r>
        <w:t>2.2.10.3. Конструирование и моделирование.</w:t>
      </w:r>
    </w:p>
    <w:p w:rsidR="00DB593B" w:rsidRDefault="00DB593B" w:rsidP="00994EF6">
      <w:pPr>
        <w:spacing w:after="0"/>
        <w:jc w:val="both"/>
      </w:pPr>
      <w:r>
        <w:t>2.2.10.4. Практика работы на компьютере.</w:t>
      </w:r>
    </w:p>
    <w:p w:rsidR="00DB593B" w:rsidRDefault="00DB593B" w:rsidP="00994EF6">
      <w:pPr>
        <w:spacing w:after="0"/>
        <w:jc w:val="both"/>
        <w:rPr>
          <w:b/>
        </w:rPr>
      </w:pPr>
      <w:r>
        <w:rPr>
          <w:b/>
        </w:rPr>
        <w:t>2.2.11. Физическая культура.</w:t>
      </w:r>
    </w:p>
    <w:p w:rsidR="00DB593B" w:rsidRDefault="00DB593B" w:rsidP="00994EF6">
      <w:pPr>
        <w:spacing w:after="0"/>
        <w:jc w:val="both"/>
      </w:pPr>
      <w:r>
        <w:lastRenderedPageBreak/>
        <w:t>2.2.11.1. Знания о физической культуре.</w:t>
      </w:r>
    </w:p>
    <w:p w:rsidR="00DB593B" w:rsidRDefault="00DB593B" w:rsidP="00994EF6">
      <w:pPr>
        <w:spacing w:after="0"/>
        <w:jc w:val="both"/>
      </w:pPr>
      <w:r>
        <w:t>2.2.11.2. Способы физкультурной деятельности.</w:t>
      </w:r>
    </w:p>
    <w:p w:rsidR="00DB593B" w:rsidRDefault="00DB593B" w:rsidP="00994EF6">
      <w:pPr>
        <w:spacing w:after="0"/>
        <w:jc w:val="both"/>
      </w:pPr>
      <w:r>
        <w:t>2.2.11.3. Физическое совершенствование.</w:t>
      </w:r>
    </w:p>
    <w:p w:rsidR="00DB593B" w:rsidRDefault="00DB593B" w:rsidP="00994EF6">
      <w:pPr>
        <w:spacing w:after="0"/>
        <w:jc w:val="both"/>
        <w:rPr>
          <w:b/>
        </w:rPr>
      </w:pPr>
    </w:p>
    <w:p w:rsidR="00DB593B" w:rsidRPr="00C554D7" w:rsidRDefault="00DB593B" w:rsidP="00994EF6">
      <w:pPr>
        <w:spacing w:after="0"/>
        <w:jc w:val="both"/>
        <w:rPr>
          <w:b/>
        </w:rPr>
      </w:pPr>
      <w:r>
        <w:rPr>
          <w:b/>
        </w:rPr>
        <w:t xml:space="preserve">Раздел 3.  </w:t>
      </w:r>
      <w:r>
        <w:t xml:space="preserve"> </w:t>
      </w:r>
      <w:r w:rsidRPr="00C554D7">
        <w:rPr>
          <w:b/>
        </w:rPr>
        <w:t>Учебный план начального общего образования.</w:t>
      </w:r>
    </w:p>
    <w:p w:rsidR="00DB593B" w:rsidRDefault="00DB593B" w:rsidP="00994EF6">
      <w:pPr>
        <w:spacing w:after="0"/>
        <w:jc w:val="both"/>
      </w:pPr>
      <w:r>
        <w:t>3.1. Пояснительная записка.</w:t>
      </w:r>
    </w:p>
    <w:p w:rsidR="00DB593B" w:rsidRDefault="00DB593B" w:rsidP="00994EF6">
      <w:pPr>
        <w:spacing w:after="0"/>
        <w:jc w:val="both"/>
      </w:pPr>
      <w:r>
        <w:t>3.2. Учебный план начального общего образования с русским языком обучения.</w:t>
      </w:r>
    </w:p>
    <w:p w:rsidR="00DB593B" w:rsidRDefault="00DB593B" w:rsidP="00994EF6">
      <w:pPr>
        <w:spacing w:after="0"/>
        <w:jc w:val="both"/>
      </w:pPr>
      <w:r>
        <w:t xml:space="preserve">3.3. Учебный план начального общего образования с нерусским (родным) языком </w:t>
      </w:r>
    </w:p>
    <w:p w:rsidR="00DB593B" w:rsidRDefault="00DB593B" w:rsidP="00994EF6">
      <w:pPr>
        <w:spacing w:after="0"/>
        <w:jc w:val="both"/>
      </w:pPr>
      <w:r>
        <w:t xml:space="preserve">       Обучения.</w:t>
      </w:r>
    </w:p>
    <w:p w:rsidR="00DB593B" w:rsidRDefault="00DB593B" w:rsidP="00994EF6">
      <w:pPr>
        <w:spacing w:after="0"/>
        <w:jc w:val="both"/>
      </w:pPr>
    </w:p>
    <w:p w:rsidR="00DB593B" w:rsidRDefault="00DB593B" w:rsidP="00994EF6">
      <w:pPr>
        <w:spacing w:after="0"/>
        <w:jc w:val="both"/>
        <w:rPr>
          <w:b/>
        </w:rPr>
      </w:pPr>
      <w:r>
        <w:rPr>
          <w:b/>
        </w:rPr>
        <w:t>Раздел 4</w:t>
      </w:r>
      <w:r>
        <w:t xml:space="preserve">. </w:t>
      </w:r>
      <w:proofErr w:type="gramStart"/>
      <w:r>
        <w:rPr>
          <w:b/>
        </w:rPr>
        <w:t>Программа формирования универсальных учебных действий    у обучающихся на ступени начального общего образования.</w:t>
      </w:r>
      <w:proofErr w:type="gramEnd"/>
    </w:p>
    <w:p w:rsidR="00DB593B" w:rsidRDefault="00DB593B" w:rsidP="00994EF6">
      <w:pPr>
        <w:spacing w:after="0"/>
        <w:jc w:val="both"/>
      </w:pPr>
      <w:r>
        <w:t>4.1. Введение.</w:t>
      </w:r>
    </w:p>
    <w:p w:rsidR="00DB593B" w:rsidRDefault="00DB593B" w:rsidP="00994EF6">
      <w:pPr>
        <w:spacing w:after="0"/>
        <w:jc w:val="both"/>
      </w:pPr>
      <w:r>
        <w:t>4.2. Ценностные ориентиры начального общего образования.</w:t>
      </w:r>
    </w:p>
    <w:p w:rsidR="00DB593B" w:rsidRDefault="00DB593B" w:rsidP="00994EF6">
      <w:pPr>
        <w:spacing w:after="0"/>
        <w:jc w:val="both"/>
      </w:pPr>
      <w:r>
        <w:t xml:space="preserve">4.3. Понятие, функции, состав и характеристики универсальных учебных действий </w:t>
      </w:r>
    </w:p>
    <w:p w:rsidR="00DB593B" w:rsidRDefault="00DB593B" w:rsidP="00994EF6">
      <w:pPr>
        <w:spacing w:after="0"/>
        <w:jc w:val="both"/>
      </w:pPr>
      <w:r>
        <w:t xml:space="preserve">       на ступени начального общего образования.</w:t>
      </w:r>
    </w:p>
    <w:p w:rsidR="00DB593B" w:rsidRDefault="00DB593B" w:rsidP="00994EF6">
      <w:pPr>
        <w:spacing w:after="0"/>
        <w:jc w:val="both"/>
      </w:pPr>
      <w:r>
        <w:t>4.4. Связь универсальных учебных действий с содержанием учебных предметов.</w:t>
      </w:r>
    </w:p>
    <w:p w:rsidR="00DB593B" w:rsidRDefault="00DB593B" w:rsidP="00994EF6">
      <w:pPr>
        <w:spacing w:after="0"/>
        <w:jc w:val="both"/>
      </w:pPr>
      <w:r>
        <w:t xml:space="preserve">4.5. Информационно-коммуникационные технологии – инструментарий </w:t>
      </w:r>
    </w:p>
    <w:p w:rsidR="00DB593B" w:rsidRDefault="00DB593B" w:rsidP="00994EF6">
      <w:pPr>
        <w:spacing w:after="0"/>
        <w:jc w:val="both"/>
      </w:pPr>
      <w:r>
        <w:t xml:space="preserve">      универсальных учебных действий. Подпрограмма формирования ИКТ-</w:t>
      </w:r>
    </w:p>
    <w:p w:rsidR="00DB593B" w:rsidRDefault="00DB593B" w:rsidP="00994EF6">
      <w:pPr>
        <w:spacing w:after="0"/>
        <w:jc w:val="both"/>
      </w:pPr>
      <w:r>
        <w:t xml:space="preserve">      компетентности  </w:t>
      </w:r>
      <w:proofErr w:type="gramStart"/>
      <w:r>
        <w:t>обучающихся</w:t>
      </w:r>
      <w:proofErr w:type="gramEnd"/>
      <w:r>
        <w:t>.</w:t>
      </w:r>
    </w:p>
    <w:p w:rsidR="00DB593B" w:rsidRDefault="00DB593B" w:rsidP="00994EF6">
      <w:pPr>
        <w:spacing w:after="0"/>
        <w:jc w:val="both"/>
      </w:pPr>
      <w:r>
        <w:t xml:space="preserve">4.6. Обеспечение преемственности программы формирования </w:t>
      </w:r>
      <w:proofErr w:type="gramStart"/>
      <w:r>
        <w:t>универсальных</w:t>
      </w:r>
      <w:proofErr w:type="gramEnd"/>
      <w:r>
        <w:t xml:space="preserve"> </w:t>
      </w:r>
    </w:p>
    <w:p w:rsidR="00DB593B" w:rsidRDefault="00DB593B" w:rsidP="00994EF6">
      <w:pPr>
        <w:spacing w:after="0"/>
        <w:jc w:val="both"/>
      </w:pPr>
      <w:r>
        <w:t xml:space="preserve">     учебных действий при переходе от </w:t>
      </w:r>
      <w:proofErr w:type="gramStart"/>
      <w:r>
        <w:t>дошкольного</w:t>
      </w:r>
      <w:proofErr w:type="gramEnd"/>
      <w:r>
        <w:t xml:space="preserve"> к начальному и основному </w:t>
      </w:r>
    </w:p>
    <w:p w:rsidR="00DB593B" w:rsidRDefault="00DB593B" w:rsidP="00994EF6">
      <w:pPr>
        <w:spacing w:after="0"/>
        <w:jc w:val="both"/>
      </w:pPr>
      <w:r>
        <w:t xml:space="preserve">     общему образованию.</w:t>
      </w:r>
    </w:p>
    <w:p w:rsidR="00DB593B" w:rsidRDefault="00DB593B" w:rsidP="00994EF6">
      <w:pPr>
        <w:spacing w:after="0"/>
        <w:jc w:val="both"/>
      </w:pPr>
    </w:p>
    <w:p w:rsidR="00DB593B" w:rsidRDefault="00DB593B" w:rsidP="00994EF6">
      <w:pPr>
        <w:spacing w:after="0"/>
        <w:jc w:val="both"/>
        <w:rPr>
          <w:b/>
        </w:rPr>
      </w:pPr>
      <w:r>
        <w:rPr>
          <w:b/>
        </w:rPr>
        <w:t>Раздел 5. Программы отдельных учебных предметов, курсов.</w:t>
      </w:r>
    </w:p>
    <w:p w:rsidR="00DB593B" w:rsidRDefault="00DB593B" w:rsidP="00994EF6">
      <w:pPr>
        <w:spacing w:after="0"/>
        <w:jc w:val="both"/>
      </w:pPr>
      <w:r>
        <w:t>5.1. Общие положения.</w:t>
      </w:r>
    </w:p>
    <w:p w:rsidR="00DB593B" w:rsidRDefault="00DB593B" w:rsidP="00994EF6">
      <w:pPr>
        <w:spacing w:after="0"/>
        <w:jc w:val="both"/>
      </w:pPr>
      <w:r>
        <w:t xml:space="preserve">5.2. Основное содержание учебных предметов на ступени начального общего </w:t>
      </w:r>
    </w:p>
    <w:p w:rsidR="00DB593B" w:rsidRDefault="00DB593B" w:rsidP="00994EF6">
      <w:pPr>
        <w:spacing w:after="0"/>
        <w:jc w:val="both"/>
      </w:pPr>
      <w:r>
        <w:t xml:space="preserve">       образования.</w:t>
      </w:r>
    </w:p>
    <w:p w:rsidR="00DB593B" w:rsidRPr="00A348BE" w:rsidRDefault="00DB593B" w:rsidP="00994EF6">
      <w:pPr>
        <w:spacing w:after="0"/>
        <w:jc w:val="both"/>
      </w:pPr>
      <w:r w:rsidRPr="00A348BE">
        <w:t>5.2.1. Русский язык.</w:t>
      </w:r>
    </w:p>
    <w:p w:rsidR="00DB593B" w:rsidRPr="00A348BE" w:rsidRDefault="00DB593B" w:rsidP="00994EF6">
      <w:pPr>
        <w:spacing w:after="0"/>
        <w:jc w:val="both"/>
      </w:pPr>
      <w:r w:rsidRPr="00A348BE">
        <w:t>5.2.2. Литературное чтение.</w:t>
      </w:r>
    </w:p>
    <w:p w:rsidR="00DB593B" w:rsidRPr="00A348BE" w:rsidRDefault="00DB593B" w:rsidP="00994EF6">
      <w:pPr>
        <w:spacing w:after="0"/>
        <w:jc w:val="both"/>
      </w:pPr>
      <w:r w:rsidRPr="00A348BE">
        <w:t>5.2.3. Иностранный язык.</w:t>
      </w:r>
    </w:p>
    <w:p w:rsidR="00DB593B" w:rsidRPr="00A348BE" w:rsidRDefault="00DB593B" w:rsidP="00994EF6">
      <w:pPr>
        <w:spacing w:after="0"/>
        <w:jc w:val="both"/>
      </w:pPr>
      <w:r w:rsidRPr="00A348BE">
        <w:lastRenderedPageBreak/>
        <w:t>5.2.4. Математика.</w:t>
      </w:r>
    </w:p>
    <w:p w:rsidR="00DB593B" w:rsidRPr="00A348BE" w:rsidRDefault="00DB593B" w:rsidP="00994EF6">
      <w:pPr>
        <w:spacing w:after="0"/>
        <w:jc w:val="both"/>
      </w:pPr>
      <w:r w:rsidRPr="00A348BE">
        <w:t>5.2.5. Окружающий мир.</w:t>
      </w:r>
    </w:p>
    <w:p w:rsidR="00DB593B" w:rsidRPr="00A348BE" w:rsidRDefault="00DB593B" w:rsidP="00994EF6">
      <w:pPr>
        <w:spacing w:after="0"/>
        <w:jc w:val="both"/>
      </w:pPr>
      <w:r w:rsidRPr="00A348BE">
        <w:t>5.2.6. Основы духовно-нравственной культуры народов России.</w:t>
      </w:r>
    </w:p>
    <w:p w:rsidR="00DB593B" w:rsidRPr="00A348BE" w:rsidRDefault="00DB593B" w:rsidP="00994EF6">
      <w:pPr>
        <w:spacing w:after="0"/>
        <w:jc w:val="both"/>
      </w:pPr>
      <w:r w:rsidRPr="00A348BE">
        <w:t>5.2.7. Искусство.</w:t>
      </w:r>
    </w:p>
    <w:p w:rsidR="00DB593B" w:rsidRPr="00A348BE" w:rsidRDefault="00DB593B" w:rsidP="00994EF6">
      <w:pPr>
        <w:spacing w:after="0"/>
        <w:jc w:val="both"/>
      </w:pPr>
      <w:r w:rsidRPr="00A348BE">
        <w:t>5.2.8. Музыка.</w:t>
      </w:r>
    </w:p>
    <w:p w:rsidR="00DB593B" w:rsidRPr="00A348BE" w:rsidRDefault="00DB593B" w:rsidP="00994EF6">
      <w:pPr>
        <w:spacing w:after="0"/>
        <w:jc w:val="both"/>
      </w:pPr>
      <w:r w:rsidRPr="00A348BE">
        <w:t>5.2.9. Технология.</w:t>
      </w:r>
    </w:p>
    <w:p w:rsidR="00DB593B" w:rsidRPr="00A348BE" w:rsidRDefault="00DB593B" w:rsidP="00994EF6">
      <w:pPr>
        <w:spacing w:after="0"/>
        <w:jc w:val="both"/>
      </w:pPr>
      <w:r w:rsidRPr="00A348BE">
        <w:t>5.2.10. Физическая культура.</w:t>
      </w:r>
    </w:p>
    <w:p w:rsidR="00DB593B" w:rsidRPr="00A348BE" w:rsidRDefault="00DB593B" w:rsidP="00994EF6">
      <w:pPr>
        <w:spacing w:after="0"/>
        <w:jc w:val="both"/>
      </w:pPr>
      <w:r w:rsidRPr="00A348BE">
        <w:t>5.3. Программа формирования культуры здорового и безопасного образа</w:t>
      </w:r>
    </w:p>
    <w:p w:rsidR="00DB593B" w:rsidRPr="00A348BE" w:rsidRDefault="00DB593B" w:rsidP="00994EF6">
      <w:pPr>
        <w:spacing w:after="0"/>
        <w:jc w:val="both"/>
      </w:pPr>
      <w:r w:rsidRPr="00A348BE">
        <w:t xml:space="preserve">       жизни.</w:t>
      </w:r>
    </w:p>
    <w:p w:rsidR="00DB593B" w:rsidRPr="00A348BE" w:rsidRDefault="00DB593B" w:rsidP="00994EF6">
      <w:pPr>
        <w:spacing w:after="0"/>
        <w:jc w:val="both"/>
      </w:pPr>
      <w:r w:rsidRPr="00A348BE">
        <w:t>5.4. Программа коррекционной работы.</w:t>
      </w:r>
    </w:p>
    <w:p w:rsidR="00A348BE" w:rsidRPr="00A348BE" w:rsidRDefault="00A348BE" w:rsidP="00994EF6">
      <w:pPr>
        <w:spacing w:after="0"/>
        <w:jc w:val="both"/>
      </w:pPr>
      <w:r w:rsidRPr="00A348BE">
        <w:t>5.5.Внеурочная деятельность школьников начальных классов</w:t>
      </w:r>
      <w:r>
        <w:t>.</w:t>
      </w:r>
    </w:p>
    <w:p w:rsidR="00DB593B" w:rsidRPr="00A348BE" w:rsidRDefault="00DB593B" w:rsidP="00994EF6">
      <w:pPr>
        <w:spacing w:after="0"/>
        <w:jc w:val="both"/>
      </w:pPr>
    </w:p>
    <w:p w:rsidR="00DB593B" w:rsidRPr="00A348BE" w:rsidRDefault="00DB593B" w:rsidP="00994EF6">
      <w:pPr>
        <w:spacing w:after="0"/>
        <w:jc w:val="both"/>
      </w:pPr>
    </w:p>
    <w:p w:rsidR="00994EF6" w:rsidRPr="00A348BE" w:rsidRDefault="00994EF6" w:rsidP="00DB593B">
      <w:pPr>
        <w:jc w:val="both"/>
      </w:pPr>
    </w:p>
    <w:p w:rsidR="00994EF6" w:rsidRDefault="00994EF6" w:rsidP="00DB593B">
      <w:pPr>
        <w:jc w:val="both"/>
        <w:rPr>
          <w:b/>
        </w:rPr>
      </w:pPr>
    </w:p>
    <w:p w:rsidR="00994EF6" w:rsidRDefault="00994EF6" w:rsidP="00DB593B">
      <w:pPr>
        <w:jc w:val="both"/>
        <w:rPr>
          <w:b/>
        </w:rPr>
      </w:pPr>
    </w:p>
    <w:p w:rsidR="00994EF6" w:rsidRDefault="00994EF6" w:rsidP="00DB593B">
      <w:pPr>
        <w:jc w:val="both"/>
        <w:rPr>
          <w:b/>
        </w:rPr>
      </w:pPr>
    </w:p>
    <w:p w:rsidR="00994EF6" w:rsidRDefault="00994EF6" w:rsidP="00DB593B">
      <w:pPr>
        <w:jc w:val="both"/>
        <w:rPr>
          <w:b/>
        </w:rPr>
      </w:pPr>
    </w:p>
    <w:p w:rsidR="00994EF6" w:rsidRDefault="00994EF6" w:rsidP="00DB593B">
      <w:pPr>
        <w:jc w:val="both"/>
        <w:rPr>
          <w:b/>
        </w:rPr>
      </w:pPr>
    </w:p>
    <w:p w:rsidR="00994EF6" w:rsidRDefault="00994EF6" w:rsidP="00DB593B">
      <w:pPr>
        <w:jc w:val="both"/>
        <w:rPr>
          <w:b/>
        </w:rPr>
      </w:pPr>
    </w:p>
    <w:p w:rsidR="00994EF6" w:rsidRDefault="00994EF6" w:rsidP="00DB593B">
      <w:pPr>
        <w:jc w:val="both"/>
        <w:rPr>
          <w:b/>
        </w:rPr>
      </w:pPr>
    </w:p>
    <w:p w:rsidR="00994EF6" w:rsidRDefault="00994EF6" w:rsidP="00DB593B">
      <w:pPr>
        <w:jc w:val="both"/>
        <w:rPr>
          <w:b/>
        </w:rPr>
      </w:pPr>
    </w:p>
    <w:p w:rsidR="00994EF6" w:rsidRDefault="00994EF6" w:rsidP="00DB593B">
      <w:pPr>
        <w:jc w:val="both"/>
        <w:rPr>
          <w:b/>
        </w:rPr>
      </w:pPr>
    </w:p>
    <w:p w:rsidR="00994EF6" w:rsidRDefault="00994EF6" w:rsidP="00DB593B">
      <w:pPr>
        <w:jc w:val="both"/>
        <w:rPr>
          <w:b/>
        </w:rPr>
      </w:pPr>
    </w:p>
    <w:p w:rsidR="00DB593B" w:rsidRDefault="00DB593B" w:rsidP="00DB593B">
      <w:pPr>
        <w:jc w:val="both"/>
        <w:rPr>
          <w:b/>
        </w:rPr>
      </w:pPr>
      <w:r>
        <w:rPr>
          <w:b/>
        </w:rPr>
        <w:t xml:space="preserve">Раздел 6. Программа духовно-нравственного развития и воспитания  </w:t>
      </w:r>
      <w:proofErr w:type="gramStart"/>
      <w:r>
        <w:rPr>
          <w:b/>
        </w:rPr>
        <w:t>обучающихся</w:t>
      </w:r>
      <w:proofErr w:type="gramEnd"/>
      <w:r>
        <w:rPr>
          <w:b/>
        </w:rPr>
        <w:t xml:space="preserve"> на ступени начального общего образования.</w:t>
      </w:r>
    </w:p>
    <w:p w:rsidR="00994EF6" w:rsidRDefault="00DB593B" w:rsidP="00994EF6">
      <w:pPr>
        <w:jc w:val="both"/>
        <w:rPr>
          <w:b/>
        </w:rPr>
      </w:pPr>
      <w:r>
        <w:rPr>
          <w:b/>
        </w:rPr>
        <w:t>Пояснительная записка</w:t>
      </w:r>
    </w:p>
    <w:p w:rsidR="00DB593B" w:rsidRPr="00994EF6" w:rsidRDefault="00DB593B" w:rsidP="00994EF6">
      <w:pPr>
        <w:jc w:val="both"/>
        <w:rPr>
          <w:b/>
        </w:rPr>
      </w:pPr>
      <w:r w:rsidRPr="003A6437">
        <w:rPr>
          <w:rFonts w:ascii="Times New Roman" w:hAnsi="Times New Roman" w:cs="Times New Roman"/>
          <w:sz w:val="24"/>
          <w:szCs w:val="24"/>
        </w:rPr>
        <w:t xml:space="preserve">6.1. Цель и задачи </w:t>
      </w:r>
      <w:proofErr w:type="spellStart"/>
      <w:r w:rsidRPr="003A6437">
        <w:rPr>
          <w:rFonts w:ascii="Times New Roman" w:hAnsi="Times New Roman" w:cs="Times New Roman"/>
          <w:sz w:val="24"/>
          <w:szCs w:val="24"/>
        </w:rPr>
        <w:t>духовно­нравственного</w:t>
      </w:r>
      <w:proofErr w:type="spellEnd"/>
      <w:r w:rsidRPr="003A6437">
        <w:rPr>
          <w:rFonts w:ascii="Times New Roman" w:hAnsi="Times New Roman" w:cs="Times New Roman"/>
          <w:sz w:val="24"/>
          <w:szCs w:val="24"/>
        </w:rPr>
        <w:t xml:space="preserve"> развития и воспитания </w:t>
      </w:r>
      <w:proofErr w:type="gramStart"/>
      <w:r w:rsidRPr="003A6437">
        <w:rPr>
          <w:rFonts w:ascii="Times New Roman" w:hAnsi="Times New Roman" w:cs="Times New Roman"/>
          <w:sz w:val="24"/>
          <w:szCs w:val="24"/>
        </w:rPr>
        <w:t>обучающихся</w:t>
      </w:r>
      <w:proofErr w:type="gramEnd"/>
    </w:p>
    <w:p w:rsidR="00DB593B" w:rsidRPr="003A6437" w:rsidRDefault="00DB593B" w:rsidP="00994EF6">
      <w:pPr>
        <w:pStyle w:val="32"/>
        <w:spacing w:before="0" w:after="0" w:line="240" w:lineRule="auto"/>
        <w:jc w:val="both"/>
        <w:rPr>
          <w:rFonts w:ascii="Times New Roman" w:hAnsi="Times New Roman" w:cs="Times New Roman"/>
          <w:b w:val="0"/>
          <w:i w:val="0"/>
          <w:sz w:val="24"/>
          <w:szCs w:val="24"/>
        </w:rPr>
      </w:pPr>
      <w:r>
        <w:rPr>
          <w:rFonts w:ascii="Times New Roman" w:hAnsi="Times New Roman" w:cs="Times New Roman"/>
          <w:b w:val="0"/>
          <w:i w:val="0"/>
          <w:sz w:val="24"/>
          <w:szCs w:val="24"/>
        </w:rPr>
        <w:t>6.2. основные идеи концепции воспитания в МОБУ СОШ №33</w:t>
      </w:r>
    </w:p>
    <w:p w:rsidR="00DB593B" w:rsidRPr="003A6437" w:rsidRDefault="00DB593B" w:rsidP="00DB593B">
      <w:pPr>
        <w:pStyle w:val="32"/>
        <w:spacing w:before="0" w:after="0" w:line="240" w:lineRule="auto"/>
        <w:ind w:firstLine="454"/>
        <w:jc w:val="both"/>
        <w:rPr>
          <w:rFonts w:ascii="Times New Roman" w:hAnsi="Times New Roman" w:cs="Times New Roman"/>
          <w:b w:val="0"/>
          <w:i w:val="0"/>
          <w:sz w:val="24"/>
          <w:szCs w:val="24"/>
        </w:rPr>
      </w:pPr>
      <w:r>
        <w:rPr>
          <w:rFonts w:ascii="Times New Roman" w:hAnsi="Times New Roman" w:cs="Times New Roman"/>
          <w:b w:val="0"/>
          <w:i w:val="0"/>
          <w:sz w:val="24"/>
          <w:szCs w:val="24"/>
        </w:rPr>
        <w:t>6.3</w:t>
      </w:r>
      <w:r w:rsidRPr="003A6437">
        <w:rPr>
          <w:rFonts w:ascii="Times New Roman" w:hAnsi="Times New Roman" w:cs="Times New Roman"/>
          <w:b w:val="0"/>
          <w:i w:val="0"/>
          <w:sz w:val="24"/>
          <w:szCs w:val="24"/>
        </w:rPr>
        <w:t xml:space="preserve">. Основные направления и ценностные основы </w:t>
      </w:r>
      <w:proofErr w:type="spellStart"/>
      <w:r w:rsidRPr="003A6437">
        <w:rPr>
          <w:rFonts w:ascii="Times New Roman" w:hAnsi="Times New Roman" w:cs="Times New Roman"/>
          <w:b w:val="0"/>
          <w:i w:val="0"/>
          <w:sz w:val="24"/>
          <w:szCs w:val="24"/>
        </w:rPr>
        <w:t>духовно­нравственного</w:t>
      </w:r>
      <w:proofErr w:type="spellEnd"/>
      <w:r w:rsidRPr="003A6437">
        <w:rPr>
          <w:rFonts w:ascii="Times New Roman" w:hAnsi="Times New Roman" w:cs="Times New Roman"/>
          <w:b w:val="0"/>
          <w:i w:val="0"/>
          <w:sz w:val="24"/>
          <w:szCs w:val="24"/>
        </w:rPr>
        <w:t xml:space="preserve"> развития и воспитания </w:t>
      </w:r>
      <w:proofErr w:type="gramStart"/>
      <w:r w:rsidRPr="003A6437">
        <w:rPr>
          <w:rFonts w:ascii="Times New Roman" w:hAnsi="Times New Roman" w:cs="Times New Roman"/>
          <w:b w:val="0"/>
          <w:i w:val="0"/>
          <w:sz w:val="24"/>
          <w:szCs w:val="24"/>
        </w:rPr>
        <w:t>обучающихся</w:t>
      </w:r>
      <w:proofErr w:type="gramEnd"/>
      <w:r w:rsidRPr="003A6437">
        <w:rPr>
          <w:rFonts w:ascii="Times New Roman" w:hAnsi="Times New Roman" w:cs="Times New Roman"/>
          <w:b w:val="0"/>
          <w:i w:val="0"/>
          <w:sz w:val="24"/>
          <w:szCs w:val="24"/>
        </w:rPr>
        <w:t>.</w:t>
      </w:r>
    </w:p>
    <w:p w:rsidR="00DB593B" w:rsidRPr="003A6437" w:rsidRDefault="00DB593B" w:rsidP="00DB593B">
      <w:pPr>
        <w:pStyle w:val="32"/>
        <w:spacing w:before="0" w:after="0" w:line="240" w:lineRule="auto"/>
        <w:ind w:firstLine="454"/>
        <w:jc w:val="both"/>
        <w:rPr>
          <w:rFonts w:ascii="Times New Roman" w:hAnsi="Times New Roman" w:cs="Times New Roman"/>
          <w:b w:val="0"/>
          <w:i w:val="0"/>
          <w:sz w:val="24"/>
          <w:szCs w:val="24"/>
        </w:rPr>
      </w:pPr>
      <w:r>
        <w:rPr>
          <w:rFonts w:ascii="Times New Roman" w:hAnsi="Times New Roman" w:cs="Times New Roman"/>
          <w:b w:val="0"/>
          <w:i w:val="0"/>
          <w:sz w:val="24"/>
          <w:szCs w:val="24"/>
        </w:rPr>
        <w:t>6.4</w:t>
      </w:r>
      <w:r w:rsidRPr="003A6437">
        <w:rPr>
          <w:rFonts w:ascii="Times New Roman" w:hAnsi="Times New Roman" w:cs="Times New Roman"/>
          <w:b w:val="0"/>
          <w:i w:val="0"/>
          <w:sz w:val="24"/>
          <w:szCs w:val="24"/>
        </w:rPr>
        <w:t xml:space="preserve">. Принципы и особенности организации содержания </w:t>
      </w:r>
      <w:proofErr w:type="spellStart"/>
      <w:r w:rsidRPr="003A6437">
        <w:rPr>
          <w:rFonts w:ascii="Times New Roman" w:hAnsi="Times New Roman" w:cs="Times New Roman"/>
          <w:b w:val="0"/>
          <w:i w:val="0"/>
          <w:sz w:val="24"/>
          <w:szCs w:val="24"/>
        </w:rPr>
        <w:t>духовно­нравственного</w:t>
      </w:r>
      <w:proofErr w:type="spellEnd"/>
      <w:r w:rsidRPr="003A6437">
        <w:rPr>
          <w:rFonts w:ascii="Times New Roman" w:hAnsi="Times New Roman" w:cs="Times New Roman"/>
          <w:b w:val="0"/>
          <w:i w:val="0"/>
          <w:sz w:val="24"/>
          <w:szCs w:val="24"/>
        </w:rPr>
        <w:t xml:space="preserve"> развития</w:t>
      </w:r>
      <w:r w:rsidRPr="003A6437">
        <w:rPr>
          <w:rFonts w:ascii="Times New Roman" w:hAnsi="Times New Roman" w:cs="Times New Roman"/>
          <w:b w:val="0"/>
          <w:i w:val="0"/>
          <w:sz w:val="24"/>
          <w:szCs w:val="24"/>
        </w:rPr>
        <w:br/>
        <w:t xml:space="preserve">и воспитания </w:t>
      </w:r>
      <w:proofErr w:type="gramStart"/>
      <w:r w:rsidRPr="003A6437">
        <w:rPr>
          <w:rFonts w:ascii="Times New Roman" w:hAnsi="Times New Roman" w:cs="Times New Roman"/>
          <w:b w:val="0"/>
          <w:i w:val="0"/>
          <w:sz w:val="24"/>
          <w:szCs w:val="24"/>
        </w:rPr>
        <w:t>обучающихся</w:t>
      </w:r>
      <w:proofErr w:type="gramEnd"/>
      <w:r w:rsidRPr="003A6437">
        <w:rPr>
          <w:rFonts w:ascii="Times New Roman" w:hAnsi="Times New Roman" w:cs="Times New Roman"/>
          <w:b w:val="0"/>
          <w:i w:val="0"/>
          <w:sz w:val="24"/>
          <w:szCs w:val="24"/>
        </w:rPr>
        <w:t>.</w:t>
      </w:r>
    </w:p>
    <w:p w:rsidR="00DB593B" w:rsidRPr="003A6437" w:rsidRDefault="00DB593B" w:rsidP="00DB593B">
      <w:pPr>
        <w:pStyle w:val="32"/>
        <w:spacing w:before="0" w:after="0" w:line="240" w:lineRule="auto"/>
        <w:ind w:firstLine="454"/>
        <w:jc w:val="both"/>
        <w:rPr>
          <w:rFonts w:ascii="Times New Roman" w:hAnsi="Times New Roman" w:cs="Times New Roman"/>
          <w:b w:val="0"/>
          <w:i w:val="0"/>
          <w:sz w:val="24"/>
          <w:szCs w:val="24"/>
        </w:rPr>
      </w:pPr>
      <w:r>
        <w:rPr>
          <w:rFonts w:ascii="Times New Roman" w:hAnsi="Times New Roman" w:cs="Times New Roman"/>
          <w:b w:val="0"/>
          <w:i w:val="0"/>
          <w:sz w:val="24"/>
          <w:szCs w:val="24"/>
        </w:rPr>
        <w:t>6.5</w:t>
      </w:r>
      <w:r w:rsidRPr="003A6437">
        <w:rPr>
          <w:rFonts w:ascii="Times New Roman" w:hAnsi="Times New Roman" w:cs="Times New Roman"/>
          <w:b w:val="0"/>
          <w:i w:val="0"/>
          <w:sz w:val="24"/>
          <w:szCs w:val="24"/>
        </w:rPr>
        <w:t>. Основное содержание</w:t>
      </w:r>
      <w:r w:rsidRPr="003A6437">
        <w:rPr>
          <w:rFonts w:ascii="Times New Roman" w:hAnsi="Times New Roman" w:cs="Times New Roman"/>
          <w:b w:val="0"/>
          <w:i w:val="0"/>
          <w:sz w:val="24"/>
          <w:szCs w:val="24"/>
        </w:rPr>
        <w:br/>
      </w:r>
      <w:proofErr w:type="spellStart"/>
      <w:r w:rsidRPr="003A6437">
        <w:rPr>
          <w:rFonts w:ascii="Times New Roman" w:hAnsi="Times New Roman" w:cs="Times New Roman"/>
          <w:b w:val="0"/>
          <w:i w:val="0"/>
          <w:sz w:val="24"/>
          <w:szCs w:val="24"/>
        </w:rPr>
        <w:t>духовно­нравственного</w:t>
      </w:r>
      <w:proofErr w:type="spellEnd"/>
      <w:r w:rsidRPr="003A6437">
        <w:rPr>
          <w:rFonts w:ascii="Times New Roman" w:hAnsi="Times New Roman" w:cs="Times New Roman"/>
          <w:b w:val="0"/>
          <w:i w:val="0"/>
          <w:sz w:val="24"/>
          <w:szCs w:val="24"/>
        </w:rPr>
        <w:t xml:space="preserve"> развития</w:t>
      </w:r>
      <w:r w:rsidRPr="003A6437">
        <w:rPr>
          <w:rFonts w:ascii="Times New Roman" w:hAnsi="Times New Roman" w:cs="Times New Roman"/>
          <w:b w:val="0"/>
          <w:i w:val="0"/>
          <w:sz w:val="24"/>
          <w:szCs w:val="24"/>
        </w:rPr>
        <w:br/>
        <w:t xml:space="preserve">и воспитания </w:t>
      </w:r>
      <w:proofErr w:type="gramStart"/>
      <w:r w:rsidRPr="003A6437">
        <w:rPr>
          <w:rFonts w:ascii="Times New Roman" w:hAnsi="Times New Roman" w:cs="Times New Roman"/>
          <w:b w:val="0"/>
          <w:i w:val="0"/>
          <w:sz w:val="24"/>
          <w:szCs w:val="24"/>
        </w:rPr>
        <w:t>обучающихся</w:t>
      </w:r>
      <w:proofErr w:type="gramEnd"/>
      <w:r w:rsidRPr="003A6437">
        <w:rPr>
          <w:rFonts w:ascii="Times New Roman" w:hAnsi="Times New Roman" w:cs="Times New Roman"/>
          <w:b w:val="0"/>
          <w:i w:val="0"/>
          <w:sz w:val="24"/>
          <w:szCs w:val="24"/>
        </w:rPr>
        <w:t xml:space="preserve"> </w:t>
      </w:r>
    </w:p>
    <w:p w:rsidR="00DB593B" w:rsidRDefault="00DB593B" w:rsidP="00DB593B">
      <w:pPr>
        <w:pStyle w:val="32"/>
        <w:spacing w:before="0" w:after="0" w:line="240" w:lineRule="auto"/>
        <w:ind w:firstLine="454"/>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6.6. Концептуальные направления  работы </w:t>
      </w:r>
      <w:r w:rsidRPr="003A6437">
        <w:rPr>
          <w:rFonts w:ascii="Times New Roman" w:hAnsi="Times New Roman" w:cs="Times New Roman"/>
          <w:b w:val="0"/>
          <w:i w:val="0"/>
          <w:sz w:val="24"/>
          <w:szCs w:val="24"/>
        </w:rPr>
        <w:t xml:space="preserve">с </w:t>
      </w:r>
      <w:proofErr w:type="gramStart"/>
      <w:r w:rsidRPr="003A6437">
        <w:rPr>
          <w:rFonts w:ascii="Times New Roman" w:hAnsi="Times New Roman" w:cs="Times New Roman"/>
          <w:b w:val="0"/>
          <w:i w:val="0"/>
          <w:sz w:val="24"/>
          <w:szCs w:val="24"/>
        </w:rPr>
        <w:t>обучающимися</w:t>
      </w:r>
      <w:proofErr w:type="gramEnd"/>
      <w:r w:rsidRPr="003A6437">
        <w:rPr>
          <w:rFonts w:ascii="Times New Roman" w:hAnsi="Times New Roman" w:cs="Times New Roman"/>
          <w:b w:val="0"/>
          <w:i w:val="0"/>
          <w:sz w:val="24"/>
          <w:szCs w:val="24"/>
        </w:rPr>
        <w:t xml:space="preserve"> </w:t>
      </w:r>
    </w:p>
    <w:p w:rsidR="00DB593B" w:rsidRPr="003A6437" w:rsidRDefault="00DB593B" w:rsidP="00DB593B">
      <w:pPr>
        <w:pStyle w:val="32"/>
        <w:spacing w:before="0" w:after="0" w:line="240" w:lineRule="auto"/>
        <w:ind w:firstLine="454"/>
        <w:jc w:val="both"/>
        <w:rPr>
          <w:rFonts w:ascii="Times New Roman" w:hAnsi="Times New Roman" w:cs="Times New Roman"/>
          <w:b w:val="0"/>
          <w:i w:val="0"/>
          <w:sz w:val="24"/>
          <w:szCs w:val="24"/>
        </w:rPr>
      </w:pPr>
      <w:r>
        <w:rPr>
          <w:rFonts w:ascii="Times New Roman" w:hAnsi="Times New Roman" w:cs="Times New Roman"/>
          <w:b w:val="0"/>
          <w:i w:val="0"/>
          <w:sz w:val="24"/>
          <w:szCs w:val="24"/>
        </w:rPr>
        <w:t>6.7.  Внеурочная деятельность .</w:t>
      </w:r>
    </w:p>
    <w:p w:rsidR="00DB593B" w:rsidRPr="003A6437" w:rsidRDefault="00DB593B" w:rsidP="00DB593B">
      <w:pPr>
        <w:pStyle w:val="32"/>
        <w:spacing w:before="0" w:after="0" w:line="240" w:lineRule="auto"/>
        <w:ind w:firstLine="454"/>
        <w:jc w:val="both"/>
        <w:rPr>
          <w:rFonts w:ascii="Times New Roman" w:hAnsi="Times New Roman" w:cs="Times New Roman"/>
          <w:b w:val="0"/>
          <w:i w:val="0"/>
          <w:sz w:val="24"/>
          <w:szCs w:val="24"/>
        </w:rPr>
      </w:pPr>
      <w:r>
        <w:rPr>
          <w:rFonts w:ascii="Times New Roman" w:hAnsi="Times New Roman" w:cs="Times New Roman"/>
          <w:b w:val="0"/>
          <w:i w:val="0"/>
          <w:sz w:val="24"/>
          <w:szCs w:val="24"/>
        </w:rPr>
        <w:t>6.8</w:t>
      </w:r>
      <w:r w:rsidRPr="003A6437">
        <w:rPr>
          <w:rFonts w:ascii="Times New Roman" w:hAnsi="Times New Roman" w:cs="Times New Roman"/>
          <w:b w:val="0"/>
          <w:i w:val="0"/>
          <w:sz w:val="24"/>
          <w:szCs w:val="24"/>
        </w:rPr>
        <w:t>. Совместная деятельность образовательного учреждения, семьи</w:t>
      </w:r>
      <w:r w:rsidRPr="003A6437">
        <w:rPr>
          <w:rFonts w:ascii="Times New Roman" w:hAnsi="Times New Roman" w:cs="Times New Roman"/>
          <w:b w:val="0"/>
          <w:i w:val="0"/>
          <w:sz w:val="24"/>
          <w:szCs w:val="24"/>
        </w:rPr>
        <w:br/>
        <w:t xml:space="preserve">и общественности по </w:t>
      </w:r>
      <w:proofErr w:type="spellStart"/>
      <w:r w:rsidRPr="003A6437">
        <w:rPr>
          <w:rFonts w:ascii="Times New Roman" w:hAnsi="Times New Roman" w:cs="Times New Roman"/>
          <w:b w:val="0"/>
          <w:i w:val="0"/>
          <w:sz w:val="24"/>
          <w:szCs w:val="24"/>
        </w:rPr>
        <w:t>духовно­нравственному</w:t>
      </w:r>
      <w:proofErr w:type="spellEnd"/>
      <w:r w:rsidRPr="003A6437">
        <w:rPr>
          <w:rFonts w:ascii="Times New Roman" w:hAnsi="Times New Roman" w:cs="Times New Roman"/>
          <w:b w:val="0"/>
          <w:i w:val="0"/>
          <w:sz w:val="24"/>
          <w:szCs w:val="24"/>
        </w:rPr>
        <w:t xml:space="preserve"> развитию и воспитанию </w:t>
      </w:r>
      <w:proofErr w:type="gramStart"/>
      <w:r w:rsidRPr="003A6437">
        <w:rPr>
          <w:rFonts w:ascii="Times New Roman" w:hAnsi="Times New Roman" w:cs="Times New Roman"/>
          <w:b w:val="0"/>
          <w:i w:val="0"/>
          <w:sz w:val="24"/>
          <w:szCs w:val="24"/>
        </w:rPr>
        <w:t>обучающихся</w:t>
      </w:r>
      <w:proofErr w:type="gramEnd"/>
      <w:r w:rsidRPr="003A6437">
        <w:rPr>
          <w:rFonts w:ascii="Times New Roman" w:hAnsi="Times New Roman" w:cs="Times New Roman"/>
          <w:b w:val="0"/>
          <w:i w:val="0"/>
          <w:sz w:val="24"/>
          <w:szCs w:val="24"/>
        </w:rPr>
        <w:t>.</w:t>
      </w:r>
    </w:p>
    <w:p w:rsidR="00DB593B" w:rsidRPr="003A6437" w:rsidRDefault="00DB593B" w:rsidP="00DB593B">
      <w:pPr>
        <w:pStyle w:val="32"/>
        <w:spacing w:before="0" w:after="0" w:line="240" w:lineRule="auto"/>
        <w:ind w:firstLine="454"/>
        <w:jc w:val="both"/>
        <w:rPr>
          <w:rFonts w:ascii="Times New Roman" w:hAnsi="Times New Roman" w:cs="Times New Roman"/>
          <w:b w:val="0"/>
          <w:i w:val="0"/>
          <w:sz w:val="24"/>
          <w:szCs w:val="24"/>
        </w:rPr>
      </w:pPr>
      <w:r>
        <w:rPr>
          <w:rFonts w:ascii="Times New Roman" w:hAnsi="Times New Roman" w:cs="Times New Roman"/>
          <w:b w:val="0"/>
          <w:i w:val="0"/>
          <w:sz w:val="24"/>
          <w:szCs w:val="24"/>
        </w:rPr>
        <w:t>6.9</w:t>
      </w:r>
      <w:r w:rsidRPr="003A6437">
        <w:rPr>
          <w:rFonts w:ascii="Times New Roman" w:hAnsi="Times New Roman" w:cs="Times New Roman"/>
          <w:b w:val="0"/>
          <w:i w:val="0"/>
          <w:sz w:val="24"/>
          <w:szCs w:val="24"/>
        </w:rPr>
        <w:t>. Повышение педагогической культуры родителей (законных представителей) обучающихся</w:t>
      </w:r>
    </w:p>
    <w:p w:rsidR="00DB593B" w:rsidRPr="003A6437" w:rsidRDefault="00DB593B" w:rsidP="00DB593B">
      <w:pPr>
        <w:pStyle w:val="32"/>
        <w:spacing w:before="0" w:after="0" w:line="240" w:lineRule="auto"/>
        <w:ind w:firstLine="454"/>
        <w:jc w:val="both"/>
        <w:rPr>
          <w:rFonts w:ascii="Times New Roman" w:hAnsi="Times New Roman" w:cs="Times New Roman"/>
          <w:b w:val="0"/>
          <w:i w:val="0"/>
          <w:sz w:val="24"/>
          <w:szCs w:val="24"/>
        </w:rPr>
      </w:pPr>
      <w:r>
        <w:rPr>
          <w:rFonts w:ascii="Times New Roman" w:hAnsi="Times New Roman" w:cs="Times New Roman"/>
          <w:b w:val="0"/>
          <w:i w:val="0"/>
          <w:sz w:val="24"/>
          <w:szCs w:val="24"/>
        </w:rPr>
        <w:t>6.10</w:t>
      </w:r>
      <w:r w:rsidRPr="003A6437">
        <w:rPr>
          <w:rFonts w:ascii="Times New Roman" w:hAnsi="Times New Roman" w:cs="Times New Roman"/>
          <w:b w:val="0"/>
          <w:i w:val="0"/>
          <w:sz w:val="24"/>
          <w:szCs w:val="24"/>
        </w:rPr>
        <w:t>. Планируемые результаты</w:t>
      </w:r>
      <w:r w:rsidRPr="003A6437">
        <w:rPr>
          <w:rFonts w:ascii="Times New Roman" w:hAnsi="Times New Roman" w:cs="Times New Roman"/>
          <w:b w:val="0"/>
          <w:i w:val="0"/>
          <w:sz w:val="24"/>
          <w:szCs w:val="24"/>
        </w:rPr>
        <w:br/>
      </w:r>
      <w:proofErr w:type="spellStart"/>
      <w:r w:rsidRPr="003A6437">
        <w:rPr>
          <w:rFonts w:ascii="Times New Roman" w:hAnsi="Times New Roman" w:cs="Times New Roman"/>
          <w:b w:val="0"/>
          <w:i w:val="0"/>
          <w:sz w:val="24"/>
          <w:szCs w:val="24"/>
        </w:rPr>
        <w:t>духовно­нравственного</w:t>
      </w:r>
      <w:proofErr w:type="spellEnd"/>
      <w:r w:rsidRPr="003A6437">
        <w:rPr>
          <w:rFonts w:ascii="Times New Roman" w:hAnsi="Times New Roman" w:cs="Times New Roman"/>
          <w:b w:val="0"/>
          <w:i w:val="0"/>
          <w:sz w:val="24"/>
          <w:szCs w:val="24"/>
        </w:rPr>
        <w:t xml:space="preserve"> развития</w:t>
      </w:r>
      <w:r w:rsidRPr="003A6437">
        <w:rPr>
          <w:rFonts w:ascii="Times New Roman" w:hAnsi="Times New Roman" w:cs="Times New Roman"/>
          <w:b w:val="0"/>
          <w:i w:val="0"/>
          <w:sz w:val="24"/>
          <w:szCs w:val="24"/>
        </w:rPr>
        <w:br/>
        <w:t xml:space="preserve">и воспитания </w:t>
      </w:r>
      <w:proofErr w:type="gramStart"/>
      <w:r w:rsidRPr="003A6437">
        <w:rPr>
          <w:rFonts w:ascii="Times New Roman" w:hAnsi="Times New Roman" w:cs="Times New Roman"/>
          <w:b w:val="0"/>
          <w:i w:val="0"/>
          <w:sz w:val="24"/>
          <w:szCs w:val="24"/>
        </w:rPr>
        <w:t>обучающихся</w:t>
      </w:r>
      <w:proofErr w:type="gramEnd"/>
      <w:r w:rsidRPr="003A6437">
        <w:rPr>
          <w:rFonts w:ascii="Times New Roman" w:hAnsi="Times New Roman" w:cs="Times New Roman"/>
          <w:b w:val="0"/>
          <w:i w:val="0"/>
          <w:sz w:val="24"/>
          <w:szCs w:val="24"/>
        </w:rPr>
        <w:t xml:space="preserve"> </w:t>
      </w:r>
    </w:p>
    <w:p w:rsidR="00DB593B" w:rsidRPr="00466321" w:rsidRDefault="00DB593B" w:rsidP="00DB593B">
      <w:pPr>
        <w:pStyle w:val="24"/>
        <w:spacing w:before="0" w:after="0"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p>
    <w:p w:rsidR="00DB593B" w:rsidRPr="003A6437" w:rsidRDefault="00DB593B" w:rsidP="00DB593B">
      <w:pPr>
        <w:jc w:val="both"/>
        <w:rPr>
          <w:b/>
        </w:rPr>
      </w:pPr>
    </w:p>
    <w:p w:rsidR="00DB593B" w:rsidRDefault="00DB593B" w:rsidP="00994EF6">
      <w:pPr>
        <w:spacing w:after="0"/>
        <w:jc w:val="both"/>
        <w:rPr>
          <w:b/>
        </w:rPr>
      </w:pPr>
      <w:r>
        <w:rPr>
          <w:b/>
        </w:rPr>
        <w:t>Раздел 7. Программа формирования культуры здорового и безопасного образа жизни</w:t>
      </w:r>
    </w:p>
    <w:p w:rsidR="00DB593B" w:rsidRPr="00466321" w:rsidRDefault="00DB593B" w:rsidP="00994EF6">
      <w:pPr>
        <w:spacing w:after="0"/>
        <w:jc w:val="both"/>
      </w:pPr>
      <w:r w:rsidRPr="00466321">
        <w:t>7.1. Программа « Будь здоров!»</w:t>
      </w:r>
    </w:p>
    <w:p w:rsidR="00DB593B" w:rsidRPr="003A6437" w:rsidRDefault="00DB593B" w:rsidP="00994EF6">
      <w:pPr>
        <w:spacing w:after="0"/>
        <w:jc w:val="both"/>
      </w:pPr>
      <w:r>
        <w:t>7.2</w:t>
      </w:r>
      <w:r w:rsidRPr="003A6437">
        <w:t>. Программа «Полезные привычки»</w:t>
      </w:r>
    </w:p>
    <w:p w:rsidR="00DB593B" w:rsidRDefault="00DB593B" w:rsidP="00994EF6">
      <w:pPr>
        <w:spacing w:after="0"/>
        <w:jc w:val="both"/>
      </w:pPr>
      <w:r>
        <w:t>7.3</w:t>
      </w:r>
      <w:r w:rsidRPr="003A6437">
        <w:t>. Программа по профилактике ПДД</w:t>
      </w:r>
    </w:p>
    <w:p w:rsidR="00DB593B" w:rsidRPr="007C1C35" w:rsidRDefault="00DB593B" w:rsidP="00994EF6">
      <w:pPr>
        <w:autoSpaceDE w:val="0"/>
        <w:autoSpaceDN w:val="0"/>
        <w:adjustRightInd w:val="0"/>
        <w:spacing w:after="0"/>
        <w:jc w:val="both"/>
      </w:pPr>
      <w:r>
        <w:rPr>
          <w:bCs/>
        </w:rPr>
        <w:t xml:space="preserve">7.4. </w:t>
      </w:r>
      <w:r w:rsidRPr="007C1C35">
        <w:rPr>
          <w:bCs/>
        </w:rPr>
        <w:t>Программа «Школа – дом без стресса и насилия»</w:t>
      </w:r>
      <w:r w:rsidRPr="007C1C35">
        <w:t xml:space="preserve"> </w:t>
      </w:r>
    </w:p>
    <w:p w:rsidR="00DB593B" w:rsidRPr="003A6437" w:rsidRDefault="00DB593B" w:rsidP="00994EF6">
      <w:pPr>
        <w:spacing w:after="0"/>
        <w:jc w:val="both"/>
      </w:pPr>
    </w:p>
    <w:p w:rsidR="00DB593B" w:rsidRPr="003A6437" w:rsidRDefault="00DB593B" w:rsidP="00994EF6">
      <w:pPr>
        <w:spacing w:after="0"/>
        <w:jc w:val="both"/>
      </w:pPr>
    </w:p>
    <w:p w:rsidR="00994EF6" w:rsidRDefault="00994EF6" w:rsidP="00994EF6">
      <w:pPr>
        <w:spacing w:after="0"/>
        <w:jc w:val="both"/>
        <w:rPr>
          <w:b/>
        </w:rPr>
      </w:pPr>
    </w:p>
    <w:p w:rsidR="00994EF6" w:rsidRDefault="00994EF6" w:rsidP="00994EF6">
      <w:pPr>
        <w:spacing w:after="0"/>
        <w:jc w:val="both"/>
        <w:rPr>
          <w:b/>
        </w:rPr>
      </w:pPr>
    </w:p>
    <w:p w:rsidR="00994EF6" w:rsidRDefault="00994EF6" w:rsidP="00994EF6">
      <w:pPr>
        <w:spacing w:after="0"/>
        <w:jc w:val="both"/>
        <w:rPr>
          <w:b/>
        </w:rPr>
      </w:pPr>
    </w:p>
    <w:p w:rsidR="00DB593B" w:rsidRDefault="00DB593B" w:rsidP="00994EF6">
      <w:pPr>
        <w:spacing w:after="0"/>
        <w:jc w:val="both"/>
        <w:rPr>
          <w:b/>
        </w:rPr>
      </w:pPr>
      <w:r>
        <w:rPr>
          <w:b/>
        </w:rPr>
        <w:t xml:space="preserve">Раздел 8. Система оценки достижения планируемых результатов освоения </w:t>
      </w:r>
    </w:p>
    <w:p w:rsidR="00DB593B" w:rsidRDefault="00DB593B" w:rsidP="00994EF6">
      <w:pPr>
        <w:spacing w:after="0"/>
        <w:jc w:val="both"/>
        <w:rPr>
          <w:b/>
        </w:rPr>
      </w:pPr>
      <w:r>
        <w:rPr>
          <w:b/>
        </w:rPr>
        <w:t xml:space="preserve">       основной образовательной программы начального общего образования.</w:t>
      </w:r>
    </w:p>
    <w:p w:rsidR="00DB593B" w:rsidRDefault="00DB593B" w:rsidP="00994EF6">
      <w:pPr>
        <w:spacing w:after="0"/>
        <w:jc w:val="both"/>
      </w:pPr>
      <w:r>
        <w:t>7.1. Общие положения.</w:t>
      </w:r>
    </w:p>
    <w:p w:rsidR="00DB593B" w:rsidRDefault="00DB593B" w:rsidP="00994EF6">
      <w:pPr>
        <w:spacing w:after="0"/>
        <w:jc w:val="both"/>
      </w:pPr>
      <w:r>
        <w:t xml:space="preserve">7.2. Особенности оценки личностных, </w:t>
      </w:r>
      <w:proofErr w:type="spellStart"/>
      <w:r>
        <w:t>метапредметных</w:t>
      </w:r>
      <w:proofErr w:type="spellEnd"/>
      <w:r>
        <w:t xml:space="preserve"> и предметных результатов.</w:t>
      </w:r>
    </w:p>
    <w:p w:rsidR="00DB593B" w:rsidRDefault="00DB593B" w:rsidP="00994EF6">
      <w:pPr>
        <w:spacing w:after="0"/>
        <w:jc w:val="both"/>
      </w:pPr>
      <w:r>
        <w:t xml:space="preserve">7.3 Портфель достижений как инструмент оценки динамики индивидуальных </w:t>
      </w:r>
    </w:p>
    <w:p w:rsidR="00DB593B" w:rsidRDefault="00DB593B" w:rsidP="00994EF6">
      <w:pPr>
        <w:spacing w:after="0"/>
        <w:jc w:val="both"/>
      </w:pPr>
      <w:r>
        <w:t xml:space="preserve">     образовательных достижений.</w:t>
      </w:r>
    </w:p>
    <w:p w:rsidR="00DB593B" w:rsidRDefault="00DB593B" w:rsidP="00994EF6">
      <w:pPr>
        <w:spacing w:after="0"/>
        <w:jc w:val="both"/>
      </w:pPr>
      <w:r>
        <w:t xml:space="preserve">7.4. Итоговая оценка выпускника и ее использование при переходе </w:t>
      </w:r>
      <w:proofErr w:type="gramStart"/>
      <w:r>
        <w:t>от</w:t>
      </w:r>
      <w:proofErr w:type="gramEnd"/>
      <w:r>
        <w:t xml:space="preserve"> начального к основному общему образованию.</w:t>
      </w:r>
    </w:p>
    <w:p w:rsidR="00DB593B" w:rsidRDefault="00DB593B" w:rsidP="00994EF6">
      <w:pPr>
        <w:spacing w:after="0"/>
        <w:jc w:val="both"/>
      </w:pPr>
    </w:p>
    <w:p w:rsidR="00DB593B" w:rsidRDefault="00DB593B" w:rsidP="00994EF6">
      <w:pPr>
        <w:spacing w:after="0"/>
        <w:jc w:val="both"/>
        <w:rPr>
          <w:b/>
        </w:rPr>
      </w:pPr>
    </w:p>
    <w:p w:rsidR="00DB593B" w:rsidRDefault="00DB593B" w:rsidP="00994EF6">
      <w:pPr>
        <w:spacing w:after="0"/>
        <w:jc w:val="both"/>
        <w:rPr>
          <w:b/>
        </w:rPr>
      </w:pPr>
    </w:p>
    <w:p w:rsidR="00DB593B" w:rsidRDefault="00DB593B" w:rsidP="00994EF6">
      <w:pPr>
        <w:spacing w:after="0"/>
        <w:jc w:val="both"/>
        <w:rPr>
          <w:b/>
        </w:rPr>
      </w:pPr>
      <w:r>
        <w:rPr>
          <w:b/>
        </w:rPr>
        <w:t>Раздел 9. Программа коррекционной работы.</w:t>
      </w:r>
    </w:p>
    <w:p w:rsidR="00DB593B" w:rsidRDefault="00DB593B" w:rsidP="00994EF6">
      <w:pPr>
        <w:spacing w:after="0"/>
        <w:jc w:val="center"/>
        <w:rPr>
          <w:b/>
          <w:bCs/>
        </w:rPr>
      </w:pPr>
    </w:p>
    <w:p w:rsidR="00DB593B" w:rsidRDefault="00DB593B" w:rsidP="00994EF6">
      <w:pPr>
        <w:spacing w:after="0"/>
        <w:rPr>
          <w:bCs/>
        </w:rPr>
      </w:pPr>
      <w:r>
        <w:rPr>
          <w:bCs/>
        </w:rPr>
        <w:t xml:space="preserve">9.1 </w:t>
      </w:r>
      <w:r w:rsidRPr="003A6437">
        <w:rPr>
          <w:bCs/>
        </w:rPr>
        <w:t>Программа</w:t>
      </w:r>
      <w:r>
        <w:rPr>
          <w:bCs/>
        </w:rPr>
        <w:t xml:space="preserve"> </w:t>
      </w:r>
      <w:r w:rsidRPr="003A6437">
        <w:rPr>
          <w:bCs/>
        </w:rPr>
        <w:t>работы с детьми с ограниченными возможностями  «Путь к успеху»</w:t>
      </w:r>
    </w:p>
    <w:p w:rsidR="00DB593B" w:rsidRDefault="00DB593B" w:rsidP="00994EF6">
      <w:pPr>
        <w:spacing w:after="0"/>
        <w:jc w:val="both"/>
        <w:rPr>
          <w:bCs/>
          <w:iCs/>
        </w:rPr>
      </w:pPr>
      <w:r>
        <w:rPr>
          <w:bCs/>
        </w:rPr>
        <w:t>9.2.</w:t>
      </w:r>
      <w:r w:rsidRPr="003A6437">
        <w:rPr>
          <w:bCs/>
          <w:iCs/>
        </w:rPr>
        <w:t>Психолого-педагогическое сопровождение участников образовательного процесса</w:t>
      </w:r>
    </w:p>
    <w:p w:rsidR="00DB593B" w:rsidRDefault="00DB593B" w:rsidP="00994EF6">
      <w:pPr>
        <w:spacing w:after="0"/>
      </w:pPr>
      <w:r>
        <w:rPr>
          <w:bCs/>
        </w:rPr>
        <w:t>9.3.Коррекционная программа, направленная на снижение уровня тревожности у младших школьников.</w:t>
      </w:r>
      <w:r w:rsidRPr="00466321">
        <w:t xml:space="preserve"> </w:t>
      </w:r>
    </w:p>
    <w:p w:rsidR="00DB593B" w:rsidRDefault="00DB593B" w:rsidP="00994EF6">
      <w:pPr>
        <w:snapToGrid w:val="0"/>
        <w:spacing w:after="0"/>
        <w:rPr>
          <w:bCs/>
          <w:iCs/>
        </w:rPr>
      </w:pPr>
      <w:r>
        <w:t>9.4.</w:t>
      </w:r>
      <w:r w:rsidRPr="00EE28B0">
        <w:rPr>
          <w:b/>
          <w:bCs/>
          <w:i/>
          <w:iCs/>
          <w:sz w:val="28"/>
          <w:szCs w:val="28"/>
        </w:rPr>
        <w:t xml:space="preserve"> </w:t>
      </w:r>
      <w:r w:rsidRPr="00EE28B0">
        <w:rPr>
          <w:bCs/>
          <w:iCs/>
        </w:rPr>
        <w:t>Программа по адаптации детей к школе «Первый раз в первый класс»</w:t>
      </w:r>
      <w:r>
        <w:rPr>
          <w:bCs/>
          <w:iCs/>
        </w:rPr>
        <w:t>.</w:t>
      </w:r>
    </w:p>
    <w:p w:rsidR="00DB593B" w:rsidRDefault="00DB593B" w:rsidP="00994EF6">
      <w:pPr>
        <w:snapToGrid w:val="0"/>
        <w:spacing w:after="0"/>
        <w:rPr>
          <w:bCs/>
        </w:rPr>
      </w:pPr>
      <w:r>
        <w:rPr>
          <w:bCs/>
          <w:iCs/>
        </w:rPr>
        <w:t>9.5.</w:t>
      </w:r>
      <w:r w:rsidRPr="00EE28B0">
        <w:rPr>
          <w:b/>
          <w:bCs/>
          <w:sz w:val="28"/>
          <w:szCs w:val="28"/>
        </w:rPr>
        <w:t xml:space="preserve"> </w:t>
      </w:r>
      <w:r w:rsidRPr="00EE28B0">
        <w:rPr>
          <w:bCs/>
        </w:rPr>
        <w:t>Программа коррекционно-развивающих занятий</w:t>
      </w:r>
      <w:r>
        <w:rPr>
          <w:bCs/>
        </w:rPr>
        <w:t>.</w:t>
      </w:r>
    </w:p>
    <w:p w:rsidR="00DB593B" w:rsidRPr="00EE28B0" w:rsidRDefault="00DB593B" w:rsidP="00994EF6">
      <w:pPr>
        <w:snapToGrid w:val="0"/>
        <w:spacing w:after="0"/>
        <w:rPr>
          <w:bCs/>
          <w:iCs/>
        </w:rPr>
      </w:pPr>
      <w:r>
        <w:rPr>
          <w:bCs/>
        </w:rPr>
        <w:t>9.6.</w:t>
      </w:r>
      <w:r w:rsidRPr="00EE28B0">
        <w:rPr>
          <w:rFonts w:ascii="Arial" w:hAnsi="Arial" w:cs="Arial"/>
          <w:b/>
          <w:bCs/>
          <w:color w:val="4D4D4D"/>
          <w:kern w:val="1"/>
          <w:sz w:val="27"/>
          <w:szCs w:val="27"/>
        </w:rPr>
        <w:t xml:space="preserve"> </w:t>
      </w:r>
      <w:r w:rsidRPr="00EE28B0">
        <w:rPr>
          <w:bCs/>
          <w:kern w:val="1"/>
        </w:rPr>
        <w:t>Программа развивающих занятий - развитие познавательной сферы младших школьников.</w:t>
      </w:r>
    </w:p>
    <w:p w:rsidR="00DB593B" w:rsidRPr="00EE28B0" w:rsidRDefault="00DB593B" w:rsidP="00994EF6">
      <w:pPr>
        <w:spacing w:after="0"/>
        <w:rPr>
          <w:bCs/>
        </w:rPr>
      </w:pPr>
      <w:r w:rsidRPr="00466321">
        <w:br/>
      </w:r>
    </w:p>
    <w:p w:rsidR="00DB593B" w:rsidRPr="003A6437" w:rsidRDefault="00DB593B" w:rsidP="00994EF6">
      <w:pPr>
        <w:spacing w:after="0"/>
        <w:rPr>
          <w:bCs/>
        </w:rPr>
      </w:pPr>
    </w:p>
    <w:p w:rsidR="00DB593B" w:rsidRPr="003A6437" w:rsidRDefault="00DB593B" w:rsidP="00994EF6">
      <w:pPr>
        <w:spacing w:after="0"/>
      </w:pPr>
    </w:p>
    <w:p w:rsidR="00DB593B" w:rsidRPr="003A6437" w:rsidRDefault="00DB593B" w:rsidP="00994EF6">
      <w:pPr>
        <w:spacing w:after="0"/>
        <w:jc w:val="both"/>
      </w:pPr>
    </w:p>
    <w:p w:rsidR="00DB593B" w:rsidRDefault="00DB593B" w:rsidP="00994EF6">
      <w:pPr>
        <w:spacing w:after="0"/>
        <w:jc w:val="both"/>
        <w:rPr>
          <w:b/>
        </w:rPr>
      </w:pPr>
    </w:p>
    <w:p w:rsidR="00DB593B" w:rsidRDefault="00DB593B" w:rsidP="00994EF6">
      <w:pPr>
        <w:spacing w:after="0"/>
        <w:jc w:val="both"/>
        <w:rPr>
          <w:b/>
        </w:rPr>
      </w:pPr>
    </w:p>
    <w:p w:rsidR="00DB593B" w:rsidRDefault="00DB593B" w:rsidP="00DB593B">
      <w:pPr>
        <w:jc w:val="both"/>
        <w:rPr>
          <w:b/>
        </w:rPr>
      </w:pPr>
    </w:p>
    <w:p w:rsidR="00DB593B" w:rsidRDefault="00DB593B" w:rsidP="00DB593B">
      <w:pPr>
        <w:jc w:val="both"/>
        <w:rPr>
          <w:b/>
        </w:rPr>
      </w:pPr>
    </w:p>
    <w:p w:rsidR="00DB593B" w:rsidRDefault="00DB593B" w:rsidP="00DB593B">
      <w:pPr>
        <w:jc w:val="both"/>
        <w:rPr>
          <w:b/>
        </w:rPr>
      </w:pPr>
    </w:p>
    <w:p w:rsidR="00DB593B" w:rsidRDefault="00DB593B" w:rsidP="00DB593B">
      <w:pPr>
        <w:jc w:val="center"/>
        <w:rPr>
          <w:b/>
        </w:rPr>
      </w:pPr>
    </w:p>
    <w:p w:rsidR="00DB593B" w:rsidRDefault="00DB593B" w:rsidP="00DB593B">
      <w:pPr>
        <w:jc w:val="center"/>
        <w:rPr>
          <w:b/>
        </w:rPr>
      </w:pPr>
      <w:r>
        <w:rPr>
          <w:b/>
        </w:rPr>
        <w:t>Раздел 1.</w:t>
      </w:r>
    </w:p>
    <w:p w:rsidR="00DB593B" w:rsidRDefault="00DB593B" w:rsidP="00DB593B">
      <w:pPr>
        <w:jc w:val="center"/>
        <w:rPr>
          <w:b/>
        </w:rPr>
      </w:pPr>
      <w:r>
        <w:rPr>
          <w:b/>
        </w:rPr>
        <w:t>Пояснительная записка</w:t>
      </w:r>
    </w:p>
    <w:p w:rsidR="00DB593B" w:rsidRDefault="00DB593B" w:rsidP="00BC6531">
      <w:pPr>
        <w:numPr>
          <w:ilvl w:val="1"/>
          <w:numId w:val="7"/>
        </w:numPr>
        <w:suppressAutoHyphens/>
        <w:spacing w:after="0" w:line="240" w:lineRule="auto"/>
        <w:jc w:val="both"/>
        <w:rPr>
          <w:b/>
        </w:rPr>
      </w:pPr>
      <w:r>
        <w:rPr>
          <w:b/>
        </w:rPr>
        <w:t>Введение.</w:t>
      </w:r>
    </w:p>
    <w:p w:rsidR="00DB593B" w:rsidRDefault="00DB593B" w:rsidP="00DB593B">
      <w:pPr>
        <w:jc w:val="both"/>
      </w:pPr>
      <w:r>
        <w:t xml:space="preserve">     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быту, сфере досуга человека. </w:t>
      </w:r>
      <w:proofErr w:type="gramStart"/>
      <w:r>
        <w:t xml:space="preserve">Поэтому впервые в истории образования необходимо учить личность,  начиная со ступени начального общего образования, постоянно самостоятельно обновлять те знания и навыки, которые обеспечивают ее успешную учебную и </w:t>
      </w:r>
      <w:proofErr w:type="spellStart"/>
      <w:r>
        <w:t>внеучебную</w:t>
      </w:r>
      <w:proofErr w:type="spellEnd"/>
      <w:r>
        <w:t xml:space="preserve"> деятельность,  формировать готовность осваивать требования основного и полного среднего образования, совершать в будущем обоснованный выбор своего жизненного пути и соответствующей способностям, общественным потребностям профессии.</w:t>
      </w:r>
      <w:proofErr w:type="gramEnd"/>
      <w:r>
        <w:t xml:space="preserve"> Школа становится учреждением, формирующим с первого класса навыки самообразования и самовоспитания.</w:t>
      </w:r>
    </w:p>
    <w:p w:rsidR="00DB593B" w:rsidRDefault="00DB593B" w:rsidP="00DB593B">
      <w:pPr>
        <w:jc w:val="both"/>
      </w:pPr>
      <w:r>
        <w:t xml:space="preserve">     Необходимость разработки основной образовательной программы начальной школы связана с внедрением федеральных государственных образовательных стандартов,  призванных обеспечить развитие системы образования в условиях изменяющихся запросов личности и семьи, ожиданий общества и требований государства в сфере образования. Следствием быстрого обновления знаний становится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w:t>
      </w:r>
      <w:proofErr w:type="gramStart"/>
      <w:r>
        <w:t>обучающегося</w:t>
      </w:r>
      <w:proofErr w:type="gramEnd"/>
      <w:r>
        <w:t>. Сегодня происходит изменение парадигмы образования – от парадигмы знаний, умений и навыков к парадигме развития личности ученика. Главной целью образования становится не передача знаний и социального опыта, а развитие личности ученика.</w:t>
      </w:r>
    </w:p>
    <w:p w:rsidR="00DB593B" w:rsidRDefault="00DB593B" w:rsidP="00DB593B">
      <w:pPr>
        <w:autoSpaceDE w:val="0"/>
        <w:jc w:val="both"/>
      </w:pPr>
      <w:r>
        <w:t xml:space="preserve">  </w:t>
      </w:r>
    </w:p>
    <w:p w:rsidR="00DB593B" w:rsidRDefault="00DB593B" w:rsidP="00DB593B">
      <w:pPr>
        <w:autoSpaceDE w:val="0"/>
        <w:jc w:val="both"/>
        <w:rPr>
          <w:b/>
        </w:rPr>
      </w:pPr>
      <w:r>
        <w:t xml:space="preserve">      </w:t>
      </w:r>
      <w:r>
        <w:rPr>
          <w:b/>
        </w:rPr>
        <w:t xml:space="preserve">1.2 Характеристика основной образовательной программы начального общего образования. </w:t>
      </w:r>
    </w:p>
    <w:p w:rsidR="00DB593B" w:rsidRDefault="00DB593B" w:rsidP="00DB593B">
      <w:pPr>
        <w:autoSpaceDE w:val="0"/>
        <w:jc w:val="both"/>
      </w:pPr>
      <w:r>
        <w:t xml:space="preserve">      Основная образовательная программа МОБУ СОШ № 33 формируется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DB593B" w:rsidRDefault="00DB593B" w:rsidP="00DB593B">
      <w:pPr>
        <w:autoSpaceDE w:val="0"/>
        <w:jc w:val="both"/>
      </w:pPr>
      <w:r>
        <w:lastRenderedPageBreak/>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DB593B" w:rsidRDefault="00DB593B" w:rsidP="00DB593B">
      <w:pPr>
        <w:autoSpaceDE w:val="0"/>
        <w:jc w:val="both"/>
      </w:pPr>
      <w: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DB593B" w:rsidRDefault="00DB593B" w:rsidP="00DB593B">
      <w:pPr>
        <w:autoSpaceDE w:val="0"/>
        <w:jc w:val="both"/>
      </w:pPr>
      <w: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DB593B" w:rsidRDefault="00DB593B" w:rsidP="00DB593B">
      <w:pPr>
        <w:autoSpaceDE w:val="0"/>
        <w:jc w:val="both"/>
      </w:pPr>
      <w: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DB593B" w:rsidRDefault="00DB593B" w:rsidP="00DB593B">
      <w:pPr>
        <w:autoSpaceDE w:val="0"/>
        <w:jc w:val="both"/>
      </w:pPr>
      <w:r>
        <w:t xml:space="preserve">• с изменением при этом самооценки ребёнка, которая приобретает черты адекватности и </w:t>
      </w:r>
      <w:proofErr w:type="spellStart"/>
      <w:r>
        <w:t>рефлексивности</w:t>
      </w:r>
      <w:proofErr w:type="spellEnd"/>
      <w:r>
        <w:t>;</w:t>
      </w:r>
    </w:p>
    <w:p w:rsidR="00DB593B" w:rsidRDefault="00DB593B" w:rsidP="00DB593B">
      <w:pPr>
        <w:autoSpaceDE w:val="0"/>
        <w:jc w:val="both"/>
      </w:pPr>
      <w:r>
        <w:t xml:space="preserve">• с моральным развитием, которое существенным образом связано с характером сотрудничества </w:t>
      </w:r>
      <w:proofErr w:type="gramStart"/>
      <w:r>
        <w:t>со</w:t>
      </w:r>
      <w:proofErr w:type="gramEnd"/>
      <w: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DB593B" w:rsidRDefault="00DB593B" w:rsidP="00DB593B">
      <w:pPr>
        <w:autoSpaceDE w:val="0"/>
        <w:jc w:val="both"/>
      </w:pPr>
      <w:r>
        <w:t xml:space="preserve">     Учитываются также </w:t>
      </w:r>
      <w:proofErr w:type="gramStart"/>
      <w:r>
        <w:t>характерные</w:t>
      </w:r>
      <w:proofErr w:type="gramEnd"/>
      <w:r>
        <w:t xml:space="preserve"> для младшего школьного возраста (от 6,5 до 11 лет):</w:t>
      </w:r>
    </w:p>
    <w:p w:rsidR="00DB593B" w:rsidRDefault="00DB593B" w:rsidP="00DB593B">
      <w:pPr>
        <w:autoSpaceDE w:val="0"/>
        <w:jc w:val="both"/>
      </w:pPr>
      <w:r>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DB593B" w:rsidRDefault="00DB593B" w:rsidP="00DB593B">
      <w:pPr>
        <w:autoSpaceDE w:val="0"/>
        <w:jc w:val="both"/>
      </w:pPr>
      <w: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DB593B" w:rsidRDefault="00DB593B" w:rsidP="00DB593B">
      <w:pPr>
        <w:autoSpaceDE w:val="0"/>
        <w:jc w:val="both"/>
      </w:pPr>
      <w:r>
        <w:t xml:space="preserve">      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DB593B" w:rsidRDefault="00DB593B" w:rsidP="00DB593B">
      <w:pPr>
        <w:autoSpaceDE w:val="0"/>
        <w:jc w:val="both"/>
      </w:pPr>
      <w:r>
        <w:lastRenderedPageBreak/>
        <w:t xml:space="preserve">     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DB593B" w:rsidRDefault="00DB593B" w:rsidP="00DB593B">
      <w:pPr>
        <w:autoSpaceDE w:val="0"/>
        <w:jc w:val="both"/>
      </w:pPr>
      <w:r>
        <w:t xml:space="preserve">     </w:t>
      </w:r>
    </w:p>
    <w:p w:rsidR="00DB593B" w:rsidRDefault="00DB593B" w:rsidP="00DB593B">
      <w:pPr>
        <w:autoSpaceDE w:val="0"/>
        <w:jc w:val="both"/>
        <w:rPr>
          <w:b/>
        </w:rPr>
      </w:pPr>
      <w:r>
        <w:t xml:space="preserve">     </w:t>
      </w:r>
      <w:r>
        <w:rPr>
          <w:b/>
        </w:rPr>
        <w:t>1.3 Цели реализации основной образовательной программы начального общего образования.</w:t>
      </w:r>
    </w:p>
    <w:p w:rsidR="00DB593B" w:rsidRDefault="00DB593B" w:rsidP="00DB593B">
      <w:pPr>
        <w:autoSpaceDE w:val="0"/>
        <w:jc w:val="both"/>
        <w:rPr>
          <w:b/>
        </w:rPr>
      </w:pPr>
    </w:p>
    <w:p w:rsidR="00DB593B" w:rsidRDefault="00DB593B" w:rsidP="00DB593B">
      <w:pPr>
        <w:autoSpaceDE w:val="0"/>
        <w:jc w:val="both"/>
      </w:pPr>
      <w:r>
        <w:t xml:space="preserve">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DB593B" w:rsidRDefault="00DB593B" w:rsidP="00DB593B">
      <w:pPr>
        <w:autoSpaceDE w:val="0"/>
        <w:jc w:val="both"/>
      </w:pPr>
      <w:r>
        <w:t xml:space="preserve">     К числу планируемых результатов освоения основной образовательной программы отнесены:</w:t>
      </w:r>
    </w:p>
    <w:p w:rsidR="00DB593B" w:rsidRDefault="00DB593B" w:rsidP="00DB593B">
      <w:pPr>
        <w:autoSpaceDE w:val="0"/>
        <w:jc w:val="both"/>
      </w:pPr>
      <w:r>
        <w:t xml:space="preserve">• личностные результаты — готовность и способность обучающихся к саморазвитию, </w:t>
      </w:r>
      <w:proofErr w:type="spellStart"/>
      <w:r>
        <w:t>сформированность</w:t>
      </w:r>
      <w:proofErr w:type="spellEnd"/>
      <w: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t>сформированность</w:t>
      </w:r>
      <w:proofErr w:type="spellEnd"/>
      <w:r>
        <w:t xml:space="preserve"> основ российской, гражданской идентичности;</w:t>
      </w:r>
    </w:p>
    <w:p w:rsidR="00DB593B" w:rsidRDefault="00DB593B" w:rsidP="00DB593B">
      <w:pPr>
        <w:autoSpaceDE w:val="0"/>
        <w:jc w:val="both"/>
      </w:pPr>
      <w:r>
        <w:t xml:space="preserve">• </w:t>
      </w:r>
      <w:proofErr w:type="spellStart"/>
      <w:r>
        <w:t>метапредметные</w:t>
      </w:r>
      <w:proofErr w:type="spellEnd"/>
      <w:r>
        <w:t xml:space="preserve"> результаты — освоенные </w:t>
      </w:r>
      <w:proofErr w:type="gramStart"/>
      <w:r>
        <w:t>обучающимися</w:t>
      </w:r>
      <w:proofErr w:type="gramEnd"/>
      <w:r>
        <w:t xml:space="preserve"> универсальные учебные действия (познавательные, регулятивные и коммуникативные);</w:t>
      </w:r>
    </w:p>
    <w:p w:rsidR="00DB593B" w:rsidRDefault="00DB593B" w:rsidP="00DB593B">
      <w:pPr>
        <w:autoSpaceDE w:val="0"/>
        <w:jc w:val="both"/>
      </w:pPr>
      <w:proofErr w:type="gramStart"/>
      <w:r>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DB593B" w:rsidRDefault="00DB593B" w:rsidP="00DB593B">
      <w:pPr>
        <w:autoSpaceDE w:val="0"/>
        <w:jc w:val="both"/>
      </w:pPr>
      <w:r>
        <w:t xml:space="preserve">     Личностные результаты формируются за счёт </w:t>
      </w:r>
      <w:proofErr w:type="gramStart"/>
      <w:r>
        <w:t>реализации</w:t>
      </w:r>
      <w:proofErr w:type="gramEnd"/>
      <w:r>
        <w:t xml:space="preserve">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DB593B" w:rsidRDefault="00DB593B" w:rsidP="00DB593B">
      <w:pPr>
        <w:autoSpaceDE w:val="0"/>
        <w:jc w:val="both"/>
      </w:pPr>
      <w:r>
        <w:t xml:space="preserve">     </w:t>
      </w:r>
      <w:proofErr w:type="spellStart"/>
      <w:r>
        <w:t>Метапредметные</w:t>
      </w:r>
      <w:proofErr w:type="spellEnd"/>
      <w:r>
        <w:t xml:space="preserve">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DB593B" w:rsidRDefault="00DB593B" w:rsidP="00DB593B">
      <w:pPr>
        <w:autoSpaceDE w:val="0"/>
        <w:jc w:val="both"/>
      </w:pPr>
      <w:r>
        <w:t xml:space="preserve">     В основе реализации основной образовательной программы лежит </w:t>
      </w:r>
      <w:proofErr w:type="spellStart"/>
      <w:r>
        <w:t>системно-деятельностный</w:t>
      </w:r>
      <w:proofErr w:type="spellEnd"/>
      <w:r>
        <w:t xml:space="preserve"> подход. </w:t>
      </w:r>
    </w:p>
    <w:p w:rsidR="00DB593B" w:rsidRDefault="00DB593B" w:rsidP="00DB593B">
      <w:pPr>
        <w:autoSpaceDE w:val="0"/>
        <w:jc w:val="both"/>
      </w:pPr>
      <w:r>
        <w:lastRenderedPageBreak/>
        <w:t xml:space="preserve">     Основная образовательная программа  начального общего образования предусматривает:</w:t>
      </w:r>
    </w:p>
    <w:p w:rsidR="00DB593B" w:rsidRDefault="00DB593B" w:rsidP="00DB593B">
      <w:pPr>
        <w:autoSpaceDE w:val="0"/>
        <w:jc w:val="both"/>
      </w:pPr>
      <w: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DB593B" w:rsidRDefault="00DB593B" w:rsidP="00DB593B">
      <w:pPr>
        <w:autoSpaceDE w:val="0"/>
        <w:jc w:val="both"/>
      </w:pPr>
      <w: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DB593B" w:rsidRDefault="00DB593B" w:rsidP="00DB593B">
      <w:pPr>
        <w:autoSpaceDE w:val="0"/>
        <w:jc w:val="both"/>
      </w:pPr>
      <w:r>
        <w:t xml:space="preserve">• организацию интеллектуальных и творческих соревнований, </w:t>
      </w:r>
      <w:proofErr w:type="spellStart"/>
      <w:r>
        <w:t>научно-_технического</w:t>
      </w:r>
      <w:proofErr w:type="spellEnd"/>
      <w:r>
        <w:t xml:space="preserve"> творчества и проектно-исследовательской деятельности;</w:t>
      </w:r>
    </w:p>
    <w:p w:rsidR="00DB593B" w:rsidRDefault="00DB593B" w:rsidP="00DB593B">
      <w:pPr>
        <w:autoSpaceDE w:val="0"/>
        <w:jc w:val="both"/>
      </w:pPr>
      <w: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t>внутришкольной</w:t>
      </w:r>
      <w:proofErr w:type="spellEnd"/>
      <w:r>
        <w:t xml:space="preserve"> социальной среды;</w:t>
      </w:r>
    </w:p>
    <w:p w:rsidR="00DB593B" w:rsidRDefault="00DB593B" w:rsidP="00DB593B">
      <w:pPr>
        <w:autoSpaceDE w:val="0"/>
        <w:jc w:val="both"/>
      </w:pPr>
      <w:r>
        <w:t xml:space="preserve">• использование в образовательном процессе современных образовательных технологий </w:t>
      </w:r>
      <w:proofErr w:type="spellStart"/>
      <w:r>
        <w:t>деятельностного</w:t>
      </w:r>
      <w:proofErr w:type="spellEnd"/>
      <w:r>
        <w:t xml:space="preserve"> типа;</w:t>
      </w:r>
    </w:p>
    <w:p w:rsidR="00DB593B" w:rsidRDefault="00DB593B" w:rsidP="00DB593B">
      <w:pPr>
        <w:autoSpaceDE w:val="0"/>
        <w:jc w:val="both"/>
      </w:pPr>
      <w:r>
        <w:t>• возможность эффективной самостоятельной работы обучающихся при поддержке родителей и других педагогических работников;</w:t>
      </w:r>
    </w:p>
    <w:p w:rsidR="00DB593B" w:rsidRDefault="00DB593B" w:rsidP="00DB593B">
      <w:pPr>
        <w:autoSpaceDE w:val="0"/>
        <w:jc w:val="both"/>
      </w:pPr>
      <w:r>
        <w:t xml:space="preserve">• включение </w:t>
      </w:r>
      <w:proofErr w:type="gramStart"/>
      <w:r>
        <w:t>обучающихся</w:t>
      </w:r>
      <w:proofErr w:type="gramEnd"/>
      <w: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DB593B" w:rsidRDefault="00DB593B" w:rsidP="00DB593B">
      <w:pPr>
        <w:autoSpaceDE w:val="0"/>
        <w:jc w:val="both"/>
      </w:pPr>
      <w:r>
        <w:t xml:space="preserve">     МОБУ СОШ № 33, </w:t>
      </w:r>
      <w:proofErr w:type="gramStart"/>
      <w:r>
        <w:t>реализующая</w:t>
      </w:r>
      <w:proofErr w:type="gramEnd"/>
      <w:r>
        <w:t xml:space="preserve"> основную образовательную программу начального общего образования, обязана обеспечить ознакомление обучающихся и их родителей (законных представителей) как участников образовательного процесса:</w:t>
      </w:r>
    </w:p>
    <w:p w:rsidR="00DB593B" w:rsidRDefault="00DB593B" w:rsidP="00DB593B">
      <w:pPr>
        <w:autoSpaceDE w:val="0"/>
        <w:jc w:val="both"/>
      </w:pPr>
      <w:r>
        <w:t>• с уставом и другими документами, регламентирующими осуществление образовательного процесса в этом учреждении;</w:t>
      </w:r>
    </w:p>
    <w:p w:rsidR="00DB593B" w:rsidRDefault="00DB593B" w:rsidP="00DB593B">
      <w:pPr>
        <w:autoSpaceDE w:val="0"/>
        <w:jc w:val="both"/>
      </w:pPr>
      <w: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DB593B" w:rsidRDefault="00DB593B" w:rsidP="00DB593B">
      <w:pPr>
        <w:shd w:val="clear" w:color="auto" w:fill="FFFFFF"/>
        <w:tabs>
          <w:tab w:val="left" w:pos="245"/>
        </w:tabs>
        <w:jc w:val="center"/>
        <w:rPr>
          <w:b/>
          <w:bCs/>
          <w:color w:val="000000"/>
          <w:spacing w:val="2"/>
        </w:rPr>
      </w:pPr>
    </w:p>
    <w:p w:rsidR="00DB593B" w:rsidRDefault="00DB593B" w:rsidP="00DB593B">
      <w:pPr>
        <w:shd w:val="clear" w:color="auto" w:fill="FFFFFF"/>
        <w:tabs>
          <w:tab w:val="left" w:pos="245"/>
        </w:tabs>
        <w:jc w:val="center"/>
        <w:rPr>
          <w:b/>
          <w:bCs/>
          <w:color w:val="000000"/>
          <w:spacing w:val="2"/>
        </w:rPr>
      </w:pPr>
      <w:r>
        <w:rPr>
          <w:b/>
          <w:bCs/>
          <w:color w:val="000000"/>
          <w:spacing w:val="2"/>
        </w:rPr>
        <w:t>1.4. Сведения о начальной школе МОБУ СОШ №33</w:t>
      </w:r>
    </w:p>
    <w:p w:rsidR="00DB593B" w:rsidRPr="00564A17" w:rsidRDefault="00DB593B" w:rsidP="00DB593B">
      <w:pPr>
        <w:jc w:val="both"/>
      </w:pPr>
      <w:r w:rsidRPr="00564A17">
        <w:t>В начальных клас</w:t>
      </w:r>
      <w:r w:rsidR="00A541C4">
        <w:t>сах на 1 сентября обучается  702 ученика</w:t>
      </w:r>
      <w:r>
        <w:t>. Обучение ведется</w:t>
      </w:r>
      <w:r w:rsidRPr="00564A17">
        <w:t xml:space="preserve"> по УМК: «Перспектива», «Гармония»,</w:t>
      </w:r>
      <w:r w:rsidR="00994EF6">
        <w:t xml:space="preserve"> </w:t>
      </w:r>
      <w:r w:rsidR="00A541C4">
        <w:t xml:space="preserve"> «Школа России»,</w:t>
      </w:r>
      <w:r w:rsidRPr="00564A17">
        <w:t xml:space="preserve"> в режиме двух смен пятидневной рабочей недели, в </w:t>
      </w:r>
      <w:r>
        <w:t>21 общеобразовательных классах.</w:t>
      </w:r>
    </w:p>
    <w:p w:rsidR="00DB593B" w:rsidRPr="00564A17" w:rsidRDefault="00DB593B" w:rsidP="00DB593B">
      <w:pPr>
        <w:jc w:val="both"/>
      </w:pPr>
      <w:r>
        <w:lastRenderedPageBreak/>
        <w:t xml:space="preserve">      </w:t>
      </w:r>
      <w:r w:rsidR="00A541C4">
        <w:t>В 2016</w:t>
      </w:r>
      <w:r w:rsidR="00994EF6">
        <w:t>-201</w:t>
      </w:r>
      <w:r w:rsidR="00A541C4">
        <w:t>7</w:t>
      </w:r>
      <w:r w:rsidRPr="00564A17">
        <w:t>г.  обучение</w:t>
      </w:r>
      <w:r>
        <w:t xml:space="preserve"> в первых классах осуществляется</w:t>
      </w:r>
      <w:r w:rsidRPr="00564A17">
        <w:t xml:space="preserve"> в первую смену, используя «ступенчатый» режим обучения, согласно нормам </w:t>
      </w:r>
      <w:proofErr w:type="spellStart"/>
      <w:r w:rsidRPr="00564A17">
        <w:t>САНПИНа</w:t>
      </w:r>
      <w:proofErr w:type="spellEnd"/>
      <w:r w:rsidRPr="00564A17">
        <w:t>.  График перемен составлен с учетом графика питания, Минимальная перемена – 10 минут, максимальная – 20 минут. В первых классах проводится динамическая пауза 40 мин. При составлении расписания учтена недельная нагрузка учащихся и уроки чередуются согласно баллу трудности предмета. Школа работает по триместрам.</w:t>
      </w:r>
    </w:p>
    <w:p w:rsidR="00DB593B" w:rsidRPr="004402BD" w:rsidRDefault="00DB593B" w:rsidP="00DB593B">
      <w:pPr>
        <w:rPr>
          <w:b/>
        </w:rPr>
      </w:pPr>
      <w:r w:rsidRPr="00564A17">
        <w:t>Задачи, поставл</w:t>
      </w:r>
      <w:r w:rsidR="00A541C4">
        <w:t>енные в 2016</w:t>
      </w:r>
      <w:r>
        <w:t>-20</w:t>
      </w:r>
      <w:r w:rsidR="00A541C4">
        <w:t>17</w:t>
      </w:r>
      <w:r>
        <w:t xml:space="preserve"> учебном году, решает </w:t>
      </w:r>
      <w:r w:rsidRPr="00564A17">
        <w:t xml:space="preserve"> педаг</w:t>
      </w:r>
      <w:r w:rsidR="00A541C4">
        <w:t>огический коллектив в составе 21 учителя</w:t>
      </w:r>
      <w:r w:rsidRPr="00564A17">
        <w:t xml:space="preserve"> начальных классов.</w:t>
      </w:r>
    </w:p>
    <w:p w:rsidR="00DB593B" w:rsidRPr="008D2228" w:rsidRDefault="00DB593B" w:rsidP="00DB593B">
      <w:pPr>
        <w:jc w:val="center"/>
        <w:rPr>
          <w:b/>
        </w:rPr>
      </w:pPr>
      <w:r w:rsidRPr="008D2228">
        <w:rPr>
          <w:b/>
        </w:rPr>
        <w:t>Образовательная деятельность.</w:t>
      </w:r>
    </w:p>
    <w:p w:rsidR="00DB593B" w:rsidRDefault="00DB593B" w:rsidP="00DB593B">
      <w:r>
        <w:t xml:space="preserve">     </w:t>
      </w:r>
      <w:r w:rsidRPr="008D2228">
        <w:rPr>
          <w:i/>
        </w:rPr>
        <w:t>Основными результатами</w:t>
      </w:r>
      <w:r>
        <w:t xml:space="preserve"> образования в начальной школе являются: формирование предметных и универсальных способов действий,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 индивидуальный прогресс в основных сферах личностного развития - эмоциональной, познавательной, </w:t>
      </w:r>
      <w:proofErr w:type="spellStart"/>
      <w:r>
        <w:t>саморегуляции</w:t>
      </w:r>
      <w:proofErr w:type="spellEnd"/>
      <w:r>
        <w:t>.</w:t>
      </w:r>
    </w:p>
    <w:p w:rsidR="00DB593B" w:rsidRPr="008D2228" w:rsidRDefault="00DB593B" w:rsidP="00DB593B">
      <w:pPr>
        <w:rPr>
          <w:i/>
        </w:rPr>
      </w:pPr>
      <w:r>
        <w:t xml:space="preserve">     В результате начального образования у </w:t>
      </w:r>
      <w:proofErr w:type="gramStart"/>
      <w:r>
        <w:t>обучающихся</w:t>
      </w:r>
      <w:proofErr w:type="gramEnd"/>
      <w:r>
        <w:t xml:space="preserve"> </w:t>
      </w:r>
      <w:r w:rsidRPr="008D2228">
        <w:rPr>
          <w:i/>
        </w:rPr>
        <w:t>должны быть сформированы:</w:t>
      </w:r>
    </w:p>
    <w:p w:rsidR="00DB593B" w:rsidRDefault="00DB593B" w:rsidP="00DB593B">
      <w:r>
        <w:t>осознанное принятие ценностей здорового образа жизни и регуляция своего поведения в соответствии с ними; желание и умение учиться, готовность к образованию в основном звене школы и самообразованию; инициативность, самостоятельность, сотрудничество в разных видах деятельности;  математическая грамотность и грамотность в области чтения как основа всего последующего обучения.</w:t>
      </w:r>
    </w:p>
    <w:p w:rsidR="00DB593B" w:rsidRDefault="00DB593B" w:rsidP="00DB593B">
      <w:pPr>
        <w:shd w:val="clear" w:color="auto" w:fill="FFFFFF"/>
        <w:tabs>
          <w:tab w:val="left" w:pos="245"/>
        </w:tabs>
        <w:jc w:val="center"/>
        <w:rPr>
          <w:b/>
          <w:bCs/>
          <w:color w:val="000000"/>
          <w:spacing w:val="2"/>
        </w:rPr>
      </w:pPr>
    </w:p>
    <w:p w:rsidR="00DB593B" w:rsidRDefault="00DB593B" w:rsidP="00DB593B">
      <w:pPr>
        <w:shd w:val="clear" w:color="auto" w:fill="FFFFFF"/>
        <w:tabs>
          <w:tab w:val="left" w:pos="245"/>
        </w:tabs>
        <w:jc w:val="center"/>
        <w:rPr>
          <w:b/>
          <w:bCs/>
          <w:color w:val="000000"/>
          <w:spacing w:val="2"/>
        </w:rPr>
      </w:pPr>
    </w:p>
    <w:p w:rsidR="00DB593B" w:rsidRDefault="00DB593B" w:rsidP="00DB593B">
      <w:pPr>
        <w:autoSpaceDE w:val="0"/>
        <w:jc w:val="both"/>
      </w:pPr>
    </w:p>
    <w:p w:rsidR="00DB593B" w:rsidRDefault="00DB593B" w:rsidP="00DB593B">
      <w:pPr>
        <w:autoSpaceDE w:val="0"/>
        <w:jc w:val="both"/>
        <w:rPr>
          <w:b/>
        </w:rPr>
      </w:pPr>
      <w:r>
        <w:t xml:space="preserve">    </w:t>
      </w:r>
      <w:r>
        <w:rPr>
          <w:b/>
        </w:rPr>
        <w:t>1.7.  Нормативно-правовые, методические и иные  документы, необходимые для реализации ООП начальной школы:</w:t>
      </w:r>
    </w:p>
    <w:p w:rsidR="00DB593B" w:rsidRDefault="00DB593B" w:rsidP="00BC6531">
      <w:pPr>
        <w:pStyle w:val="1c"/>
        <w:numPr>
          <w:ilvl w:val="0"/>
          <w:numId w:val="6"/>
        </w:numPr>
        <w:ind w:left="284" w:hanging="284"/>
        <w:rPr>
          <w:rFonts w:ascii="Times New Roman" w:hAnsi="Times New Roman"/>
          <w:sz w:val="24"/>
          <w:szCs w:val="24"/>
        </w:rPr>
      </w:pPr>
      <w:r>
        <w:rPr>
          <w:rFonts w:ascii="Times New Roman" w:hAnsi="Times New Roman"/>
          <w:sz w:val="24"/>
          <w:szCs w:val="24"/>
        </w:rPr>
        <w:t>Конституция РФ.</w:t>
      </w:r>
    </w:p>
    <w:p w:rsidR="00DB593B" w:rsidRDefault="00DB593B" w:rsidP="00BC6531">
      <w:pPr>
        <w:pStyle w:val="1c"/>
        <w:numPr>
          <w:ilvl w:val="0"/>
          <w:numId w:val="6"/>
        </w:numPr>
        <w:ind w:left="284" w:hanging="284"/>
        <w:rPr>
          <w:rFonts w:ascii="Times New Roman" w:hAnsi="Times New Roman"/>
          <w:sz w:val="24"/>
          <w:szCs w:val="24"/>
        </w:rPr>
      </w:pPr>
      <w:r>
        <w:rPr>
          <w:rFonts w:ascii="Times New Roman" w:hAnsi="Times New Roman"/>
          <w:sz w:val="24"/>
          <w:szCs w:val="24"/>
        </w:rPr>
        <w:t>Закон РФ «Об образовании».</w:t>
      </w:r>
    </w:p>
    <w:p w:rsidR="00DB593B" w:rsidRDefault="00DB593B" w:rsidP="00BC6531">
      <w:pPr>
        <w:pStyle w:val="1c"/>
        <w:numPr>
          <w:ilvl w:val="0"/>
          <w:numId w:val="6"/>
        </w:numPr>
        <w:ind w:left="284" w:hanging="284"/>
        <w:rPr>
          <w:rFonts w:ascii="Times New Roman" w:hAnsi="Times New Roman"/>
          <w:sz w:val="24"/>
          <w:szCs w:val="24"/>
        </w:rPr>
      </w:pPr>
      <w:r>
        <w:rPr>
          <w:rFonts w:ascii="Times New Roman" w:hAnsi="Times New Roman"/>
          <w:sz w:val="24"/>
          <w:szCs w:val="24"/>
        </w:rPr>
        <w:t>«Типовое положение об общеобразовательном учреждении», утверждено постановлением Правительства РФ от 19.03.01 № 196.</w:t>
      </w:r>
    </w:p>
    <w:p w:rsidR="00DB593B" w:rsidRDefault="00DB593B" w:rsidP="00BC6531">
      <w:pPr>
        <w:pStyle w:val="1c"/>
        <w:numPr>
          <w:ilvl w:val="0"/>
          <w:numId w:val="6"/>
        </w:numPr>
        <w:ind w:left="284" w:hanging="284"/>
        <w:rPr>
          <w:rFonts w:ascii="Times New Roman" w:hAnsi="Times New Roman"/>
          <w:sz w:val="24"/>
          <w:szCs w:val="24"/>
        </w:rPr>
      </w:pPr>
      <w:r>
        <w:rPr>
          <w:rFonts w:ascii="Times New Roman" w:hAnsi="Times New Roman"/>
          <w:sz w:val="24"/>
          <w:szCs w:val="24"/>
        </w:rPr>
        <w:t>Федеральный Закон № 260-ФЗ от 10.11.2009 г. «О введении ФГОС в образовательные учреждения с 1.09.2011 г.»</w:t>
      </w:r>
    </w:p>
    <w:p w:rsidR="00DB593B" w:rsidRDefault="00DB593B" w:rsidP="00BC6531">
      <w:pPr>
        <w:pStyle w:val="1c"/>
        <w:numPr>
          <w:ilvl w:val="0"/>
          <w:numId w:val="6"/>
        </w:numPr>
        <w:ind w:left="284" w:hanging="284"/>
        <w:rPr>
          <w:rFonts w:ascii="Times New Roman" w:hAnsi="Times New Roman"/>
          <w:sz w:val="24"/>
          <w:szCs w:val="24"/>
        </w:rPr>
      </w:pPr>
      <w:r>
        <w:rPr>
          <w:rFonts w:ascii="Times New Roman" w:hAnsi="Times New Roman"/>
          <w:sz w:val="24"/>
          <w:szCs w:val="24"/>
        </w:rPr>
        <w:t xml:space="preserve">«Федеральный  государственный образовательный стандарт», утверждён приказом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6 октября 2009 года № 373.</w:t>
      </w:r>
    </w:p>
    <w:p w:rsidR="00DB593B" w:rsidRDefault="00DB593B" w:rsidP="00BC6531">
      <w:pPr>
        <w:pStyle w:val="1c"/>
        <w:numPr>
          <w:ilvl w:val="0"/>
          <w:numId w:val="6"/>
        </w:numPr>
        <w:ind w:left="284" w:hanging="284"/>
        <w:rPr>
          <w:rFonts w:ascii="Times New Roman" w:hAnsi="Times New Roman"/>
          <w:sz w:val="24"/>
          <w:szCs w:val="24"/>
        </w:rPr>
      </w:pPr>
      <w:r>
        <w:rPr>
          <w:rFonts w:ascii="Times New Roman" w:hAnsi="Times New Roman"/>
          <w:sz w:val="24"/>
          <w:szCs w:val="24"/>
        </w:rPr>
        <w:lastRenderedPageBreak/>
        <w:t xml:space="preserve"> </w:t>
      </w:r>
      <w:proofErr w:type="gramStart"/>
      <w:r>
        <w:rPr>
          <w:rFonts w:ascii="Times New Roman" w:hAnsi="Times New Roman"/>
          <w:sz w:val="24"/>
          <w:szCs w:val="24"/>
        </w:rPr>
        <w:t xml:space="preserve">Приказ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от 30 августа 2010 года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года № 1312 Приказ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от 3.06.2011г.№1994 «Об утверждении федерального базисного учебного плана и примерных</w:t>
      </w:r>
      <w:r>
        <w:rPr>
          <w:rFonts w:ascii="Times New Roman" w:hAnsi="Times New Roman"/>
          <w:color w:val="0000FF"/>
          <w:sz w:val="24"/>
          <w:szCs w:val="24"/>
        </w:rPr>
        <w:t xml:space="preserve"> </w:t>
      </w:r>
      <w:r>
        <w:rPr>
          <w:rFonts w:ascii="Times New Roman" w:hAnsi="Times New Roman"/>
          <w:sz w:val="24"/>
          <w:szCs w:val="24"/>
        </w:rPr>
        <w:t>учебных планов для</w:t>
      </w:r>
      <w:proofErr w:type="gramEnd"/>
      <w:r>
        <w:rPr>
          <w:rFonts w:ascii="Times New Roman" w:hAnsi="Times New Roman"/>
          <w:sz w:val="24"/>
          <w:szCs w:val="24"/>
        </w:rPr>
        <w:t xml:space="preserve"> образовательных учреждений Российской Федерации, реализующих программы общего образования».</w:t>
      </w:r>
    </w:p>
    <w:p w:rsidR="00DB593B" w:rsidRDefault="00DB593B" w:rsidP="00BC6531">
      <w:pPr>
        <w:pStyle w:val="1c"/>
        <w:numPr>
          <w:ilvl w:val="0"/>
          <w:numId w:val="6"/>
        </w:numPr>
        <w:ind w:left="284" w:hanging="284"/>
        <w:rPr>
          <w:rFonts w:ascii="Times New Roman" w:hAnsi="Times New Roman"/>
          <w:sz w:val="24"/>
          <w:szCs w:val="24"/>
        </w:rPr>
      </w:pPr>
      <w:r>
        <w:rPr>
          <w:rFonts w:ascii="Times New Roman" w:hAnsi="Times New Roman"/>
          <w:sz w:val="24"/>
          <w:szCs w:val="24"/>
        </w:rPr>
        <w:t xml:space="preserve">Санитарно-эпидемиологические требования к условиям и организации обучения в общеобразовательных учреждениях, </w:t>
      </w:r>
      <w:proofErr w:type="spellStart"/>
      <w:r>
        <w:rPr>
          <w:rFonts w:ascii="Times New Roman" w:hAnsi="Times New Roman"/>
          <w:sz w:val="24"/>
          <w:szCs w:val="24"/>
        </w:rPr>
        <w:t>СанПиН</w:t>
      </w:r>
      <w:proofErr w:type="spellEnd"/>
      <w:r>
        <w:rPr>
          <w:rFonts w:ascii="Times New Roman" w:hAnsi="Times New Roman"/>
          <w:sz w:val="24"/>
          <w:szCs w:val="24"/>
        </w:rPr>
        <w:t xml:space="preserve"> 2011-03-16.</w:t>
      </w:r>
    </w:p>
    <w:p w:rsidR="00DB593B" w:rsidRDefault="00DB593B" w:rsidP="00BC6531">
      <w:pPr>
        <w:pStyle w:val="1c"/>
        <w:numPr>
          <w:ilvl w:val="0"/>
          <w:numId w:val="6"/>
        </w:numPr>
        <w:ind w:left="284" w:hanging="284"/>
        <w:rPr>
          <w:rFonts w:ascii="Times New Roman" w:hAnsi="Times New Roman"/>
          <w:sz w:val="24"/>
          <w:szCs w:val="24"/>
        </w:rPr>
      </w:pPr>
      <w:r>
        <w:rPr>
          <w:rFonts w:ascii="Times New Roman" w:hAnsi="Times New Roman"/>
          <w:sz w:val="24"/>
          <w:szCs w:val="24"/>
        </w:rPr>
        <w:t>Приказ МО Р</w:t>
      </w:r>
      <w:proofErr w:type="gramStart"/>
      <w:r>
        <w:rPr>
          <w:rFonts w:ascii="Times New Roman" w:hAnsi="Times New Roman"/>
          <w:sz w:val="24"/>
          <w:szCs w:val="24"/>
        </w:rPr>
        <w:t>С(</w:t>
      </w:r>
      <w:proofErr w:type="gramEnd"/>
      <w:r>
        <w:rPr>
          <w:rFonts w:ascii="Times New Roman" w:hAnsi="Times New Roman"/>
          <w:sz w:val="24"/>
          <w:szCs w:val="24"/>
        </w:rPr>
        <w:t>Я) № 01-16/1559 от 26.05.2011 г. «О введении федерального государственного образовательного стандарта общего образования в 2011-2012 учебном году».</w:t>
      </w:r>
    </w:p>
    <w:p w:rsidR="00DB593B" w:rsidRDefault="00DB593B" w:rsidP="00BC6531">
      <w:pPr>
        <w:pStyle w:val="1c"/>
        <w:numPr>
          <w:ilvl w:val="0"/>
          <w:numId w:val="6"/>
        </w:numPr>
        <w:ind w:left="284" w:hanging="284"/>
        <w:rPr>
          <w:rFonts w:ascii="Times New Roman" w:hAnsi="Times New Roman"/>
          <w:sz w:val="24"/>
          <w:szCs w:val="24"/>
        </w:rPr>
      </w:pPr>
      <w:r>
        <w:rPr>
          <w:rFonts w:ascii="Times New Roman" w:hAnsi="Times New Roman"/>
          <w:sz w:val="24"/>
          <w:szCs w:val="24"/>
        </w:rPr>
        <w:t>Законодательные акты  Министерства образования РС (Я) и управления образованием Городского округа «Город Якутск».</w:t>
      </w:r>
    </w:p>
    <w:p w:rsidR="00DB593B" w:rsidRDefault="00DB593B" w:rsidP="00BC6531">
      <w:pPr>
        <w:pStyle w:val="1c"/>
        <w:numPr>
          <w:ilvl w:val="0"/>
          <w:numId w:val="6"/>
        </w:numPr>
        <w:ind w:left="284" w:hanging="284"/>
        <w:rPr>
          <w:rFonts w:ascii="Times New Roman" w:hAnsi="Times New Roman"/>
          <w:sz w:val="24"/>
          <w:szCs w:val="24"/>
        </w:rPr>
      </w:pPr>
      <w:r>
        <w:rPr>
          <w:rFonts w:ascii="Times New Roman" w:hAnsi="Times New Roman"/>
          <w:sz w:val="24"/>
          <w:szCs w:val="24"/>
        </w:rPr>
        <w:t xml:space="preserve"> Примерные программы по предметам.</w:t>
      </w:r>
    </w:p>
    <w:p w:rsidR="00DB593B" w:rsidRDefault="00DB593B" w:rsidP="00DB593B">
      <w:pPr>
        <w:jc w:val="both"/>
      </w:pPr>
    </w:p>
    <w:p w:rsidR="008746AF" w:rsidRDefault="008746AF" w:rsidP="008746AF">
      <w:pPr>
        <w:pStyle w:val="1"/>
        <w:jc w:val="center"/>
        <w:rPr>
          <w:szCs w:val="28"/>
        </w:rPr>
      </w:pPr>
    </w:p>
    <w:p w:rsidR="008746AF" w:rsidRPr="00ED0293" w:rsidRDefault="008746AF" w:rsidP="008746AF">
      <w:pPr>
        <w:pStyle w:val="1"/>
        <w:jc w:val="center"/>
        <w:rPr>
          <w:szCs w:val="28"/>
        </w:rPr>
      </w:pPr>
      <w:r w:rsidRPr="00E22207">
        <w:rPr>
          <w:szCs w:val="28"/>
        </w:rPr>
        <w:t>Учебный план</w:t>
      </w:r>
    </w:p>
    <w:p w:rsidR="008746AF" w:rsidRDefault="008746AF" w:rsidP="008746AF">
      <w:pPr>
        <w:jc w:val="center"/>
        <w:rPr>
          <w:b/>
        </w:rPr>
      </w:pPr>
      <w:r w:rsidRPr="00E22207">
        <w:rPr>
          <w:b/>
        </w:rPr>
        <w:t xml:space="preserve">для классов с русским (родным) языком обучения  </w:t>
      </w:r>
    </w:p>
    <w:p w:rsidR="008746AF" w:rsidRPr="00555918" w:rsidRDefault="008746AF" w:rsidP="008746AF">
      <w:pPr>
        <w:jc w:val="center"/>
      </w:pPr>
      <w:r w:rsidRPr="00555918">
        <w:t>(при пятидневной рабочей неделе)</w:t>
      </w:r>
    </w:p>
    <w:p w:rsidR="008746AF" w:rsidRPr="00555918" w:rsidRDefault="008746AF" w:rsidP="008746AF"/>
    <w:p w:rsidR="008746AF" w:rsidRDefault="008746AF" w:rsidP="008746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1"/>
        <w:gridCol w:w="2411"/>
        <w:gridCol w:w="889"/>
        <w:gridCol w:w="867"/>
        <w:gridCol w:w="802"/>
        <w:gridCol w:w="854"/>
        <w:gridCol w:w="854"/>
      </w:tblGrid>
      <w:tr w:rsidR="008746AF" w:rsidTr="003D328F">
        <w:trPr>
          <w:trHeight w:val="564"/>
        </w:trPr>
        <w:tc>
          <w:tcPr>
            <w:tcW w:w="1941" w:type="dxa"/>
          </w:tcPr>
          <w:p w:rsidR="008746AF" w:rsidRPr="00861588" w:rsidRDefault="008746AF" w:rsidP="003D328F">
            <w:pPr>
              <w:rPr>
                <w:b/>
              </w:rPr>
            </w:pPr>
            <w:r>
              <w:rPr>
                <w:b/>
              </w:rPr>
              <w:t>Предметные области</w:t>
            </w:r>
          </w:p>
        </w:tc>
        <w:tc>
          <w:tcPr>
            <w:tcW w:w="2411" w:type="dxa"/>
          </w:tcPr>
          <w:p w:rsidR="008746AF" w:rsidRPr="00861588" w:rsidRDefault="008746AF" w:rsidP="003D328F">
            <w:pPr>
              <w:rPr>
                <w:b/>
              </w:rPr>
            </w:pPr>
            <w:r w:rsidRPr="00861588">
              <w:rPr>
                <w:b/>
              </w:rPr>
              <w:t>Учебные предметы</w:t>
            </w:r>
          </w:p>
        </w:tc>
        <w:tc>
          <w:tcPr>
            <w:tcW w:w="4266" w:type="dxa"/>
            <w:gridSpan w:val="5"/>
          </w:tcPr>
          <w:p w:rsidR="008746AF" w:rsidRPr="00861588" w:rsidRDefault="008746AF" w:rsidP="003D328F">
            <w:pPr>
              <w:jc w:val="center"/>
              <w:rPr>
                <w:b/>
                <w:bCs/>
              </w:rPr>
            </w:pPr>
            <w:r w:rsidRPr="00861588">
              <w:rPr>
                <w:b/>
                <w:bCs/>
              </w:rPr>
              <w:t>Классы и количество часов</w:t>
            </w:r>
          </w:p>
          <w:p w:rsidR="008746AF" w:rsidRPr="00861588" w:rsidRDefault="008746AF" w:rsidP="003D328F">
            <w:pPr>
              <w:jc w:val="center"/>
              <w:rPr>
                <w:b/>
                <w:bCs/>
              </w:rPr>
            </w:pPr>
            <w:r w:rsidRPr="00861588">
              <w:rPr>
                <w:b/>
                <w:bCs/>
              </w:rPr>
              <w:t>(в неделю)</w:t>
            </w:r>
          </w:p>
        </w:tc>
      </w:tr>
      <w:tr w:rsidR="008746AF" w:rsidTr="003D328F">
        <w:trPr>
          <w:trHeight w:val="564"/>
        </w:trPr>
        <w:tc>
          <w:tcPr>
            <w:tcW w:w="8618" w:type="dxa"/>
            <w:gridSpan w:val="7"/>
          </w:tcPr>
          <w:p w:rsidR="008746AF" w:rsidRPr="00861588" w:rsidRDefault="008746AF" w:rsidP="008746AF">
            <w:pPr>
              <w:numPr>
                <w:ilvl w:val="0"/>
                <w:numId w:val="37"/>
              </w:numPr>
              <w:spacing w:after="0" w:line="240" w:lineRule="auto"/>
              <w:jc w:val="center"/>
              <w:rPr>
                <w:b/>
              </w:rPr>
            </w:pPr>
            <w:r w:rsidRPr="00861588">
              <w:rPr>
                <w:b/>
              </w:rPr>
              <w:t>Обязательная часть</w:t>
            </w:r>
          </w:p>
          <w:p w:rsidR="008746AF" w:rsidRPr="00861588" w:rsidRDefault="008746AF" w:rsidP="003D328F">
            <w:pPr>
              <w:ind w:left="420"/>
              <w:rPr>
                <w:b/>
              </w:rPr>
            </w:pPr>
          </w:p>
        </w:tc>
      </w:tr>
      <w:tr w:rsidR="008746AF" w:rsidTr="003D328F">
        <w:trPr>
          <w:trHeight w:val="360"/>
        </w:trPr>
        <w:tc>
          <w:tcPr>
            <w:tcW w:w="4352" w:type="dxa"/>
            <w:gridSpan w:val="2"/>
          </w:tcPr>
          <w:p w:rsidR="008746AF" w:rsidRPr="00326DFB" w:rsidRDefault="008746AF" w:rsidP="003D328F"/>
        </w:tc>
        <w:tc>
          <w:tcPr>
            <w:tcW w:w="889" w:type="dxa"/>
          </w:tcPr>
          <w:p w:rsidR="008746AF" w:rsidRPr="00861588" w:rsidRDefault="008746AF" w:rsidP="003D328F">
            <w:pPr>
              <w:jc w:val="center"/>
              <w:rPr>
                <w:b/>
              </w:rPr>
            </w:pPr>
            <w:r w:rsidRPr="00861588">
              <w:rPr>
                <w:b/>
              </w:rPr>
              <w:t>1а</w:t>
            </w:r>
          </w:p>
        </w:tc>
        <w:tc>
          <w:tcPr>
            <w:tcW w:w="867" w:type="dxa"/>
          </w:tcPr>
          <w:p w:rsidR="008746AF" w:rsidRPr="00861588" w:rsidRDefault="008746AF" w:rsidP="003D328F">
            <w:pPr>
              <w:jc w:val="center"/>
              <w:rPr>
                <w:b/>
              </w:rPr>
            </w:pPr>
            <w:r w:rsidRPr="00861588">
              <w:rPr>
                <w:b/>
              </w:rPr>
              <w:t>1б</w:t>
            </w:r>
          </w:p>
          <w:p w:rsidR="008746AF" w:rsidRPr="00861588" w:rsidRDefault="008746AF" w:rsidP="003D328F">
            <w:pPr>
              <w:jc w:val="center"/>
              <w:rPr>
                <w:b/>
                <w:lang w:val="en-US"/>
              </w:rPr>
            </w:pPr>
          </w:p>
        </w:tc>
        <w:tc>
          <w:tcPr>
            <w:tcW w:w="802" w:type="dxa"/>
          </w:tcPr>
          <w:p w:rsidR="008746AF" w:rsidRPr="00861588" w:rsidRDefault="008746AF" w:rsidP="003D328F">
            <w:pPr>
              <w:jc w:val="center"/>
              <w:rPr>
                <w:b/>
              </w:rPr>
            </w:pPr>
            <w:r w:rsidRPr="00861588">
              <w:rPr>
                <w:b/>
              </w:rPr>
              <w:lastRenderedPageBreak/>
              <w:t>1г</w:t>
            </w:r>
          </w:p>
          <w:p w:rsidR="008746AF" w:rsidRPr="00861588" w:rsidRDefault="008746AF" w:rsidP="003D328F">
            <w:pPr>
              <w:jc w:val="center"/>
              <w:rPr>
                <w:b/>
              </w:rPr>
            </w:pPr>
          </w:p>
        </w:tc>
        <w:tc>
          <w:tcPr>
            <w:tcW w:w="854" w:type="dxa"/>
          </w:tcPr>
          <w:p w:rsidR="008746AF" w:rsidRPr="00861588" w:rsidRDefault="008746AF" w:rsidP="003D328F">
            <w:pPr>
              <w:jc w:val="center"/>
              <w:rPr>
                <w:b/>
              </w:rPr>
            </w:pPr>
            <w:r w:rsidRPr="00861588">
              <w:rPr>
                <w:b/>
              </w:rPr>
              <w:lastRenderedPageBreak/>
              <w:t>1д</w:t>
            </w:r>
          </w:p>
        </w:tc>
        <w:tc>
          <w:tcPr>
            <w:tcW w:w="854" w:type="dxa"/>
          </w:tcPr>
          <w:p w:rsidR="008746AF" w:rsidRPr="00861588" w:rsidRDefault="008746AF" w:rsidP="003D328F">
            <w:pPr>
              <w:jc w:val="center"/>
              <w:rPr>
                <w:b/>
              </w:rPr>
            </w:pPr>
            <w:r>
              <w:rPr>
                <w:b/>
              </w:rPr>
              <w:t>1е</w:t>
            </w:r>
          </w:p>
        </w:tc>
      </w:tr>
      <w:tr w:rsidR="008746AF" w:rsidTr="003D328F">
        <w:trPr>
          <w:trHeight w:val="549"/>
        </w:trPr>
        <w:tc>
          <w:tcPr>
            <w:tcW w:w="1941" w:type="dxa"/>
          </w:tcPr>
          <w:p w:rsidR="008746AF" w:rsidRPr="00326DFB" w:rsidRDefault="008746AF" w:rsidP="003D328F">
            <w:r>
              <w:lastRenderedPageBreak/>
              <w:t>Математика и информатика</w:t>
            </w:r>
          </w:p>
        </w:tc>
        <w:tc>
          <w:tcPr>
            <w:tcW w:w="2411" w:type="dxa"/>
          </w:tcPr>
          <w:p w:rsidR="008746AF" w:rsidRPr="00326DFB" w:rsidRDefault="008746AF" w:rsidP="003D328F">
            <w:r w:rsidRPr="00326DFB">
              <w:t>Математика</w:t>
            </w:r>
          </w:p>
        </w:tc>
        <w:tc>
          <w:tcPr>
            <w:tcW w:w="889" w:type="dxa"/>
          </w:tcPr>
          <w:p w:rsidR="008746AF" w:rsidRDefault="008746AF" w:rsidP="003D328F">
            <w:pPr>
              <w:jc w:val="center"/>
            </w:pPr>
            <w:r>
              <w:t>4</w:t>
            </w:r>
          </w:p>
        </w:tc>
        <w:tc>
          <w:tcPr>
            <w:tcW w:w="867" w:type="dxa"/>
          </w:tcPr>
          <w:p w:rsidR="008746AF" w:rsidRDefault="008746AF" w:rsidP="003D328F">
            <w:pPr>
              <w:jc w:val="center"/>
            </w:pPr>
            <w:r>
              <w:t>4</w:t>
            </w:r>
          </w:p>
        </w:tc>
        <w:tc>
          <w:tcPr>
            <w:tcW w:w="802" w:type="dxa"/>
          </w:tcPr>
          <w:p w:rsidR="008746AF" w:rsidRDefault="008746AF" w:rsidP="003D328F">
            <w:pPr>
              <w:jc w:val="center"/>
            </w:pPr>
            <w:r>
              <w:t>4</w:t>
            </w:r>
          </w:p>
        </w:tc>
        <w:tc>
          <w:tcPr>
            <w:tcW w:w="854" w:type="dxa"/>
          </w:tcPr>
          <w:p w:rsidR="008746AF" w:rsidRDefault="008746AF" w:rsidP="003D328F">
            <w:pPr>
              <w:jc w:val="center"/>
            </w:pPr>
            <w:r>
              <w:t>4</w:t>
            </w:r>
          </w:p>
        </w:tc>
        <w:tc>
          <w:tcPr>
            <w:tcW w:w="854" w:type="dxa"/>
          </w:tcPr>
          <w:p w:rsidR="008746AF" w:rsidRDefault="008746AF" w:rsidP="003D328F">
            <w:pPr>
              <w:jc w:val="center"/>
            </w:pPr>
            <w:r>
              <w:t>4</w:t>
            </w:r>
          </w:p>
        </w:tc>
      </w:tr>
      <w:tr w:rsidR="008746AF" w:rsidTr="003D328F">
        <w:trPr>
          <w:trHeight w:val="274"/>
        </w:trPr>
        <w:tc>
          <w:tcPr>
            <w:tcW w:w="1941" w:type="dxa"/>
            <w:vMerge w:val="restart"/>
          </w:tcPr>
          <w:p w:rsidR="008746AF" w:rsidRPr="00326DFB" w:rsidRDefault="008746AF" w:rsidP="003D328F">
            <w:r>
              <w:t>Филология</w:t>
            </w:r>
          </w:p>
        </w:tc>
        <w:tc>
          <w:tcPr>
            <w:tcW w:w="2411" w:type="dxa"/>
          </w:tcPr>
          <w:p w:rsidR="008746AF" w:rsidRPr="00326DFB" w:rsidRDefault="008746AF" w:rsidP="003D328F">
            <w:r w:rsidRPr="00326DFB">
              <w:t>Русский язык</w:t>
            </w:r>
          </w:p>
        </w:tc>
        <w:tc>
          <w:tcPr>
            <w:tcW w:w="889" w:type="dxa"/>
          </w:tcPr>
          <w:p w:rsidR="008746AF" w:rsidRDefault="008746AF" w:rsidP="003D328F">
            <w:pPr>
              <w:jc w:val="center"/>
            </w:pPr>
            <w:r>
              <w:t>5</w:t>
            </w:r>
          </w:p>
        </w:tc>
        <w:tc>
          <w:tcPr>
            <w:tcW w:w="867" w:type="dxa"/>
          </w:tcPr>
          <w:p w:rsidR="008746AF" w:rsidRDefault="008746AF" w:rsidP="003D328F">
            <w:pPr>
              <w:jc w:val="center"/>
            </w:pPr>
            <w:r>
              <w:t>5</w:t>
            </w:r>
          </w:p>
        </w:tc>
        <w:tc>
          <w:tcPr>
            <w:tcW w:w="802" w:type="dxa"/>
          </w:tcPr>
          <w:p w:rsidR="008746AF" w:rsidRDefault="008746AF" w:rsidP="003D328F">
            <w:pPr>
              <w:jc w:val="center"/>
            </w:pPr>
            <w:r>
              <w:t>5</w:t>
            </w:r>
          </w:p>
        </w:tc>
        <w:tc>
          <w:tcPr>
            <w:tcW w:w="854" w:type="dxa"/>
          </w:tcPr>
          <w:p w:rsidR="008746AF" w:rsidRDefault="008746AF" w:rsidP="003D328F">
            <w:pPr>
              <w:jc w:val="center"/>
            </w:pPr>
            <w:r>
              <w:t>5</w:t>
            </w:r>
          </w:p>
        </w:tc>
        <w:tc>
          <w:tcPr>
            <w:tcW w:w="854" w:type="dxa"/>
          </w:tcPr>
          <w:p w:rsidR="008746AF" w:rsidRDefault="008746AF" w:rsidP="003D328F">
            <w:pPr>
              <w:jc w:val="center"/>
            </w:pPr>
            <w:r>
              <w:t>5</w:t>
            </w:r>
          </w:p>
        </w:tc>
      </w:tr>
      <w:tr w:rsidR="008746AF" w:rsidTr="003D328F">
        <w:trPr>
          <w:trHeight w:val="146"/>
        </w:trPr>
        <w:tc>
          <w:tcPr>
            <w:tcW w:w="1941" w:type="dxa"/>
            <w:vMerge/>
          </w:tcPr>
          <w:p w:rsidR="008746AF" w:rsidRPr="00326DFB" w:rsidRDefault="008746AF" w:rsidP="003D328F"/>
        </w:tc>
        <w:tc>
          <w:tcPr>
            <w:tcW w:w="2411" w:type="dxa"/>
          </w:tcPr>
          <w:p w:rsidR="008746AF" w:rsidRPr="00326DFB" w:rsidRDefault="008746AF" w:rsidP="003D328F">
            <w:r w:rsidRPr="00326DFB">
              <w:t>Литературное чтение</w:t>
            </w:r>
            <w:r>
              <w:t xml:space="preserve"> </w:t>
            </w:r>
          </w:p>
        </w:tc>
        <w:tc>
          <w:tcPr>
            <w:tcW w:w="889" w:type="dxa"/>
          </w:tcPr>
          <w:p w:rsidR="008746AF" w:rsidRDefault="008746AF" w:rsidP="003D328F">
            <w:pPr>
              <w:jc w:val="center"/>
            </w:pPr>
            <w:r>
              <w:t>4</w:t>
            </w:r>
          </w:p>
        </w:tc>
        <w:tc>
          <w:tcPr>
            <w:tcW w:w="867" w:type="dxa"/>
          </w:tcPr>
          <w:p w:rsidR="008746AF" w:rsidRDefault="008746AF" w:rsidP="003D328F">
            <w:pPr>
              <w:jc w:val="center"/>
            </w:pPr>
            <w:r>
              <w:t>4</w:t>
            </w:r>
          </w:p>
        </w:tc>
        <w:tc>
          <w:tcPr>
            <w:tcW w:w="802" w:type="dxa"/>
          </w:tcPr>
          <w:p w:rsidR="008746AF" w:rsidRDefault="008746AF" w:rsidP="003D328F">
            <w:pPr>
              <w:jc w:val="center"/>
            </w:pPr>
            <w:r>
              <w:t>4</w:t>
            </w:r>
          </w:p>
        </w:tc>
        <w:tc>
          <w:tcPr>
            <w:tcW w:w="854" w:type="dxa"/>
          </w:tcPr>
          <w:p w:rsidR="008746AF" w:rsidRDefault="008746AF" w:rsidP="003D328F">
            <w:pPr>
              <w:jc w:val="center"/>
            </w:pPr>
            <w:r>
              <w:t>4</w:t>
            </w:r>
          </w:p>
        </w:tc>
        <w:tc>
          <w:tcPr>
            <w:tcW w:w="854" w:type="dxa"/>
          </w:tcPr>
          <w:p w:rsidR="008746AF" w:rsidRDefault="008746AF" w:rsidP="003D328F">
            <w:pPr>
              <w:jc w:val="center"/>
            </w:pPr>
            <w:r>
              <w:t>4</w:t>
            </w:r>
          </w:p>
        </w:tc>
      </w:tr>
      <w:tr w:rsidR="008746AF" w:rsidTr="003D328F">
        <w:trPr>
          <w:trHeight w:val="839"/>
        </w:trPr>
        <w:tc>
          <w:tcPr>
            <w:tcW w:w="1941" w:type="dxa"/>
          </w:tcPr>
          <w:p w:rsidR="008746AF" w:rsidRPr="00326DFB" w:rsidRDefault="008746AF" w:rsidP="003D328F">
            <w:r>
              <w:t>Обществознание и естествознание</w:t>
            </w:r>
          </w:p>
        </w:tc>
        <w:tc>
          <w:tcPr>
            <w:tcW w:w="2411" w:type="dxa"/>
          </w:tcPr>
          <w:p w:rsidR="008746AF" w:rsidRPr="00326DFB" w:rsidRDefault="008746AF" w:rsidP="003D328F">
            <w:r w:rsidRPr="00326DFB">
              <w:t xml:space="preserve">Окружающий мир </w:t>
            </w:r>
          </w:p>
        </w:tc>
        <w:tc>
          <w:tcPr>
            <w:tcW w:w="889" w:type="dxa"/>
          </w:tcPr>
          <w:p w:rsidR="008746AF" w:rsidRDefault="008746AF" w:rsidP="003D328F">
            <w:pPr>
              <w:jc w:val="center"/>
            </w:pPr>
            <w:r>
              <w:t>2</w:t>
            </w:r>
          </w:p>
        </w:tc>
        <w:tc>
          <w:tcPr>
            <w:tcW w:w="867" w:type="dxa"/>
          </w:tcPr>
          <w:p w:rsidR="008746AF" w:rsidRDefault="008746AF" w:rsidP="003D328F">
            <w:pPr>
              <w:jc w:val="center"/>
            </w:pPr>
            <w:r>
              <w:t>2</w:t>
            </w:r>
          </w:p>
        </w:tc>
        <w:tc>
          <w:tcPr>
            <w:tcW w:w="802" w:type="dxa"/>
          </w:tcPr>
          <w:p w:rsidR="008746AF" w:rsidRDefault="008746AF" w:rsidP="003D328F">
            <w:pPr>
              <w:jc w:val="center"/>
            </w:pPr>
            <w:r>
              <w:t>2</w:t>
            </w:r>
          </w:p>
        </w:tc>
        <w:tc>
          <w:tcPr>
            <w:tcW w:w="854" w:type="dxa"/>
          </w:tcPr>
          <w:p w:rsidR="008746AF" w:rsidRDefault="008746AF" w:rsidP="003D328F">
            <w:pPr>
              <w:jc w:val="center"/>
            </w:pPr>
            <w:r>
              <w:t>2</w:t>
            </w:r>
          </w:p>
        </w:tc>
        <w:tc>
          <w:tcPr>
            <w:tcW w:w="854" w:type="dxa"/>
          </w:tcPr>
          <w:p w:rsidR="008746AF" w:rsidRDefault="008746AF" w:rsidP="003D328F">
            <w:pPr>
              <w:jc w:val="center"/>
            </w:pPr>
            <w:r>
              <w:t>2</w:t>
            </w:r>
          </w:p>
        </w:tc>
      </w:tr>
      <w:tr w:rsidR="008746AF" w:rsidTr="003D328F">
        <w:trPr>
          <w:trHeight w:val="274"/>
        </w:trPr>
        <w:tc>
          <w:tcPr>
            <w:tcW w:w="1941" w:type="dxa"/>
            <w:vMerge w:val="restart"/>
          </w:tcPr>
          <w:p w:rsidR="008746AF" w:rsidRDefault="008746AF" w:rsidP="003D328F">
            <w:r>
              <w:t xml:space="preserve">Искусство  </w:t>
            </w:r>
          </w:p>
        </w:tc>
        <w:tc>
          <w:tcPr>
            <w:tcW w:w="2411" w:type="dxa"/>
          </w:tcPr>
          <w:p w:rsidR="008746AF" w:rsidRPr="00326DFB" w:rsidRDefault="008746AF" w:rsidP="003D328F">
            <w:r>
              <w:t xml:space="preserve"> Музыка </w:t>
            </w:r>
          </w:p>
        </w:tc>
        <w:tc>
          <w:tcPr>
            <w:tcW w:w="889" w:type="dxa"/>
          </w:tcPr>
          <w:p w:rsidR="008746AF" w:rsidRDefault="008746AF" w:rsidP="003D328F">
            <w:pPr>
              <w:jc w:val="center"/>
            </w:pPr>
            <w:r>
              <w:t>1</w:t>
            </w:r>
          </w:p>
        </w:tc>
        <w:tc>
          <w:tcPr>
            <w:tcW w:w="867" w:type="dxa"/>
          </w:tcPr>
          <w:p w:rsidR="008746AF" w:rsidRDefault="008746AF" w:rsidP="003D328F">
            <w:pPr>
              <w:jc w:val="center"/>
            </w:pPr>
            <w:r>
              <w:t>1</w:t>
            </w:r>
          </w:p>
        </w:tc>
        <w:tc>
          <w:tcPr>
            <w:tcW w:w="802" w:type="dxa"/>
          </w:tcPr>
          <w:p w:rsidR="008746AF" w:rsidRDefault="008746AF" w:rsidP="003D328F">
            <w:pPr>
              <w:jc w:val="center"/>
            </w:pPr>
            <w:r>
              <w:t>1</w:t>
            </w:r>
          </w:p>
        </w:tc>
        <w:tc>
          <w:tcPr>
            <w:tcW w:w="854" w:type="dxa"/>
          </w:tcPr>
          <w:p w:rsidR="008746AF" w:rsidRDefault="008746AF" w:rsidP="003D328F">
            <w:pPr>
              <w:jc w:val="center"/>
            </w:pPr>
            <w:r>
              <w:t>1</w:t>
            </w:r>
          </w:p>
        </w:tc>
        <w:tc>
          <w:tcPr>
            <w:tcW w:w="854" w:type="dxa"/>
          </w:tcPr>
          <w:p w:rsidR="008746AF" w:rsidRDefault="008746AF" w:rsidP="003D328F">
            <w:pPr>
              <w:jc w:val="center"/>
            </w:pPr>
            <w:r>
              <w:t>1</w:t>
            </w:r>
          </w:p>
        </w:tc>
      </w:tr>
      <w:tr w:rsidR="008746AF" w:rsidTr="003D328F">
        <w:trPr>
          <w:trHeight w:val="146"/>
        </w:trPr>
        <w:tc>
          <w:tcPr>
            <w:tcW w:w="1941" w:type="dxa"/>
            <w:vMerge/>
          </w:tcPr>
          <w:p w:rsidR="008746AF" w:rsidRDefault="008746AF" w:rsidP="003D328F"/>
        </w:tc>
        <w:tc>
          <w:tcPr>
            <w:tcW w:w="2411" w:type="dxa"/>
          </w:tcPr>
          <w:p w:rsidR="008746AF" w:rsidRPr="00326DFB" w:rsidRDefault="008746AF" w:rsidP="003D328F">
            <w:r>
              <w:t xml:space="preserve">Изобразительное искусство </w:t>
            </w:r>
          </w:p>
        </w:tc>
        <w:tc>
          <w:tcPr>
            <w:tcW w:w="889" w:type="dxa"/>
          </w:tcPr>
          <w:p w:rsidR="008746AF" w:rsidRDefault="008746AF" w:rsidP="003D328F">
            <w:pPr>
              <w:jc w:val="center"/>
            </w:pPr>
            <w:r>
              <w:t>1</w:t>
            </w:r>
          </w:p>
        </w:tc>
        <w:tc>
          <w:tcPr>
            <w:tcW w:w="867" w:type="dxa"/>
          </w:tcPr>
          <w:p w:rsidR="008746AF" w:rsidRDefault="008746AF" w:rsidP="003D328F">
            <w:pPr>
              <w:jc w:val="center"/>
            </w:pPr>
            <w:r>
              <w:t>1</w:t>
            </w:r>
          </w:p>
        </w:tc>
        <w:tc>
          <w:tcPr>
            <w:tcW w:w="802" w:type="dxa"/>
          </w:tcPr>
          <w:p w:rsidR="008746AF" w:rsidRDefault="008746AF" w:rsidP="003D328F">
            <w:pPr>
              <w:jc w:val="center"/>
            </w:pPr>
            <w:r>
              <w:t>1</w:t>
            </w:r>
          </w:p>
        </w:tc>
        <w:tc>
          <w:tcPr>
            <w:tcW w:w="854" w:type="dxa"/>
          </w:tcPr>
          <w:p w:rsidR="008746AF" w:rsidRDefault="008746AF" w:rsidP="003D328F">
            <w:pPr>
              <w:jc w:val="center"/>
            </w:pPr>
            <w:r>
              <w:t>1</w:t>
            </w:r>
          </w:p>
        </w:tc>
        <w:tc>
          <w:tcPr>
            <w:tcW w:w="854" w:type="dxa"/>
          </w:tcPr>
          <w:p w:rsidR="008746AF" w:rsidRDefault="008746AF" w:rsidP="003D328F">
            <w:pPr>
              <w:jc w:val="center"/>
            </w:pPr>
            <w:r>
              <w:t>1</w:t>
            </w:r>
          </w:p>
        </w:tc>
      </w:tr>
      <w:tr w:rsidR="008746AF" w:rsidTr="003D328F">
        <w:trPr>
          <w:trHeight w:val="274"/>
        </w:trPr>
        <w:tc>
          <w:tcPr>
            <w:tcW w:w="1941" w:type="dxa"/>
          </w:tcPr>
          <w:p w:rsidR="008746AF" w:rsidRDefault="008746AF" w:rsidP="003D328F">
            <w:r>
              <w:t xml:space="preserve">Технология </w:t>
            </w:r>
          </w:p>
        </w:tc>
        <w:tc>
          <w:tcPr>
            <w:tcW w:w="2411" w:type="dxa"/>
          </w:tcPr>
          <w:p w:rsidR="008746AF" w:rsidRPr="00326DFB" w:rsidRDefault="008746AF" w:rsidP="003D328F">
            <w:r>
              <w:t xml:space="preserve">Технология </w:t>
            </w:r>
          </w:p>
        </w:tc>
        <w:tc>
          <w:tcPr>
            <w:tcW w:w="889" w:type="dxa"/>
          </w:tcPr>
          <w:p w:rsidR="008746AF" w:rsidRDefault="008746AF" w:rsidP="003D328F">
            <w:pPr>
              <w:jc w:val="center"/>
            </w:pPr>
            <w:r>
              <w:t>1</w:t>
            </w:r>
          </w:p>
        </w:tc>
        <w:tc>
          <w:tcPr>
            <w:tcW w:w="867" w:type="dxa"/>
          </w:tcPr>
          <w:p w:rsidR="008746AF" w:rsidRDefault="008746AF" w:rsidP="003D328F">
            <w:pPr>
              <w:jc w:val="center"/>
            </w:pPr>
            <w:r>
              <w:t>1</w:t>
            </w:r>
          </w:p>
        </w:tc>
        <w:tc>
          <w:tcPr>
            <w:tcW w:w="802" w:type="dxa"/>
          </w:tcPr>
          <w:p w:rsidR="008746AF" w:rsidRDefault="008746AF" w:rsidP="003D328F">
            <w:pPr>
              <w:jc w:val="center"/>
            </w:pPr>
            <w:r>
              <w:t>1</w:t>
            </w:r>
          </w:p>
        </w:tc>
        <w:tc>
          <w:tcPr>
            <w:tcW w:w="854" w:type="dxa"/>
          </w:tcPr>
          <w:p w:rsidR="008746AF" w:rsidRDefault="008746AF" w:rsidP="003D328F">
            <w:pPr>
              <w:jc w:val="center"/>
            </w:pPr>
            <w:r>
              <w:t>1</w:t>
            </w:r>
          </w:p>
        </w:tc>
        <w:tc>
          <w:tcPr>
            <w:tcW w:w="854" w:type="dxa"/>
          </w:tcPr>
          <w:p w:rsidR="008746AF" w:rsidRDefault="008746AF" w:rsidP="003D328F">
            <w:pPr>
              <w:jc w:val="center"/>
            </w:pPr>
            <w:r>
              <w:t>1</w:t>
            </w:r>
          </w:p>
        </w:tc>
      </w:tr>
      <w:tr w:rsidR="008746AF" w:rsidTr="003D328F">
        <w:trPr>
          <w:trHeight w:val="549"/>
        </w:trPr>
        <w:tc>
          <w:tcPr>
            <w:tcW w:w="1941" w:type="dxa"/>
          </w:tcPr>
          <w:p w:rsidR="008746AF" w:rsidRPr="00326DFB" w:rsidRDefault="008746AF" w:rsidP="003D328F">
            <w:r w:rsidRPr="00326DFB">
              <w:t>Физическая культура</w:t>
            </w:r>
          </w:p>
        </w:tc>
        <w:tc>
          <w:tcPr>
            <w:tcW w:w="2411" w:type="dxa"/>
          </w:tcPr>
          <w:p w:rsidR="008746AF" w:rsidRPr="00326DFB" w:rsidRDefault="008746AF" w:rsidP="003D328F">
            <w:r w:rsidRPr="00326DFB">
              <w:t>Физическая культура</w:t>
            </w:r>
          </w:p>
        </w:tc>
        <w:tc>
          <w:tcPr>
            <w:tcW w:w="889" w:type="dxa"/>
          </w:tcPr>
          <w:p w:rsidR="008746AF" w:rsidRDefault="008746AF" w:rsidP="003D328F">
            <w:pPr>
              <w:jc w:val="center"/>
            </w:pPr>
            <w:r>
              <w:t>3</w:t>
            </w:r>
          </w:p>
        </w:tc>
        <w:tc>
          <w:tcPr>
            <w:tcW w:w="867" w:type="dxa"/>
          </w:tcPr>
          <w:p w:rsidR="008746AF" w:rsidRDefault="008746AF" w:rsidP="003D328F">
            <w:pPr>
              <w:jc w:val="center"/>
            </w:pPr>
            <w:r>
              <w:t>3</w:t>
            </w:r>
          </w:p>
        </w:tc>
        <w:tc>
          <w:tcPr>
            <w:tcW w:w="802" w:type="dxa"/>
          </w:tcPr>
          <w:p w:rsidR="008746AF" w:rsidRDefault="008746AF" w:rsidP="003D328F">
            <w:pPr>
              <w:jc w:val="center"/>
            </w:pPr>
            <w:r>
              <w:t>3</w:t>
            </w:r>
          </w:p>
        </w:tc>
        <w:tc>
          <w:tcPr>
            <w:tcW w:w="854" w:type="dxa"/>
          </w:tcPr>
          <w:p w:rsidR="008746AF" w:rsidRDefault="008746AF" w:rsidP="003D328F">
            <w:pPr>
              <w:jc w:val="center"/>
            </w:pPr>
            <w:r>
              <w:t>3</w:t>
            </w:r>
          </w:p>
        </w:tc>
        <w:tc>
          <w:tcPr>
            <w:tcW w:w="854" w:type="dxa"/>
          </w:tcPr>
          <w:p w:rsidR="008746AF" w:rsidRDefault="008746AF" w:rsidP="003D328F">
            <w:pPr>
              <w:jc w:val="center"/>
            </w:pPr>
            <w:r>
              <w:t>3</w:t>
            </w:r>
          </w:p>
        </w:tc>
      </w:tr>
      <w:tr w:rsidR="008746AF" w:rsidRPr="00201799" w:rsidTr="003D328F">
        <w:trPr>
          <w:trHeight w:val="274"/>
        </w:trPr>
        <w:tc>
          <w:tcPr>
            <w:tcW w:w="4352" w:type="dxa"/>
            <w:gridSpan w:val="2"/>
          </w:tcPr>
          <w:p w:rsidR="008746AF" w:rsidRPr="00861588" w:rsidRDefault="008746AF" w:rsidP="003D328F">
            <w:pPr>
              <w:jc w:val="center"/>
              <w:rPr>
                <w:b/>
              </w:rPr>
            </w:pPr>
            <w:r>
              <w:rPr>
                <w:b/>
              </w:rPr>
              <w:t xml:space="preserve"> </w:t>
            </w:r>
            <w:r w:rsidRPr="00861588">
              <w:rPr>
                <w:b/>
              </w:rPr>
              <w:t>ИТОГО</w:t>
            </w:r>
          </w:p>
        </w:tc>
        <w:tc>
          <w:tcPr>
            <w:tcW w:w="889" w:type="dxa"/>
          </w:tcPr>
          <w:p w:rsidR="008746AF" w:rsidRPr="00201799" w:rsidRDefault="008746AF" w:rsidP="003D328F">
            <w:pPr>
              <w:jc w:val="center"/>
              <w:rPr>
                <w:b/>
              </w:rPr>
            </w:pPr>
            <w:r w:rsidRPr="00201799">
              <w:rPr>
                <w:b/>
              </w:rPr>
              <w:t>21</w:t>
            </w:r>
          </w:p>
        </w:tc>
        <w:tc>
          <w:tcPr>
            <w:tcW w:w="867" w:type="dxa"/>
          </w:tcPr>
          <w:p w:rsidR="008746AF" w:rsidRPr="00201799" w:rsidRDefault="008746AF" w:rsidP="003D328F">
            <w:pPr>
              <w:jc w:val="center"/>
              <w:rPr>
                <w:b/>
              </w:rPr>
            </w:pPr>
            <w:r w:rsidRPr="00201799">
              <w:rPr>
                <w:b/>
              </w:rPr>
              <w:t>21</w:t>
            </w:r>
          </w:p>
        </w:tc>
        <w:tc>
          <w:tcPr>
            <w:tcW w:w="802" w:type="dxa"/>
          </w:tcPr>
          <w:p w:rsidR="008746AF" w:rsidRPr="00201799" w:rsidRDefault="008746AF" w:rsidP="003D328F">
            <w:pPr>
              <w:jc w:val="center"/>
              <w:rPr>
                <w:b/>
              </w:rPr>
            </w:pPr>
            <w:r w:rsidRPr="00201799">
              <w:rPr>
                <w:b/>
              </w:rPr>
              <w:t>21</w:t>
            </w:r>
          </w:p>
        </w:tc>
        <w:tc>
          <w:tcPr>
            <w:tcW w:w="854" w:type="dxa"/>
          </w:tcPr>
          <w:p w:rsidR="008746AF" w:rsidRPr="00201799" w:rsidRDefault="008746AF" w:rsidP="003D328F">
            <w:pPr>
              <w:jc w:val="center"/>
              <w:rPr>
                <w:b/>
              </w:rPr>
            </w:pPr>
            <w:r w:rsidRPr="00201799">
              <w:rPr>
                <w:b/>
              </w:rPr>
              <w:t>21</w:t>
            </w:r>
          </w:p>
        </w:tc>
        <w:tc>
          <w:tcPr>
            <w:tcW w:w="854" w:type="dxa"/>
          </w:tcPr>
          <w:p w:rsidR="008746AF" w:rsidRPr="00201799" w:rsidRDefault="008746AF" w:rsidP="003D328F">
            <w:pPr>
              <w:jc w:val="center"/>
              <w:rPr>
                <w:b/>
              </w:rPr>
            </w:pPr>
            <w:r>
              <w:rPr>
                <w:b/>
              </w:rPr>
              <w:t>21</w:t>
            </w:r>
          </w:p>
        </w:tc>
      </w:tr>
      <w:tr w:rsidR="008746AF" w:rsidTr="003D328F">
        <w:trPr>
          <w:trHeight w:val="274"/>
        </w:trPr>
        <w:tc>
          <w:tcPr>
            <w:tcW w:w="8618" w:type="dxa"/>
            <w:gridSpan w:val="7"/>
          </w:tcPr>
          <w:p w:rsidR="008746AF" w:rsidRPr="00861588" w:rsidRDefault="008746AF" w:rsidP="008746AF">
            <w:pPr>
              <w:numPr>
                <w:ilvl w:val="0"/>
                <w:numId w:val="37"/>
              </w:numPr>
              <w:spacing w:after="240" w:line="240" w:lineRule="auto"/>
              <w:jc w:val="center"/>
              <w:rPr>
                <w:b/>
              </w:rPr>
            </w:pPr>
            <w:r w:rsidRPr="00861588">
              <w:rPr>
                <w:b/>
              </w:rPr>
              <w:t>Часть,  формируемая участниками образовательного процесса</w:t>
            </w:r>
          </w:p>
        </w:tc>
      </w:tr>
      <w:tr w:rsidR="008746AF" w:rsidTr="003D328F">
        <w:trPr>
          <w:trHeight w:val="274"/>
        </w:trPr>
        <w:tc>
          <w:tcPr>
            <w:tcW w:w="8618" w:type="dxa"/>
            <w:gridSpan w:val="7"/>
          </w:tcPr>
          <w:p w:rsidR="008746AF" w:rsidRPr="00861588" w:rsidRDefault="008746AF" w:rsidP="003D328F">
            <w:pPr>
              <w:jc w:val="center"/>
              <w:rPr>
                <w:b/>
              </w:rPr>
            </w:pPr>
            <w:r w:rsidRPr="00861588">
              <w:rPr>
                <w:b/>
              </w:rPr>
              <w:t>Внеурочная деятельность</w:t>
            </w:r>
          </w:p>
        </w:tc>
      </w:tr>
      <w:tr w:rsidR="008746AF" w:rsidTr="003D328F">
        <w:trPr>
          <w:trHeight w:val="274"/>
        </w:trPr>
        <w:tc>
          <w:tcPr>
            <w:tcW w:w="4352" w:type="dxa"/>
            <w:gridSpan w:val="2"/>
          </w:tcPr>
          <w:p w:rsidR="008746AF" w:rsidRPr="00861588" w:rsidRDefault="008746AF" w:rsidP="003D328F">
            <w:pPr>
              <w:rPr>
                <w:b/>
              </w:rPr>
            </w:pPr>
            <w:r w:rsidRPr="00861588">
              <w:rPr>
                <w:b/>
              </w:rPr>
              <w:t>Направление</w:t>
            </w:r>
          </w:p>
        </w:tc>
        <w:tc>
          <w:tcPr>
            <w:tcW w:w="4266" w:type="dxa"/>
            <w:gridSpan w:val="5"/>
          </w:tcPr>
          <w:p w:rsidR="008746AF" w:rsidRDefault="008746AF" w:rsidP="003D328F">
            <w:pPr>
              <w:jc w:val="center"/>
            </w:pPr>
          </w:p>
        </w:tc>
      </w:tr>
      <w:tr w:rsidR="008746AF" w:rsidTr="003D328F">
        <w:trPr>
          <w:trHeight w:val="290"/>
        </w:trPr>
        <w:tc>
          <w:tcPr>
            <w:tcW w:w="4352" w:type="dxa"/>
            <w:gridSpan w:val="2"/>
          </w:tcPr>
          <w:p w:rsidR="008746AF" w:rsidRPr="008E1ABB" w:rsidRDefault="008746AF" w:rsidP="003D328F">
            <w:r w:rsidRPr="008E1ABB">
              <w:t>Спортивно -</w:t>
            </w:r>
            <w:r>
              <w:t xml:space="preserve"> </w:t>
            </w:r>
            <w:r w:rsidRPr="008E1ABB">
              <w:t>оздоровительное</w:t>
            </w:r>
          </w:p>
        </w:tc>
        <w:tc>
          <w:tcPr>
            <w:tcW w:w="889" w:type="dxa"/>
          </w:tcPr>
          <w:p w:rsidR="008746AF" w:rsidRDefault="008746AF" w:rsidP="003D328F">
            <w:pPr>
              <w:jc w:val="center"/>
            </w:pPr>
            <w:r>
              <w:t>2</w:t>
            </w:r>
          </w:p>
        </w:tc>
        <w:tc>
          <w:tcPr>
            <w:tcW w:w="867" w:type="dxa"/>
          </w:tcPr>
          <w:p w:rsidR="008746AF" w:rsidRDefault="008746AF" w:rsidP="003D328F">
            <w:pPr>
              <w:jc w:val="center"/>
            </w:pPr>
            <w:r>
              <w:t>2</w:t>
            </w:r>
          </w:p>
        </w:tc>
        <w:tc>
          <w:tcPr>
            <w:tcW w:w="802" w:type="dxa"/>
          </w:tcPr>
          <w:p w:rsidR="008746AF" w:rsidRDefault="008746AF" w:rsidP="003D328F">
            <w:pPr>
              <w:jc w:val="center"/>
            </w:pPr>
            <w:r>
              <w:t>2</w:t>
            </w:r>
          </w:p>
        </w:tc>
        <w:tc>
          <w:tcPr>
            <w:tcW w:w="854" w:type="dxa"/>
          </w:tcPr>
          <w:p w:rsidR="008746AF" w:rsidRDefault="008746AF" w:rsidP="003D328F">
            <w:pPr>
              <w:jc w:val="center"/>
            </w:pPr>
            <w:r>
              <w:t>2</w:t>
            </w:r>
          </w:p>
        </w:tc>
        <w:tc>
          <w:tcPr>
            <w:tcW w:w="854" w:type="dxa"/>
          </w:tcPr>
          <w:p w:rsidR="008746AF" w:rsidRDefault="008746AF" w:rsidP="003D328F">
            <w:pPr>
              <w:jc w:val="center"/>
            </w:pPr>
            <w:r>
              <w:t>2</w:t>
            </w:r>
          </w:p>
        </w:tc>
      </w:tr>
      <w:tr w:rsidR="008746AF" w:rsidTr="003D328F">
        <w:trPr>
          <w:trHeight w:val="274"/>
        </w:trPr>
        <w:tc>
          <w:tcPr>
            <w:tcW w:w="4352" w:type="dxa"/>
            <w:gridSpan w:val="2"/>
          </w:tcPr>
          <w:p w:rsidR="008746AF" w:rsidRPr="008E1ABB" w:rsidRDefault="008746AF" w:rsidP="003D328F">
            <w:r w:rsidRPr="008E1ABB">
              <w:t>Общекультурное</w:t>
            </w:r>
          </w:p>
        </w:tc>
        <w:tc>
          <w:tcPr>
            <w:tcW w:w="889" w:type="dxa"/>
          </w:tcPr>
          <w:p w:rsidR="008746AF" w:rsidRDefault="008746AF" w:rsidP="003D328F">
            <w:pPr>
              <w:jc w:val="center"/>
            </w:pPr>
            <w:r>
              <w:t>2</w:t>
            </w:r>
          </w:p>
        </w:tc>
        <w:tc>
          <w:tcPr>
            <w:tcW w:w="867" w:type="dxa"/>
          </w:tcPr>
          <w:p w:rsidR="008746AF" w:rsidRDefault="008746AF" w:rsidP="003D328F">
            <w:pPr>
              <w:jc w:val="center"/>
            </w:pPr>
            <w:r>
              <w:t>2</w:t>
            </w:r>
          </w:p>
        </w:tc>
        <w:tc>
          <w:tcPr>
            <w:tcW w:w="802" w:type="dxa"/>
          </w:tcPr>
          <w:p w:rsidR="008746AF" w:rsidRDefault="008746AF" w:rsidP="003D328F">
            <w:pPr>
              <w:jc w:val="center"/>
            </w:pPr>
            <w:r>
              <w:t>2</w:t>
            </w:r>
          </w:p>
        </w:tc>
        <w:tc>
          <w:tcPr>
            <w:tcW w:w="854" w:type="dxa"/>
          </w:tcPr>
          <w:p w:rsidR="008746AF" w:rsidRDefault="008746AF" w:rsidP="003D328F">
            <w:pPr>
              <w:jc w:val="center"/>
            </w:pPr>
            <w:r>
              <w:t>2</w:t>
            </w:r>
          </w:p>
        </w:tc>
        <w:tc>
          <w:tcPr>
            <w:tcW w:w="854" w:type="dxa"/>
          </w:tcPr>
          <w:p w:rsidR="008746AF" w:rsidRDefault="008746AF" w:rsidP="003D328F">
            <w:pPr>
              <w:jc w:val="center"/>
            </w:pPr>
            <w:r>
              <w:t>2</w:t>
            </w:r>
          </w:p>
        </w:tc>
      </w:tr>
      <w:tr w:rsidR="008746AF" w:rsidTr="003D328F">
        <w:trPr>
          <w:trHeight w:val="274"/>
        </w:trPr>
        <w:tc>
          <w:tcPr>
            <w:tcW w:w="4352" w:type="dxa"/>
            <w:gridSpan w:val="2"/>
          </w:tcPr>
          <w:p w:rsidR="008746AF" w:rsidRPr="008E1ABB" w:rsidRDefault="008746AF" w:rsidP="003D328F">
            <w:proofErr w:type="spellStart"/>
            <w:r w:rsidRPr="008E1ABB">
              <w:lastRenderedPageBreak/>
              <w:t>Общеинтелектуальное</w:t>
            </w:r>
            <w:proofErr w:type="spellEnd"/>
          </w:p>
        </w:tc>
        <w:tc>
          <w:tcPr>
            <w:tcW w:w="889" w:type="dxa"/>
          </w:tcPr>
          <w:p w:rsidR="008746AF" w:rsidRDefault="008746AF" w:rsidP="003D328F">
            <w:pPr>
              <w:jc w:val="center"/>
            </w:pPr>
            <w:r>
              <w:t>2</w:t>
            </w:r>
          </w:p>
        </w:tc>
        <w:tc>
          <w:tcPr>
            <w:tcW w:w="867" w:type="dxa"/>
          </w:tcPr>
          <w:p w:rsidR="008746AF" w:rsidRDefault="008746AF" w:rsidP="003D328F">
            <w:pPr>
              <w:jc w:val="center"/>
            </w:pPr>
            <w:r>
              <w:t>2</w:t>
            </w:r>
          </w:p>
        </w:tc>
        <w:tc>
          <w:tcPr>
            <w:tcW w:w="802" w:type="dxa"/>
          </w:tcPr>
          <w:p w:rsidR="008746AF" w:rsidRDefault="008746AF" w:rsidP="003D328F">
            <w:pPr>
              <w:jc w:val="center"/>
            </w:pPr>
            <w:r>
              <w:t>2</w:t>
            </w:r>
          </w:p>
        </w:tc>
        <w:tc>
          <w:tcPr>
            <w:tcW w:w="854" w:type="dxa"/>
          </w:tcPr>
          <w:p w:rsidR="008746AF" w:rsidRDefault="008746AF" w:rsidP="003D328F">
            <w:pPr>
              <w:jc w:val="center"/>
            </w:pPr>
            <w:r>
              <w:t>2</w:t>
            </w:r>
          </w:p>
        </w:tc>
        <w:tc>
          <w:tcPr>
            <w:tcW w:w="854" w:type="dxa"/>
          </w:tcPr>
          <w:p w:rsidR="008746AF" w:rsidRDefault="008746AF" w:rsidP="003D328F">
            <w:pPr>
              <w:jc w:val="center"/>
            </w:pPr>
            <w:r>
              <w:t>2</w:t>
            </w:r>
          </w:p>
        </w:tc>
      </w:tr>
      <w:tr w:rsidR="008746AF" w:rsidTr="003D328F">
        <w:trPr>
          <w:trHeight w:val="274"/>
        </w:trPr>
        <w:tc>
          <w:tcPr>
            <w:tcW w:w="4352" w:type="dxa"/>
            <w:gridSpan w:val="2"/>
          </w:tcPr>
          <w:p w:rsidR="008746AF" w:rsidRPr="008E1ABB" w:rsidRDefault="008746AF" w:rsidP="003D328F">
            <w:r w:rsidRPr="008E1ABB">
              <w:t>Духовно-нравственное</w:t>
            </w:r>
          </w:p>
        </w:tc>
        <w:tc>
          <w:tcPr>
            <w:tcW w:w="889" w:type="dxa"/>
          </w:tcPr>
          <w:p w:rsidR="008746AF" w:rsidRDefault="008746AF" w:rsidP="003D328F">
            <w:pPr>
              <w:jc w:val="center"/>
            </w:pPr>
            <w:r>
              <w:t>2</w:t>
            </w:r>
          </w:p>
        </w:tc>
        <w:tc>
          <w:tcPr>
            <w:tcW w:w="867" w:type="dxa"/>
          </w:tcPr>
          <w:p w:rsidR="008746AF" w:rsidRDefault="008746AF" w:rsidP="003D328F">
            <w:pPr>
              <w:jc w:val="center"/>
            </w:pPr>
            <w:r>
              <w:t>2</w:t>
            </w:r>
          </w:p>
        </w:tc>
        <w:tc>
          <w:tcPr>
            <w:tcW w:w="802" w:type="dxa"/>
          </w:tcPr>
          <w:p w:rsidR="008746AF" w:rsidRDefault="008746AF" w:rsidP="003D328F">
            <w:pPr>
              <w:jc w:val="center"/>
            </w:pPr>
            <w:r>
              <w:t>2</w:t>
            </w:r>
          </w:p>
        </w:tc>
        <w:tc>
          <w:tcPr>
            <w:tcW w:w="854" w:type="dxa"/>
          </w:tcPr>
          <w:p w:rsidR="008746AF" w:rsidRDefault="008746AF" w:rsidP="003D328F">
            <w:pPr>
              <w:jc w:val="center"/>
            </w:pPr>
            <w:r>
              <w:t>2</w:t>
            </w:r>
          </w:p>
        </w:tc>
        <w:tc>
          <w:tcPr>
            <w:tcW w:w="854" w:type="dxa"/>
          </w:tcPr>
          <w:p w:rsidR="008746AF" w:rsidRDefault="008746AF" w:rsidP="003D328F">
            <w:pPr>
              <w:jc w:val="center"/>
            </w:pPr>
            <w:r>
              <w:t>2</w:t>
            </w:r>
          </w:p>
        </w:tc>
      </w:tr>
      <w:tr w:rsidR="008746AF" w:rsidTr="003D328F">
        <w:trPr>
          <w:trHeight w:val="290"/>
        </w:trPr>
        <w:tc>
          <w:tcPr>
            <w:tcW w:w="4352" w:type="dxa"/>
            <w:gridSpan w:val="2"/>
          </w:tcPr>
          <w:p w:rsidR="008746AF" w:rsidRPr="008E1ABB" w:rsidRDefault="008746AF" w:rsidP="003D328F">
            <w:r w:rsidRPr="008E1ABB">
              <w:t>Социальное</w:t>
            </w:r>
          </w:p>
        </w:tc>
        <w:tc>
          <w:tcPr>
            <w:tcW w:w="889" w:type="dxa"/>
          </w:tcPr>
          <w:p w:rsidR="008746AF" w:rsidRDefault="008746AF" w:rsidP="003D328F">
            <w:pPr>
              <w:jc w:val="center"/>
            </w:pPr>
            <w:r>
              <w:t>2</w:t>
            </w:r>
          </w:p>
        </w:tc>
        <w:tc>
          <w:tcPr>
            <w:tcW w:w="867" w:type="dxa"/>
          </w:tcPr>
          <w:p w:rsidR="008746AF" w:rsidRDefault="008746AF" w:rsidP="003D328F">
            <w:pPr>
              <w:jc w:val="center"/>
            </w:pPr>
            <w:r>
              <w:t>2</w:t>
            </w:r>
          </w:p>
        </w:tc>
        <w:tc>
          <w:tcPr>
            <w:tcW w:w="802" w:type="dxa"/>
          </w:tcPr>
          <w:p w:rsidR="008746AF" w:rsidRDefault="008746AF" w:rsidP="003D328F">
            <w:pPr>
              <w:jc w:val="center"/>
            </w:pPr>
            <w:r>
              <w:t>2</w:t>
            </w:r>
          </w:p>
        </w:tc>
        <w:tc>
          <w:tcPr>
            <w:tcW w:w="854" w:type="dxa"/>
          </w:tcPr>
          <w:p w:rsidR="008746AF" w:rsidRDefault="008746AF" w:rsidP="003D328F">
            <w:pPr>
              <w:jc w:val="center"/>
            </w:pPr>
            <w:r>
              <w:t>2</w:t>
            </w:r>
          </w:p>
        </w:tc>
        <w:tc>
          <w:tcPr>
            <w:tcW w:w="854" w:type="dxa"/>
          </w:tcPr>
          <w:p w:rsidR="008746AF" w:rsidRDefault="008746AF" w:rsidP="003D328F">
            <w:pPr>
              <w:jc w:val="center"/>
            </w:pPr>
            <w:r>
              <w:t>2</w:t>
            </w:r>
          </w:p>
        </w:tc>
      </w:tr>
    </w:tbl>
    <w:p w:rsidR="008746AF" w:rsidRPr="00A7158B" w:rsidRDefault="008746AF" w:rsidP="008746AF"/>
    <w:p w:rsidR="008746AF" w:rsidRDefault="008746AF" w:rsidP="008746AF"/>
    <w:p w:rsidR="008746AF" w:rsidRDefault="008746AF" w:rsidP="008746AF"/>
    <w:p w:rsidR="008746AF" w:rsidRDefault="008746AF" w:rsidP="008746AF"/>
    <w:p w:rsidR="008746AF" w:rsidRDefault="008746AF" w:rsidP="008746AF">
      <w:pPr>
        <w:pStyle w:val="ac"/>
        <w:jc w:val="both"/>
        <w:rPr>
          <w:b/>
          <w:bCs/>
        </w:rPr>
      </w:pPr>
    </w:p>
    <w:p w:rsidR="008746AF" w:rsidRDefault="008746AF" w:rsidP="008746AF">
      <w:pPr>
        <w:pStyle w:val="ac"/>
        <w:jc w:val="both"/>
        <w:rPr>
          <w:b/>
          <w:bCs/>
        </w:rPr>
      </w:pPr>
    </w:p>
    <w:p w:rsidR="008746AF" w:rsidRPr="00326DFB" w:rsidRDefault="008746AF" w:rsidP="008746AF">
      <w:pPr>
        <w:pStyle w:val="ac"/>
        <w:jc w:val="both"/>
        <w:rPr>
          <w:b/>
          <w:bCs/>
        </w:rPr>
      </w:pPr>
    </w:p>
    <w:p w:rsidR="008746AF" w:rsidRDefault="008746AF" w:rsidP="008746AF">
      <w:pPr>
        <w:jc w:val="both"/>
        <w:rPr>
          <w:b/>
          <w:bCs/>
        </w:rPr>
      </w:pPr>
    </w:p>
    <w:p w:rsidR="008746AF" w:rsidRDefault="008746AF" w:rsidP="008746AF">
      <w:pPr>
        <w:pStyle w:val="ac"/>
        <w:jc w:val="both"/>
        <w:rPr>
          <w:b/>
          <w:bCs/>
        </w:rPr>
      </w:pPr>
    </w:p>
    <w:p w:rsidR="008746AF" w:rsidRDefault="008746AF" w:rsidP="008746AF">
      <w:pPr>
        <w:pStyle w:val="ac"/>
        <w:jc w:val="both"/>
        <w:rPr>
          <w:b/>
          <w:bCs/>
        </w:rPr>
      </w:pPr>
    </w:p>
    <w:p w:rsidR="008746AF" w:rsidRDefault="008746AF" w:rsidP="008746AF">
      <w:pPr>
        <w:pStyle w:val="ac"/>
        <w:jc w:val="both"/>
        <w:rPr>
          <w:b/>
          <w:bCs/>
        </w:rPr>
      </w:pPr>
    </w:p>
    <w:p w:rsidR="008746AF" w:rsidRDefault="008746AF" w:rsidP="008746AF">
      <w:pPr>
        <w:pStyle w:val="ac"/>
        <w:jc w:val="both"/>
        <w:rPr>
          <w:b/>
          <w:bCs/>
        </w:rPr>
      </w:pPr>
    </w:p>
    <w:p w:rsidR="008746AF" w:rsidRDefault="008746AF" w:rsidP="008746AF">
      <w:pPr>
        <w:pStyle w:val="ac"/>
        <w:jc w:val="both"/>
        <w:rPr>
          <w:b/>
          <w:bCs/>
        </w:rPr>
      </w:pPr>
    </w:p>
    <w:p w:rsidR="008746AF" w:rsidRDefault="008746AF" w:rsidP="008746AF">
      <w:pPr>
        <w:pStyle w:val="ac"/>
        <w:jc w:val="both"/>
        <w:rPr>
          <w:b/>
          <w:bCs/>
        </w:rPr>
      </w:pPr>
    </w:p>
    <w:p w:rsidR="008746AF" w:rsidRDefault="008746AF" w:rsidP="008746AF">
      <w:pPr>
        <w:pStyle w:val="ac"/>
        <w:jc w:val="both"/>
        <w:rPr>
          <w:b/>
          <w:bCs/>
        </w:rPr>
      </w:pPr>
    </w:p>
    <w:p w:rsidR="008746AF" w:rsidRDefault="008746AF" w:rsidP="008746AF">
      <w:pPr>
        <w:pStyle w:val="ac"/>
        <w:jc w:val="both"/>
        <w:rPr>
          <w:b/>
          <w:bCs/>
        </w:rPr>
      </w:pPr>
    </w:p>
    <w:p w:rsidR="008746AF" w:rsidRDefault="008746AF" w:rsidP="008746AF">
      <w:pPr>
        <w:pStyle w:val="ac"/>
        <w:jc w:val="both"/>
        <w:rPr>
          <w:b/>
          <w:bCs/>
        </w:rPr>
      </w:pPr>
    </w:p>
    <w:p w:rsidR="008746AF" w:rsidRDefault="008746AF" w:rsidP="008746AF">
      <w:pPr>
        <w:pStyle w:val="ac"/>
        <w:jc w:val="both"/>
        <w:rPr>
          <w:b/>
          <w:bCs/>
        </w:rPr>
      </w:pPr>
    </w:p>
    <w:p w:rsidR="008746AF" w:rsidRDefault="008746AF" w:rsidP="008746AF">
      <w:pPr>
        <w:pStyle w:val="ac"/>
        <w:jc w:val="both"/>
        <w:rPr>
          <w:b/>
          <w:bCs/>
        </w:rPr>
      </w:pPr>
    </w:p>
    <w:p w:rsidR="008746AF" w:rsidRPr="00140F11" w:rsidRDefault="008746AF" w:rsidP="008746AF">
      <w:pPr>
        <w:pStyle w:val="ac"/>
        <w:jc w:val="both"/>
        <w:rPr>
          <w:b/>
          <w:bCs/>
        </w:rPr>
      </w:pPr>
    </w:p>
    <w:p w:rsidR="008746AF" w:rsidRPr="00ED0293" w:rsidRDefault="008746AF" w:rsidP="008746AF">
      <w:pPr>
        <w:pStyle w:val="1"/>
        <w:jc w:val="center"/>
        <w:rPr>
          <w:szCs w:val="28"/>
        </w:rPr>
      </w:pPr>
      <w:r w:rsidRPr="00E22207">
        <w:rPr>
          <w:szCs w:val="28"/>
        </w:rPr>
        <w:t>Учебный план</w:t>
      </w:r>
    </w:p>
    <w:p w:rsidR="008746AF" w:rsidRPr="00E22207" w:rsidRDefault="008746AF" w:rsidP="008746AF">
      <w:pPr>
        <w:jc w:val="center"/>
        <w:rPr>
          <w:b/>
        </w:rPr>
      </w:pPr>
      <w:r w:rsidRPr="00E22207">
        <w:rPr>
          <w:b/>
        </w:rPr>
        <w:t xml:space="preserve">для классов с русским (родным) языком обучения  </w:t>
      </w:r>
    </w:p>
    <w:p w:rsidR="008746AF" w:rsidRPr="00555918" w:rsidRDefault="008746AF" w:rsidP="008746AF">
      <w:pPr>
        <w:jc w:val="center"/>
      </w:pPr>
      <w:r w:rsidRPr="00555918">
        <w:t>(при пятидневной рабочей неделе)</w:t>
      </w:r>
    </w:p>
    <w:p w:rsidR="008746AF" w:rsidRPr="00B55EE9" w:rsidRDefault="008746AF" w:rsidP="008746AF">
      <w:pPr>
        <w:rPr>
          <w:color w:val="FF0000"/>
        </w:rPr>
      </w:pPr>
    </w:p>
    <w:p w:rsidR="008746AF" w:rsidRDefault="008746AF" w:rsidP="008746AF">
      <w:pPr>
        <w:jc w:val="right"/>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9"/>
        <w:gridCol w:w="1972"/>
        <w:gridCol w:w="1463"/>
        <w:gridCol w:w="1309"/>
        <w:gridCol w:w="1308"/>
        <w:gridCol w:w="1310"/>
        <w:gridCol w:w="1310"/>
      </w:tblGrid>
      <w:tr w:rsidR="00F00A3D" w:rsidRPr="002A0F67" w:rsidTr="00EF7F1F">
        <w:tc>
          <w:tcPr>
            <w:tcW w:w="2209" w:type="dxa"/>
          </w:tcPr>
          <w:p w:rsidR="00F00A3D" w:rsidRPr="002A0F67" w:rsidRDefault="00F00A3D" w:rsidP="003D328F">
            <w:pPr>
              <w:rPr>
                <w:b/>
              </w:rPr>
            </w:pPr>
            <w:r w:rsidRPr="002A0F67">
              <w:rPr>
                <w:b/>
              </w:rPr>
              <w:t>Предметные области</w:t>
            </w:r>
          </w:p>
        </w:tc>
        <w:tc>
          <w:tcPr>
            <w:tcW w:w="1972" w:type="dxa"/>
          </w:tcPr>
          <w:p w:rsidR="00F00A3D" w:rsidRPr="002A0F67" w:rsidRDefault="00F00A3D" w:rsidP="003D328F">
            <w:pPr>
              <w:rPr>
                <w:b/>
              </w:rPr>
            </w:pPr>
            <w:r w:rsidRPr="002A0F67">
              <w:rPr>
                <w:b/>
              </w:rPr>
              <w:t>Учебные предметы</w:t>
            </w:r>
          </w:p>
        </w:tc>
        <w:tc>
          <w:tcPr>
            <w:tcW w:w="6700" w:type="dxa"/>
            <w:gridSpan w:val="5"/>
          </w:tcPr>
          <w:p w:rsidR="00F00A3D" w:rsidRPr="002A0F67" w:rsidRDefault="00F00A3D" w:rsidP="003D328F">
            <w:pPr>
              <w:jc w:val="center"/>
              <w:rPr>
                <w:b/>
                <w:bCs/>
              </w:rPr>
            </w:pPr>
            <w:r w:rsidRPr="002A0F67">
              <w:rPr>
                <w:b/>
                <w:bCs/>
              </w:rPr>
              <w:t>Классы и количество часов</w:t>
            </w:r>
          </w:p>
          <w:p w:rsidR="00F00A3D" w:rsidRPr="002A0F67" w:rsidRDefault="00F00A3D" w:rsidP="003D328F">
            <w:pPr>
              <w:jc w:val="center"/>
              <w:rPr>
                <w:b/>
                <w:bCs/>
              </w:rPr>
            </w:pPr>
            <w:r w:rsidRPr="002A0F67">
              <w:rPr>
                <w:b/>
                <w:bCs/>
              </w:rPr>
              <w:t>(в неделю)</w:t>
            </w:r>
          </w:p>
        </w:tc>
      </w:tr>
      <w:tr w:rsidR="00F00A3D" w:rsidRPr="002A0F67" w:rsidTr="000B42E3">
        <w:tc>
          <w:tcPr>
            <w:tcW w:w="10881" w:type="dxa"/>
            <w:gridSpan w:val="7"/>
          </w:tcPr>
          <w:p w:rsidR="00F00A3D" w:rsidRPr="002A0F67" w:rsidRDefault="00F00A3D" w:rsidP="008746AF">
            <w:pPr>
              <w:numPr>
                <w:ilvl w:val="0"/>
                <w:numId w:val="41"/>
              </w:numPr>
              <w:spacing w:after="0" w:line="240" w:lineRule="auto"/>
              <w:jc w:val="center"/>
              <w:rPr>
                <w:b/>
              </w:rPr>
            </w:pPr>
            <w:r w:rsidRPr="002A0F67">
              <w:rPr>
                <w:b/>
              </w:rPr>
              <w:t>Обязательная часть</w:t>
            </w:r>
          </w:p>
          <w:p w:rsidR="00F00A3D" w:rsidRPr="002A0F67" w:rsidRDefault="00F00A3D" w:rsidP="00F00A3D">
            <w:pPr>
              <w:spacing w:after="0" w:line="240" w:lineRule="auto"/>
              <w:rPr>
                <w:b/>
              </w:rPr>
            </w:pPr>
          </w:p>
        </w:tc>
      </w:tr>
      <w:tr w:rsidR="00F00A3D" w:rsidRPr="002A0F67" w:rsidTr="00DD034F">
        <w:tc>
          <w:tcPr>
            <w:tcW w:w="4181" w:type="dxa"/>
            <w:gridSpan w:val="2"/>
          </w:tcPr>
          <w:p w:rsidR="00F00A3D" w:rsidRPr="002A0F67" w:rsidRDefault="00F00A3D" w:rsidP="003D328F">
            <w:pPr>
              <w:jc w:val="right"/>
              <w:rPr>
                <w:color w:val="FF0000"/>
              </w:rPr>
            </w:pPr>
          </w:p>
        </w:tc>
        <w:tc>
          <w:tcPr>
            <w:tcW w:w="1463" w:type="dxa"/>
          </w:tcPr>
          <w:p w:rsidR="00F00A3D" w:rsidRPr="002A0F67" w:rsidRDefault="00F00A3D" w:rsidP="003D328F">
            <w:pPr>
              <w:jc w:val="center"/>
              <w:rPr>
                <w:b/>
              </w:rPr>
            </w:pPr>
            <w:r w:rsidRPr="002A0F67">
              <w:rPr>
                <w:b/>
              </w:rPr>
              <w:t>2а</w:t>
            </w:r>
          </w:p>
        </w:tc>
        <w:tc>
          <w:tcPr>
            <w:tcW w:w="1309" w:type="dxa"/>
          </w:tcPr>
          <w:p w:rsidR="00F00A3D" w:rsidRPr="002A0F67" w:rsidRDefault="00F00A3D" w:rsidP="003D328F">
            <w:pPr>
              <w:jc w:val="center"/>
              <w:rPr>
                <w:b/>
              </w:rPr>
            </w:pPr>
            <w:r w:rsidRPr="002A0F67">
              <w:rPr>
                <w:b/>
              </w:rPr>
              <w:t>2б</w:t>
            </w:r>
          </w:p>
          <w:p w:rsidR="00F00A3D" w:rsidRPr="002A0F67" w:rsidRDefault="00F00A3D" w:rsidP="003D328F">
            <w:pPr>
              <w:jc w:val="center"/>
              <w:rPr>
                <w:b/>
                <w:lang w:val="en-US"/>
              </w:rPr>
            </w:pPr>
          </w:p>
        </w:tc>
        <w:tc>
          <w:tcPr>
            <w:tcW w:w="1308" w:type="dxa"/>
          </w:tcPr>
          <w:p w:rsidR="00F00A3D" w:rsidRPr="002A0F67" w:rsidRDefault="00F00A3D" w:rsidP="003D328F">
            <w:pPr>
              <w:jc w:val="center"/>
              <w:rPr>
                <w:b/>
              </w:rPr>
            </w:pPr>
            <w:r w:rsidRPr="002A0F67">
              <w:rPr>
                <w:b/>
              </w:rPr>
              <w:t>2г</w:t>
            </w:r>
          </w:p>
          <w:p w:rsidR="00F00A3D" w:rsidRPr="002A0F67" w:rsidRDefault="00F00A3D" w:rsidP="003D328F">
            <w:pPr>
              <w:jc w:val="center"/>
              <w:rPr>
                <w:b/>
              </w:rPr>
            </w:pPr>
          </w:p>
        </w:tc>
        <w:tc>
          <w:tcPr>
            <w:tcW w:w="1310" w:type="dxa"/>
          </w:tcPr>
          <w:p w:rsidR="00F00A3D" w:rsidRPr="002A0F67" w:rsidRDefault="00F00A3D" w:rsidP="003D328F">
            <w:pPr>
              <w:jc w:val="center"/>
              <w:rPr>
                <w:b/>
              </w:rPr>
            </w:pPr>
            <w:r w:rsidRPr="002A0F67">
              <w:rPr>
                <w:b/>
              </w:rPr>
              <w:t>2д</w:t>
            </w:r>
          </w:p>
        </w:tc>
        <w:tc>
          <w:tcPr>
            <w:tcW w:w="1310" w:type="dxa"/>
          </w:tcPr>
          <w:p w:rsidR="00F00A3D" w:rsidRPr="002A0F67" w:rsidRDefault="00F00A3D" w:rsidP="003D328F">
            <w:pPr>
              <w:jc w:val="center"/>
              <w:rPr>
                <w:b/>
              </w:rPr>
            </w:pPr>
            <w:r>
              <w:rPr>
                <w:b/>
              </w:rPr>
              <w:t>2е</w:t>
            </w:r>
          </w:p>
        </w:tc>
      </w:tr>
      <w:tr w:rsidR="00F00A3D" w:rsidRPr="002A0F67" w:rsidTr="00DD034F">
        <w:tc>
          <w:tcPr>
            <w:tcW w:w="2209" w:type="dxa"/>
          </w:tcPr>
          <w:p w:rsidR="00F00A3D" w:rsidRPr="00326DFB" w:rsidRDefault="00F00A3D" w:rsidP="003D328F">
            <w:r>
              <w:t>Математика и информатика</w:t>
            </w:r>
          </w:p>
        </w:tc>
        <w:tc>
          <w:tcPr>
            <w:tcW w:w="1972" w:type="dxa"/>
          </w:tcPr>
          <w:p w:rsidR="00F00A3D" w:rsidRPr="00326DFB" w:rsidRDefault="00F00A3D" w:rsidP="003D328F">
            <w:r w:rsidRPr="00326DFB">
              <w:t>Математика</w:t>
            </w:r>
          </w:p>
        </w:tc>
        <w:tc>
          <w:tcPr>
            <w:tcW w:w="1463" w:type="dxa"/>
          </w:tcPr>
          <w:p w:rsidR="00F00A3D" w:rsidRDefault="00F00A3D" w:rsidP="003D328F">
            <w:pPr>
              <w:jc w:val="center"/>
            </w:pPr>
            <w:r>
              <w:t>4</w:t>
            </w:r>
          </w:p>
        </w:tc>
        <w:tc>
          <w:tcPr>
            <w:tcW w:w="1309" w:type="dxa"/>
          </w:tcPr>
          <w:p w:rsidR="00F00A3D" w:rsidRDefault="00F00A3D" w:rsidP="003D328F">
            <w:pPr>
              <w:jc w:val="center"/>
            </w:pPr>
            <w:r>
              <w:t>4</w:t>
            </w:r>
          </w:p>
        </w:tc>
        <w:tc>
          <w:tcPr>
            <w:tcW w:w="1308" w:type="dxa"/>
          </w:tcPr>
          <w:p w:rsidR="00F00A3D" w:rsidRDefault="00F00A3D" w:rsidP="003D328F">
            <w:pPr>
              <w:jc w:val="center"/>
            </w:pPr>
            <w:r>
              <w:t>4</w:t>
            </w:r>
          </w:p>
        </w:tc>
        <w:tc>
          <w:tcPr>
            <w:tcW w:w="1310" w:type="dxa"/>
          </w:tcPr>
          <w:p w:rsidR="00F00A3D" w:rsidRDefault="00F00A3D" w:rsidP="003D328F">
            <w:pPr>
              <w:jc w:val="center"/>
            </w:pPr>
            <w:r>
              <w:t>4</w:t>
            </w:r>
          </w:p>
        </w:tc>
        <w:tc>
          <w:tcPr>
            <w:tcW w:w="1310" w:type="dxa"/>
          </w:tcPr>
          <w:p w:rsidR="00F00A3D" w:rsidRDefault="00F00A3D" w:rsidP="007C2245">
            <w:pPr>
              <w:jc w:val="center"/>
            </w:pPr>
            <w:r>
              <w:t>4</w:t>
            </w:r>
          </w:p>
        </w:tc>
      </w:tr>
      <w:tr w:rsidR="00F00A3D" w:rsidRPr="002A0F67" w:rsidTr="00DD034F">
        <w:tc>
          <w:tcPr>
            <w:tcW w:w="2209" w:type="dxa"/>
            <w:vMerge w:val="restart"/>
          </w:tcPr>
          <w:p w:rsidR="00F00A3D" w:rsidRPr="00326DFB" w:rsidRDefault="00F00A3D" w:rsidP="003D328F">
            <w:r>
              <w:t>Филология</w:t>
            </w:r>
          </w:p>
        </w:tc>
        <w:tc>
          <w:tcPr>
            <w:tcW w:w="1972" w:type="dxa"/>
          </w:tcPr>
          <w:p w:rsidR="00F00A3D" w:rsidRPr="00326DFB" w:rsidRDefault="00F00A3D" w:rsidP="003D328F">
            <w:r w:rsidRPr="00326DFB">
              <w:t>Русский язык</w:t>
            </w:r>
          </w:p>
        </w:tc>
        <w:tc>
          <w:tcPr>
            <w:tcW w:w="1463" w:type="dxa"/>
          </w:tcPr>
          <w:p w:rsidR="00F00A3D" w:rsidRDefault="00F00A3D" w:rsidP="003D328F">
            <w:pPr>
              <w:jc w:val="center"/>
            </w:pPr>
            <w:r>
              <w:t>5</w:t>
            </w:r>
          </w:p>
        </w:tc>
        <w:tc>
          <w:tcPr>
            <w:tcW w:w="1309" w:type="dxa"/>
          </w:tcPr>
          <w:p w:rsidR="00F00A3D" w:rsidRDefault="00F00A3D" w:rsidP="003D328F">
            <w:pPr>
              <w:jc w:val="center"/>
            </w:pPr>
            <w:r>
              <w:t>5</w:t>
            </w:r>
          </w:p>
        </w:tc>
        <w:tc>
          <w:tcPr>
            <w:tcW w:w="1308" w:type="dxa"/>
          </w:tcPr>
          <w:p w:rsidR="00F00A3D" w:rsidRDefault="00F00A3D" w:rsidP="003D328F">
            <w:pPr>
              <w:jc w:val="center"/>
            </w:pPr>
            <w:r>
              <w:t>5</w:t>
            </w:r>
          </w:p>
        </w:tc>
        <w:tc>
          <w:tcPr>
            <w:tcW w:w="1310" w:type="dxa"/>
          </w:tcPr>
          <w:p w:rsidR="00F00A3D" w:rsidRDefault="00F00A3D" w:rsidP="003D328F">
            <w:pPr>
              <w:jc w:val="center"/>
            </w:pPr>
            <w:r>
              <w:t>5</w:t>
            </w:r>
          </w:p>
        </w:tc>
        <w:tc>
          <w:tcPr>
            <w:tcW w:w="1310" w:type="dxa"/>
          </w:tcPr>
          <w:p w:rsidR="00F00A3D" w:rsidRDefault="00F00A3D" w:rsidP="007C2245">
            <w:pPr>
              <w:jc w:val="center"/>
            </w:pPr>
            <w:r>
              <w:t>5</w:t>
            </w:r>
          </w:p>
        </w:tc>
      </w:tr>
      <w:tr w:rsidR="00F00A3D" w:rsidRPr="002A0F67" w:rsidTr="00DD034F">
        <w:tc>
          <w:tcPr>
            <w:tcW w:w="2209" w:type="dxa"/>
            <w:vMerge/>
          </w:tcPr>
          <w:p w:rsidR="00F00A3D" w:rsidRPr="00326DFB" w:rsidRDefault="00F00A3D" w:rsidP="003D328F"/>
        </w:tc>
        <w:tc>
          <w:tcPr>
            <w:tcW w:w="1972" w:type="dxa"/>
          </w:tcPr>
          <w:p w:rsidR="00F00A3D" w:rsidRPr="00326DFB" w:rsidRDefault="00F00A3D" w:rsidP="003D328F">
            <w:r w:rsidRPr="00326DFB">
              <w:t>Литературное чтение</w:t>
            </w:r>
            <w:r>
              <w:t xml:space="preserve"> </w:t>
            </w:r>
          </w:p>
        </w:tc>
        <w:tc>
          <w:tcPr>
            <w:tcW w:w="1463" w:type="dxa"/>
          </w:tcPr>
          <w:p w:rsidR="00F00A3D" w:rsidRDefault="00F00A3D" w:rsidP="003D328F">
            <w:pPr>
              <w:jc w:val="center"/>
            </w:pPr>
            <w:r>
              <w:t>4</w:t>
            </w:r>
          </w:p>
        </w:tc>
        <w:tc>
          <w:tcPr>
            <w:tcW w:w="1309" w:type="dxa"/>
          </w:tcPr>
          <w:p w:rsidR="00F00A3D" w:rsidRDefault="00F00A3D" w:rsidP="003D328F">
            <w:pPr>
              <w:jc w:val="center"/>
            </w:pPr>
            <w:r>
              <w:t>4</w:t>
            </w:r>
          </w:p>
        </w:tc>
        <w:tc>
          <w:tcPr>
            <w:tcW w:w="1308" w:type="dxa"/>
          </w:tcPr>
          <w:p w:rsidR="00F00A3D" w:rsidRDefault="00F00A3D" w:rsidP="003D328F">
            <w:pPr>
              <w:jc w:val="center"/>
            </w:pPr>
            <w:r>
              <w:t>4</w:t>
            </w:r>
          </w:p>
        </w:tc>
        <w:tc>
          <w:tcPr>
            <w:tcW w:w="1310" w:type="dxa"/>
          </w:tcPr>
          <w:p w:rsidR="00F00A3D" w:rsidRDefault="00F00A3D" w:rsidP="003D328F">
            <w:pPr>
              <w:jc w:val="center"/>
            </w:pPr>
            <w:r>
              <w:t>4</w:t>
            </w:r>
          </w:p>
        </w:tc>
        <w:tc>
          <w:tcPr>
            <w:tcW w:w="1310" w:type="dxa"/>
          </w:tcPr>
          <w:p w:rsidR="00F00A3D" w:rsidRDefault="00F00A3D" w:rsidP="007C2245">
            <w:pPr>
              <w:jc w:val="center"/>
            </w:pPr>
            <w:r>
              <w:t>4</w:t>
            </w:r>
          </w:p>
        </w:tc>
      </w:tr>
      <w:tr w:rsidR="00F00A3D" w:rsidRPr="002A0F67" w:rsidTr="00DD034F">
        <w:tc>
          <w:tcPr>
            <w:tcW w:w="2209" w:type="dxa"/>
            <w:vMerge/>
          </w:tcPr>
          <w:p w:rsidR="00F00A3D" w:rsidRPr="00326DFB" w:rsidRDefault="00F00A3D" w:rsidP="003D328F"/>
        </w:tc>
        <w:tc>
          <w:tcPr>
            <w:tcW w:w="1972" w:type="dxa"/>
          </w:tcPr>
          <w:p w:rsidR="00F00A3D" w:rsidRPr="00326DFB" w:rsidRDefault="00F00A3D" w:rsidP="003D328F">
            <w:r>
              <w:t>Иностранный язык</w:t>
            </w:r>
          </w:p>
        </w:tc>
        <w:tc>
          <w:tcPr>
            <w:tcW w:w="1463" w:type="dxa"/>
          </w:tcPr>
          <w:p w:rsidR="00F00A3D" w:rsidRDefault="00F00A3D" w:rsidP="003D328F">
            <w:pPr>
              <w:jc w:val="center"/>
            </w:pPr>
            <w:r>
              <w:t>2</w:t>
            </w:r>
          </w:p>
        </w:tc>
        <w:tc>
          <w:tcPr>
            <w:tcW w:w="1309" w:type="dxa"/>
          </w:tcPr>
          <w:p w:rsidR="00F00A3D" w:rsidRDefault="00F00A3D" w:rsidP="003D328F">
            <w:pPr>
              <w:jc w:val="center"/>
            </w:pPr>
            <w:r>
              <w:t>2</w:t>
            </w:r>
          </w:p>
        </w:tc>
        <w:tc>
          <w:tcPr>
            <w:tcW w:w="1308" w:type="dxa"/>
          </w:tcPr>
          <w:p w:rsidR="00F00A3D" w:rsidRDefault="00F00A3D" w:rsidP="003D328F">
            <w:pPr>
              <w:jc w:val="center"/>
            </w:pPr>
            <w:r>
              <w:t>2</w:t>
            </w:r>
          </w:p>
        </w:tc>
        <w:tc>
          <w:tcPr>
            <w:tcW w:w="1310" w:type="dxa"/>
          </w:tcPr>
          <w:p w:rsidR="00F00A3D" w:rsidRDefault="00F00A3D" w:rsidP="003D328F">
            <w:pPr>
              <w:jc w:val="center"/>
            </w:pPr>
            <w:r>
              <w:t>2</w:t>
            </w:r>
          </w:p>
        </w:tc>
        <w:tc>
          <w:tcPr>
            <w:tcW w:w="1310" w:type="dxa"/>
          </w:tcPr>
          <w:p w:rsidR="00F00A3D" w:rsidRDefault="00F00A3D" w:rsidP="007C2245">
            <w:pPr>
              <w:jc w:val="center"/>
            </w:pPr>
            <w:r>
              <w:t>2</w:t>
            </w:r>
          </w:p>
        </w:tc>
      </w:tr>
      <w:tr w:rsidR="00F00A3D" w:rsidRPr="002A0F67" w:rsidTr="00DD034F">
        <w:tc>
          <w:tcPr>
            <w:tcW w:w="2209" w:type="dxa"/>
          </w:tcPr>
          <w:p w:rsidR="00F00A3D" w:rsidRPr="00326DFB" w:rsidRDefault="00F00A3D" w:rsidP="003D328F">
            <w:r>
              <w:t xml:space="preserve">Обществознание и </w:t>
            </w:r>
            <w:r>
              <w:lastRenderedPageBreak/>
              <w:t>естествознание</w:t>
            </w:r>
          </w:p>
        </w:tc>
        <w:tc>
          <w:tcPr>
            <w:tcW w:w="1972" w:type="dxa"/>
          </w:tcPr>
          <w:p w:rsidR="00F00A3D" w:rsidRPr="00326DFB" w:rsidRDefault="00F00A3D" w:rsidP="003D328F">
            <w:r w:rsidRPr="00326DFB">
              <w:lastRenderedPageBreak/>
              <w:t xml:space="preserve">Окружающий мир </w:t>
            </w:r>
          </w:p>
        </w:tc>
        <w:tc>
          <w:tcPr>
            <w:tcW w:w="1463" w:type="dxa"/>
          </w:tcPr>
          <w:p w:rsidR="00F00A3D" w:rsidRDefault="00F00A3D" w:rsidP="003D328F">
            <w:pPr>
              <w:jc w:val="center"/>
            </w:pPr>
            <w:r>
              <w:t>2</w:t>
            </w:r>
          </w:p>
        </w:tc>
        <w:tc>
          <w:tcPr>
            <w:tcW w:w="1309" w:type="dxa"/>
          </w:tcPr>
          <w:p w:rsidR="00F00A3D" w:rsidRDefault="00F00A3D" w:rsidP="003D328F">
            <w:pPr>
              <w:jc w:val="center"/>
            </w:pPr>
            <w:r>
              <w:t>2</w:t>
            </w:r>
          </w:p>
        </w:tc>
        <w:tc>
          <w:tcPr>
            <w:tcW w:w="1308" w:type="dxa"/>
          </w:tcPr>
          <w:p w:rsidR="00F00A3D" w:rsidRDefault="00F00A3D" w:rsidP="003D328F">
            <w:pPr>
              <w:jc w:val="center"/>
            </w:pPr>
            <w:r>
              <w:t>2</w:t>
            </w:r>
          </w:p>
        </w:tc>
        <w:tc>
          <w:tcPr>
            <w:tcW w:w="1310" w:type="dxa"/>
          </w:tcPr>
          <w:p w:rsidR="00F00A3D" w:rsidRDefault="00F00A3D" w:rsidP="003D328F">
            <w:pPr>
              <w:jc w:val="center"/>
            </w:pPr>
            <w:r>
              <w:t>2</w:t>
            </w:r>
          </w:p>
        </w:tc>
        <w:tc>
          <w:tcPr>
            <w:tcW w:w="1310" w:type="dxa"/>
          </w:tcPr>
          <w:p w:rsidR="00F00A3D" w:rsidRDefault="00F00A3D" w:rsidP="007C2245">
            <w:pPr>
              <w:jc w:val="center"/>
            </w:pPr>
            <w:r>
              <w:t>2</w:t>
            </w:r>
          </w:p>
        </w:tc>
      </w:tr>
      <w:tr w:rsidR="00F00A3D" w:rsidRPr="002A0F67" w:rsidTr="00DD034F">
        <w:tc>
          <w:tcPr>
            <w:tcW w:w="2209" w:type="dxa"/>
            <w:vMerge w:val="restart"/>
          </w:tcPr>
          <w:p w:rsidR="00F00A3D" w:rsidRDefault="00F00A3D" w:rsidP="003D328F">
            <w:r>
              <w:lastRenderedPageBreak/>
              <w:t xml:space="preserve">Искусство  </w:t>
            </w:r>
          </w:p>
        </w:tc>
        <w:tc>
          <w:tcPr>
            <w:tcW w:w="1972" w:type="dxa"/>
          </w:tcPr>
          <w:p w:rsidR="00F00A3D" w:rsidRPr="00326DFB" w:rsidRDefault="00F00A3D" w:rsidP="003D328F">
            <w:r>
              <w:t xml:space="preserve"> Музыка </w:t>
            </w:r>
          </w:p>
        </w:tc>
        <w:tc>
          <w:tcPr>
            <w:tcW w:w="1463" w:type="dxa"/>
          </w:tcPr>
          <w:p w:rsidR="00F00A3D" w:rsidRDefault="00F00A3D" w:rsidP="003D328F">
            <w:pPr>
              <w:jc w:val="center"/>
            </w:pPr>
            <w:r>
              <w:t>1</w:t>
            </w:r>
          </w:p>
        </w:tc>
        <w:tc>
          <w:tcPr>
            <w:tcW w:w="1309" w:type="dxa"/>
          </w:tcPr>
          <w:p w:rsidR="00F00A3D" w:rsidRDefault="00F00A3D" w:rsidP="003D328F">
            <w:pPr>
              <w:jc w:val="center"/>
            </w:pPr>
            <w:r>
              <w:t>1</w:t>
            </w:r>
          </w:p>
        </w:tc>
        <w:tc>
          <w:tcPr>
            <w:tcW w:w="1308" w:type="dxa"/>
          </w:tcPr>
          <w:p w:rsidR="00F00A3D" w:rsidRDefault="00F00A3D" w:rsidP="003D328F">
            <w:pPr>
              <w:jc w:val="center"/>
            </w:pPr>
            <w:r>
              <w:t>1</w:t>
            </w:r>
          </w:p>
        </w:tc>
        <w:tc>
          <w:tcPr>
            <w:tcW w:w="1310" w:type="dxa"/>
          </w:tcPr>
          <w:p w:rsidR="00F00A3D" w:rsidRDefault="00F00A3D" w:rsidP="003D328F">
            <w:pPr>
              <w:jc w:val="center"/>
            </w:pPr>
            <w:r>
              <w:t>1</w:t>
            </w:r>
          </w:p>
        </w:tc>
        <w:tc>
          <w:tcPr>
            <w:tcW w:w="1310" w:type="dxa"/>
          </w:tcPr>
          <w:p w:rsidR="00F00A3D" w:rsidRDefault="00F00A3D" w:rsidP="003D328F">
            <w:pPr>
              <w:jc w:val="center"/>
            </w:pPr>
            <w:r>
              <w:t>1</w:t>
            </w:r>
          </w:p>
        </w:tc>
      </w:tr>
      <w:tr w:rsidR="00F00A3D" w:rsidRPr="002A0F67" w:rsidTr="00DD034F">
        <w:tc>
          <w:tcPr>
            <w:tcW w:w="2209" w:type="dxa"/>
            <w:vMerge/>
          </w:tcPr>
          <w:p w:rsidR="00F00A3D" w:rsidRDefault="00F00A3D" w:rsidP="003D328F"/>
        </w:tc>
        <w:tc>
          <w:tcPr>
            <w:tcW w:w="1972" w:type="dxa"/>
          </w:tcPr>
          <w:p w:rsidR="00F00A3D" w:rsidRPr="00326DFB" w:rsidRDefault="00F00A3D" w:rsidP="003D328F">
            <w:r>
              <w:t xml:space="preserve">Изобразительное искусство </w:t>
            </w:r>
          </w:p>
        </w:tc>
        <w:tc>
          <w:tcPr>
            <w:tcW w:w="1463" w:type="dxa"/>
          </w:tcPr>
          <w:p w:rsidR="00F00A3D" w:rsidRDefault="00F00A3D" w:rsidP="003D328F">
            <w:pPr>
              <w:jc w:val="center"/>
            </w:pPr>
            <w:r>
              <w:t>1</w:t>
            </w:r>
          </w:p>
        </w:tc>
        <w:tc>
          <w:tcPr>
            <w:tcW w:w="1309" w:type="dxa"/>
          </w:tcPr>
          <w:p w:rsidR="00F00A3D" w:rsidRDefault="00F00A3D" w:rsidP="003D328F">
            <w:pPr>
              <w:jc w:val="center"/>
            </w:pPr>
            <w:r>
              <w:t>1</w:t>
            </w:r>
          </w:p>
        </w:tc>
        <w:tc>
          <w:tcPr>
            <w:tcW w:w="1308" w:type="dxa"/>
          </w:tcPr>
          <w:p w:rsidR="00F00A3D" w:rsidRDefault="00F00A3D" w:rsidP="003D328F">
            <w:pPr>
              <w:jc w:val="center"/>
            </w:pPr>
            <w:r>
              <w:t>1</w:t>
            </w:r>
          </w:p>
        </w:tc>
        <w:tc>
          <w:tcPr>
            <w:tcW w:w="1310" w:type="dxa"/>
          </w:tcPr>
          <w:p w:rsidR="00F00A3D" w:rsidRDefault="00F00A3D" w:rsidP="003D328F">
            <w:pPr>
              <w:jc w:val="center"/>
            </w:pPr>
            <w:r>
              <w:t>1</w:t>
            </w:r>
          </w:p>
        </w:tc>
        <w:tc>
          <w:tcPr>
            <w:tcW w:w="1310" w:type="dxa"/>
          </w:tcPr>
          <w:p w:rsidR="00F00A3D" w:rsidRDefault="00F00A3D" w:rsidP="003D328F">
            <w:pPr>
              <w:jc w:val="center"/>
            </w:pPr>
            <w:r>
              <w:t>1</w:t>
            </w:r>
          </w:p>
        </w:tc>
      </w:tr>
      <w:tr w:rsidR="00F00A3D" w:rsidRPr="002A0F67" w:rsidTr="00DD034F">
        <w:tc>
          <w:tcPr>
            <w:tcW w:w="2209" w:type="dxa"/>
          </w:tcPr>
          <w:p w:rsidR="00F00A3D" w:rsidRDefault="00F00A3D" w:rsidP="003D328F">
            <w:r>
              <w:t xml:space="preserve">Технология </w:t>
            </w:r>
          </w:p>
        </w:tc>
        <w:tc>
          <w:tcPr>
            <w:tcW w:w="1972" w:type="dxa"/>
          </w:tcPr>
          <w:p w:rsidR="00F00A3D" w:rsidRPr="00326DFB" w:rsidRDefault="00F00A3D" w:rsidP="003D328F">
            <w:r>
              <w:t xml:space="preserve">Технология </w:t>
            </w:r>
          </w:p>
        </w:tc>
        <w:tc>
          <w:tcPr>
            <w:tcW w:w="1463" w:type="dxa"/>
          </w:tcPr>
          <w:p w:rsidR="00F00A3D" w:rsidRDefault="00F00A3D" w:rsidP="003D328F">
            <w:pPr>
              <w:jc w:val="center"/>
            </w:pPr>
            <w:r>
              <w:t>1</w:t>
            </w:r>
          </w:p>
        </w:tc>
        <w:tc>
          <w:tcPr>
            <w:tcW w:w="1309" w:type="dxa"/>
          </w:tcPr>
          <w:p w:rsidR="00F00A3D" w:rsidRDefault="00F00A3D" w:rsidP="003D328F">
            <w:pPr>
              <w:jc w:val="center"/>
            </w:pPr>
            <w:r>
              <w:t>1</w:t>
            </w:r>
          </w:p>
        </w:tc>
        <w:tc>
          <w:tcPr>
            <w:tcW w:w="1308" w:type="dxa"/>
          </w:tcPr>
          <w:p w:rsidR="00F00A3D" w:rsidRDefault="00F00A3D" w:rsidP="003D328F">
            <w:pPr>
              <w:jc w:val="center"/>
            </w:pPr>
            <w:r>
              <w:t>1</w:t>
            </w:r>
          </w:p>
        </w:tc>
        <w:tc>
          <w:tcPr>
            <w:tcW w:w="1310" w:type="dxa"/>
          </w:tcPr>
          <w:p w:rsidR="00F00A3D" w:rsidRDefault="00F00A3D" w:rsidP="003D328F">
            <w:pPr>
              <w:jc w:val="center"/>
            </w:pPr>
            <w:r>
              <w:t>1</w:t>
            </w:r>
          </w:p>
        </w:tc>
        <w:tc>
          <w:tcPr>
            <w:tcW w:w="1310" w:type="dxa"/>
          </w:tcPr>
          <w:p w:rsidR="00F00A3D" w:rsidRDefault="00F00A3D" w:rsidP="003D328F">
            <w:pPr>
              <w:jc w:val="center"/>
            </w:pPr>
            <w:r>
              <w:t>1</w:t>
            </w:r>
          </w:p>
        </w:tc>
      </w:tr>
      <w:tr w:rsidR="00F00A3D" w:rsidRPr="002A0F67" w:rsidTr="00DD034F">
        <w:tc>
          <w:tcPr>
            <w:tcW w:w="2209" w:type="dxa"/>
          </w:tcPr>
          <w:p w:rsidR="00F00A3D" w:rsidRPr="00326DFB" w:rsidRDefault="00F00A3D" w:rsidP="003D328F">
            <w:r w:rsidRPr="00326DFB">
              <w:t>Физическая культура</w:t>
            </w:r>
          </w:p>
        </w:tc>
        <w:tc>
          <w:tcPr>
            <w:tcW w:w="1972" w:type="dxa"/>
          </w:tcPr>
          <w:p w:rsidR="00F00A3D" w:rsidRPr="00326DFB" w:rsidRDefault="00F00A3D" w:rsidP="003D328F">
            <w:r w:rsidRPr="00326DFB">
              <w:t>Физическая культура</w:t>
            </w:r>
          </w:p>
        </w:tc>
        <w:tc>
          <w:tcPr>
            <w:tcW w:w="1463" w:type="dxa"/>
          </w:tcPr>
          <w:p w:rsidR="00F00A3D" w:rsidRDefault="00F00A3D" w:rsidP="003D328F">
            <w:pPr>
              <w:jc w:val="center"/>
            </w:pPr>
            <w:r>
              <w:t>3</w:t>
            </w:r>
          </w:p>
        </w:tc>
        <w:tc>
          <w:tcPr>
            <w:tcW w:w="1309" w:type="dxa"/>
          </w:tcPr>
          <w:p w:rsidR="00F00A3D" w:rsidRDefault="00F00A3D" w:rsidP="003D328F">
            <w:pPr>
              <w:jc w:val="center"/>
            </w:pPr>
            <w:r>
              <w:t>3</w:t>
            </w:r>
          </w:p>
        </w:tc>
        <w:tc>
          <w:tcPr>
            <w:tcW w:w="1308" w:type="dxa"/>
          </w:tcPr>
          <w:p w:rsidR="00F00A3D" w:rsidRDefault="00F00A3D" w:rsidP="003D328F">
            <w:pPr>
              <w:jc w:val="center"/>
            </w:pPr>
            <w:r>
              <w:t>3</w:t>
            </w:r>
          </w:p>
        </w:tc>
        <w:tc>
          <w:tcPr>
            <w:tcW w:w="1310" w:type="dxa"/>
          </w:tcPr>
          <w:p w:rsidR="00F00A3D" w:rsidRDefault="00F00A3D" w:rsidP="003D328F">
            <w:pPr>
              <w:jc w:val="center"/>
            </w:pPr>
            <w:r>
              <w:t>3</w:t>
            </w:r>
          </w:p>
        </w:tc>
        <w:tc>
          <w:tcPr>
            <w:tcW w:w="1310" w:type="dxa"/>
          </w:tcPr>
          <w:p w:rsidR="00F00A3D" w:rsidRDefault="00F00A3D" w:rsidP="003D328F">
            <w:pPr>
              <w:jc w:val="center"/>
            </w:pPr>
            <w:r>
              <w:t>3</w:t>
            </w:r>
          </w:p>
        </w:tc>
      </w:tr>
      <w:tr w:rsidR="00F00A3D" w:rsidRPr="002A0F67" w:rsidTr="00DD034F">
        <w:tc>
          <w:tcPr>
            <w:tcW w:w="4181" w:type="dxa"/>
            <w:gridSpan w:val="2"/>
          </w:tcPr>
          <w:p w:rsidR="00F00A3D" w:rsidRPr="002A0F67" w:rsidRDefault="00F00A3D" w:rsidP="003D328F">
            <w:pPr>
              <w:jc w:val="right"/>
              <w:rPr>
                <w:b/>
              </w:rPr>
            </w:pPr>
            <w:r w:rsidRPr="002A0F67">
              <w:rPr>
                <w:b/>
              </w:rPr>
              <w:t>ИТОГО</w:t>
            </w:r>
          </w:p>
        </w:tc>
        <w:tc>
          <w:tcPr>
            <w:tcW w:w="1463" w:type="dxa"/>
          </w:tcPr>
          <w:p w:rsidR="00F00A3D" w:rsidRPr="002A0F67" w:rsidRDefault="00F00A3D" w:rsidP="003D328F">
            <w:pPr>
              <w:jc w:val="center"/>
              <w:rPr>
                <w:b/>
              </w:rPr>
            </w:pPr>
            <w:r w:rsidRPr="002A0F67">
              <w:rPr>
                <w:b/>
              </w:rPr>
              <w:t>23</w:t>
            </w:r>
          </w:p>
        </w:tc>
        <w:tc>
          <w:tcPr>
            <w:tcW w:w="1309" w:type="dxa"/>
          </w:tcPr>
          <w:p w:rsidR="00F00A3D" w:rsidRPr="002A0F67" w:rsidRDefault="00F00A3D" w:rsidP="003D328F">
            <w:pPr>
              <w:jc w:val="center"/>
              <w:rPr>
                <w:b/>
              </w:rPr>
            </w:pPr>
            <w:r w:rsidRPr="002A0F67">
              <w:rPr>
                <w:b/>
              </w:rPr>
              <w:t>23</w:t>
            </w:r>
          </w:p>
        </w:tc>
        <w:tc>
          <w:tcPr>
            <w:tcW w:w="1308" w:type="dxa"/>
          </w:tcPr>
          <w:p w:rsidR="00F00A3D" w:rsidRPr="002A0F67" w:rsidRDefault="00F00A3D" w:rsidP="003D328F">
            <w:pPr>
              <w:jc w:val="center"/>
              <w:rPr>
                <w:b/>
              </w:rPr>
            </w:pPr>
            <w:r w:rsidRPr="002A0F67">
              <w:rPr>
                <w:b/>
              </w:rPr>
              <w:t>23</w:t>
            </w:r>
          </w:p>
        </w:tc>
        <w:tc>
          <w:tcPr>
            <w:tcW w:w="1310" w:type="dxa"/>
          </w:tcPr>
          <w:p w:rsidR="00F00A3D" w:rsidRPr="002A0F67" w:rsidRDefault="00F00A3D" w:rsidP="003D328F">
            <w:pPr>
              <w:jc w:val="center"/>
              <w:rPr>
                <w:b/>
              </w:rPr>
            </w:pPr>
            <w:r w:rsidRPr="002A0F67">
              <w:rPr>
                <w:b/>
              </w:rPr>
              <w:t>23</w:t>
            </w:r>
          </w:p>
        </w:tc>
        <w:tc>
          <w:tcPr>
            <w:tcW w:w="1310" w:type="dxa"/>
          </w:tcPr>
          <w:p w:rsidR="00F00A3D" w:rsidRPr="002A0F67" w:rsidRDefault="00F00A3D" w:rsidP="003D328F">
            <w:pPr>
              <w:jc w:val="center"/>
              <w:rPr>
                <w:b/>
              </w:rPr>
            </w:pPr>
            <w:r>
              <w:rPr>
                <w:b/>
              </w:rPr>
              <w:t>23</w:t>
            </w:r>
          </w:p>
        </w:tc>
      </w:tr>
      <w:tr w:rsidR="00F00A3D" w:rsidRPr="002A0F67" w:rsidTr="00195A59">
        <w:tc>
          <w:tcPr>
            <w:tcW w:w="10881" w:type="dxa"/>
            <w:gridSpan w:val="7"/>
          </w:tcPr>
          <w:p w:rsidR="00F00A3D" w:rsidRPr="002A0F67" w:rsidRDefault="00F00A3D" w:rsidP="008746AF">
            <w:pPr>
              <w:numPr>
                <w:ilvl w:val="0"/>
                <w:numId w:val="41"/>
              </w:numPr>
              <w:spacing w:after="0" w:line="240" w:lineRule="auto"/>
              <w:jc w:val="center"/>
              <w:rPr>
                <w:b/>
              </w:rPr>
            </w:pPr>
            <w:r w:rsidRPr="002A0F67">
              <w:rPr>
                <w:b/>
              </w:rPr>
              <w:t>Часть,  формируемая участниками образовательного процесса</w:t>
            </w:r>
          </w:p>
          <w:p w:rsidR="00F00A3D" w:rsidRPr="002A0F67" w:rsidRDefault="00F00A3D" w:rsidP="00F00A3D">
            <w:pPr>
              <w:spacing w:after="0" w:line="240" w:lineRule="auto"/>
              <w:ind w:left="60"/>
              <w:rPr>
                <w:b/>
              </w:rPr>
            </w:pPr>
          </w:p>
        </w:tc>
      </w:tr>
      <w:tr w:rsidR="00F00A3D" w:rsidRPr="002A0F67" w:rsidTr="00DD034F">
        <w:tc>
          <w:tcPr>
            <w:tcW w:w="9571" w:type="dxa"/>
            <w:gridSpan w:val="6"/>
          </w:tcPr>
          <w:p w:rsidR="00F00A3D" w:rsidRPr="002A0F67" w:rsidRDefault="00F00A3D" w:rsidP="003D328F">
            <w:pPr>
              <w:jc w:val="center"/>
              <w:rPr>
                <w:color w:val="FF0000"/>
              </w:rPr>
            </w:pPr>
            <w:r w:rsidRPr="002A0F67">
              <w:rPr>
                <w:b/>
              </w:rPr>
              <w:t>Внеурочная деятельность</w:t>
            </w:r>
          </w:p>
        </w:tc>
        <w:tc>
          <w:tcPr>
            <w:tcW w:w="1310" w:type="dxa"/>
          </w:tcPr>
          <w:p w:rsidR="00F00A3D" w:rsidRPr="002A0F67" w:rsidRDefault="00F00A3D" w:rsidP="003D328F">
            <w:pPr>
              <w:jc w:val="center"/>
              <w:rPr>
                <w:b/>
              </w:rPr>
            </w:pPr>
          </w:p>
        </w:tc>
      </w:tr>
      <w:tr w:rsidR="00F00A3D" w:rsidRPr="002A0F67" w:rsidTr="00DD034F">
        <w:tc>
          <w:tcPr>
            <w:tcW w:w="4181" w:type="dxa"/>
            <w:gridSpan w:val="2"/>
          </w:tcPr>
          <w:p w:rsidR="00F00A3D" w:rsidRPr="002A0F67" w:rsidRDefault="00F00A3D" w:rsidP="003D328F">
            <w:pPr>
              <w:rPr>
                <w:color w:val="FF0000"/>
              </w:rPr>
            </w:pPr>
            <w:r w:rsidRPr="002A0F67">
              <w:rPr>
                <w:b/>
              </w:rPr>
              <w:t>Направление</w:t>
            </w:r>
          </w:p>
        </w:tc>
        <w:tc>
          <w:tcPr>
            <w:tcW w:w="5390" w:type="dxa"/>
            <w:gridSpan w:val="4"/>
          </w:tcPr>
          <w:p w:rsidR="00F00A3D" w:rsidRPr="002A0F67" w:rsidRDefault="00F00A3D" w:rsidP="003D328F">
            <w:pPr>
              <w:jc w:val="right"/>
              <w:rPr>
                <w:color w:val="FF0000"/>
              </w:rPr>
            </w:pPr>
          </w:p>
        </w:tc>
        <w:tc>
          <w:tcPr>
            <w:tcW w:w="1310" w:type="dxa"/>
          </w:tcPr>
          <w:p w:rsidR="00F00A3D" w:rsidRPr="002A0F67" w:rsidRDefault="00F00A3D" w:rsidP="003D328F">
            <w:pPr>
              <w:jc w:val="right"/>
              <w:rPr>
                <w:color w:val="FF0000"/>
              </w:rPr>
            </w:pPr>
          </w:p>
        </w:tc>
      </w:tr>
      <w:tr w:rsidR="00F00A3D" w:rsidRPr="002A0F67" w:rsidTr="00DD034F">
        <w:tc>
          <w:tcPr>
            <w:tcW w:w="4181" w:type="dxa"/>
            <w:gridSpan w:val="2"/>
          </w:tcPr>
          <w:p w:rsidR="00F00A3D" w:rsidRPr="008E1ABB" w:rsidRDefault="00F00A3D" w:rsidP="003D328F">
            <w:pPr>
              <w:jc w:val="both"/>
            </w:pPr>
            <w:r w:rsidRPr="008E1ABB">
              <w:t>Спортивно -</w:t>
            </w:r>
            <w:r>
              <w:t xml:space="preserve"> </w:t>
            </w:r>
            <w:r w:rsidRPr="008E1ABB">
              <w:t>оздоровительное</w:t>
            </w:r>
          </w:p>
        </w:tc>
        <w:tc>
          <w:tcPr>
            <w:tcW w:w="1463" w:type="dxa"/>
          </w:tcPr>
          <w:p w:rsidR="00F00A3D" w:rsidRDefault="00F00A3D" w:rsidP="003D328F">
            <w:pPr>
              <w:jc w:val="center"/>
            </w:pPr>
            <w:r>
              <w:t>2</w:t>
            </w:r>
          </w:p>
        </w:tc>
        <w:tc>
          <w:tcPr>
            <w:tcW w:w="1309" w:type="dxa"/>
          </w:tcPr>
          <w:p w:rsidR="00F00A3D" w:rsidRDefault="00F00A3D" w:rsidP="003D328F">
            <w:pPr>
              <w:jc w:val="center"/>
            </w:pPr>
            <w:r>
              <w:t>2</w:t>
            </w:r>
          </w:p>
        </w:tc>
        <w:tc>
          <w:tcPr>
            <w:tcW w:w="1308" w:type="dxa"/>
          </w:tcPr>
          <w:p w:rsidR="00F00A3D" w:rsidRDefault="00F00A3D" w:rsidP="003D328F">
            <w:pPr>
              <w:jc w:val="center"/>
            </w:pPr>
            <w:r>
              <w:t>2</w:t>
            </w:r>
          </w:p>
        </w:tc>
        <w:tc>
          <w:tcPr>
            <w:tcW w:w="1310" w:type="dxa"/>
          </w:tcPr>
          <w:p w:rsidR="00F00A3D" w:rsidRDefault="00F00A3D" w:rsidP="003D328F">
            <w:pPr>
              <w:jc w:val="center"/>
            </w:pPr>
            <w:r>
              <w:t>2</w:t>
            </w:r>
          </w:p>
        </w:tc>
        <w:tc>
          <w:tcPr>
            <w:tcW w:w="1310" w:type="dxa"/>
          </w:tcPr>
          <w:p w:rsidR="00F00A3D" w:rsidRDefault="00F00A3D" w:rsidP="003D328F">
            <w:pPr>
              <w:jc w:val="center"/>
            </w:pPr>
          </w:p>
        </w:tc>
      </w:tr>
      <w:tr w:rsidR="00F00A3D" w:rsidRPr="002A0F67" w:rsidTr="00DD034F">
        <w:tc>
          <w:tcPr>
            <w:tcW w:w="4181" w:type="dxa"/>
            <w:gridSpan w:val="2"/>
          </w:tcPr>
          <w:p w:rsidR="00F00A3D" w:rsidRPr="008E1ABB" w:rsidRDefault="00F00A3D" w:rsidP="003D328F">
            <w:r w:rsidRPr="008E1ABB">
              <w:t>Общекультурное</w:t>
            </w:r>
          </w:p>
        </w:tc>
        <w:tc>
          <w:tcPr>
            <w:tcW w:w="1463" w:type="dxa"/>
          </w:tcPr>
          <w:p w:rsidR="00F00A3D" w:rsidRDefault="00F00A3D" w:rsidP="003D328F">
            <w:pPr>
              <w:jc w:val="center"/>
            </w:pPr>
            <w:r>
              <w:t>2</w:t>
            </w:r>
          </w:p>
        </w:tc>
        <w:tc>
          <w:tcPr>
            <w:tcW w:w="1309" w:type="dxa"/>
          </w:tcPr>
          <w:p w:rsidR="00F00A3D" w:rsidRDefault="00F00A3D" w:rsidP="003D328F">
            <w:pPr>
              <w:jc w:val="center"/>
            </w:pPr>
            <w:r>
              <w:t>2</w:t>
            </w:r>
          </w:p>
        </w:tc>
        <w:tc>
          <w:tcPr>
            <w:tcW w:w="1308" w:type="dxa"/>
          </w:tcPr>
          <w:p w:rsidR="00F00A3D" w:rsidRDefault="00F00A3D" w:rsidP="003D328F">
            <w:pPr>
              <w:jc w:val="center"/>
            </w:pPr>
            <w:r>
              <w:t>2</w:t>
            </w:r>
          </w:p>
        </w:tc>
        <w:tc>
          <w:tcPr>
            <w:tcW w:w="1310" w:type="dxa"/>
          </w:tcPr>
          <w:p w:rsidR="00F00A3D" w:rsidRDefault="00F00A3D" w:rsidP="003D328F">
            <w:pPr>
              <w:jc w:val="center"/>
            </w:pPr>
            <w:r>
              <w:t>2</w:t>
            </w:r>
          </w:p>
        </w:tc>
        <w:tc>
          <w:tcPr>
            <w:tcW w:w="1310" w:type="dxa"/>
          </w:tcPr>
          <w:p w:rsidR="00F00A3D" w:rsidRDefault="00F00A3D" w:rsidP="003D328F">
            <w:pPr>
              <w:jc w:val="center"/>
            </w:pPr>
          </w:p>
        </w:tc>
      </w:tr>
      <w:tr w:rsidR="00F00A3D" w:rsidRPr="002A0F67" w:rsidTr="00DD034F">
        <w:tc>
          <w:tcPr>
            <w:tcW w:w="4181" w:type="dxa"/>
            <w:gridSpan w:val="2"/>
          </w:tcPr>
          <w:p w:rsidR="00F00A3D" w:rsidRPr="008E1ABB" w:rsidRDefault="00F00A3D" w:rsidP="003D328F">
            <w:proofErr w:type="spellStart"/>
            <w:r w:rsidRPr="008E1ABB">
              <w:t>Общеинтелектуальное</w:t>
            </w:r>
            <w:proofErr w:type="spellEnd"/>
          </w:p>
        </w:tc>
        <w:tc>
          <w:tcPr>
            <w:tcW w:w="1463" w:type="dxa"/>
          </w:tcPr>
          <w:p w:rsidR="00F00A3D" w:rsidRDefault="00F00A3D" w:rsidP="003D328F">
            <w:pPr>
              <w:jc w:val="center"/>
            </w:pPr>
            <w:r>
              <w:t>2</w:t>
            </w:r>
          </w:p>
        </w:tc>
        <w:tc>
          <w:tcPr>
            <w:tcW w:w="1309" w:type="dxa"/>
          </w:tcPr>
          <w:p w:rsidR="00F00A3D" w:rsidRDefault="00F00A3D" w:rsidP="003D328F">
            <w:pPr>
              <w:jc w:val="center"/>
            </w:pPr>
            <w:r>
              <w:t>2</w:t>
            </w:r>
          </w:p>
        </w:tc>
        <w:tc>
          <w:tcPr>
            <w:tcW w:w="1308" w:type="dxa"/>
          </w:tcPr>
          <w:p w:rsidR="00F00A3D" w:rsidRDefault="00F00A3D" w:rsidP="003D328F">
            <w:pPr>
              <w:jc w:val="center"/>
            </w:pPr>
            <w:r>
              <w:t>2</w:t>
            </w:r>
          </w:p>
        </w:tc>
        <w:tc>
          <w:tcPr>
            <w:tcW w:w="1310" w:type="dxa"/>
          </w:tcPr>
          <w:p w:rsidR="00F00A3D" w:rsidRDefault="00F00A3D" w:rsidP="003D328F">
            <w:pPr>
              <w:jc w:val="center"/>
            </w:pPr>
            <w:r>
              <w:t>2</w:t>
            </w:r>
          </w:p>
        </w:tc>
        <w:tc>
          <w:tcPr>
            <w:tcW w:w="1310" w:type="dxa"/>
          </w:tcPr>
          <w:p w:rsidR="00F00A3D" w:rsidRDefault="00F00A3D" w:rsidP="003D328F">
            <w:pPr>
              <w:jc w:val="center"/>
            </w:pPr>
          </w:p>
        </w:tc>
      </w:tr>
      <w:tr w:rsidR="00F00A3D" w:rsidRPr="002A0F67" w:rsidTr="00DD034F">
        <w:tc>
          <w:tcPr>
            <w:tcW w:w="4181" w:type="dxa"/>
            <w:gridSpan w:val="2"/>
          </w:tcPr>
          <w:p w:rsidR="00F00A3D" w:rsidRPr="008E1ABB" w:rsidRDefault="00F00A3D" w:rsidP="003D328F">
            <w:r w:rsidRPr="008E1ABB">
              <w:t>Духовно-нравственное</w:t>
            </w:r>
          </w:p>
        </w:tc>
        <w:tc>
          <w:tcPr>
            <w:tcW w:w="1463" w:type="dxa"/>
          </w:tcPr>
          <w:p w:rsidR="00F00A3D" w:rsidRDefault="00F00A3D" w:rsidP="003D328F">
            <w:pPr>
              <w:jc w:val="center"/>
            </w:pPr>
            <w:r>
              <w:t>2</w:t>
            </w:r>
          </w:p>
        </w:tc>
        <w:tc>
          <w:tcPr>
            <w:tcW w:w="1309" w:type="dxa"/>
          </w:tcPr>
          <w:p w:rsidR="00F00A3D" w:rsidRDefault="00F00A3D" w:rsidP="003D328F">
            <w:pPr>
              <w:jc w:val="center"/>
            </w:pPr>
            <w:r>
              <w:t>2</w:t>
            </w:r>
          </w:p>
        </w:tc>
        <w:tc>
          <w:tcPr>
            <w:tcW w:w="1308" w:type="dxa"/>
          </w:tcPr>
          <w:p w:rsidR="00F00A3D" w:rsidRDefault="00F00A3D" w:rsidP="003D328F">
            <w:pPr>
              <w:jc w:val="center"/>
            </w:pPr>
            <w:r>
              <w:t>2</w:t>
            </w:r>
          </w:p>
        </w:tc>
        <w:tc>
          <w:tcPr>
            <w:tcW w:w="1310" w:type="dxa"/>
          </w:tcPr>
          <w:p w:rsidR="00F00A3D" w:rsidRDefault="00F00A3D" w:rsidP="003D328F">
            <w:pPr>
              <w:jc w:val="center"/>
            </w:pPr>
            <w:r>
              <w:t>2</w:t>
            </w:r>
          </w:p>
        </w:tc>
        <w:tc>
          <w:tcPr>
            <w:tcW w:w="1310" w:type="dxa"/>
          </w:tcPr>
          <w:p w:rsidR="00F00A3D" w:rsidRDefault="00F00A3D" w:rsidP="003D328F">
            <w:pPr>
              <w:jc w:val="center"/>
            </w:pPr>
          </w:p>
        </w:tc>
      </w:tr>
      <w:tr w:rsidR="00F00A3D" w:rsidRPr="002A0F67" w:rsidTr="00DD034F">
        <w:tc>
          <w:tcPr>
            <w:tcW w:w="4181" w:type="dxa"/>
            <w:gridSpan w:val="2"/>
          </w:tcPr>
          <w:p w:rsidR="00F00A3D" w:rsidRPr="008E1ABB" w:rsidRDefault="00F00A3D" w:rsidP="003D328F">
            <w:r w:rsidRPr="008E1ABB">
              <w:t>Социальное</w:t>
            </w:r>
          </w:p>
        </w:tc>
        <w:tc>
          <w:tcPr>
            <w:tcW w:w="1463" w:type="dxa"/>
          </w:tcPr>
          <w:p w:rsidR="00F00A3D" w:rsidRDefault="00F00A3D" w:rsidP="003D328F">
            <w:pPr>
              <w:jc w:val="center"/>
            </w:pPr>
            <w:r>
              <w:t>2</w:t>
            </w:r>
          </w:p>
        </w:tc>
        <w:tc>
          <w:tcPr>
            <w:tcW w:w="1309" w:type="dxa"/>
          </w:tcPr>
          <w:p w:rsidR="00F00A3D" w:rsidRDefault="00F00A3D" w:rsidP="003D328F">
            <w:pPr>
              <w:jc w:val="center"/>
            </w:pPr>
            <w:r>
              <w:t>2</w:t>
            </w:r>
          </w:p>
        </w:tc>
        <w:tc>
          <w:tcPr>
            <w:tcW w:w="1308" w:type="dxa"/>
          </w:tcPr>
          <w:p w:rsidR="00F00A3D" w:rsidRDefault="00F00A3D" w:rsidP="003D328F">
            <w:pPr>
              <w:jc w:val="center"/>
            </w:pPr>
            <w:r>
              <w:t>2</w:t>
            </w:r>
          </w:p>
        </w:tc>
        <w:tc>
          <w:tcPr>
            <w:tcW w:w="1310" w:type="dxa"/>
          </w:tcPr>
          <w:p w:rsidR="00F00A3D" w:rsidRDefault="00F00A3D" w:rsidP="003D328F">
            <w:pPr>
              <w:jc w:val="center"/>
            </w:pPr>
            <w:r>
              <w:t>2</w:t>
            </w:r>
          </w:p>
        </w:tc>
        <w:tc>
          <w:tcPr>
            <w:tcW w:w="1310" w:type="dxa"/>
          </w:tcPr>
          <w:p w:rsidR="00F00A3D" w:rsidRDefault="00F00A3D" w:rsidP="003D328F">
            <w:pPr>
              <w:jc w:val="center"/>
            </w:pPr>
          </w:p>
        </w:tc>
      </w:tr>
    </w:tbl>
    <w:p w:rsidR="008746AF" w:rsidRDefault="008746AF" w:rsidP="008746AF">
      <w:pPr>
        <w:jc w:val="right"/>
        <w:rPr>
          <w:color w:val="FF0000"/>
        </w:rPr>
      </w:pPr>
    </w:p>
    <w:p w:rsidR="008746AF" w:rsidRDefault="008746AF" w:rsidP="008746AF">
      <w:pPr>
        <w:jc w:val="right"/>
        <w:rPr>
          <w:color w:val="FF0000"/>
        </w:rPr>
      </w:pPr>
    </w:p>
    <w:p w:rsidR="008746AF" w:rsidRPr="00B55EE9" w:rsidRDefault="008746AF" w:rsidP="008746AF">
      <w:pPr>
        <w:jc w:val="right"/>
        <w:rPr>
          <w:color w:val="FF0000"/>
        </w:rPr>
      </w:pPr>
      <w:r w:rsidRPr="00B55EE9">
        <w:rPr>
          <w:color w:val="FF0000"/>
        </w:rPr>
        <w:t xml:space="preserve">                                                                                           </w:t>
      </w:r>
    </w:p>
    <w:p w:rsidR="008746AF" w:rsidRDefault="008746AF" w:rsidP="008746AF">
      <w:pPr>
        <w:jc w:val="right"/>
      </w:pPr>
    </w:p>
    <w:p w:rsidR="008746AF" w:rsidRDefault="008746AF" w:rsidP="008746AF">
      <w:pPr>
        <w:jc w:val="right"/>
      </w:pPr>
    </w:p>
    <w:p w:rsidR="008746AF" w:rsidRDefault="008746AF" w:rsidP="008746AF">
      <w:pPr>
        <w:jc w:val="right"/>
      </w:pPr>
    </w:p>
    <w:p w:rsidR="008746AF" w:rsidRDefault="008746AF" w:rsidP="008746AF">
      <w:pPr>
        <w:pStyle w:val="ac"/>
        <w:jc w:val="both"/>
        <w:rPr>
          <w:b/>
          <w:bCs/>
        </w:rPr>
      </w:pPr>
    </w:p>
    <w:p w:rsidR="008746AF" w:rsidRDefault="008746AF" w:rsidP="008746AF">
      <w:pPr>
        <w:pStyle w:val="1"/>
        <w:rPr>
          <w:b/>
          <w:bCs/>
          <w:sz w:val="24"/>
        </w:rPr>
      </w:pPr>
    </w:p>
    <w:p w:rsidR="008746AF" w:rsidRPr="00296FD6" w:rsidRDefault="008746AF" w:rsidP="008746AF"/>
    <w:p w:rsidR="008746AF" w:rsidRPr="00140F11" w:rsidRDefault="008746AF" w:rsidP="008746AF"/>
    <w:p w:rsidR="008746AF" w:rsidRDefault="008746AF" w:rsidP="008746AF">
      <w:pPr>
        <w:pStyle w:val="1"/>
        <w:jc w:val="center"/>
        <w:rPr>
          <w:szCs w:val="28"/>
        </w:rPr>
      </w:pPr>
    </w:p>
    <w:p w:rsidR="008746AF" w:rsidRDefault="008746AF" w:rsidP="008746AF">
      <w:pPr>
        <w:pStyle w:val="1"/>
        <w:jc w:val="center"/>
        <w:rPr>
          <w:szCs w:val="28"/>
        </w:rPr>
      </w:pPr>
    </w:p>
    <w:p w:rsidR="008746AF" w:rsidRDefault="008746AF" w:rsidP="008746AF">
      <w:pPr>
        <w:pStyle w:val="1"/>
        <w:jc w:val="center"/>
        <w:rPr>
          <w:szCs w:val="28"/>
        </w:rPr>
      </w:pPr>
    </w:p>
    <w:p w:rsidR="008746AF" w:rsidRDefault="008746AF" w:rsidP="008746AF">
      <w:pPr>
        <w:pStyle w:val="1"/>
        <w:jc w:val="center"/>
        <w:rPr>
          <w:szCs w:val="28"/>
        </w:rPr>
      </w:pPr>
    </w:p>
    <w:p w:rsidR="008746AF" w:rsidRDefault="008746AF" w:rsidP="008746AF">
      <w:pPr>
        <w:pStyle w:val="1"/>
        <w:jc w:val="center"/>
        <w:rPr>
          <w:szCs w:val="28"/>
        </w:rPr>
      </w:pPr>
    </w:p>
    <w:p w:rsidR="008746AF" w:rsidRPr="00ED0293" w:rsidRDefault="008746AF" w:rsidP="008746AF">
      <w:pPr>
        <w:pStyle w:val="1"/>
        <w:jc w:val="center"/>
        <w:rPr>
          <w:szCs w:val="28"/>
        </w:rPr>
      </w:pPr>
      <w:r w:rsidRPr="00E22207">
        <w:rPr>
          <w:szCs w:val="28"/>
        </w:rPr>
        <w:t>Учебный план</w:t>
      </w:r>
    </w:p>
    <w:p w:rsidR="008746AF" w:rsidRPr="00E22207" w:rsidRDefault="008746AF" w:rsidP="008746AF">
      <w:pPr>
        <w:jc w:val="center"/>
        <w:rPr>
          <w:b/>
        </w:rPr>
      </w:pPr>
      <w:r w:rsidRPr="00E22207">
        <w:rPr>
          <w:b/>
        </w:rPr>
        <w:t xml:space="preserve">для классов с русским (родным) языком обучения  </w:t>
      </w:r>
    </w:p>
    <w:p w:rsidR="008746AF" w:rsidRPr="00555918" w:rsidRDefault="008746AF" w:rsidP="008746AF">
      <w:pPr>
        <w:jc w:val="center"/>
      </w:pPr>
      <w:r w:rsidRPr="00555918">
        <w:t>(при пятидневной рабочей неделе)</w:t>
      </w:r>
    </w:p>
    <w:p w:rsidR="008746AF" w:rsidRPr="00555918" w:rsidRDefault="008746AF" w:rsidP="008746AF"/>
    <w:p w:rsidR="008746AF" w:rsidRPr="00B55EE9" w:rsidRDefault="008746AF" w:rsidP="008746AF">
      <w:pPr>
        <w:rPr>
          <w:color w:val="FF0000"/>
        </w:rPr>
      </w:pPr>
    </w:p>
    <w:p w:rsidR="008746AF" w:rsidRDefault="008746AF" w:rsidP="008746AF">
      <w:pPr>
        <w:jc w:val="right"/>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9"/>
        <w:gridCol w:w="1972"/>
        <w:gridCol w:w="1463"/>
        <w:gridCol w:w="1309"/>
        <w:gridCol w:w="1308"/>
        <w:gridCol w:w="1310"/>
      </w:tblGrid>
      <w:tr w:rsidR="008746AF" w:rsidRPr="002A0F67" w:rsidTr="003D328F">
        <w:tc>
          <w:tcPr>
            <w:tcW w:w="2209" w:type="dxa"/>
          </w:tcPr>
          <w:p w:rsidR="008746AF" w:rsidRPr="002A0F67" w:rsidRDefault="008746AF" w:rsidP="003D328F">
            <w:pPr>
              <w:rPr>
                <w:b/>
              </w:rPr>
            </w:pPr>
            <w:r w:rsidRPr="002A0F67">
              <w:rPr>
                <w:b/>
              </w:rPr>
              <w:t>Предметные области</w:t>
            </w:r>
          </w:p>
        </w:tc>
        <w:tc>
          <w:tcPr>
            <w:tcW w:w="1972" w:type="dxa"/>
          </w:tcPr>
          <w:p w:rsidR="008746AF" w:rsidRPr="002A0F67" w:rsidRDefault="008746AF" w:rsidP="003D328F">
            <w:pPr>
              <w:rPr>
                <w:b/>
              </w:rPr>
            </w:pPr>
            <w:r w:rsidRPr="002A0F67">
              <w:rPr>
                <w:b/>
              </w:rPr>
              <w:t>Учебные предметы</w:t>
            </w:r>
          </w:p>
        </w:tc>
        <w:tc>
          <w:tcPr>
            <w:tcW w:w="5390" w:type="dxa"/>
            <w:gridSpan w:val="4"/>
          </w:tcPr>
          <w:p w:rsidR="008746AF" w:rsidRPr="002A0F67" w:rsidRDefault="008746AF" w:rsidP="003D328F">
            <w:pPr>
              <w:jc w:val="center"/>
              <w:rPr>
                <w:b/>
                <w:bCs/>
              </w:rPr>
            </w:pPr>
            <w:r w:rsidRPr="002A0F67">
              <w:rPr>
                <w:b/>
                <w:bCs/>
              </w:rPr>
              <w:t>Классы и количество часов</w:t>
            </w:r>
          </w:p>
          <w:p w:rsidR="008746AF" w:rsidRPr="002A0F67" w:rsidRDefault="008746AF" w:rsidP="003D328F">
            <w:pPr>
              <w:jc w:val="center"/>
              <w:rPr>
                <w:color w:val="FF0000"/>
              </w:rPr>
            </w:pPr>
            <w:r w:rsidRPr="002A0F67">
              <w:rPr>
                <w:b/>
                <w:bCs/>
              </w:rPr>
              <w:t>(в неделю)</w:t>
            </w:r>
          </w:p>
        </w:tc>
      </w:tr>
      <w:tr w:rsidR="008746AF" w:rsidRPr="002A0F67" w:rsidTr="003D328F">
        <w:tc>
          <w:tcPr>
            <w:tcW w:w="9571" w:type="dxa"/>
            <w:gridSpan w:val="6"/>
          </w:tcPr>
          <w:p w:rsidR="008746AF" w:rsidRPr="002A0F67" w:rsidRDefault="008746AF" w:rsidP="008746AF">
            <w:pPr>
              <w:numPr>
                <w:ilvl w:val="0"/>
                <w:numId w:val="42"/>
              </w:numPr>
              <w:spacing w:after="0" w:line="240" w:lineRule="auto"/>
              <w:jc w:val="center"/>
              <w:rPr>
                <w:b/>
              </w:rPr>
            </w:pPr>
            <w:r w:rsidRPr="002A0F67">
              <w:rPr>
                <w:b/>
              </w:rPr>
              <w:t>Обязательная часть</w:t>
            </w:r>
          </w:p>
          <w:p w:rsidR="008746AF" w:rsidRPr="002A0F67" w:rsidRDefault="008746AF" w:rsidP="003D328F">
            <w:pPr>
              <w:jc w:val="right"/>
              <w:rPr>
                <w:color w:val="FF0000"/>
              </w:rPr>
            </w:pPr>
          </w:p>
        </w:tc>
      </w:tr>
      <w:tr w:rsidR="008746AF" w:rsidRPr="002A0F67" w:rsidTr="003D328F">
        <w:tc>
          <w:tcPr>
            <w:tcW w:w="4181" w:type="dxa"/>
            <w:gridSpan w:val="2"/>
          </w:tcPr>
          <w:p w:rsidR="008746AF" w:rsidRPr="002A0F67" w:rsidRDefault="008746AF" w:rsidP="003D328F">
            <w:pPr>
              <w:jc w:val="right"/>
              <w:rPr>
                <w:color w:val="FF0000"/>
              </w:rPr>
            </w:pPr>
          </w:p>
        </w:tc>
        <w:tc>
          <w:tcPr>
            <w:tcW w:w="1463" w:type="dxa"/>
          </w:tcPr>
          <w:p w:rsidR="008746AF" w:rsidRPr="002A0F67" w:rsidRDefault="008746AF" w:rsidP="003D328F">
            <w:pPr>
              <w:jc w:val="center"/>
              <w:rPr>
                <w:b/>
              </w:rPr>
            </w:pPr>
            <w:r w:rsidRPr="002A0F67">
              <w:rPr>
                <w:b/>
              </w:rPr>
              <w:t>3а</w:t>
            </w:r>
          </w:p>
        </w:tc>
        <w:tc>
          <w:tcPr>
            <w:tcW w:w="1309" w:type="dxa"/>
          </w:tcPr>
          <w:p w:rsidR="008746AF" w:rsidRPr="002A0F67" w:rsidRDefault="008746AF" w:rsidP="003D328F">
            <w:pPr>
              <w:jc w:val="center"/>
              <w:rPr>
                <w:b/>
              </w:rPr>
            </w:pPr>
            <w:r w:rsidRPr="002A0F67">
              <w:rPr>
                <w:b/>
              </w:rPr>
              <w:t>3б</w:t>
            </w:r>
          </w:p>
          <w:p w:rsidR="008746AF" w:rsidRPr="002A0F67" w:rsidRDefault="008746AF" w:rsidP="003D328F">
            <w:pPr>
              <w:jc w:val="center"/>
              <w:rPr>
                <w:b/>
                <w:lang w:val="en-US"/>
              </w:rPr>
            </w:pPr>
          </w:p>
        </w:tc>
        <w:tc>
          <w:tcPr>
            <w:tcW w:w="1308" w:type="dxa"/>
          </w:tcPr>
          <w:p w:rsidR="008746AF" w:rsidRPr="002A0F67" w:rsidRDefault="008746AF" w:rsidP="003D328F">
            <w:pPr>
              <w:jc w:val="center"/>
              <w:rPr>
                <w:b/>
              </w:rPr>
            </w:pPr>
            <w:r w:rsidRPr="002A0F67">
              <w:rPr>
                <w:b/>
              </w:rPr>
              <w:t>3г</w:t>
            </w:r>
          </w:p>
          <w:p w:rsidR="008746AF" w:rsidRPr="002A0F67" w:rsidRDefault="008746AF" w:rsidP="003D328F">
            <w:pPr>
              <w:jc w:val="center"/>
              <w:rPr>
                <w:b/>
              </w:rPr>
            </w:pPr>
          </w:p>
        </w:tc>
        <w:tc>
          <w:tcPr>
            <w:tcW w:w="1310" w:type="dxa"/>
          </w:tcPr>
          <w:p w:rsidR="008746AF" w:rsidRPr="002A0F67" w:rsidRDefault="008746AF" w:rsidP="003D328F">
            <w:pPr>
              <w:jc w:val="center"/>
              <w:rPr>
                <w:b/>
              </w:rPr>
            </w:pPr>
            <w:r w:rsidRPr="002A0F67">
              <w:rPr>
                <w:b/>
              </w:rPr>
              <w:t>3д</w:t>
            </w:r>
          </w:p>
        </w:tc>
      </w:tr>
      <w:tr w:rsidR="008746AF" w:rsidRPr="002A0F67" w:rsidTr="003D328F">
        <w:tc>
          <w:tcPr>
            <w:tcW w:w="2209" w:type="dxa"/>
          </w:tcPr>
          <w:p w:rsidR="008746AF" w:rsidRPr="00326DFB" w:rsidRDefault="008746AF" w:rsidP="003D328F">
            <w:r>
              <w:t>Математика и информатика</w:t>
            </w:r>
          </w:p>
        </w:tc>
        <w:tc>
          <w:tcPr>
            <w:tcW w:w="1972" w:type="dxa"/>
          </w:tcPr>
          <w:p w:rsidR="008746AF" w:rsidRPr="00326DFB" w:rsidRDefault="008746AF" w:rsidP="003D328F">
            <w:r w:rsidRPr="00326DFB">
              <w:t>Математика</w:t>
            </w:r>
          </w:p>
        </w:tc>
        <w:tc>
          <w:tcPr>
            <w:tcW w:w="1463" w:type="dxa"/>
          </w:tcPr>
          <w:p w:rsidR="008746AF" w:rsidRDefault="008746AF" w:rsidP="003D328F">
            <w:pPr>
              <w:jc w:val="center"/>
            </w:pPr>
            <w:r>
              <w:t>4</w:t>
            </w:r>
          </w:p>
        </w:tc>
        <w:tc>
          <w:tcPr>
            <w:tcW w:w="1309" w:type="dxa"/>
          </w:tcPr>
          <w:p w:rsidR="008746AF" w:rsidRDefault="008746AF" w:rsidP="003D328F">
            <w:pPr>
              <w:jc w:val="center"/>
            </w:pPr>
            <w:r>
              <w:t>4</w:t>
            </w:r>
          </w:p>
        </w:tc>
        <w:tc>
          <w:tcPr>
            <w:tcW w:w="1308" w:type="dxa"/>
          </w:tcPr>
          <w:p w:rsidR="008746AF" w:rsidRDefault="008746AF" w:rsidP="003D328F">
            <w:pPr>
              <w:jc w:val="center"/>
            </w:pPr>
            <w:r>
              <w:t>4</w:t>
            </w:r>
          </w:p>
        </w:tc>
        <w:tc>
          <w:tcPr>
            <w:tcW w:w="1310" w:type="dxa"/>
          </w:tcPr>
          <w:p w:rsidR="008746AF" w:rsidRDefault="008746AF" w:rsidP="003D328F">
            <w:pPr>
              <w:jc w:val="center"/>
            </w:pPr>
            <w:r>
              <w:t>4</w:t>
            </w:r>
          </w:p>
        </w:tc>
      </w:tr>
      <w:tr w:rsidR="008746AF" w:rsidRPr="002A0F67" w:rsidTr="003D328F">
        <w:tc>
          <w:tcPr>
            <w:tcW w:w="2209" w:type="dxa"/>
            <w:vMerge w:val="restart"/>
          </w:tcPr>
          <w:p w:rsidR="008746AF" w:rsidRPr="00326DFB" w:rsidRDefault="008746AF" w:rsidP="003D328F">
            <w:r>
              <w:t>Филология</w:t>
            </w:r>
          </w:p>
        </w:tc>
        <w:tc>
          <w:tcPr>
            <w:tcW w:w="1972" w:type="dxa"/>
          </w:tcPr>
          <w:p w:rsidR="008746AF" w:rsidRPr="00326DFB" w:rsidRDefault="008746AF" w:rsidP="003D328F">
            <w:r w:rsidRPr="00326DFB">
              <w:t>Русский язык</w:t>
            </w:r>
          </w:p>
        </w:tc>
        <w:tc>
          <w:tcPr>
            <w:tcW w:w="1463" w:type="dxa"/>
          </w:tcPr>
          <w:p w:rsidR="008746AF" w:rsidRDefault="008746AF" w:rsidP="003D328F">
            <w:pPr>
              <w:jc w:val="center"/>
            </w:pPr>
            <w:r>
              <w:t>5</w:t>
            </w:r>
          </w:p>
        </w:tc>
        <w:tc>
          <w:tcPr>
            <w:tcW w:w="1309" w:type="dxa"/>
          </w:tcPr>
          <w:p w:rsidR="008746AF" w:rsidRDefault="008746AF" w:rsidP="003D328F">
            <w:pPr>
              <w:jc w:val="center"/>
            </w:pPr>
            <w:r>
              <w:t>5</w:t>
            </w:r>
          </w:p>
        </w:tc>
        <w:tc>
          <w:tcPr>
            <w:tcW w:w="1308" w:type="dxa"/>
          </w:tcPr>
          <w:p w:rsidR="008746AF" w:rsidRDefault="008746AF" w:rsidP="003D328F">
            <w:pPr>
              <w:jc w:val="center"/>
            </w:pPr>
            <w:r>
              <w:t>5</w:t>
            </w:r>
          </w:p>
        </w:tc>
        <w:tc>
          <w:tcPr>
            <w:tcW w:w="1310" w:type="dxa"/>
          </w:tcPr>
          <w:p w:rsidR="008746AF" w:rsidRDefault="008746AF" w:rsidP="003D328F">
            <w:pPr>
              <w:jc w:val="center"/>
            </w:pPr>
            <w:r>
              <w:t>5</w:t>
            </w:r>
          </w:p>
        </w:tc>
      </w:tr>
      <w:tr w:rsidR="008746AF" w:rsidRPr="002A0F67" w:rsidTr="003D328F">
        <w:tc>
          <w:tcPr>
            <w:tcW w:w="2209" w:type="dxa"/>
            <w:vMerge/>
          </w:tcPr>
          <w:p w:rsidR="008746AF" w:rsidRPr="00326DFB" w:rsidRDefault="008746AF" w:rsidP="003D328F"/>
        </w:tc>
        <w:tc>
          <w:tcPr>
            <w:tcW w:w="1972" w:type="dxa"/>
          </w:tcPr>
          <w:p w:rsidR="008746AF" w:rsidRPr="00326DFB" w:rsidRDefault="008746AF" w:rsidP="003D328F">
            <w:r w:rsidRPr="00326DFB">
              <w:t>Литературное чтение</w:t>
            </w:r>
            <w:r>
              <w:t xml:space="preserve"> </w:t>
            </w:r>
          </w:p>
        </w:tc>
        <w:tc>
          <w:tcPr>
            <w:tcW w:w="1463" w:type="dxa"/>
          </w:tcPr>
          <w:p w:rsidR="008746AF" w:rsidRDefault="008746AF" w:rsidP="003D328F">
            <w:pPr>
              <w:jc w:val="center"/>
            </w:pPr>
            <w:r>
              <w:t>4</w:t>
            </w:r>
          </w:p>
        </w:tc>
        <w:tc>
          <w:tcPr>
            <w:tcW w:w="1309" w:type="dxa"/>
          </w:tcPr>
          <w:p w:rsidR="008746AF" w:rsidRDefault="008746AF" w:rsidP="003D328F">
            <w:pPr>
              <w:jc w:val="center"/>
            </w:pPr>
            <w:r>
              <w:t>4</w:t>
            </w:r>
          </w:p>
        </w:tc>
        <w:tc>
          <w:tcPr>
            <w:tcW w:w="1308" w:type="dxa"/>
          </w:tcPr>
          <w:p w:rsidR="008746AF" w:rsidRDefault="008746AF" w:rsidP="003D328F">
            <w:pPr>
              <w:jc w:val="center"/>
            </w:pPr>
            <w:r>
              <w:t>4</w:t>
            </w:r>
          </w:p>
        </w:tc>
        <w:tc>
          <w:tcPr>
            <w:tcW w:w="1310" w:type="dxa"/>
          </w:tcPr>
          <w:p w:rsidR="008746AF" w:rsidRDefault="008746AF" w:rsidP="003D328F">
            <w:pPr>
              <w:jc w:val="center"/>
            </w:pPr>
            <w:r>
              <w:t>4</w:t>
            </w:r>
          </w:p>
        </w:tc>
      </w:tr>
      <w:tr w:rsidR="008746AF" w:rsidRPr="002A0F67" w:rsidTr="003D328F">
        <w:tc>
          <w:tcPr>
            <w:tcW w:w="2209" w:type="dxa"/>
            <w:vMerge/>
          </w:tcPr>
          <w:p w:rsidR="008746AF" w:rsidRPr="00326DFB" w:rsidRDefault="008746AF" w:rsidP="003D328F"/>
        </w:tc>
        <w:tc>
          <w:tcPr>
            <w:tcW w:w="1972" w:type="dxa"/>
          </w:tcPr>
          <w:p w:rsidR="008746AF" w:rsidRPr="00326DFB" w:rsidRDefault="008746AF" w:rsidP="003D328F">
            <w:r>
              <w:t>Иностранный язык</w:t>
            </w:r>
          </w:p>
        </w:tc>
        <w:tc>
          <w:tcPr>
            <w:tcW w:w="1463" w:type="dxa"/>
          </w:tcPr>
          <w:p w:rsidR="008746AF" w:rsidRDefault="008746AF" w:rsidP="003D328F">
            <w:pPr>
              <w:jc w:val="center"/>
            </w:pPr>
            <w:r>
              <w:t>2</w:t>
            </w:r>
          </w:p>
        </w:tc>
        <w:tc>
          <w:tcPr>
            <w:tcW w:w="1309" w:type="dxa"/>
          </w:tcPr>
          <w:p w:rsidR="008746AF" w:rsidRDefault="008746AF" w:rsidP="003D328F">
            <w:pPr>
              <w:jc w:val="center"/>
            </w:pPr>
            <w:r>
              <w:t>2</w:t>
            </w:r>
          </w:p>
        </w:tc>
        <w:tc>
          <w:tcPr>
            <w:tcW w:w="1308" w:type="dxa"/>
          </w:tcPr>
          <w:p w:rsidR="008746AF" w:rsidRDefault="008746AF" w:rsidP="003D328F">
            <w:pPr>
              <w:jc w:val="center"/>
            </w:pPr>
            <w:r>
              <w:t>2</w:t>
            </w:r>
          </w:p>
        </w:tc>
        <w:tc>
          <w:tcPr>
            <w:tcW w:w="1310" w:type="dxa"/>
          </w:tcPr>
          <w:p w:rsidR="008746AF" w:rsidRDefault="008746AF" w:rsidP="003D328F">
            <w:pPr>
              <w:jc w:val="center"/>
            </w:pPr>
            <w:r>
              <w:t>2</w:t>
            </w:r>
          </w:p>
        </w:tc>
      </w:tr>
      <w:tr w:rsidR="008746AF" w:rsidRPr="002A0F67" w:rsidTr="003D328F">
        <w:tc>
          <w:tcPr>
            <w:tcW w:w="2209" w:type="dxa"/>
          </w:tcPr>
          <w:p w:rsidR="008746AF" w:rsidRPr="00326DFB" w:rsidRDefault="008746AF" w:rsidP="003D328F">
            <w:r>
              <w:t>Обществознание и естествознание</w:t>
            </w:r>
          </w:p>
        </w:tc>
        <w:tc>
          <w:tcPr>
            <w:tcW w:w="1972" w:type="dxa"/>
          </w:tcPr>
          <w:p w:rsidR="008746AF" w:rsidRPr="00326DFB" w:rsidRDefault="008746AF" w:rsidP="003D328F">
            <w:r w:rsidRPr="00326DFB">
              <w:t xml:space="preserve">Окружающий мир </w:t>
            </w:r>
          </w:p>
        </w:tc>
        <w:tc>
          <w:tcPr>
            <w:tcW w:w="1463" w:type="dxa"/>
          </w:tcPr>
          <w:p w:rsidR="008746AF" w:rsidRDefault="008746AF" w:rsidP="003D328F">
            <w:pPr>
              <w:jc w:val="center"/>
            </w:pPr>
            <w:r>
              <w:t>2</w:t>
            </w:r>
          </w:p>
        </w:tc>
        <w:tc>
          <w:tcPr>
            <w:tcW w:w="1309" w:type="dxa"/>
          </w:tcPr>
          <w:p w:rsidR="008746AF" w:rsidRDefault="008746AF" w:rsidP="003D328F">
            <w:pPr>
              <w:jc w:val="center"/>
            </w:pPr>
            <w:r>
              <w:t>2</w:t>
            </w:r>
          </w:p>
        </w:tc>
        <w:tc>
          <w:tcPr>
            <w:tcW w:w="1308" w:type="dxa"/>
          </w:tcPr>
          <w:p w:rsidR="008746AF" w:rsidRDefault="008746AF" w:rsidP="003D328F">
            <w:pPr>
              <w:jc w:val="center"/>
            </w:pPr>
            <w:r>
              <w:t>2</w:t>
            </w:r>
          </w:p>
        </w:tc>
        <w:tc>
          <w:tcPr>
            <w:tcW w:w="1310" w:type="dxa"/>
          </w:tcPr>
          <w:p w:rsidR="008746AF" w:rsidRDefault="008746AF" w:rsidP="003D328F">
            <w:pPr>
              <w:jc w:val="center"/>
            </w:pPr>
            <w:r>
              <w:t>2</w:t>
            </w:r>
          </w:p>
        </w:tc>
      </w:tr>
      <w:tr w:rsidR="008746AF" w:rsidRPr="002A0F67" w:rsidTr="003D328F">
        <w:tc>
          <w:tcPr>
            <w:tcW w:w="2209" w:type="dxa"/>
            <w:vMerge w:val="restart"/>
          </w:tcPr>
          <w:p w:rsidR="008746AF" w:rsidRDefault="008746AF" w:rsidP="003D328F">
            <w:r>
              <w:t xml:space="preserve">Искусство  </w:t>
            </w:r>
          </w:p>
        </w:tc>
        <w:tc>
          <w:tcPr>
            <w:tcW w:w="1972" w:type="dxa"/>
          </w:tcPr>
          <w:p w:rsidR="008746AF" w:rsidRPr="00326DFB" w:rsidRDefault="008746AF" w:rsidP="003D328F">
            <w:r>
              <w:t xml:space="preserve"> Музыка </w:t>
            </w:r>
          </w:p>
        </w:tc>
        <w:tc>
          <w:tcPr>
            <w:tcW w:w="1463" w:type="dxa"/>
          </w:tcPr>
          <w:p w:rsidR="008746AF" w:rsidRDefault="008746AF" w:rsidP="003D328F">
            <w:pPr>
              <w:jc w:val="center"/>
            </w:pPr>
            <w:r>
              <w:t>1</w:t>
            </w:r>
          </w:p>
        </w:tc>
        <w:tc>
          <w:tcPr>
            <w:tcW w:w="1309" w:type="dxa"/>
          </w:tcPr>
          <w:p w:rsidR="008746AF" w:rsidRDefault="008746AF" w:rsidP="003D328F">
            <w:pPr>
              <w:jc w:val="center"/>
            </w:pPr>
            <w:r>
              <w:t>1</w:t>
            </w:r>
          </w:p>
        </w:tc>
        <w:tc>
          <w:tcPr>
            <w:tcW w:w="1308" w:type="dxa"/>
          </w:tcPr>
          <w:p w:rsidR="008746AF" w:rsidRDefault="008746AF" w:rsidP="003D328F">
            <w:pPr>
              <w:jc w:val="center"/>
            </w:pPr>
            <w:r>
              <w:t>1</w:t>
            </w:r>
          </w:p>
        </w:tc>
        <w:tc>
          <w:tcPr>
            <w:tcW w:w="1310" w:type="dxa"/>
          </w:tcPr>
          <w:p w:rsidR="008746AF" w:rsidRDefault="008746AF" w:rsidP="003D328F">
            <w:pPr>
              <w:jc w:val="center"/>
            </w:pPr>
            <w:r>
              <w:t>1</w:t>
            </w:r>
          </w:p>
        </w:tc>
      </w:tr>
      <w:tr w:rsidR="008746AF" w:rsidRPr="002A0F67" w:rsidTr="003D328F">
        <w:tc>
          <w:tcPr>
            <w:tcW w:w="2209" w:type="dxa"/>
            <w:vMerge/>
          </w:tcPr>
          <w:p w:rsidR="008746AF" w:rsidRDefault="008746AF" w:rsidP="003D328F"/>
        </w:tc>
        <w:tc>
          <w:tcPr>
            <w:tcW w:w="1972" w:type="dxa"/>
          </w:tcPr>
          <w:p w:rsidR="008746AF" w:rsidRPr="00326DFB" w:rsidRDefault="008746AF" w:rsidP="003D328F">
            <w:r>
              <w:t xml:space="preserve">Изобразительное искусство </w:t>
            </w:r>
          </w:p>
        </w:tc>
        <w:tc>
          <w:tcPr>
            <w:tcW w:w="1463" w:type="dxa"/>
          </w:tcPr>
          <w:p w:rsidR="008746AF" w:rsidRDefault="008746AF" w:rsidP="003D328F">
            <w:pPr>
              <w:jc w:val="center"/>
            </w:pPr>
            <w:r>
              <w:t>1</w:t>
            </w:r>
          </w:p>
        </w:tc>
        <w:tc>
          <w:tcPr>
            <w:tcW w:w="1309" w:type="dxa"/>
          </w:tcPr>
          <w:p w:rsidR="008746AF" w:rsidRDefault="008746AF" w:rsidP="003D328F">
            <w:pPr>
              <w:jc w:val="center"/>
            </w:pPr>
            <w:r>
              <w:t>1</w:t>
            </w:r>
          </w:p>
        </w:tc>
        <w:tc>
          <w:tcPr>
            <w:tcW w:w="1308" w:type="dxa"/>
          </w:tcPr>
          <w:p w:rsidR="008746AF" w:rsidRDefault="008746AF" w:rsidP="003D328F">
            <w:pPr>
              <w:jc w:val="center"/>
            </w:pPr>
            <w:r>
              <w:t>1</w:t>
            </w:r>
          </w:p>
        </w:tc>
        <w:tc>
          <w:tcPr>
            <w:tcW w:w="1310" w:type="dxa"/>
          </w:tcPr>
          <w:p w:rsidR="008746AF" w:rsidRDefault="008746AF" w:rsidP="003D328F">
            <w:pPr>
              <w:jc w:val="center"/>
            </w:pPr>
            <w:r>
              <w:t>1</w:t>
            </w:r>
          </w:p>
        </w:tc>
      </w:tr>
      <w:tr w:rsidR="008746AF" w:rsidRPr="002A0F67" w:rsidTr="003D328F">
        <w:tc>
          <w:tcPr>
            <w:tcW w:w="2209" w:type="dxa"/>
          </w:tcPr>
          <w:p w:rsidR="008746AF" w:rsidRDefault="008746AF" w:rsidP="003D328F">
            <w:r>
              <w:t xml:space="preserve">Технология </w:t>
            </w:r>
          </w:p>
        </w:tc>
        <w:tc>
          <w:tcPr>
            <w:tcW w:w="1972" w:type="dxa"/>
          </w:tcPr>
          <w:p w:rsidR="008746AF" w:rsidRPr="00326DFB" w:rsidRDefault="008746AF" w:rsidP="003D328F">
            <w:r>
              <w:t xml:space="preserve">Технология </w:t>
            </w:r>
          </w:p>
        </w:tc>
        <w:tc>
          <w:tcPr>
            <w:tcW w:w="1463" w:type="dxa"/>
          </w:tcPr>
          <w:p w:rsidR="008746AF" w:rsidRDefault="008746AF" w:rsidP="003D328F">
            <w:pPr>
              <w:jc w:val="center"/>
            </w:pPr>
            <w:r>
              <w:t>1</w:t>
            </w:r>
          </w:p>
        </w:tc>
        <w:tc>
          <w:tcPr>
            <w:tcW w:w="1309" w:type="dxa"/>
          </w:tcPr>
          <w:p w:rsidR="008746AF" w:rsidRDefault="008746AF" w:rsidP="003D328F">
            <w:pPr>
              <w:jc w:val="center"/>
            </w:pPr>
            <w:r>
              <w:t>1</w:t>
            </w:r>
          </w:p>
        </w:tc>
        <w:tc>
          <w:tcPr>
            <w:tcW w:w="1308" w:type="dxa"/>
          </w:tcPr>
          <w:p w:rsidR="008746AF" w:rsidRDefault="008746AF" w:rsidP="003D328F">
            <w:pPr>
              <w:jc w:val="center"/>
            </w:pPr>
            <w:r>
              <w:t>1</w:t>
            </w:r>
          </w:p>
        </w:tc>
        <w:tc>
          <w:tcPr>
            <w:tcW w:w="1310" w:type="dxa"/>
          </w:tcPr>
          <w:p w:rsidR="008746AF" w:rsidRDefault="008746AF" w:rsidP="003D328F">
            <w:pPr>
              <w:jc w:val="center"/>
            </w:pPr>
            <w:r>
              <w:t>1</w:t>
            </w:r>
          </w:p>
        </w:tc>
      </w:tr>
      <w:tr w:rsidR="008746AF" w:rsidRPr="002A0F67" w:rsidTr="003D328F">
        <w:tc>
          <w:tcPr>
            <w:tcW w:w="2209" w:type="dxa"/>
          </w:tcPr>
          <w:p w:rsidR="008746AF" w:rsidRPr="00326DFB" w:rsidRDefault="008746AF" w:rsidP="003D328F">
            <w:r w:rsidRPr="00326DFB">
              <w:t>Физическая культура</w:t>
            </w:r>
          </w:p>
        </w:tc>
        <w:tc>
          <w:tcPr>
            <w:tcW w:w="1972" w:type="dxa"/>
          </w:tcPr>
          <w:p w:rsidR="008746AF" w:rsidRPr="00326DFB" w:rsidRDefault="008746AF" w:rsidP="003D328F">
            <w:r w:rsidRPr="00326DFB">
              <w:t>Физическая культура</w:t>
            </w:r>
          </w:p>
        </w:tc>
        <w:tc>
          <w:tcPr>
            <w:tcW w:w="1463" w:type="dxa"/>
          </w:tcPr>
          <w:p w:rsidR="008746AF" w:rsidRDefault="008746AF" w:rsidP="003D328F">
            <w:pPr>
              <w:jc w:val="center"/>
            </w:pPr>
            <w:r>
              <w:t>3</w:t>
            </w:r>
          </w:p>
        </w:tc>
        <w:tc>
          <w:tcPr>
            <w:tcW w:w="1309" w:type="dxa"/>
          </w:tcPr>
          <w:p w:rsidR="008746AF" w:rsidRDefault="008746AF" w:rsidP="003D328F">
            <w:pPr>
              <w:jc w:val="center"/>
            </w:pPr>
            <w:r>
              <w:t>3</w:t>
            </w:r>
          </w:p>
        </w:tc>
        <w:tc>
          <w:tcPr>
            <w:tcW w:w="1308" w:type="dxa"/>
          </w:tcPr>
          <w:p w:rsidR="008746AF" w:rsidRDefault="008746AF" w:rsidP="003D328F">
            <w:pPr>
              <w:jc w:val="center"/>
            </w:pPr>
            <w:r>
              <w:t>3</w:t>
            </w:r>
          </w:p>
        </w:tc>
        <w:tc>
          <w:tcPr>
            <w:tcW w:w="1310" w:type="dxa"/>
          </w:tcPr>
          <w:p w:rsidR="008746AF" w:rsidRDefault="008746AF" w:rsidP="003D328F">
            <w:pPr>
              <w:jc w:val="center"/>
            </w:pPr>
            <w:r>
              <w:t>3</w:t>
            </w:r>
          </w:p>
        </w:tc>
      </w:tr>
      <w:tr w:rsidR="008746AF" w:rsidRPr="002A0F67" w:rsidTr="003D328F">
        <w:tc>
          <w:tcPr>
            <w:tcW w:w="4181" w:type="dxa"/>
            <w:gridSpan w:val="2"/>
          </w:tcPr>
          <w:p w:rsidR="008746AF" w:rsidRPr="002A0F67" w:rsidRDefault="008746AF" w:rsidP="003D328F">
            <w:pPr>
              <w:jc w:val="right"/>
              <w:rPr>
                <w:b/>
              </w:rPr>
            </w:pPr>
            <w:r w:rsidRPr="002A0F67">
              <w:rPr>
                <w:b/>
              </w:rPr>
              <w:t>ИТОГО</w:t>
            </w:r>
          </w:p>
        </w:tc>
        <w:tc>
          <w:tcPr>
            <w:tcW w:w="1463" w:type="dxa"/>
          </w:tcPr>
          <w:p w:rsidR="008746AF" w:rsidRPr="002A0F67" w:rsidRDefault="008746AF" w:rsidP="003D328F">
            <w:pPr>
              <w:jc w:val="center"/>
              <w:rPr>
                <w:b/>
              </w:rPr>
            </w:pPr>
            <w:r w:rsidRPr="002A0F67">
              <w:rPr>
                <w:b/>
              </w:rPr>
              <w:t>23</w:t>
            </w:r>
          </w:p>
        </w:tc>
        <w:tc>
          <w:tcPr>
            <w:tcW w:w="1309" w:type="dxa"/>
          </w:tcPr>
          <w:p w:rsidR="008746AF" w:rsidRPr="002A0F67" w:rsidRDefault="008746AF" w:rsidP="003D328F">
            <w:pPr>
              <w:jc w:val="center"/>
              <w:rPr>
                <w:b/>
              </w:rPr>
            </w:pPr>
            <w:r w:rsidRPr="002A0F67">
              <w:rPr>
                <w:b/>
              </w:rPr>
              <w:t>23</w:t>
            </w:r>
          </w:p>
        </w:tc>
        <w:tc>
          <w:tcPr>
            <w:tcW w:w="1308" w:type="dxa"/>
          </w:tcPr>
          <w:p w:rsidR="008746AF" w:rsidRPr="002A0F67" w:rsidRDefault="008746AF" w:rsidP="003D328F">
            <w:pPr>
              <w:jc w:val="center"/>
              <w:rPr>
                <w:b/>
              </w:rPr>
            </w:pPr>
            <w:r w:rsidRPr="002A0F67">
              <w:rPr>
                <w:b/>
              </w:rPr>
              <w:t>23</w:t>
            </w:r>
          </w:p>
        </w:tc>
        <w:tc>
          <w:tcPr>
            <w:tcW w:w="1310" w:type="dxa"/>
          </w:tcPr>
          <w:p w:rsidR="008746AF" w:rsidRPr="002A0F67" w:rsidRDefault="008746AF" w:rsidP="003D328F">
            <w:pPr>
              <w:jc w:val="center"/>
              <w:rPr>
                <w:b/>
              </w:rPr>
            </w:pPr>
            <w:r w:rsidRPr="002A0F67">
              <w:rPr>
                <w:b/>
              </w:rPr>
              <w:t>23</w:t>
            </w:r>
          </w:p>
        </w:tc>
      </w:tr>
      <w:tr w:rsidR="008746AF" w:rsidRPr="002A0F67" w:rsidTr="003D328F">
        <w:tc>
          <w:tcPr>
            <w:tcW w:w="9571" w:type="dxa"/>
            <w:gridSpan w:val="6"/>
          </w:tcPr>
          <w:p w:rsidR="008746AF" w:rsidRPr="002A0F67" w:rsidRDefault="008746AF" w:rsidP="008746AF">
            <w:pPr>
              <w:numPr>
                <w:ilvl w:val="0"/>
                <w:numId w:val="42"/>
              </w:numPr>
              <w:spacing w:after="0" w:line="240" w:lineRule="auto"/>
              <w:jc w:val="center"/>
              <w:rPr>
                <w:b/>
              </w:rPr>
            </w:pPr>
            <w:r w:rsidRPr="002A0F67">
              <w:rPr>
                <w:b/>
              </w:rPr>
              <w:t>Часть,  формируемая участниками образовательного процесса</w:t>
            </w:r>
          </w:p>
          <w:p w:rsidR="008746AF" w:rsidRPr="002A0F67" w:rsidRDefault="008746AF" w:rsidP="003D328F">
            <w:pPr>
              <w:jc w:val="right"/>
              <w:rPr>
                <w:color w:val="FF0000"/>
              </w:rPr>
            </w:pPr>
          </w:p>
        </w:tc>
      </w:tr>
      <w:tr w:rsidR="008746AF" w:rsidRPr="002A0F67" w:rsidTr="003D328F">
        <w:tc>
          <w:tcPr>
            <w:tcW w:w="9571" w:type="dxa"/>
            <w:gridSpan w:val="6"/>
          </w:tcPr>
          <w:p w:rsidR="008746AF" w:rsidRPr="002A0F67" w:rsidRDefault="008746AF" w:rsidP="003D328F">
            <w:pPr>
              <w:jc w:val="center"/>
              <w:rPr>
                <w:color w:val="FF0000"/>
              </w:rPr>
            </w:pPr>
            <w:r w:rsidRPr="002A0F67">
              <w:rPr>
                <w:b/>
              </w:rPr>
              <w:lastRenderedPageBreak/>
              <w:t>Внеурочная деятельность</w:t>
            </w:r>
          </w:p>
        </w:tc>
      </w:tr>
      <w:tr w:rsidR="008746AF" w:rsidRPr="002A0F67" w:rsidTr="003D328F">
        <w:tc>
          <w:tcPr>
            <w:tcW w:w="4181" w:type="dxa"/>
            <w:gridSpan w:val="2"/>
          </w:tcPr>
          <w:p w:rsidR="008746AF" w:rsidRPr="002A0F67" w:rsidRDefault="008746AF" w:rsidP="003D328F">
            <w:pPr>
              <w:rPr>
                <w:color w:val="FF0000"/>
              </w:rPr>
            </w:pPr>
            <w:r w:rsidRPr="002A0F67">
              <w:rPr>
                <w:b/>
              </w:rPr>
              <w:t>Направление</w:t>
            </w:r>
          </w:p>
        </w:tc>
        <w:tc>
          <w:tcPr>
            <w:tcW w:w="1463" w:type="dxa"/>
          </w:tcPr>
          <w:p w:rsidR="008746AF" w:rsidRPr="002A0F67" w:rsidRDefault="008746AF" w:rsidP="003D328F">
            <w:pPr>
              <w:jc w:val="right"/>
              <w:rPr>
                <w:color w:val="FF0000"/>
              </w:rPr>
            </w:pPr>
          </w:p>
        </w:tc>
        <w:tc>
          <w:tcPr>
            <w:tcW w:w="1309" w:type="dxa"/>
          </w:tcPr>
          <w:p w:rsidR="008746AF" w:rsidRPr="002A0F67" w:rsidRDefault="008746AF" w:rsidP="003D328F">
            <w:pPr>
              <w:jc w:val="right"/>
              <w:rPr>
                <w:color w:val="FF0000"/>
              </w:rPr>
            </w:pPr>
          </w:p>
        </w:tc>
        <w:tc>
          <w:tcPr>
            <w:tcW w:w="1308" w:type="dxa"/>
          </w:tcPr>
          <w:p w:rsidR="008746AF" w:rsidRPr="002A0F67" w:rsidRDefault="008746AF" w:rsidP="003D328F">
            <w:pPr>
              <w:jc w:val="right"/>
              <w:rPr>
                <w:color w:val="FF0000"/>
              </w:rPr>
            </w:pPr>
          </w:p>
        </w:tc>
        <w:tc>
          <w:tcPr>
            <w:tcW w:w="1310" w:type="dxa"/>
          </w:tcPr>
          <w:p w:rsidR="008746AF" w:rsidRPr="002A0F67" w:rsidRDefault="008746AF" w:rsidP="003D328F">
            <w:pPr>
              <w:jc w:val="right"/>
              <w:rPr>
                <w:color w:val="FF0000"/>
              </w:rPr>
            </w:pPr>
          </w:p>
        </w:tc>
      </w:tr>
      <w:tr w:rsidR="008746AF" w:rsidRPr="002A0F67" w:rsidTr="003D328F">
        <w:tc>
          <w:tcPr>
            <w:tcW w:w="4181" w:type="dxa"/>
            <w:gridSpan w:val="2"/>
          </w:tcPr>
          <w:p w:rsidR="008746AF" w:rsidRPr="008E1ABB" w:rsidRDefault="008746AF" w:rsidP="003D328F">
            <w:pPr>
              <w:jc w:val="both"/>
            </w:pPr>
            <w:r w:rsidRPr="008E1ABB">
              <w:t>Спортивно -</w:t>
            </w:r>
            <w:r>
              <w:t xml:space="preserve"> </w:t>
            </w:r>
            <w:r w:rsidRPr="008E1ABB">
              <w:t>оздоровительное</w:t>
            </w:r>
          </w:p>
        </w:tc>
        <w:tc>
          <w:tcPr>
            <w:tcW w:w="1463" w:type="dxa"/>
          </w:tcPr>
          <w:p w:rsidR="008746AF" w:rsidRDefault="008746AF" w:rsidP="003D328F">
            <w:pPr>
              <w:jc w:val="center"/>
            </w:pPr>
            <w:r>
              <w:t>2</w:t>
            </w:r>
          </w:p>
        </w:tc>
        <w:tc>
          <w:tcPr>
            <w:tcW w:w="1309" w:type="dxa"/>
          </w:tcPr>
          <w:p w:rsidR="008746AF" w:rsidRDefault="008746AF" w:rsidP="003D328F">
            <w:pPr>
              <w:jc w:val="center"/>
            </w:pPr>
            <w:r>
              <w:t>2</w:t>
            </w:r>
          </w:p>
        </w:tc>
        <w:tc>
          <w:tcPr>
            <w:tcW w:w="1308" w:type="dxa"/>
          </w:tcPr>
          <w:p w:rsidR="008746AF" w:rsidRDefault="008746AF" w:rsidP="003D328F">
            <w:pPr>
              <w:jc w:val="center"/>
            </w:pPr>
            <w:r>
              <w:t>2</w:t>
            </w:r>
          </w:p>
        </w:tc>
        <w:tc>
          <w:tcPr>
            <w:tcW w:w="1310" w:type="dxa"/>
          </w:tcPr>
          <w:p w:rsidR="008746AF" w:rsidRDefault="008746AF" w:rsidP="003D328F">
            <w:pPr>
              <w:jc w:val="center"/>
            </w:pPr>
            <w:r>
              <w:t>2</w:t>
            </w:r>
          </w:p>
        </w:tc>
      </w:tr>
      <w:tr w:rsidR="008746AF" w:rsidRPr="002A0F67" w:rsidTr="003D328F">
        <w:tc>
          <w:tcPr>
            <w:tcW w:w="4181" w:type="dxa"/>
            <w:gridSpan w:val="2"/>
          </w:tcPr>
          <w:p w:rsidR="008746AF" w:rsidRPr="008E1ABB" w:rsidRDefault="008746AF" w:rsidP="003D328F">
            <w:r w:rsidRPr="008E1ABB">
              <w:t>Общекультурное</w:t>
            </w:r>
          </w:p>
        </w:tc>
        <w:tc>
          <w:tcPr>
            <w:tcW w:w="1463" w:type="dxa"/>
          </w:tcPr>
          <w:p w:rsidR="008746AF" w:rsidRDefault="008746AF" w:rsidP="003D328F">
            <w:pPr>
              <w:jc w:val="center"/>
            </w:pPr>
            <w:r>
              <w:t>2</w:t>
            </w:r>
          </w:p>
        </w:tc>
        <w:tc>
          <w:tcPr>
            <w:tcW w:w="1309" w:type="dxa"/>
          </w:tcPr>
          <w:p w:rsidR="008746AF" w:rsidRDefault="008746AF" w:rsidP="003D328F">
            <w:pPr>
              <w:jc w:val="center"/>
            </w:pPr>
            <w:r>
              <w:t>2</w:t>
            </w:r>
          </w:p>
        </w:tc>
        <w:tc>
          <w:tcPr>
            <w:tcW w:w="1308" w:type="dxa"/>
          </w:tcPr>
          <w:p w:rsidR="008746AF" w:rsidRDefault="008746AF" w:rsidP="003D328F">
            <w:pPr>
              <w:jc w:val="center"/>
            </w:pPr>
            <w:r>
              <w:t>2</w:t>
            </w:r>
          </w:p>
        </w:tc>
        <w:tc>
          <w:tcPr>
            <w:tcW w:w="1310" w:type="dxa"/>
          </w:tcPr>
          <w:p w:rsidR="008746AF" w:rsidRDefault="008746AF" w:rsidP="003D328F">
            <w:pPr>
              <w:jc w:val="center"/>
            </w:pPr>
            <w:r>
              <w:t>2</w:t>
            </w:r>
          </w:p>
        </w:tc>
      </w:tr>
      <w:tr w:rsidR="008746AF" w:rsidRPr="002A0F67" w:rsidTr="003D328F">
        <w:tc>
          <w:tcPr>
            <w:tcW w:w="4181" w:type="dxa"/>
            <w:gridSpan w:val="2"/>
          </w:tcPr>
          <w:p w:rsidR="008746AF" w:rsidRPr="008E1ABB" w:rsidRDefault="008746AF" w:rsidP="003D328F">
            <w:proofErr w:type="spellStart"/>
            <w:r w:rsidRPr="008E1ABB">
              <w:t>Общеинтелектуальное</w:t>
            </w:r>
            <w:proofErr w:type="spellEnd"/>
          </w:p>
        </w:tc>
        <w:tc>
          <w:tcPr>
            <w:tcW w:w="1463" w:type="dxa"/>
          </w:tcPr>
          <w:p w:rsidR="008746AF" w:rsidRDefault="008746AF" w:rsidP="003D328F">
            <w:pPr>
              <w:jc w:val="center"/>
            </w:pPr>
            <w:r>
              <w:t>2</w:t>
            </w:r>
          </w:p>
        </w:tc>
        <w:tc>
          <w:tcPr>
            <w:tcW w:w="1309" w:type="dxa"/>
          </w:tcPr>
          <w:p w:rsidR="008746AF" w:rsidRDefault="008746AF" w:rsidP="003D328F">
            <w:pPr>
              <w:jc w:val="center"/>
            </w:pPr>
            <w:r>
              <w:t>2</w:t>
            </w:r>
          </w:p>
        </w:tc>
        <w:tc>
          <w:tcPr>
            <w:tcW w:w="1308" w:type="dxa"/>
          </w:tcPr>
          <w:p w:rsidR="008746AF" w:rsidRDefault="008746AF" w:rsidP="003D328F">
            <w:pPr>
              <w:jc w:val="center"/>
            </w:pPr>
            <w:r>
              <w:t>2</w:t>
            </w:r>
          </w:p>
        </w:tc>
        <w:tc>
          <w:tcPr>
            <w:tcW w:w="1310" w:type="dxa"/>
          </w:tcPr>
          <w:p w:rsidR="008746AF" w:rsidRDefault="008746AF" w:rsidP="003D328F">
            <w:pPr>
              <w:jc w:val="center"/>
            </w:pPr>
            <w:r>
              <w:t>2</w:t>
            </w:r>
          </w:p>
        </w:tc>
      </w:tr>
      <w:tr w:rsidR="008746AF" w:rsidRPr="002A0F67" w:rsidTr="003D328F">
        <w:tc>
          <w:tcPr>
            <w:tcW w:w="4181" w:type="dxa"/>
            <w:gridSpan w:val="2"/>
          </w:tcPr>
          <w:p w:rsidR="008746AF" w:rsidRPr="008E1ABB" w:rsidRDefault="008746AF" w:rsidP="003D328F">
            <w:r w:rsidRPr="008E1ABB">
              <w:t>Духовно-нравственное</w:t>
            </w:r>
          </w:p>
        </w:tc>
        <w:tc>
          <w:tcPr>
            <w:tcW w:w="1463" w:type="dxa"/>
          </w:tcPr>
          <w:p w:rsidR="008746AF" w:rsidRDefault="008746AF" w:rsidP="003D328F">
            <w:pPr>
              <w:jc w:val="center"/>
            </w:pPr>
            <w:r>
              <w:t>2</w:t>
            </w:r>
          </w:p>
        </w:tc>
        <w:tc>
          <w:tcPr>
            <w:tcW w:w="1309" w:type="dxa"/>
          </w:tcPr>
          <w:p w:rsidR="008746AF" w:rsidRDefault="008746AF" w:rsidP="003D328F">
            <w:pPr>
              <w:jc w:val="center"/>
            </w:pPr>
            <w:r>
              <w:t>2</w:t>
            </w:r>
          </w:p>
        </w:tc>
        <w:tc>
          <w:tcPr>
            <w:tcW w:w="1308" w:type="dxa"/>
          </w:tcPr>
          <w:p w:rsidR="008746AF" w:rsidRDefault="008746AF" w:rsidP="003D328F">
            <w:pPr>
              <w:jc w:val="center"/>
            </w:pPr>
            <w:r>
              <w:t>2</w:t>
            </w:r>
          </w:p>
        </w:tc>
        <w:tc>
          <w:tcPr>
            <w:tcW w:w="1310" w:type="dxa"/>
          </w:tcPr>
          <w:p w:rsidR="008746AF" w:rsidRDefault="008746AF" w:rsidP="003D328F">
            <w:pPr>
              <w:jc w:val="center"/>
            </w:pPr>
            <w:r>
              <w:t>2</w:t>
            </w:r>
          </w:p>
        </w:tc>
      </w:tr>
      <w:tr w:rsidR="008746AF" w:rsidRPr="002A0F67" w:rsidTr="003D328F">
        <w:tc>
          <w:tcPr>
            <w:tcW w:w="4181" w:type="dxa"/>
            <w:gridSpan w:val="2"/>
          </w:tcPr>
          <w:p w:rsidR="008746AF" w:rsidRPr="008E1ABB" w:rsidRDefault="008746AF" w:rsidP="003D328F">
            <w:r w:rsidRPr="008E1ABB">
              <w:t>Социальное</w:t>
            </w:r>
          </w:p>
        </w:tc>
        <w:tc>
          <w:tcPr>
            <w:tcW w:w="1463" w:type="dxa"/>
          </w:tcPr>
          <w:p w:rsidR="008746AF" w:rsidRDefault="008746AF" w:rsidP="003D328F">
            <w:pPr>
              <w:jc w:val="center"/>
            </w:pPr>
            <w:r>
              <w:t>2</w:t>
            </w:r>
          </w:p>
        </w:tc>
        <w:tc>
          <w:tcPr>
            <w:tcW w:w="1309" w:type="dxa"/>
          </w:tcPr>
          <w:p w:rsidR="008746AF" w:rsidRDefault="008746AF" w:rsidP="003D328F">
            <w:pPr>
              <w:jc w:val="center"/>
            </w:pPr>
            <w:r>
              <w:t>2</w:t>
            </w:r>
          </w:p>
        </w:tc>
        <w:tc>
          <w:tcPr>
            <w:tcW w:w="1308" w:type="dxa"/>
          </w:tcPr>
          <w:p w:rsidR="008746AF" w:rsidRDefault="008746AF" w:rsidP="003D328F">
            <w:pPr>
              <w:jc w:val="center"/>
            </w:pPr>
            <w:r>
              <w:t>2</w:t>
            </w:r>
          </w:p>
        </w:tc>
        <w:tc>
          <w:tcPr>
            <w:tcW w:w="1310" w:type="dxa"/>
          </w:tcPr>
          <w:p w:rsidR="008746AF" w:rsidRDefault="008746AF" w:rsidP="003D328F">
            <w:pPr>
              <w:jc w:val="center"/>
            </w:pPr>
            <w:r>
              <w:t>2</w:t>
            </w:r>
          </w:p>
        </w:tc>
      </w:tr>
    </w:tbl>
    <w:p w:rsidR="008746AF" w:rsidRDefault="008746AF" w:rsidP="008746AF">
      <w:pPr>
        <w:jc w:val="right"/>
        <w:rPr>
          <w:color w:val="FF0000"/>
        </w:rPr>
      </w:pPr>
    </w:p>
    <w:p w:rsidR="008746AF" w:rsidRDefault="008746AF" w:rsidP="008746AF">
      <w:pPr>
        <w:jc w:val="right"/>
        <w:rPr>
          <w:color w:val="FF0000"/>
        </w:rPr>
      </w:pPr>
    </w:p>
    <w:p w:rsidR="008746AF" w:rsidRPr="00B55EE9" w:rsidRDefault="008746AF" w:rsidP="008746AF">
      <w:pPr>
        <w:jc w:val="right"/>
        <w:rPr>
          <w:color w:val="FF0000"/>
        </w:rPr>
      </w:pPr>
      <w:r w:rsidRPr="00B55EE9">
        <w:rPr>
          <w:color w:val="FF0000"/>
        </w:rPr>
        <w:t xml:space="preserve">                                                                                           </w:t>
      </w:r>
    </w:p>
    <w:p w:rsidR="008746AF" w:rsidRDefault="008746AF" w:rsidP="008746AF">
      <w:pPr>
        <w:jc w:val="right"/>
      </w:pPr>
    </w:p>
    <w:p w:rsidR="008746AF" w:rsidRDefault="008746AF" w:rsidP="008746AF">
      <w:pPr>
        <w:jc w:val="both"/>
        <w:rPr>
          <w:b/>
        </w:rPr>
      </w:pPr>
    </w:p>
    <w:p w:rsidR="008746AF" w:rsidRDefault="008746AF" w:rsidP="008746AF"/>
    <w:p w:rsidR="008746AF" w:rsidRDefault="008746AF" w:rsidP="008746AF">
      <w:pPr>
        <w:rPr>
          <w:color w:val="FF0000"/>
        </w:rPr>
      </w:pPr>
    </w:p>
    <w:p w:rsidR="008746AF" w:rsidRDefault="008746AF" w:rsidP="008746AF">
      <w:pPr>
        <w:rPr>
          <w:color w:val="FF0000"/>
        </w:rPr>
      </w:pPr>
    </w:p>
    <w:p w:rsidR="008746AF" w:rsidRDefault="008746AF" w:rsidP="008746AF">
      <w:pPr>
        <w:pStyle w:val="1"/>
        <w:jc w:val="center"/>
        <w:rPr>
          <w:szCs w:val="28"/>
        </w:rPr>
      </w:pPr>
    </w:p>
    <w:p w:rsidR="008746AF" w:rsidRDefault="008746AF" w:rsidP="008746AF">
      <w:pPr>
        <w:pStyle w:val="1"/>
        <w:jc w:val="center"/>
        <w:rPr>
          <w:szCs w:val="28"/>
        </w:rPr>
      </w:pPr>
    </w:p>
    <w:p w:rsidR="008746AF" w:rsidRDefault="008746AF" w:rsidP="008746AF">
      <w:pPr>
        <w:pStyle w:val="1"/>
        <w:jc w:val="center"/>
        <w:rPr>
          <w:szCs w:val="28"/>
        </w:rPr>
      </w:pPr>
    </w:p>
    <w:p w:rsidR="008746AF" w:rsidRDefault="008746AF" w:rsidP="008746AF">
      <w:pPr>
        <w:pStyle w:val="1"/>
        <w:jc w:val="center"/>
        <w:rPr>
          <w:szCs w:val="28"/>
        </w:rPr>
      </w:pPr>
    </w:p>
    <w:p w:rsidR="008746AF" w:rsidRDefault="008746AF" w:rsidP="008746AF">
      <w:pPr>
        <w:pStyle w:val="1"/>
        <w:jc w:val="center"/>
        <w:rPr>
          <w:szCs w:val="28"/>
        </w:rPr>
      </w:pPr>
    </w:p>
    <w:p w:rsidR="008746AF" w:rsidRPr="00ED0293" w:rsidRDefault="008746AF" w:rsidP="008746AF">
      <w:pPr>
        <w:pStyle w:val="1"/>
        <w:jc w:val="center"/>
        <w:rPr>
          <w:szCs w:val="28"/>
        </w:rPr>
      </w:pPr>
      <w:r w:rsidRPr="00E22207">
        <w:rPr>
          <w:szCs w:val="28"/>
        </w:rPr>
        <w:t>Учебный план</w:t>
      </w:r>
    </w:p>
    <w:p w:rsidR="008746AF" w:rsidRPr="00E22207" w:rsidRDefault="008746AF" w:rsidP="008746AF">
      <w:pPr>
        <w:jc w:val="center"/>
        <w:rPr>
          <w:b/>
        </w:rPr>
      </w:pPr>
      <w:r w:rsidRPr="00E22207">
        <w:rPr>
          <w:b/>
        </w:rPr>
        <w:t xml:space="preserve">для классов с русским (родным) языком обучения  </w:t>
      </w:r>
    </w:p>
    <w:p w:rsidR="008746AF" w:rsidRPr="00555918" w:rsidRDefault="008746AF" w:rsidP="008746AF">
      <w:pPr>
        <w:jc w:val="center"/>
      </w:pPr>
      <w:r w:rsidRPr="00555918">
        <w:t>(при пятидневной рабочей неделе)</w:t>
      </w:r>
    </w:p>
    <w:p w:rsidR="008746AF" w:rsidRPr="00555918" w:rsidRDefault="008746AF" w:rsidP="008746AF"/>
    <w:p w:rsidR="008746AF" w:rsidRPr="00E22207" w:rsidRDefault="008746AF" w:rsidP="008746AF">
      <w:pPr>
        <w:shd w:val="clear" w:color="auto" w:fill="FFFFFF"/>
        <w:spacing w:line="322" w:lineRule="exact"/>
        <w:jc w:val="center"/>
        <w:rPr>
          <w:b/>
          <w:bCs/>
        </w:rPr>
      </w:pPr>
    </w:p>
    <w:p w:rsidR="008746AF" w:rsidRPr="00B55EE9" w:rsidRDefault="008746AF" w:rsidP="008746AF">
      <w:pPr>
        <w:rPr>
          <w:color w:val="FF0000"/>
        </w:rPr>
      </w:pPr>
    </w:p>
    <w:tbl>
      <w:tblPr>
        <w:tblpPr w:leftFromText="180" w:rightFromText="180" w:vertAnchor="text" w:horzAnchor="margin" w:tblpXSpec="center" w:tblpY="19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406"/>
        <w:gridCol w:w="1463"/>
        <w:gridCol w:w="1309"/>
        <w:gridCol w:w="1308"/>
        <w:gridCol w:w="1310"/>
      </w:tblGrid>
      <w:tr w:rsidR="008746AF" w:rsidRPr="001C1393" w:rsidTr="003D328F">
        <w:tc>
          <w:tcPr>
            <w:tcW w:w="2660" w:type="dxa"/>
          </w:tcPr>
          <w:p w:rsidR="008746AF" w:rsidRPr="001C1393" w:rsidRDefault="008746AF" w:rsidP="003D328F">
            <w:pPr>
              <w:rPr>
                <w:b/>
              </w:rPr>
            </w:pPr>
            <w:r w:rsidRPr="001C1393">
              <w:rPr>
                <w:b/>
              </w:rPr>
              <w:t>Предметные области</w:t>
            </w:r>
          </w:p>
        </w:tc>
        <w:tc>
          <w:tcPr>
            <w:tcW w:w="2406" w:type="dxa"/>
          </w:tcPr>
          <w:p w:rsidR="008746AF" w:rsidRPr="001C1393" w:rsidRDefault="008746AF" w:rsidP="003D328F">
            <w:pPr>
              <w:rPr>
                <w:b/>
              </w:rPr>
            </w:pPr>
            <w:r w:rsidRPr="001C1393">
              <w:rPr>
                <w:b/>
              </w:rPr>
              <w:t>Учебные предметы</w:t>
            </w:r>
          </w:p>
        </w:tc>
        <w:tc>
          <w:tcPr>
            <w:tcW w:w="5390" w:type="dxa"/>
            <w:gridSpan w:val="4"/>
          </w:tcPr>
          <w:p w:rsidR="008746AF" w:rsidRPr="001C1393" w:rsidRDefault="008746AF" w:rsidP="003D328F">
            <w:pPr>
              <w:jc w:val="center"/>
              <w:rPr>
                <w:b/>
                <w:bCs/>
              </w:rPr>
            </w:pPr>
            <w:r w:rsidRPr="001C1393">
              <w:rPr>
                <w:b/>
                <w:bCs/>
              </w:rPr>
              <w:t>Классы и количество часов</w:t>
            </w:r>
          </w:p>
          <w:p w:rsidR="008746AF" w:rsidRPr="001C1393" w:rsidRDefault="008746AF" w:rsidP="003D328F">
            <w:pPr>
              <w:jc w:val="center"/>
              <w:rPr>
                <w:color w:val="FF0000"/>
              </w:rPr>
            </w:pPr>
            <w:r w:rsidRPr="001C1393">
              <w:rPr>
                <w:b/>
                <w:bCs/>
              </w:rPr>
              <w:t>(в неделю)</w:t>
            </w:r>
          </w:p>
        </w:tc>
      </w:tr>
      <w:tr w:rsidR="008746AF" w:rsidRPr="001C1393" w:rsidTr="003D328F">
        <w:tc>
          <w:tcPr>
            <w:tcW w:w="10456" w:type="dxa"/>
            <w:gridSpan w:val="6"/>
          </w:tcPr>
          <w:p w:rsidR="008746AF" w:rsidRPr="001C1393" w:rsidRDefault="008746AF" w:rsidP="008746AF">
            <w:pPr>
              <w:numPr>
                <w:ilvl w:val="0"/>
                <w:numId w:val="43"/>
              </w:numPr>
              <w:spacing w:after="0" w:line="240" w:lineRule="auto"/>
              <w:jc w:val="center"/>
              <w:rPr>
                <w:b/>
              </w:rPr>
            </w:pPr>
            <w:r w:rsidRPr="001C1393">
              <w:rPr>
                <w:b/>
              </w:rPr>
              <w:t>Обязательная часть</w:t>
            </w:r>
          </w:p>
          <w:p w:rsidR="008746AF" w:rsidRPr="001C1393" w:rsidRDefault="008746AF" w:rsidP="003D328F">
            <w:pPr>
              <w:jc w:val="right"/>
              <w:rPr>
                <w:color w:val="FF0000"/>
              </w:rPr>
            </w:pPr>
          </w:p>
        </w:tc>
      </w:tr>
      <w:tr w:rsidR="008746AF" w:rsidRPr="001C1393" w:rsidTr="003D328F">
        <w:tc>
          <w:tcPr>
            <w:tcW w:w="5066" w:type="dxa"/>
            <w:gridSpan w:val="2"/>
          </w:tcPr>
          <w:p w:rsidR="008746AF" w:rsidRPr="001C1393" w:rsidRDefault="008746AF" w:rsidP="003D328F">
            <w:pPr>
              <w:jc w:val="right"/>
              <w:rPr>
                <w:color w:val="FF0000"/>
              </w:rPr>
            </w:pPr>
          </w:p>
        </w:tc>
        <w:tc>
          <w:tcPr>
            <w:tcW w:w="1463" w:type="dxa"/>
          </w:tcPr>
          <w:p w:rsidR="008746AF" w:rsidRPr="001C1393" w:rsidRDefault="008746AF" w:rsidP="003D328F">
            <w:pPr>
              <w:jc w:val="center"/>
              <w:rPr>
                <w:b/>
              </w:rPr>
            </w:pPr>
            <w:r w:rsidRPr="001C1393">
              <w:rPr>
                <w:b/>
              </w:rPr>
              <w:t>4а</w:t>
            </w:r>
          </w:p>
        </w:tc>
        <w:tc>
          <w:tcPr>
            <w:tcW w:w="1309" w:type="dxa"/>
          </w:tcPr>
          <w:p w:rsidR="008746AF" w:rsidRPr="001C1393" w:rsidRDefault="008746AF" w:rsidP="003D328F">
            <w:pPr>
              <w:jc w:val="center"/>
              <w:rPr>
                <w:b/>
              </w:rPr>
            </w:pPr>
            <w:r w:rsidRPr="001C1393">
              <w:rPr>
                <w:b/>
              </w:rPr>
              <w:t>4б</w:t>
            </w:r>
          </w:p>
          <w:p w:rsidR="008746AF" w:rsidRPr="001C1393" w:rsidRDefault="008746AF" w:rsidP="003D328F">
            <w:pPr>
              <w:jc w:val="center"/>
              <w:rPr>
                <w:b/>
                <w:lang w:val="en-US"/>
              </w:rPr>
            </w:pPr>
          </w:p>
        </w:tc>
        <w:tc>
          <w:tcPr>
            <w:tcW w:w="1308" w:type="dxa"/>
          </w:tcPr>
          <w:p w:rsidR="008746AF" w:rsidRPr="001C1393" w:rsidRDefault="008746AF" w:rsidP="003D328F">
            <w:pPr>
              <w:jc w:val="center"/>
              <w:rPr>
                <w:b/>
              </w:rPr>
            </w:pPr>
            <w:r w:rsidRPr="001C1393">
              <w:rPr>
                <w:b/>
              </w:rPr>
              <w:t>4г</w:t>
            </w:r>
          </w:p>
          <w:p w:rsidR="008746AF" w:rsidRPr="001C1393" w:rsidRDefault="008746AF" w:rsidP="003D328F">
            <w:pPr>
              <w:jc w:val="center"/>
              <w:rPr>
                <w:b/>
              </w:rPr>
            </w:pPr>
          </w:p>
        </w:tc>
        <w:tc>
          <w:tcPr>
            <w:tcW w:w="1310" w:type="dxa"/>
          </w:tcPr>
          <w:p w:rsidR="008746AF" w:rsidRPr="001C1393" w:rsidRDefault="008746AF" w:rsidP="003D328F">
            <w:pPr>
              <w:jc w:val="center"/>
              <w:rPr>
                <w:b/>
              </w:rPr>
            </w:pPr>
            <w:r w:rsidRPr="001C1393">
              <w:rPr>
                <w:b/>
              </w:rPr>
              <w:t>4д</w:t>
            </w:r>
          </w:p>
        </w:tc>
      </w:tr>
      <w:tr w:rsidR="008746AF" w:rsidRPr="001C1393" w:rsidTr="003D328F">
        <w:tc>
          <w:tcPr>
            <w:tcW w:w="2660" w:type="dxa"/>
          </w:tcPr>
          <w:p w:rsidR="008746AF" w:rsidRPr="00326DFB" w:rsidRDefault="008746AF" w:rsidP="003D328F">
            <w:r>
              <w:t>Математика и информатика</w:t>
            </w:r>
          </w:p>
        </w:tc>
        <w:tc>
          <w:tcPr>
            <w:tcW w:w="2406" w:type="dxa"/>
          </w:tcPr>
          <w:p w:rsidR="008746AF" w:rsidRPr="00326DFB" w:rsidRDefault="008746AF" w:rsidP="003D328F">
            <w:r w:rsidRPr="00326DFB">
              <w:t>Математика</w:t>
            </w:r>
          </w:p>
        </w:tc>
        <w:tc>
          <w:tcPr>
            <w:tcW w:w="1463" w:type="dxa"/>
          </w:tcPr>
          <w:p w:rsidR="008746AF" w:rsidRDefault="008746AF" w:rsidP="003D328F">
            <w:pPr>
              <w:jc w:val="center"/>
            </w:pPr>
            <w:r>
              <w:t>4</w:t>
            </w:r>
          </w:p>
        </w:tc>
        <w:tc>
          <w:tcPr>
            <w:tcW w:w="1309" w:type="dxa"/>
          </w:tcPr>
          <w:p w:rsidR="008746AF" w:rsidRDefault="008746AF" w:rsidP="003D328F">
            <w:pPr>
              <w:jc w:val="center"/>
            </w:pPr>
            <w:r>
              <w:t>4</w:t>
            </w:r>
          </w:p>
        </w:tc>
        <w:tc>
          <w:tcPr>
            <w:tcW w:w="1308" w:type="dxa"/>
          </w:tcPr>
          <w:p w:rsidR="008746AF" w:rsidRDefault="008746AF" w:rsidP="003D328F">
            <w:pPr>
              <w:jc w:val="center"/>
            </w:pPr>
            <w:r>
              <w:t>4</w:t>
            </w:r>
          </w:p>
        </w:tc>
        <w:tc>
          <w:tcPr>
            <w:tcW w:w="1310" w:type="dxa"/>
          </w:tcPr>
          <w:p w:rsidR="008746AF" w:rsidRDefault="008746AF" w:rsidP="003D328F">
            <w:pPr>
              <w:jc w:val="center"/>
            </w:pPr>
            <w:r>
              <w:t>4</w:t>
            </w:r>
          </w:p>
        </w:tc>
      </w:tr>
      <w:tr w:rsidR="008746AF" w:rsidRPr="001C1393" w:rsidTr="003D328F">
        <w:tc>
          <w:tcPr>
            <w:tcW w:w="2660" w:type="dxa"/>
            <w:vMerge w:val="restart"/>
          </w:tcPr>
          <w:p w:rsidR="008746AF" w:rsidRPr="00326DFB" w:rsidRDefault="008746AF" w:rsidP="003D328F">
            <w:r>
              <w:t>Филология</w:t>
            </w:r>
          </w:p>
        </w:tc>
        <w:tc>
          <w:tcPr>
            <w:tcW w:w="2406" w:type="dxa"/>
          </w:tcPr>
          <w:p w:rsidR="008746AF" w:rsidRPr="00326DFB" w:rsidRDefault="008746AF" w:rsidP="003D328F">
            <w:r w:rsidRPr="00326DFB">
              <w:t>Русский язык</w:t>
            </w:r>
          </w:p>
        </w:tc>
        <w:tc>
          <w:tcPr>
            <w:tcW w:w="1463" w:type="dxa"/>
          </w:tcPr>
          <w:p w:rsidR="008746AF" w:rsidRDefault="008746AF" w:rsidP="003D328F">
            <w:pPr>
              <w:jc w:val="center"/>
            </w:pPr>
            <w:r>
              <w:t>5</w:t>
            </w:r>
          </w:p>
        </w:tc>
        <w:tc>
          <w:tcPr>
            <w:tcW w:w="1309" w:type="dxa"/>
          </w:tcPr>
          <w:p w:rsidR="008746AF" w:rsidRDefault="008746AF" w:rsidP="003D328F">
            <w:pPr>
              <w:jc w:val="center"/>
            </w:pPr>
            <w:r>
              <w:t>5</w:t>
            </w:r>
          </w:p>
        </w:tc>
        <w:tc>
          <w:tcPr>
            <w:tcW w:w="1308" w:type="dxa"/>
          </w:tcPr>
          <w:p w:rsidR="008746AF" w:rsidRDefault="008746AF" w:rsidP="003D328F">
            <w:pPr>
              <w:jc w:val="center"/>
            </w:pPr>
            <w:r>
              <w:t>5</w:t>
            </w:r>
          </w:p>
        </w:tc>
        <w:tc>
          <w:tcPr>
            <w:tcW w:w="1310" w:type="dxa"/>
          </w:tcPr>
          <w:p w:rsidR="008746AF" w:rsidRDefault="008746AF" w:rsidP="003D328F">
            <w:pPr>
              <w:jc w:val="center"/>
            </w:pPr>
            <w:r>
              <w:t>5</w:t>
            </w:r>
          </w:p>
        </w:tc>
      </w:tr>
      <w:tr w:rsidR="008746AF" w:rsidRPr="001C1393" w:rsidTr="003D328F">
        <w:tc>
          <w:tcPr>
            <w:tcW w:w="2660" w:type="dxa"/>
            <w:vMerge/>
          </w:tcPr>
          <w:p w:rsidR="008746AF" w:rsidRPr="00326DFB" w:rsidRDefault="008746AF" w:rsidP="003D328F"/>
        </w:tc>
        <w:tc>
          <w:tcPr>
            <w:tcW w:w="2406" w:type="dxa"/>
          </w:tcPr>
          <w:p w:rsidR="008746AF" w:rsidRPr="00326DFB" w:rsidRDefault="008746AF" w:rsidP="003D328F">
            <w:r w:rsidRPr="00326DFB">
              <w:t>Литературное чтение</w:t>
            </w:r>
            <w:r>
              <w:t xml:space="preserve"> </w:t>
            </w:r>
          </w:p>
        </w:tc>
        <w:tc>
          <w:tcPr>
            <w:tcW w:w="1463" w:type="dxa"/>
          </w:tcPr>
          <w:p w:rsidR="008746AF" w:rsidRDefault="008746AF" w:rsidP="003D328F">
            <w:pPr>
              <w:jc w:val="center"/>
            </w:pPr>
            <w:r>
              <w:t>4</w:t>
            </w:r>
          </w:p>
        </w:tc>
        <w:tc>
          <w:tcPr>
            <w:tcW w:w="1309" w:type="dxa"/>
          </w:tcPr>
          <w:p w:rsidR="008746AF" w:rsidRDefault="008746AF" w:rsidP="003D328F">
            <w:pPr>
              <w:jc w:val="center"/>
            </w:pPr>
            <w:r>
              <w:t>4</w:t>
            </w:r>
          </w:p>
        </w:tc>
        <w:tc>
          <w:tcPr>
            <w:tcW w:w="1308" w:type="dxa"/>
          </w:tcPr>
          <w:p w:rsidR="008746AF" w:rsidRDefault="008746AF" w:rsidP="003D328F">
            <w:pPr>
              <w:jc w:val="center"/>
            </w:pPr>
            <w:r>
              <w:t>4</w:t>
            </w:r>
          </w:p>
        </w:tc>
        <w:tc>
          <w:tcPr>
            <w:tcW w:w="1310" w:type="dxa"/>
          </w:tcPr>
          <w:p w:rsidR="008746AF" w:rsidRDefault="008746AF" w:rsidP="003D328F">
            <w:pPr>
              <w:jc w:val="center"/>
            </w:pPr>
            <w:r>
              <w:t>4</w:t>
            </w:r>
          </w:p>
        </w:tc>
      </w:tr>
      <w:tr w:rsidR="008746AF" w:rsidRPr="001C1393" w:rsidTr="003D328F">
        <w:tc>
          <w:tcPr>
            <w:tcW w:w="2660" w:type="dxa"/>
            <w:vMerge/>
          </w:tcPr>
          <w:p w:rsidR="008746AF" w:rsidRPr="00326DFB" w:rsidRDefault="008746AF" w:rsidP="003D328F"/>
        </w:tc>
        <w:tc>
          <w:tcPr>
            <w:tcW w:w="2406" w:type="dxa"/>
          </w:tcPr>
          <w:p w:rsidR="008746AF" w:rsidRPr="00326DFB" w:rsidRDefault="008746AF" w:rsidP="003D328F">
            <w:r>
              <w:t>Иностранный язык</w:t>
            </w:r>
          </w:p>
        </w:tc>
        <w:tc>
          <w:tcPr>
            <w:tcW w:w="1463" w:type="dxa"/>
          </w:tcPr>
          <w:p w:rsidR="008746AF" w:rsidRDefault="008746AF" w:rsidP="003D328F">
            <w:pPr>
              <w:jc w:val="center"/>
            </w:pPr>
            <w:r>
              <w:t>2</w:t>
            </w:r>
          </w:p>
        </w:tc>
        <w:tc>
          <w:tcPr>
            <w:tcW w:w="1309" w:type="dxa"/>
          </w:tcPr>
          <w:p w:rsidR="008746AF" w:rsidRDefault="008746AF" w:rsidP="003D328F">
            <w:pPr>
              <w:jc w:val="center"/>
            </w:pPr>
            <w:r>
              <w:t>2</w:t>
            </w:r>
          </w:p>
        </w:tc>
        <w:tc>
          <w:tcPr>
            <w:tcW w:w="1308" w:type="dxa"/>
          </w:tcPr>
          <w:p w:rsidR="008746AF" w:rsidRDefault="008746AF" w:rsidP="003D328F">
            <w:pPr>
              <w:jc w:val="center"/>
            </w:pPr>
            <w:r>
              <w:t>2</w:t>
            </w:r>
          </w:p>
        </w:tc>
        <w:tc>
          <w:tcPr>
            <w:tcW w:w="1310" w:type="dxa"/>
          </w:tcPr>
          <w:p w:rsidR="008746AF" w:rsidRDefault="008746AF" w:rsidP="003D328F">
            <w:pPr>
              <w:jc w:val="center"/>
            </w:pPr>
            <w:r>
              <w:t>2</w:t>
            </w:r>
          </w:p>
        </w:tc>
      </w:tr>
      <w:tr w:rsidR="008746AF" w:rsidRPr="001C1393" w:rsidTr="003D328F">
        <w:tc>
          <w:tcPr>
            <w:tcW w:w="2660" w:type="dxa"/>
          </w:tcPr>
          <w:p w:rsidR="008746AF" w:rsidRPr="00326DFB" w:rsidRDefault="008746AF" w:rsidP="003D328F">
            <w:r>
              <w:t>Обществознание и естествознание</w:t>
            </w:r>
          </w:p>
        </w:tc>
        <w:tc>
          <w:tcPr>
            <w:tcW w:w="2406" w:type="dxa"/>
          </w:tcPr>
          <w:p w:rsidR="008746AF" w:rsidRPr="00326DFB" w:rsidRDefault="008746AF" w:rsidP="003D328F">
            <w:r w:rsidRPr="00326DFB">
              <w:t xml:space="preserve">Окружающий мир </w:t>
            </w:r>
          </w:p>
        </w:tc>
        <w:tc>
          <w:tcPr>
            <w:tcW w:w="1463" w:type="dxa"/>
          </w:tcPr>
          <w:p w:rsidR="008746AF" w:rsidRDefault="008746AF" w:rsidP="003D328F">
            <w:pPr>
              <w:jc w:val="center"/>
            </w:pPr>
            <w:r>
              <w:t>2</w:t>
            </w:r>
          </w:p>
        </w:tc>
        <w:tc>
          <w:tcPr>
            <w:tcW w:w="1309" w:type="dxa"/>
          </w:tcPr>
          <w:p w:rsidR="008746AF" w:rsidRDefault="008746AF" w:rsidP="003D328F">
            <w:pPr>
              <w:jc w:val="center"/>
            </w:pPr>
            <w:r>
              <w:t>2</w:t>
            </w:r>
          </w:p>
        </w:tc>
        <w:tc>
          <w:tcPr>
            <w:tcW w:w="1308" w:type="dxa"/>
          </w:tcPr>
          <w:p w:rsidR="008746AF" w:rsidRDefault="008746AF" w:rsidP="003D328F">
            <w:pPr>
              <w:jc w:val="center"/>
            </w:pPr>
            <w:r>
              <w:t>2</w:t>
            </w:r>
          </w:p>
        </w:tc>
        <w:tc>
          <w:tcPr>
            <w:tcW w:w="1310" w:type="dxa"/>
          </w:tcPr>
          <w:p w:rsidR="008746AF" w:rsidRDefault="008746AF" w:rsidP="003D328F">
            <w:pPr>
              <w:jc w:val="center"/>
            </w:pPr>
            <w:r>
              <w:t>2</w:t>
            </w:r>
          </w:p>
        </w:tc>
      </w:tr>
      <w:tr w:rsidR="008746AF" w:rsidRPr="001C1393" w:rsidTr="003D328F">
        <w:tc>
          <w:tcPr>
            <w:tcW w:w="2660" w:type="dxa"/>
          </w:tcPr>
          <w:p w:rsidR="008746AF" w:rsidRDefault="008746AF" w:rsidP="003D328F">
            <w:r>
              <w:t>Основы религиозных культур и светской этики</w:t>
            </w:r>
          </w:p>
        </w:tc>
        <w:tc>
          <w:tcPr>
            <w:tcW w:w="2406" w:type="dxa"/>
          </w:tcPr>
          <w:p w:rsidR="008746AF" w:rsidRPr="00326DFB" w:rsidRDefault="008746AF" w:rsidP="003D328F">
            <w:r>
              <w:t>Основы религиозных культур и светской этики</w:t>
            </w:r>
          </w:p>
        </w:tc>
        <w:tc>
          <w:tcPr>
            <w:tcW w:w="1463" w:type="dxa"/>
          </w:tcPr>
          <w:p w:rsidR="008746AF" w:rsidRDefault="008746AF" w:rsidP="003D328F">
            <w:pPr>
              <w:jc w:val="center"/>
            </w:pPr>
            <w:r>
              <w:t>1</w:t>
            </w:r>
          </w:p>
        </w:tc>
        <w:tc>
          <w:tcPr>
            <w:tcW w:w="1309" w:type="dxa"/>
          </w:tcPr>
          <w:p w:rsidR="008746AF" w:rsidRDefault="008746AF" w:rsidP="003D328F">
            <w:pPr>
              <w:jc w:val="center"/>
            </w:pPr>
            <w:r>
              <w:t>1</w:t>
            </w:r>
          </w:p>
        </w:tc>
        <w:tc>
          <w:tcPr>
            <w:tcW w:w="1308" w:type="dxa"/>
          </w:tcPr>
          <w:p w:rsidR="008746AF" w:rsidRDefault="008746AF" w:rsidP="003D328F">
            <w:pPr>
              <w:jc w:val="center"/>
            </w:pPr>
            <w:r>
              <w:t>1</w:t>
            </w:r>
          </w:p>
        </w:tc>
        <w:tc>
          <w:tcPr>
            <w:tcW w:w="1310" w:type="dxa"/>
          </w:tcPr>
          <w:p w:rsidR="008746AF" w:rsidRDefault="008746AF" w:rsidP="003D328F">
            <w:pPr>
              <w:jc w:val="center"/>
            </w:pPr>
            <w:r>
              <w:t>1</w:t>
            </w:r>
          </w:p>
        </w:tc>
      </w:tr>
      <w:tr w:rsidR="008746AF" w:rsidRPr="001C1393" w:rsidTr="003D328F">
        <w:tc>
          <w:tcPr>
            <w:tcW w:w="2660" w:type="dxa"/>
            <w:vMerge w:val="restart"/>
          </w:tcPr>
          <w:p w:rsidR="008746AF" w:rsidRDefault="008746AF" w:rsidP="003D328F">
            <w:r>
              <w:t xml:space="preserve">Искусство  </w:t>
            </w:r>
          </w:p>
        </w:tc>
        <w:tc>
          <w:tcPr>
            <w:tcW w:w="2406" w:type="dxa"/>
          </w:tcPr>
          <w:p w:rsidR="008746AF" w:rsidRPr="00326DFB" w:rsidRDefault="008746AF" w:rsidP="003D328F">
            <w:r>
              <w:t xml:space="preserve"> Музыка </w:t>
            </w:r>
          </w:p>
        </w:tc>
        <w:tc>
          <w:tcPr>
            <w:tcW w:w="1463" w:type="dxa"/>
          </w:tcPr>
          <w:p w:rsidR="008746AF" w:rsidRDefault="008746AF" w:rsidP="003D328F">
            <w:pPr>
              <w:jc w:val="center"/>
            </w:pPr>
            <w:r>
              <w:t>1</w:t>
            </w:r>
          </w:p>
        </w:tc>
        <w:tc>
          <w:tcPr>
            <w:tcW w:w="1309" w:type="dxa"/>
          </w:tcPr>
          <w:p w:rsidR="008746AF" w:rsidRDefault="008746AF" w:rsidP="003D328F">
            <w:pPr>
              <w:jc w:val="center"/>
            </w:pPr>
            <w:r>
              <w:t>1</w:t>
            </w:r>
          </w:p>
        </w:tc>
        <w:tc>
          <w:tcPr>
            <w:tcW w:w="1308" w:type="dxa"/>
          </w:tcPr>
          <w:p w:rsidR="008746AF" w:rsidRDefault="008746AF" w:rsidP="003D328F">
            <w:pPr>
              <w:jc w:val="center"/>
            </w:pPr>
            <w:r>
              <w:t>1</w:t>
            </w:r>
          </w:p>
        </w:tc>
        <w:tc>
          <w:tcPr>
            <w:tcW w:w="1310" w:type="dxa"/>
          </w:tcPr>
          <w:p w:rsidR="008746AF" w:rsidRDefault="008746AF" w:rsidP="003D328F">
            <w:pPr>
              <w:jc w:val="center"/>
            </w:pPr>
            <w:r>
              <w:t>1</w:t>
            </w:r>
          </w:p>
        </w:tc>
      </w:tr>
      <w:tr w:rsidR="008746AF" w:rsidRPr="001C1393" w:rsidTr="003D328F">
        <w:tc>
          <w:tcPr>
            <w:tcW w:w="2660" w:type="dxa"/>
            <w:vMerge/>
          </w:tcPr>
          <w:p w:rsidR="008746AF" w:rsidRDefault="008746AF" w:rsidP="003D328F"/>
        </w:tc>
        <w:tc>
          <w:tcPr>
            <w:tcW w:w="2406" w:type="dxa"/>
          </w:tcPr>
          <w:p w:rsidR="008746AF" w:rsidRPr="00326DFB" w:rsidRDefault="008746AF" w:rsidP="003D328F">
            <w:r>
              <w:t xml:space="preserve">Изобразительное искусство </w:t>
            </w:r>
          </w:p>
        </w:tc>
        <w:tc>
          <w:tcPr>
            <w:tcW w:w="1463" w:type="dxa"/>
          </w:tcPr>
          <w:p w:rsidR="008746AF" w:rsidRDefault="008746AF" w:rsidP="003D328F">
            <w:pPr>
              <w:jc w:val="center"/>
            </w:pPr>
            <w:r>
              <w:t>1</w:t>
            </w:r>
          </w:p>
        </w:tc>
        <w:tc>
          <w:tcPr>
            <w:tcW w:w="1309" w:type="dxa"/>
          </w:tcPr>
          <w:p w:rsidR="008746AF" w:rsidRDefault="008746AF" w:rsidP="003D328F">
            <w:pPr>
              <w:jc w:val="center"/>
            </w:pPr>
            <w:r>
              <w:t>1</w:t>
            </w:r>
          </w:p>
        </w:tc>
        <w:tc>
          <w:tcPr>
            <w:tcW w:w="1308" w:type="dxa"/>
          </w:tcPr>
          <w:p w:rsidR="008746AF" w:rsidRDefault="008746AF" w:rsidP="003D328F">
            <w:pPr>
              <w:jc w:val="center"/>
            </w:pPr>
            <w:r>
              <w:t>1</w:t>
            </w:r>
          </w:p>
        </w:tc>
        <w:tc>
          <w:tcPr>
            <w:tcW w:w="1310" w:type="dxa"/>
          </w:tcPr>
          <w:p w:rsidR="008746AF" w:rsidRDefault="008746AF" w:rsidP="003D328F">
            <w:pPr>
              <w:jc w:val="center"/>
            </w:pPr>
            <w:r>
              <w:t>1</w:t>
            </w:r>
          </w:p>
        </w:tc>
      </w:tr>
      <w:tr w:rsidR="008746AF" w:rsidRPr="001C1393" w:rsidTr="003D328F">
        <w:tc>
          <w:tcPr>
            <w:tcW w:w="2660" w:type="dxa"/>
          </w:tcPr>
          <w:p w:rsidR="008746AF" w:rsidRDefault="008746AF" w:rsidP="003D328F">
            <w:r>
              <w:t xml:space="preserve">Технология </w:t>
            </w:r>
          </w:p>
        </w:tc>
        <w:tc>
          <w:tcPr>
            <w:tcW w:w="2406" w:type="dxa"/>
          </w:tcPr>
          <w:p w:rsidR="008746AF" w:rsidRPr="00326DFB" w:rsidRDefault="008746AF" w:rsidP="003D328F">
            <w:r>
              <w:t xml:space="preserve">Технология </w:t>
            </w:r>
          </w:p>
        </w:tc>
        <w:tc>
          <w:tcPr>
            <w:tcW w:w="1463" w:type="dxa"/>
          </w:tcPr>
          <w:p w:rsidR="008746AF" w:rsidRDefault="008746AF" w:rsidP="003D328F">
            <w:pPr>
              <w:jc w:val="center"/>
            </w:pPr>
            <w:r>
              <w:t>1</w:t>
            </w:r>
          </w:p>
        </w:tc>
        <w:tc>
          <w:tcPr>
            <w:tcW w:w="1309" w:type="dxa"/>
          </w:tcPr>
          <w:p w:rsidR="008746AF" w:rsidRDefault="008746AF" w:rsidP="003D328F">
            <w:pPr>
              <w:jc w:val="center"/>
            </w:pPr>
            <w:r>
              <w:t>1</w:t>
            </w:r>
          </w:p>
        </w:tc>
        <w:tc>
          <w:tcPr>
            <w:tcW w:w="1308" w:type="dxa"/>
          </w:tcPr>
          <w:p w:rsidR="008746AF" w:rsidRDefault="008746AF" w:rsidP="003D328F">
            <w:pPr>
              <w:jc w:val="center"/>
            </w:pPr>
            <w:r>
              <w:t>1</w:t>
            </w:r>
          </w:p>
        </w:tc>
        <w:tc>
          <w:tcPr>
            <w:tcW w:w="1310" w:type="dxa"/>
          </w:tcPr>
          <w:p w:rsidR="008746AF" w:rsidRDefault="008746AF" w:rsidP="003D328F">
            <w:pPr>
              <w:jc w:val="center"/>
            </w:pPr>
            <w:r>
              <w:t>1</w:t>
            </w:r>
          </w:p>
        </w:tc>
      </w:tr>
      <w:tr w:rsidR="008746AF" w:rsidRPr="001C1393" w:rsidTr="003D328F">
        <w:tc>
          <w:tcPr>
            <w:tcW w:w="2660" w:type="dxa"/>
          </w:tcPr>
          <w:p w:rsidR="008746AF" w:rsidRPr="00326DFB" w:rsidRDefault="008746AF" w:rsidP="003D328F">
            <w:r w:rsidRPr="00326DFB">
              <w:t>Физическая культура</w:t>
            </w:r>
          </w:p>
        </w:tc>
        <w:tc>
          <w:tcPr>
            <w:tcW w:w="2406" w:type="dxa"/>
          </w:tcPr>
          <w:p w:rsidR="008746AF" w:rsidRPr="00326DFB" w:rsidRDefault="008746AF" w:rsidP="003D328F">
            <w:r w:rsidRPr="00326DFB">
              <w:t>Физическая культура</w:t>
            </w:r>
          </w:p>
        </w:tc>
        <w:tc>
          <w:tcPr>
            <w:tcW w:w="1463" w:type="dxa"/>
          </w:tcPr>
          <w:p w:rsidR="008746AF" w:rsidRDefault="008746AF" w:rsidP="003D328F">
            <w:pPr>
              <w:jc w:val="center"/>
            </w:pPr>
            <w:r>
              <w:t>3</w:t>
            </w:r>
          </w:p>
        </w:tc>
        <w:tc>
          <w:tcPr>
            <w:tcW w:w="1309" w:type="dxa"/>
          </w:tcPr>
          <w:p w:rsidR="008746AF" w:rsidRDefault="008746AF" w:rsidP="003D328F">
            <w:pPr>
              <w:jc w:val="center"/>
            </w:pPr>
            <w:r>
              <w:t>3</w:t>
            </w:r>
          </w:p>
        </w:tc>
        <w:tc>
          <w:tcPr>
            <w:tcW w:w="1308" w:type="dxa"/>
          </w:tcPr>
          <w:p w:rsidR="008746AF" w:rsidRDefault="008746AF" w:rsidP="003D328F">
            <w:pPr>
              <w:jc w:val="center"/>
            </w:pPr>
            <w:r>
              <w:t>3</w:t>
            </w:r>
          </w:p>
        </w:tc>
        <w:tc>
          <w:tcPr>
            <w:tcW w:w="1310" w:type="dxa"/>
          </w:tcPr>
          <w:p w:rsidR="008746AF" w:rsidRDefault="008746AF" w:rsidP="003D328F">
            <w:pPr>
              <w:jc w:val="center"/>
            </w:pPr>
            <w:r>
              <w:t>3</w:t>
            </w:r>
          </w:p>
        </w:tc>
      </w:tr>
      <w:tr w:rsidR="008746AF" w:rsidRPr="001C1393" w:rsidTr="003D328F">
        <w:tc>
          <w:tcPr>
            <w:tcW w:w="5066" w:type="dxa"/>
            <w:gridSpan w:val="2"/>
          </w:tcPr>
          <w:p w:rsidR="008746AF" w:rsidRPr="001C1393" w:rsidRDefault="008746AF" w:rsidP="003D328F">
            <w:pPr>
              <w:jc w:val="right"/>
              <w:rPr>
                <w:b/>
              </w:rPr>
            </w:pPr>
            <w:r w:rsidRPr="001C1393">
              <w:rPr>
                <w:b/>
              </w:rPr>
              <w:t>ИТОГО</w:t>
            </w:r>
          </w:p>
        </w:tc>
        <w:tc>
          <w:tcPr>
            <w:tcW w:w="1463" w:type="dxa"/>
          </w:tcPr>
          <w:p w:rsidR="008746AF" w:rsidRPr="001C1393" w:rsidRDefault="008746AF" w:rsidP="003D328F">
            <w:pPr>
              <w:jc w:val="center"/>
              <w:rPr>
                <w:b/>
              </w:rPr>
            </w:pPr>
            <w:r w:rsidRPr="001C1393">
              <w:rPr>
                <w:b/>
              </w:rPr>
              <w:t>2</w:t>
            </w:r>
            <w:r>
              <w:rPr>
                <w:b/>
              </w:rPr>
              <w:t>4</w:t>
            </w:r>
          </w:p>
        </w:tc>
        <w:tc>
          <w:tcPr>
            <w:tcW w:w="1309" w:type="dxa"/>
          </w:tcPr>
          <w:p w:rsidR="008746AF" w:rsidRPr="001C1393" w:rsidRDefault="008746AF" w:rsidP="003D328F">
            <w:pPr>
              <w:jc w:val="center"/>
              <w:rPr>
                <w:b/>
              </w:rPr>
            </w:pPr>
            <w:r w:rsidRPr="001C1393">
              <w:rPr>
                <w:b/>
              </w:rPr>
              <w:t>2</w:t>
            </w:r>
            <w:r>
              <w:rPr>
                <w:b/>
              </w:rPr>
              <w:t>4</w:t>
            </w:r>
          </w:p>
        </w:tc>
        <w:tc>
          <w:tcPr>
            <w:tcW w:w="1308" w:type="dxa"/>
          </w:tcPr>
          <w:p w:rsidR="008746AF" w:rsidRPr="001C1393" w:rsidRDefault="008746AF" w:rsidP="003D328F">
            <w:pPr>
              <w:jc w:val="center"/>
              <w:rPr>
                <w:b/>
              </w:rPr>
            </w:pPr>
            <w:r w:rsidRPr="001C1393">
              <w:rPr>
                <w:b/>
              </w:rPr>
              <w:t>2</w:t>
            </w:r>
            <w:r>
              <w:rPr>
                <w:b/>
              </w:rPr>
              <w:t>4</w:t>
            </w:r>
          </w:p>
        </w:tc>
        <w:tc>
          <w:tcPr>
            <w:tcW w:w="1310" w:type="dxa"/>
          </w:tcPr>
          <w:p w:rsidR="008746AF" w:rsidRPr="001C1393" w:rsidRDefault="008746AF" w:rsidP="003D328F">
            <w:pPr>
              <w:jc w:val="center"/>
              <w:rPr>
                <w:b/>
              </w:rPr>
            </w:pPr>
            <w:r w:rsidRPr="001C1393">
              <w:rPr>
                <w:b/>
              </w:rPr>
              <w:t>2</w:t>
            </w:r>
            <w:r>
              <w:rPr>
                <w:b/>
              </w:rPr>
              <w:t>4</w:t>
            </w:r>
          </w:p>
        </w:tc>
      </w:tr>
      <w:tr w:rsidR="008746AF" w:rsidRPr="001C1393" w:rsidTr="003D328F">
        <w:tc>
          <w:tcPr>
            <w:tcW w:w="10456" w:type="dxa"/>
            <w:gridSpan w:val="6"/>
          </w:tcPr>
          <w:p w:rsidR="008746AF" w:rsidRPr="001C1393" w:rsidRDefault="008746AF" w:rsidP="008746AF">
            <w:pPr>
              <w:numPr>
                <w:ilvl w:val="0"/>
                <w:numId w:val="44"/>
              </w:numPr>
              <w:spacing w:after="0" w:line="240" w:lineRule="auto"/>
              <w:jc w:val="center"/>
              <w:rPr>
                <w:b/>
              </w:rPr>
            </w:pPr>
            <w:r w:rsidRPr="001C1393">
              <w:rPr>
                <w:b/>
              </w:rPr>
              <w:t>Часть,  формируемая участниками образовательного процесса</w:t>
            </w:r>
          </w:p>
          <w:p w:rsidR="008746AF" w:rsidRPr="001C1393" w:rsidRDefault="008746AF" w:rsidP="003D328F">
            <w:pPr>
              <w:jc w:val="center"/>
              <w:rPr>
                <w:b/>
              </w:rPr>
            </w:pPr>
          </w:p>
        </w:tc>
      </w:tr>
      <w:tr w:rsidR="008746AF" w:rsidRPr="00971BA8" w:rsidTr="003D328F">
        <w:tc>
          <w:tcPr>
            <w:tcW w:w="5066" w:type="dxa"/>
            <w:gridSpan w:val="2"/>
          </w:tcPr>
          <w:p w:rsidR="008746AF" w:rsidRPr="00971BA8" w:rsidRDefault="008746AF" w:rsidP="003D328F">
            <w:r w:rsidRPr="00971BA8">
              <w:t>Культура народов РС</w:t>
            </w:r>
            <w:r>
              <w:t xml:space="preserve"> </w:t>
            </w:r>
            <w:r w:rsidRPr="00971BA8">
              <w:t>(Я)</w:t>
            </w:r>
          </w:p>
        </w:tc>
        <w:tc>
          <w:tcPr>
            <w:tcW w:w="1463" w:type="dxa"/>
          </w:tcPr>
          <w:p w:rsidR="008746AF" w:rsidRPr="00971BA8" w:rsidRDefault="008746AF" w:rsidP="003D328F">
            <w:pPr>
              <w:jc w:val="center"/>
            </w:pPr>
            <w:r>
              <w:t>1</w:t>
            </w:r>
          </w:p>
        </w:tc>
        <w:tc>
          <w:tcPr>
            <w:tcW w:w="1309" w:type="dxa"/>
          </w:tcPr>
          <w:p w:rsidR="008746AF" w:rsidRPr="00971BA8" w:rsidRDefault="008746AF" w:rsidP="003D328F">
            <w:pPr>
              <w:jc w:val="center"/>
            </w:pPr>
            <w:r>
              <w:t>1</w:t>
            </w:r>
          </w:p>
        </w:tc>
        <w:tc>
          <w:tcPr>
            <w:tcW w:w="1308" w:type="dxa"/>
          </w:tcPr>
          <w:p w:rsidR="008746AF" w:rsidRPr="00971BA8" w:rsidRDefault="008746AF" w:rsidP="003D328F">
            <w:pPr>
              <w:jc w:val="center"/>
            </w:pPr>
            <w:r>
              <w:t>1</w:t>
            </w:r>
          </w:p>
        </w:tc>
        <w:tc>
          <w:tcPr>
            <w:tcW w:w="1310" w:type="dxa"/>
          </w:tcPr>
          <w:p w:rsidR="008746AF" w:rsidRPr="00971BA8" w:rsidRDefault="008746AF" w:rsidP="003D328F">
            <w:pPr>
              <w:jc w:val="center"/>
            </w:pPr>
            <w:r>
              <w:t>1</w:t>
            </w:r>
          </w:p>
        </w:tc>
      </w:tr>
      <w:tr w:rsidR="008746AF" w:rsidRPr="00971BA8" w:rsidTr="003D328F">
        <w:tc>
          <w:tcPr>
            <w:tcW w:w="5066" w:type="dxa"/>
            <w:gridSpan w:val="2"/>
          </w:tcPr>
          <w:p w:rsidR="008746AF" w:rsidRPr="00971BA8" w:rsidRDefault="008746AF" w:rsidP="003D328F">
            <w:r>
              <w:t>Литера</w:t>
            </w:r>
            <w:r w:rsidRPr="00971BA8">
              <w:t>тура народов РС</w:t>
            </w:r>
            <w:r>
              <w:t xml:space="preserve"> </w:t>
            </w:r>
            <w:r w:rsidRPr="00971BA8">
              <w:t>(Я)</w:t>
            </w:r>
          </w:p>
        </w:tc>
        <w:tc>
          <w:tcPr>
            <w:tcW w:w="1463" w:type="dxa"/>
          </w:tcPr>
          <w:p w:rsidR="008746AF" w:rsidRPr="00971BA8" w:rsidRDefault="008746AF" w:rsidP="003D328F">
            <w:pPr>
              <w:jc w:val="center"/>
            </w:pPr>
            <w:r>
              <w:t>1</w:t>
            </w:r>
          </w:p>
        </w:tc>
        <w:tc>
          <w:tcPr>
            <w:tcW w:w="1309" w:type="dxa"/>
          </w:tcPr>
          <w:p w:rsidR="008746AF" w:rsidRPr="00971BA8" w:rsidRDefault="008746AF" w:rsidP="003D328F">
            <w:pPr>
              <w:jc w:val="center"/>
            </w:pPr>
            <w:r>
              <w:t>1</w:t>
            </w:r>
          </w:p>
        </w:tc>
        <w:tc>
          <w:tcPr>
            <w:tcW w:w="1308" w:type="dxa"/>
          </w:tcPr>
          <w:p w:rsidR="008746AF" w:rsidRPr="00971BA8" w:rsidRDefault="008746AF" w:rsidP="003D328F">
            <w:pPr>
              <w:jc w:val="center"/>
            </w:pPr>
            <w:r>
              <w:t>1</w:t>
            </w:r>
          </w:p>
        </w:tc>
        <w:tc>
          <w:tcPr>
            <w:tcW w:w="1310" w:type="dxa"/>
          </w:tcPr>
          <w:p w:rsidR="008746AF" w:rsidRPr="00971BA8" w:rsidRDefault="008746AF" w:rsidP="003D328F">
            <w:pPr>
              <w:jc w:val="center"/>
            </w:pPr>
            <w:r>
              <w:t>1</w:t>
            </w:r>
          </w:p>
        </w:tc>
      </w:tr>
      <w:tr w:rsidR="008746AF" w:rsidRPr="001C1393" w:rsidTr="003D328F">
        <w:tc>
          <w:tcPr>
            <w:tcW w:w="5066" w:type="dxa"/>
            <w:gridSpan w:val="2"/>
          </w:tcPr>
          <w:p w:rsidR="008746AF" w:rsidRPr="00971BA8" w:rsidRDefault="008746AF" w:rsidP="003D328F">
            <w:pPr>
              <w:jc w:val="right"/>
              <w:rPr>
                <w:b/>
              </w:rPr>
            </w:pPr>
            <w:r w:rsidRPr="00971BA8">
              <w:rPr>
                <w:b/>
              </w:rPr>
              <w:t>ВСЕГО</w:t>
            </w:r>
          </w:p>
        </w:tc>
        <w:tc>
          <w:tcPr>
            <w:tcW w:w="1463" w:type="dxa"/>
          </w:tcPr>
          <w:p w:rsidR="008746AF" w:rsidRDefault="008746AF" w:rsidP="003D328F">
            <w:pPr>
              <w:jc w:val="center"/>
              <w:rPr>
                <w:b/>
              </w:rPr>
            </w:pPr>
            <w:r>
              <w:rPr>
                <w:b/>
              </w:rPr>
              <w:t>26</w:t>
            </w:r>
          </w:p>
        </w:tc>
        <w:tc>
          <w:tcPr>
            <w:tcW w:w="1309" w:type="dxa"/>
          </w:tcPr>
          <w:p w:rsidR="008746AF" w:rsidRDefault="008746AF" w:rsidP="003D328F">
            <w:pPr>
              <w:jc w:val="center"/>
              <w:rPr>
                <w:b/>
              </w:rPr>
            </w:pPr>
            <w:r>
              <w:rPr>
                <w:b/>
              </w:rPr>
              <w:t>26</w:t>
            </w:r>
          </w:p>
        </w:tc>
        <w:tc>
          <w:tcPr>
            <w:tcW w:w="1308" w:type="dxa"/>
          </w:tcPr>
          <w:p w:rsidR="008746AF" w:rsidRDefault="008746AF" w:rsidP="003D328F">
            <w:pPr>
              <w:jc w:val="center"/>
              <w:rPr>
                <w:b/>
              </w:rPr>
            </w:pPr>
            <w:r>
              <w:rPr>
                <w:b/>
              </w:rPr>
              <w:t>26</w:t>
            </w:r>
          </w:p>
        </w:tc>
        <w:tc>
          <w:tcPr>
            <w:tcW w:w="1310" w:type="dxa"/>
          </w:tcPr>
          <w:p w:rsidR="008746AF" w:rsidRDefault="008746AF" w:rsidP="003D328F">
            <w:pPr>
              <w:jc w:val="center"/>
              <w:rPr>
                <w:b/>
              </w:rPr>
            </w:pPr>
            <w:r>
              <w:rPr>
                <w:b/>
              </w:rPr>
              <w:t>26</w:t>
            </w:r>
          </w:p>
        </w:tc>
      </w:tr>
      <w:tr w:rsidR="008746AF" w:rsidRPr="001C1393" w:rsidTr="003D328F">
        <w:tc>
          <w:tcPr>
            <w:tcW w:w="10456" w:type="dxa"/>
            <w:gridSpan w:val="6"/>
          </w:tcPr>
          <w:p w:rsidR="008746AF" w:rsidRPr="001C1393" w:rsidRDefault="008746AF" w:rsidP="003D328F">
            <w:pPr>
              <w:jc w:val="center"/>
              <w:rPr>
                <w:color w:val="FF0000"/>
              </w:rPr>
            </w:pPr>
            <w:r w:rsidRPr="001C1393">
              <w:rPr>
                <w:b/>
              </w:rPr>
              <w:t>Внеурочная деятельность</w:t>
            </w:r>
          </w:p>
        </w:tc>
      </w:tr>
      <w:tr w:rsidR="008746AF" w:rsidRPr="001C1393" w:rsidTr="003D328F">
        <w:tc>
          <w:tcPr>
            <w:tcW w:w="5066" w:type="dxa"/>
            <w:gridSpan w:val="2"/>
          </w:tcPr>
          <w:p w:rsidR="008746AF" w:rsidRPr="001C1393" w:rsidRDefault="008746AF" w:rsidP="003D328F">
            <w:pPr>
              <w:rPr>
                <w:color w:val="FF0000"/>
              </w:rPr>
            </w:pPr>
            <w:r w:rsidRPr="001C1393">
              <w:rPr>
                <w:b/>
              </w:rPr>
              <w:t>Направление</w:t>
            </w:r>
          </w:p>
        </w:tc>
        <w:tc>
          <w:tcPr>
            <w:tcW w:w="1463" w:type="dxa"/>
          </w:tcPr>
          <w:p w:rsidR="008746AF" w:rsidRPr="001C1393" w:rsidRDefault="008746AF" w:rsidP="003D328F">
            <w:pPr>
              <w:jc w:val="right"/>
              <w:rPr>
                <w:color w:val="FF0000"/>
              </w:rPr>
            </w:pPr>
          </w:p>
        </w:tc>
        <w:tc>
          <w:tcPr>
            <w:tcW w:w="1309" w:type="dxa"/>
          </w:tcPr>
          <w:p w:rsidR="008746AF" w:rsidRPr="001C1393" w:rsidRDefault="008746AF" w:rsidP="003D328F">
            <w:pPr>
              <w:jc w:val="right"/>
              <w:rPr>
                <w:color w:val="FF0000"/>
              </w:rPr>
            </w:pPr>
          </w:p>
        </w:tc>
        <w:tc>
          <w:tcPr>
            <w:tcW w:w="1308" w:type="dxa"/>
          </w:tcPr>
          <w:p w:rsidR="008746AF" w:rsidRPr="001C1393" w:rsidRDefault="008746AF" w:rsidP="003D328F">
            <w:pPr>
              <w:jc w:val="right"/>
              <w:rPr>
                <w:color w:val="FF0000"/>
              </w:rPr>
            </w:pPr>
          </w:p>
        </w:tc>
        <w:tc>
          <w:tcPr>
            <w:tcW w:w="1310" w:type="dxa"/>
          </w:tcPr>
          <w:p w:rsidR="008746AF" w:rsidRPr="001C1393" w:rsidRDefault="008746AF" w:rsidP="003D328F">
            <w:pPr>
              <w:jc w:val="right"/>
              <w:rPr>
                <w:color w:val="FF0000"/>
              </w:rPr>
            </w:pPr>
          </w:p>
        </w:tc>
      </w:tr>
      <w:tr w:rsidR="008746AF" w:rsidRPr="001C1393" w:rsidTr="003D328F">
        <w:tc>
          <w:tcPr>
            <w:tcW w:w="5066" w:type="dxa"/>
            <w:gridSpan w:val="2"/>
          </w:tcPr>
          <w:p w:rsidR="008746AF" w:rsidRPr="008E1ABB" w:rsidRDefault="008746AF" w:rsidP="003D328F">
            <w:pPr>
              <w:jc w:val="both"/>
            </w:pPr>
            <w:r w:rsidRPr="008E1ABB">
              <w:lastRenderedPageBreak/>
              <w:t>Спортивно -</w:t>
            </w:r>
            <w:r>
              <w:t xml:space="preserve"> </w:t>
            </w:r>
            <w:r w:rsidRPr="008E1ABB">
              <w:t>оздоровительное</w:t>
            </w:r>
          </w:p>
        </w:tc>
        <w:tc>
          <w:tcPr>
            <w:tcW w:w="1463" w:type="dxa"/>
          </w:tcPr>
          <w:p w:rsidR="008746AF" w:rsidRDefault="008746AF" w:rsidP="003D328F">
            <w:pPr>
              <w:jc w:val="center"/>
            </w:pPr>
            <w:r>
              <w:t>2</w:t>
            </w:r>
          </w:p>
        </w:tc>
        <w:tc>
          <w:tcPr>
            <w:tcW w:w="1309" w:type="dxa"/>
          </w:tcPr>
          <w:p w:rsidR="008746AF" w:rsidRDefault="008746AF" w:rsidP="003D328F">
            <w:pPr>
              <w:jc w:val="center"/>
            </w:pPr>
            <w:r>
              <w:t>2</w:t>
            </w:r>
          </w:p>
        </w:tc>
        <w:tc>
          <w:tcPr>
            <w:tcW w:w="1308" w:type="dxa"/>
          </w:tcPr>
          <w:p w:rsidR="008746AF" w:rsidRDefault="008746AF" w:rsidP="003D328F">
            <w:pPr>
              <w:jc w:val="center"/>
            </w:pPr>
            <w:r>
              <w:t>2</w:t>
            </w:r>
          </w:p>
        </w:tc>
        <w:tc>
          <w:tcPr>
            <w:tcW w:w="1310" w:type="dxa"/>
          </w:tcPr>
          <w:p w:rsidR="008746AF" w:rsidRDefault="008746AF" w:rsidP="003D328F">
            <w:pPr>
              <w:jc w:val="center"/>
            </w:pPr>
            <w:r>
              <w:t>2</w:t>
            </w:r>
          </w:p>
        </w:tc>
      </w:tr>
      <w:tr w:rsidR="008746AF" w:rsidRPr="001C1393" w:rsidTr="003D328F">
        <w:tc>
          <w:tcPr>
            <w:tcW w:w="5066" w:type="dxa"/>
            <w:gridSpan w:val="2"/>
          </w:tcPr>
          <w:p w:rsidR="008746AF" w:rsidRPr="008E1ABB" w:rsidRDefault="008746AF" w:rsidP="003D328F">
            <w:r w:rsidRPr="008E1ABB">
              <w:t>Общекультурное</w:t>
            </w:r>
          </w:p>
        </w:tc>
        <w:tc>
          <w:tcPr>
            <w:tcW w:w="1463" w:type="dxa"/>
          </w:tcPr>
          <w:p w:rsidR="008746AF" w:rsidRDefault="008746AF" w:rsidP="003D328F">
            <w:pPr>
              <w:jc w:val="center"/>
            </w:pPr>
            <w:r>
              <w:t>2</w:t>
            </w:r>
          </w:p>
        </w:tc>
        <w:tc>
          <w:tcPr>
            <w:tcW w:w="1309" w:type="dxa"/>
          </w:tcPr>
          <w:p w:rsidR="008746AF" w:rsidRDefault="008746AF" w:rsidP="003D328F">
            <w:pPr>
              <w:jc w:val="center"/>
            </w:pPr>
            <w:r>
              <w:t>2</w:t>
            </w:r>
          </w:p>
        </w:tc>
        <w:tc>
          <w:tcPr>
            <w:tcW w:w="1308" w:type="dxa"/>
          </w:tcPr>
          <w:p w:rsidR="008746AF" w:rsidRDefault="008746AF" w:rsidP="003D328F">
            <w:pPr>
              <w:jc w:val="center"/>
            </w:pPr>
            <w:r>
              <w:t>2</w:t>
            </w:r>
          </w:p>
        </w:tc>
        <w:tc>
          <w:tcPr>
            <w:tcW w:w="1310" w:type="dxa"/>
          </w:tcPr>
          <w:p w:rsidR="008746AF" w:rsidRDefault="008746AF" w:rsidP="003D328F">
            <w:pPr>
              <w:jc w:val="center"/>
            </w:pPr>
            <w:r>
              <w:t>2</w:t>
            </w:r>
          </w:p>
        </w:tc>
      </w:tr>
      <w:tr w:rsidR="008746AF" w:rsidRPr="001C1393" w:rsidTr="003D328F">
        <w:tc>
          <w:tcPr>
            <w:tcW w:w="5066" w:type="dxa"/>
            <w:gridSpan w:val="2"/>
          </w:tcPr>
          <w:p w:rsidR="008746AF" w:rsidRPr="008E1ABB" w:rsidRDefault="008746AF" w:rsidP="003D328F">
            <w:proofErr w:type="spellStart"/>
            <w:r w:rsidRPr="008E1ABB">
              <w:t>Общеинтелектуальное</w:t>
            </w:r>
            <w:proofErr w:type="spellEnd"/>
          </w:p>
        </w:tc>
        <w:tc>
          <w:tcPr>
            <w:tcW w:w="1463" w:type="dxa"/>
          </w:tcPr>
          <w:p w:rsidR="008746AF" w:rsidRDefault="008746AF" w:rsidP="003D328F">
            <w:pPr>
              <w:jc w:val="center"/>
            </w:pPr>
            <w:r>
              <w:t>2</w:t>
            </w:r>
          </w:p>
        </w:tc>
        <w:tc>
          <w:tcPr>
            <w:tcW w:w="1309" w:type="dxa"/>
          </w:tcPr>
          <w:p w:rsidR="008746AF" w:rsidRDefault="008746AF" w:rsidP="003D328F">
            <w:pPr>
              <w:jc w:val="center"/>
            </w:pPr>
            <w:r>
              <w:t>2</w:t>
            </w:r>
          </w:p>
        </w:tc>
        <w:tc>
          <w:tcPr>
            <w:tcW w:w="1308" w:type="dxa"/>
          </w:tcPr>
          <w:p w:rsidR="008746AF" w:rsidRDefault="008746AF" w:rsidP="003D328F">
            <w:pPr>
              <w:jc w:val="center"/>
            </w:pPr>
            <w:r>
              <w:t>2</w:t>
            </w:r>
          </w:p>
        </w:tc>
        <w:tc>
          <w:tcPr>
            <w:tcW w:w="1310" w:type="dxa"/>
          </w:tcPr>
          <w:p w:rsidR="008746AF" w:rsidRDefault="008746AF" w:rsidP="003D328F">
            <w:pPr>
              <w:jc w:val="center"/>
            </w:pPr>
            <w:r>
              <w:t>2</w:t>
            </w:r>
          </w:p>
        </w:tc>
      </w:tr>
      <w:tr w:rsidR="008746AF" w:rsidRPr="001C1393" w:rsidTr="003D328F">
        <w:tc>
          <w:tcPr>
            <w:tcW w:w="5066" w:type="dxa"/>
            <w:gridSpan w:val="2"/>
          </w:tcPr>
          <w:p w:rsidR="008746AF" w:rsidRPr="008E1ABB" w:rsidRDefault="008746AF" w:rsidP="003D328F">
            <w:r w:rsidRPr="008E1ABB">
              <w:t>Духовно-нравственное</w:t>
            </w:r>
          </w:p>
        </w:tc>
        <w:tc>
          <w:tcPr>
            <w:tcW w:w="1463" w:type="dxa"/>
          </w:tcPr>
          <w:p w:rsidR="008746AF" w:rsidRDefault="008746AF" w:rsidP="003D328F">
            <w:pPr>
              <w:jc w:val="center"/>
            </w:pPr>
            <w:r>
              <w:t>2</w:t>
            </w:r>
          </w:p>
        </w:tc>
        <w:tc>
          <w:tcPr>
            <w:tcW w:w="1309" w:type="dxa"/>
          </w:tcPr>
          <w:p w:rsidR="008746AF" w:rsidRDefault="008746AF" w:rsidP="003D328F">
            <w:pPr>
              <w:jc w:val="center"/>
            </w:pPr>
            <w:r>
              <w:t>2</w:t>
            </w:r>
          </w:p>
        </w:tc>
        <w:tc>
          <w:tcPr>
            <w:tcW w:w="1308" w:type="dxa"/>
          </w:tcPr>
          <w:p w:rsidR="008746AF" w:rsidRDefault="008746AF" w:rsidP="003D328F">
            <w:pPr>
              <w:jc w:val="center"/>
            </w:pPr>
            <w:r>
              <w:t>2</w:t>
            </w:r>
          </w:p>
        </w:tc>
        <w:tc>
          <w:tcPr>
            <w:tcW w:w="1310" w:type="dxa"/>
          </w:tcPr>
          <w:p w:rsidR="008746AF" w:rsidRDefault="008746AF" w:rsidP="003D328F">
            <w:pPr>
              <w:jc w:val="center"/>
            </w:pPr>
            <w:r>
              <w:t>2</w:t>
            </w:r>
          </w:p>
        </w:tc>
      </w:tr>
      <w:tr w:rsidR="008746AF" w:rsidRPr="001C1393" w:rsidTr="003D328F">
        <w:tc>
          <w:tcPr>
            <w:tcW w:w="5066" w:type="dxa"/>
            <w:gridSpan w:val="2"/>
          </w:tcPr>
          <w:p w:rsidR="008746AF" w:rsidRPr="008E1ABB" w:rsidRDefault="008746AF" w:rsidP="003D328F">
            <w:r w:rsidRPr="008E1ABB">
              <w:t>Социальное</w:t>
            </w:r>
          </w:p>
        </w:tc>
        <w:tc>
          <w:tcPr>
            <w:tcW w:w="1463" w:type="dxa"/>
          </w:tcPr>
          <w:p w:rsidR="008746AF" w:rsidRDefault="008746AF" w:rsidP="003D328F">
            <w:pPr>
              <w:jc w:val="center"/>
            </w:pPr>
            <w:r>
              <w:t>2</w:t>
            </w:r>
          </w:p>
        </w:tc>
        <w:tc>
          <w:tcPr>
            <w:tcW w:w="1309" w:type="dxa"/>
          </w:tcPr>
          <w:p w:rsidR="008746AF" w:rsidRDefault="008746AF" w:rsidP="003D328F">
            <w:pPr>
              <w:jc w:val="center"/>
            </w:pPr>
            <w:r>
              <w:t>2</w:t>
            </w:r>
          </w:p>
        </w:tc>
        <w:tc>
          <w:tcPr>
            <w:tcW w:w="1308" w:type="dxa"/>
          </w:tcPr>
          <w:p w:rsidR="008746AF" w:rsidRDefault="008746AF" w:rsidP="003D328F">
            <w:pPr>
              <w:jc w:val="center"/>
            </w:pPr>
            <w:r>
              <w:t>2</w:t>
            </w:r>
          </w:p>
        </w:tc>
        <w:tc>
          <w:tcPr>
            <w:tcW w:w="1310" w:type="dxa"/>
          </w:tcPr>
          <w:p w:rsidR="008746AF" w:rsidRDefault="008746AF" w:rsidP="003D328F">
            <w:pPr>
              <w:jc w:val="center"/>
            </w:pPr>
            <w:r>
              <w:t>2</w:t>
            </w:r>
          </w:p>
        </w:tc>
      </w:tr>
    </w:tbl>
    <w:p w:rsidR="008746AF" w:rsidRDefault="008746AF" w:rsidP="008746AF">
      <w:pPr>
        <w:jc w:val="right"/>
        <w:rPr>
          <w:color w:val="FF0000"/>
        </w:rPr>
      </w:pPr>
    </w:p>
    <w:p w:rsidR="008746AF" w:rsidRDefault="008746AF" w:rsidP="008746AF">
      <w:pPr>
        <w:jc w:val="right"/>
        <w:rPr>
          <w:color w:val="FF0000"/>
        </w:rPr>
      </w:pPr>
    </w:p>
    <w:p w:rsidR="008746AF" w:rsidRDefault="008746AF" w:rsidP="008746AF">
      <w:pPr>
        <w:jc w:val="right"/>
        <w:rPr>
          <w:color w:val="FF0000"/>
        </w:rPr>
      </w:pPr>
    </w:p>
    <w:p w:rsidR="008746AF" w:rsidRDefault="008746AF" w:rsidP="008746AF">
      <w:pPr>
        <w:jc w:val="right"/>
      </w:pPr>
    </w:p>
    <w:p w:rsidR="008746AF" w:rsidRDefault="008746AF" w:rsidP="008746AF">
      <w:pPr>
        <w:pStyle w:val="ac"/>
        <w:jc w:val="both"/>
        <w:rPr>
          <w:b/>
          <w:bCs/>
        </w:rPr>
      </w:pPr>
    </w:p>
    <w:p w:rsidR="008746AF" w:rsidRDefault="008746AF" w:rsidP="008746AF">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p>
    <w:p w:rsidR="008746AF" w:rsidRDefault="008746AF" w:rsidP="008746AF"/>
    <w:p w:rsidR="008746AF" w:rsidRDefault="008746AF" w:rsidP="008746AF"/>
    <w:p w:rsidR="008746AF" w:rsidRDefault="008746AF" w:rsidP="008746AF"/>
    <w:p w:rsidR="008746AF" w:rsidRDefault="008746AF" w:rsidP="008746AF"/>
    <w:p w:rsidR="008746AF" w:rsidRDefault="008746AF" w:rsidP="008746AF"/>
    <w:p w:rsidR="008746AF" w:rsidRDefault="008746AF" w:rsidP="008746AF">
      <w:pPr>
        <w:ind w:left="720"/>
        <w:jc w:val="center"/>
        <w:rPr>
          <w:b/>
          <w:sz w:val="28"/>
          <w:szCs w:val="28"/>
        </w:rPr>
      </w:pPr>
    </w:p>
    <w:p w:rsidR="008746AF" w:rsidRDefault="008746AF" w:rsidP="008746AF">
      <w:pPr>
        <w:ind w:left="720"/>
        <w:jc w:val="center"/>
        <w:rPr>
          <w:b/>
          <w:sz w:val="28"/>
          <w:szCs w:val="28"/>
        </w:rPr>
      </w:pPr>
    </w:p>
    <w:p w:rsidR="008746AF" w:rsidRDefault="008746AF" w:rsidP="008746AF">
      <w:pPr>
        <w:ind w:left="720"/>
        <w:jc w:val="center"/>
        <w:rPr>
          <w:b/>
          <w:sz w:val="28"/>
          <w:szCs w:val="28"/>
        </w:rPr>
      </w:pPr>
    </w:p>
    <w:p w:rsidR="008746AF" w:rsidRPr="00140F11" w:rsidRDefault="008746AF" w:rsidP="008746AF">
      <w:pPr>
        <w:ind w:left="720"/>
        <w:rPr>
          <w:b/>
          <w:sz w:val="28"/>
          <w:szCs w:val="28"/>
        </w:rPr>
      </w:pPr>
      <w:r>
        <w:rPr>
          <w:b/>
          <w:sz w:val="28"/>
          <w:szCs w:val="28"/>
        </w:rPr>
        <w:t xml:space="preserve">                                           </w:t>
      </w:r>
      <w:r w:rsidRPr="00140F11">
        <w:rPr>
          <w:b/>
          <w:sz w:val="28"/>
          <w:szCs w:val="28"/>
        </w:rPr>
        <w:t>Учебный план</w:t>
      </w:r>
    </w:p>
    <w:p w:rsidR="008746AF" w:rsidRDefault="008746AF" w:rsidP="008746AF">
      <w:pPr>
        <w:jc w:val="center"/>
        <w:rPr>
          <w:b/>
        </w:rPr>
      </w:pPr>
      <w:r w:rsidRPr="00E22207">
        <w:rPr>
          <w:b/>
        </w:rPr>
        <w:t>для клас</w:t>
      </w:r>
      <w:r>
        <w:rPr>
          <w:b/>
        </w:rPr>
        <w:t xml:space="preserve">сов с обучением на языке </w:t>
      </w:r>
      <w:proofErr w:type="spellStart"/>
      <w:r>
        <w:rPr>
          <w:b/>
        </w:rPr>
        <w:t>саха</w:t>
      </w:r>
      <w:proofErr w:type="spellEnd"/>
    </w:p>
    <w:p w:rsidR="008746AF" w:rsidRDefault="008746AF" w:rsidP="008746AF">
      <w:pPr>
        <w:jc w:val="center"/>
      </w:pPr>
      <w:proofErr w:type="gramStart"/>
      <w:r w:rsidRPr="00555918">
        <w:t>(при пятидневной рабочей неделе</w:t>
      </w:r>
      <w:r>
        <w:t xml:space="preserve"> для первого класса</w:t>
      </w:r>
      <w:proofErr w:type="gramEnd"/>
    </w:p>
    <w:p w:rsidR="008746AF" w:rsidRPr="00555918" w:rsidRDefault="008746AF" w:rsidP="008746AF">
      <w:pPr>
        <w:jc w:val="center"/>
      </w:pPr>
      <w:r>
        <w:t xml:space="preserve"> и шестидневной рабочей неделе для  второго, третьего, четвертого классов</w:t>
      </w:r>
      <w:r w:rsidRPr="00555918">
        <w:t>)</w:t>
      </w:r>
    </w:p>
    <w:p w:rsidR="008746AF" w:rsidRPr="00555918" w:rsidRDefault="008746AF" w:rsidP="008746AF"/>
    <w:p w:rsidR="008746AF" w:rsidRPr="002C4493" w:rsidRDefault="008746AF" w:rsidP="008746AF">
      <w:pPr>
        <w:rPr>
          <w:b/>
        </w:rPr>
      </w:pPr>
    </w:p>
    <w:tbl>
      <w:tblPr>
        <w:tblpPr w:leftFromText="180" w:rightFromText="180" w:vertAnchor="text" w:horzAnchor="margin" w:tblpXSpec="center" w:tblpYSpec="top"/>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406"/>
        <w:gridCol w:w="1463"/>
        <w:gridCol w:w="1309"/>
        <w:gridCol w:w="1308"/>
        <w:gridCol w:w="1310"/>
      </w:tblGrid>
      <w:tr w:rsidR="008746AF" w:rsidRPr="001C1393" w:rsidTr="003D328F">
        <w:tc>
          <w:tcPr>
            <w:tcW w:w="2660" w:type="dxa"/>
          </w:tcPr>
          <w:p w:rsidR="008746AF" w:rsidRPr="001C1393" w:rsidRDefault="008746AF" w:rsidP="003D328F">
            <w:pPr>
              <w:rPr>
                <w:b/>
              </w:rPr>
            </w:pPr>
            <w:r w:rsidRPr="001C1393">
              <w:rPr>
                <w:b/>
              </w:rPr>
              <w:t>Предметные области</w:t>
            </w:r>
          </w:p>
        </w:tc>
        <w:tc>
          <w:tcPr>
            <w:tcW w:w="2406" w:type="dxa"/>
          </w:tcPr>
          <w:p w:rsidR="008746AF" w:rsidRPr="001C1393" w:rsidRDefault="008746AF" w:rsidP="003D328F">
            <w:pPr>
              <w:rPr>
                <w:b/>
              </w:rPr>
            </w:pPr>
            <w:r w:rsidRPr="001C1393">
              <w:rPr>
                <w:b/>
              </w:rPr>
              <w:t>Учебные предметы</w:t>
            </w:r>
          </w:p>
        </w:tc>
        <w:tc>
          <w:tcPr>
            <w:tcW w:w="5390" w:type="dxa"/>
            <w:gridSpan w:val="4"/>
          </w:tcPr>
          <w:p w:rsidR="008746AF" w:rsidRPr="001C1393" w:rsidRDefault="008746AF" w:rsidP="003D328F">
            <w:pPr>
              <w:jc w:val="center"/>
              <w:rPr>
                <w:b/>
                <w:bCs/>
              </w:rPr>
            </w:pPr>
            <w:r w:rsidRPr="001C1393">
              <w:rPr>
                <w:b/>
                <w:bCs/>
              </w:rPr>
              <w:t>Классы и количество часов</w:t>
            </w:r>
          </w:p>
          <w:p w:rsidR="008746AF" w:rsidRPr="001C1393" w:rsidRDefault="008746AF" w:rsidP="003D328F">
            <w:pPr>
              <w:jc w:val="center"/>
              <w:rPr>
                <w:color w:val="FF0000"/>
              </w:rPr>
            </w:pPr>
            <w:r w:rsidRPr="001C1393">
              <w:rPr>
                <w:b/>
                <w:bCs/>
              </w:rPr>
              <w:t>(в неделю)</w:t>
            </w:r>
          </w:p>
        </w:tc>
      </w:tr>
      <w:tr w:rsidR="008746AF" w:rsidRPr="001C1393" w:rsidTr="003D328F">
        <w:tc>
          <w:tcPr>
            <w:tcW w:w="10456" w:type="dxa"/>
            <w:gridSpan w:val="6"/>
          </w:tcPr>
          <w:p w:rsidR="008746AF" w:rsidRPr="001C1393" w:rsidRDefault="008746AF" w:rsidP="008746AF">
            <w:pPr>
              <w:numPr>
                <w:ilvl w:val="0"/>
                <w:numId w:val="43"/>
              </w:numPr>
              <w:spacing w:after="0" w:line="240" w:lineRule="auto"/>
              <w:jc w:val="center"/>
              <w:rPr>
                <w:b/>
              </w:rPr>
            </w:pPr>
            <w:r w:rsidRPr="001C1393">
              <w:rPr>
                <w:b/>
              </w:rPr>
              <w:t>Обязательная часть</w:t>
            </w:r>
          </w:p>
          <w:p w:rsidR="008746AF" w:rsidRPr="001C1393" w:rsidRDefault="008746AF" w:rsidP="003D328F">
            <w:pPr>
              <w:jc w:val="right"/>
              <w:rPr>
                <w:color w:val="FF0000"/>
              </w:rPr>
            </w:pPr>
          </w:p>
        </w:tc>
      </w:tr>
      <w:tr w:rsidR="008746AF" w:rsidRPr="001C1393" w:rsidTr="003D328F">
        <w:tc>
          <w:tcPr>
            <w:tcW w:w="5066" w:type="dxa"/>
            <w:gridSpan w:val="2"/>
          </w:tcPr>
          <w:p w:rsidR="008746AF" w:rsidRPr="001C1393" w:rsidRDefault="008746AF" w:rsidP="003D328F">
            <w:pPr>
              <w:jc w:val="right"/>
              <w:rPr>
                <w:color w:val="FF0000"/>
              </w:rPr>
            </w:pPr>
          </w:p>
        </w:tc>
        <w:tc>
          <w:tcPr>
            <w:tcW w:w="1463" w:type="dxa"/>
          </w:tcPr>
          <w:p w:rsidR="008746AF" w:rsidRPr="00861588" w:rsidRDefault="008746AF" w:rsidP="003D328F">
            <w:pPr>
              <w:jc w:val="center"/>
              <w:rPr>
                <w:b/>
              </w:rPr>
            </w:pPr>
            <w:r w:rsidRPr="00861588">
              <w:rPr>
                <w:b/>
              </w:rPr>
              <w:t>1в</w:t>
            </w:r>
          </w:p>
        </w:tc>
        <w:tc>
          <w:tcPr>
            <w:tcW w:w="1309" w:type="dxa"/>
          </w:tcPr>
          <w:p w:rsidR="008746AF" w:rsidRPr="00861588" w:rsidRDefault="008746AF" w:rsidP="003D328F">
            <w:pPr>
              <w:jc w:val="center"/>
              <w:rPr>
                <w:b/>
              </w:rPr>
            </w:pPr>
            <w:r w:rsidRPr="00861588">
              <w:rPr>
                <w:b/>
              </w:rPr>
              <w:t>2в</w:t>
            </w:r>
          </w:p>
        </w:tc>
        <w:tc>
          <w:tcPr>
            <w:tcW w:w="1308" w:type="dxa"/>
          </w:tcPr>
          <w:p w:rsidR="008746AF" w:rsidRPr="00861588" w:rsidRDefault="008746AF" w:rsidP="003D328F">
            <w:pPr>
              <w:jc w:val="center"/>
              <w:rPr>
                <w:b/>
              </w:rPr>
            </w:pPr>
            <w:r w:rsidRPr="00861588">
              <w:rPr>
                <w:b/>
              </w:rPr>
              <w:t>3в</w:t>
            </w:r>
          </w:p>
        </w:tc>
        <w:tc>
          <w:tcPr>
            <w:tcW w:w="1310" w:type="dxa"/>
          </w:tcPr>
          <w:p w:rsidR="008746AF" w:rsidRPr="00861588" w:rsidRDefault="008746AF" w:rsidP="003D328F">
            <w:pPr>
              <w:jc w:val="center"/>
              <w:rPr>
                <w:b/>
              </w:rPr>
            </w:pPr>
            <w:r>
              <w:rPr>
                <w:b/>
              </w:rPr>
              <w:t>4в</w:t>
            </w:r>
          </w:p>
        </w:tc>
      </w:tr>
      <w:tr w:rsidR="008746AF" w:rsidRPr="001C1393" w:rsidTr="003D328F">
        <w:tc>
          <w:tcPr>
            <w:tcW w:w="2660" w:type="dxa"/>
          </w:tcPr>
          <w:p w:rsidR="008746AF" w:rsidRPr="00326DFB" w:rsidRDefault="008746AF" w:rsidP="003D328F">
            <w:r>
              <w:t>Математика и информатика</w:t>
            </w:r>
          </w:p>
        </w:tc>
        <w:tc>
          <w:tcPr>
            <w:tcW w:w="2406" w:type="dxa"/>
          </w:tcPr>
          <w:p w:rsidR="008746AF" w:rsidRPr="00326DFB" w:rsidRDefault="008746AF" w:rsidP="003D328F">
            <w:r w:rsidRPr="00326DFB">
              <w:t>Математика</w:t>
            </w:r>
          </w:p>
        </w:tc>
        <w:tc>
          <w:tcPr>
            <w:tcW w:w="1463" w:type="dxa"/>
          </w:tcPr>
          <w:p w:rsidR="008746AF" w:rsidRDefault="008746AF" w:rsidP="003D328F">
            <w:pPr>
              <w:jc w:val="center"/>
            </w:pPr>
            <w:r>
              <w:t>4</w:t>
            </w:r>
          </w:p>
        </w:tc>
        <w:tc>
          <w:tcPr>
            <w:tcW w:w="1309" w:type="dxa"/>
          </w:tcPr>
          <w:p w:rsidR="008746AF" w:rsidRDefault="008746AF" w:rsidP="003D328F">
            <w:pPr>
              <w:jc w:val="center"/>
            </w:pPr>
            <w:r>
              <w:t>4</w:t>
            </w:r>
          </w:p>
        </w:tc>
        <w:tc>
          <w:tcPr>
            <w:tcW w:w="1308" w:type="dxa"/>
          </w:tcPr>
          <w:p w:rsidR="008746AF" w:rsidRDefault="008746AF" w:rsidP="003D328F">
            <w:pPr>
              <w:jc w:val="center"/>
            </w:pPr>
            <w:r>
              <w:t>4</w:t>
            </w:r>
          </w:p>
        </w:tc>
        <w:tc>
          <w:tcPr>
            <w:tcW w:w="1310" w:type="dxa"/>
          </w:tcPr>
          <w:p w:rsidR="008746AF" w:rsidRDefault="008746AF" w:rsidP="003D328F">
            <w:pPr>
              <w:jc w:val="center"/>
            </w:pPr>
            <w:r>
              <w:t>4</w:t>
            </w:r>
          </w:p>
        </w:tc>
      </w:tr>
      <w:tr w:rsidR="008746AF" w:rsidRPr="001C1393" w:rsidTr="003D328F">
        <w:tc>
          <w:tcPr>
            <w:tcW w:w="2660" w:type="dxa"/>
            <w:vMerge w:val="restart"/>
          </w:tcPr>
          <w:p w:rsidR="008746AF" w:rsidRPr="00326DFB" w:rsidRDefault="008746AF" w:rsidP="003D328F">
            <w:r>
              <w:t>Филология</w:t>
            </w:r>
          </w:p>
        </w:tc>
        <w:tc>
          <w:tcPr>
            <w:tcW w:w="2406" w:type="dxa"/>
          </w:tcPr>
          <w:p w:rsidR="008746AF" w:rsidRPr="00326DFB" w:rsidRDefault="008746AF" w:rsidP="003D328F">
            <w:r w:rsidRPr="00326DFB">
              <w:t>Русский язык</w:t>
            </w:r>
          </w:p>
        </w:tc>
        <w:tc>
          <w:tcPr>
            <w:tcW w:w="1463" w:type="dxa"/>
          </w:tcPr>
          <w:p w:rsidR="008746AF" w:rsidRDefault="008746AF" w:rsidP="003D328F">
            <w:pPr>
              <w:jc w:val="center"/>
            </w:pPr>
            <w:r>
              <w:t>4/2</w:t>
            </w:r>
          </w:p>
        </w:tc>
        <w:tc>
          <w:tcPr>
            <w:tcW w:w="1309" w:type="dxa"/>
          </w:tcPr>
          <w:p w:rsidR="008746AF" w:rsidRDefault="008746AF" w:rsidP="003D328F">
            <w:pPr>
              <w:jc w:val="center"/>
            </w:pPr>
            <w:r>
              <w:t>4</w:t>
            </w:r>
          </w:p>
        </w:tc>
        <w:tc>
          <w:tcPr>
            <w:tcW w:w="1308" w:type="dxa"/>
          </w:tcPr>
          <w:p w:rsidR="008746AF" w:rsidRDefault="008746AF" w:rsidP="003D328F">
            <w:pPr>
              <w:jc w:val="center"/>
            </w:pPr>
            <w:r>
              <w:t>3</w:t>
            </w:r>
          </w:p>
        </w:tc>
        <w:tc>
          <w:tcPr>
            <w:tcW w:w="1310" w:type="dxa"/>
          </w:tcPr>
          <w:p w:rsidR="008746AF" w:rsidRDefault="008746AF" w:rsidP="003D328F">
            <w:pPr>
              <w:jc w:val="center"/>
            </w:pPr>
            <w:r>
              <w:t>4</w:t>
            </w:r>
          </w:p>
        </w:tc>
      </w:tr>
      <w:tr w:rsidR="008746AF" w:rsidRPr="001C1393" w:rsidTr="003D328F">
        <w:tc>
          <w:tcPr>
            <w:tcW w:w="2660" w:type="dxa"/>
            <w:vMerge/>
          </w:tcPr>
          <w:p w:rsidR="008746AF" w:rsidRDefault="008746AF" w:rsidP="003D328F"/>
        </w:tc>
        <w:tc>
          <w:tcPr>
            <w:tcW w:w="2406" w:type="dxa"/>
          </w:tcPr>
          <w:p w:rsidR="008746AF" w:rsidRPr="00326DFB" w:rsidRDefault="008746AF" w:rsidP="003D328F">
            <w:r>
              <w:t xml:space="preserve">Язык </w:t>
            </w:r>
            <w:proofErr w:type="spellStart"/>
            <w:r>
              <w:t>саха</w:t>
            </w:r>
            <w:proofErr w:type="spellEnd"/>
          </w:p>
        </w:tc>
        <w:tc>
          <w:tcPr>
            <w:tcW w:w="1463" w:type="dxa"/>
          </w:tcPr>
          <w:p w:rsidR="008746AF" w:rsidRDefault="008746AF" w:rsidP="003D328F">
            <w:pPr>
              <w:jc w:val="center"/>
            </w:pPr>
            <w:r>
              <w:t>5/3</w:t>
            </w:r>
          </w:p>
        </w:tc>
        <w:tc>
          <w:tcPr>
            <w:tcW w:w="1309" w:type="dxa"/>
          </w:tcPr>
          <w:p w:rsidR="008746AF" w:rsidRDefault="008746AF" w:rsidP="003D328F">
            <w:pPr>
              <w:jc w:val="center"/>
            </w:pPr>
            <w:r>
              <w:t>3</w:t>
            </w:r>
          </w:p>
        </w:tc>
        <w:tc>
          <w:tcPr>
            <w:tcW w:w="1308" w:type="dxa"/>
          </w:tcPr>
          <w:p w:rsidR="008746AF" w:rsidRDefault="008746AF" w:rsidP="003D328F">
            <w:pPr>
              <w:jc w:val="center"/>
            </w:pPr>
            <w:r>
              <w:t>4</w:t>
            </w:r>
          </w:p>
        </w:tc>
        <w:tc>
          <w:tcPr>
            <w:tcW w:w="1310" w:type="dxa"/>
          </w:tcPr>
          <w:p w:rsidR="008746AF" w:rsidRDefault="008746AF" w:rsidP="003D328F">
            <w:pPr>
              <w:jc w:val="center"/>
            </w:pPr>
            <w:r>
              <w:t>3</w:t>
            </w:r>
          </w:p>
        </w:tc>
      </w:tr>
      <w:tr w:rsidR="008746AF" w:rsidRPr="001C1393" w:rsidTr="003D328F">
        <w:tc>
          <w:tcPr>
            <w:tcW w:w="2660" w:type="dxa"/>
            <w:vMerge/>
          </w:tcPr>
          <w:p w:rsidR="008746AF" w:rsidRPr="00326DFB" w:rsidRDefault="008746AF" w:rsidP="003D328F"/>
        </w:tc>
        <w:tc>
          <w:tcPr>
            <w:tcW w:w="2406" w:type="dxa"/>
          </w:tcPr>
          <w:p w:rsidR="008746AF" w:rsidRPr="00326DFB" w:rsidRDefault="008746AF" w:rsidP="003D328F">
            <w:r w:rsidRPr="00326DFB">
              <w:t>Литературное чтение</w:t>
            </w:r>
            <w:r>
              <w:t xml:space="preserve">  на русском языке</w:t>
            </w:r>
          </w:p>
        </w:tc>
        <w:tc>
          <w:tcPr>
            <w:tcW w:w="1463" w:type="dxa"/>
          </w:tcPr>
          <w:p w:rsidR="008746AF" w:rsidRDefault="008746AF" w:rsidP="003D328F">
            <w:pPr>
              <w:jc w:val="center"/>
            </w:pPr>
            <w:r>
              <w:t>0/2</w:t>
            </w:r>
          </w:p>
        </w:tc>
        <w:tc>
          <w:tcPr>
            <w:tcW w:w="1309" w:type="dxa"/>
          </w:tcPr>
          <w:p w:rsidR="008746AF" w:rsidRDefault="008746AF" w:rsidP="003D328F">
            <w:pPr>
              <w:jc w:val="center"/>
            </w:pPr>
            <w:r>
              <w:t>2</w:t>
            </w:r>
          </w:p>
        </w:tc>
        <w:tc>
          <w:tcPr>
            <w:tcW w:w="1308" w:type="dxa"/>
          </w:tcPr>
          <w:p w:rsidR="008746AF" w:rsidRDefault="008746AF" w:rsidP="003D328F">
            <w:pPr>
              <w:jc w:val="center"/>
            </w:pPr>
            <w:r>
              <w:t>2</w:t>
            </w:r>
          </w:p>
        </w:tc>
        <w:tc>
          <w:tcPr>
            <w:tcW w:w="1310" w:type="dxa"/>
          </w:tcPr>
          <w:p w:rsidR="008746AF" w:rsidRDefault="008746AF" w:rsidP="003D328F">
            <w:pPr>
              <w:jc w:val="center"/>
            </w:pPr>
            <w:r>
              <w:t>2</w:t>
            </w:r>
          </w:p>
        </w:tc>
      </w:tr>
      <w:tr w:rsidR="008746AF" w:rsidRPr="001C1393" w:rsidTr="003D328F">
        <w:tc>
          <w:tcPr>
            <w:tcW w:w="2660" w:type="dxa"/>
            <w:vMerge/>
          </w:tcPr>
          <w:p w:rsidR="008746AF" w:rsidRPr="00326DFB" w:rsidRDefault="008746AF" w:rsidP="003D328F"/>
        </w:tc>
        <w:tc>
          <w:tcPr>
            <w:tcW w:w="2406" w:type="dxa"/>
          </w:tcPr>
          <w:p w:rsidR="008746AF" w:rsidRPr="00326DFB" w:rsidRDefault="008746AF" w:rsidP="003D328F">
            <w:r w:rsidRPr="00326DFB">
              <w:t>Литературное чтение</w:t>
            </w:r>
            <w:r>
              <w:t xml:space="preserve">   на языке </w:t>
            </w:r>
            <w:proofErr w:type="spellStart"/>
            <w:r>
              <w:t>саха</w:t>
            </w:r>
            <w:proofErr w:type="spellEnd"/>
          </w:p>
        </w:tc>
        <w:tc>
          <w:tcPr>
            <w:tcW w:w="1463" w:type="dxa"/>
          </w:tcPr>
          <w:p w:rsidR="008746AF" w:rsidRDefault="008746AF" w:rsidP="003D328F">
            <w:pPr>
              <w:jc w:val="center"/>
            </w:pPr>
            <w:r>
              <w:t>0/2</w:t>
            </w:r>
          </w:p>
        </w:tc>
        <w:tc>
          <w:tcPr>
            <w:tcW w:w="1309" w:type="dxa"/>
          </w:tcPr>
          <w:p w:rsidR="008746AF" w:rsidRDefault="008746AF" w:rsidP="003D328F">
            <w:pPr>
              <w:jc w:val="center"/>
            </w:pPr>
            <w:r>
              <w:t>2</w:t>
            </w:r>
          </w:p>
        </w:tc>
        <w:tc>
          <w:tcPr>
            <w:tcW w:w="1308" w:type="dxa"/>
          </w:tcPr>
          <w:p w:rsidR="008746AF" w:rsidRDefault="008746AF" w:rsidP="003D328F">
            <w:pPr>
              <w:jc w:val="center"/>
            </w:pPr>
            <w:r>
              <w:t>2</w:t>
            </w:r>
          </w:p>
        </w:tc>
        <w:tc>
          <w:tcPr>
            <w:tcW w:w="1310" w:type="dxa"/>
          </w:tcPr>
          <w:p w:rsidR="008746AF" w:rsidRDefault="008746AF" w:rsidP="003D328F">
            <w:pPr>
              <w:jc w:val="center"/>
            </w:pPr>
            <w:r>
              <w:t>2</w:t>
            </w:r>
          </w:p>
        </w:tc>
      </w:tr>
      <w:tr w:rsidR="008746AF" w:rsidRPr="001C1393" w:rsidTr="003D328F">
        <w:tc>
          <w:tcPr>
            <w:tcW w:w="2660" w:type="dxa"/>
            <w:vMerge/>
          </w:tcPr>
          <w:p w:rsidR="008746AF" w:rsidRPr="00326DFB" w:rsidRDefault="008746AF" w:rsidP="003D328F"/>
        </w:tc>
        <w:tc>
          <w:tcPr>
            <w:tcW w:w="2406" w:type="dxa"/>
          </w:tcPr>
          <w:p w:rsidR="008746AF" w:rsidRPr="00326DFB" w:rsidRDefault="008746AF" w:rsidP="003D328F">
            <w:r>
              <w:t>Иностранный язык</w:t>
            </w:r>
          </w:p>
        </w:tc>
        <w:tc>
          <w:tcPr>
            <w:tcW w:w="1463" w:type="dxa"/>
          </w:tcPr>
          <w:p w:rsidR="008746AF" w:rsidRDefault="008746AF" w:rsidP="003D328F">
            <w:pPr>
              <w:jc w:val="center"/>
            </w:pPr>
          </w:p>
        </w:tc>
        <w:tc>
          <w:tcPr>
            <w:tcW w:w="1309" w:type="dxa"/>
          </w:tcPr>
          <w:p w:rsidR="008746AF" w:rsidRDefault="008746AF" w:rsidP="003D328F">
            <w:pPr>
              <w:jc w:val="center"/>
            </w:pPr>
            <w:r>
              <w:t>2</w:t>
            </w:r>
          </w:p>
        </w:tc>
        <w:tc>
          <w:tcPr>
            <w:tcW w:w="1308" w:type="dxa"/>
          </w:tcPr>
          <w:p w:rsidR="008746AF" w:rsidRDefault="008746AF" w:rsidP="003D328F">
            <w:pPr>
              <w:jc w:val="center"/>
            </w:pPr>
            <w:r>
              <w:t>2</w:t>
            </w:r>
          </w:p>
        </w:tc>
        <w:tc>
          <w:tcPr>
            <w:tcW w:w="1310" w:type="dxa"/>
          </w:tcPr>
          <w:p w:rsidR="008746AF" w:rsidRDefault="008746AF" w:rsidP="003D328F">
            <w:pPr>
              <w:jc w:val="center"/>
            </w:pPr>
            <w:r>
              <w:t>2</w:t>
            </w:r>
          </w:p>
        </w:tc>
      </w:tr>
      <w:tr w:rsidR="008746AF" w:rsidRPr="001C1393" w:rsidTr="003D328F">
        <w:tc>
          <w:tcPr>
            <w:tcW w:w="2660" w:type="dxa"/>
          </w:tcPr>
          <w:p w:rsidR="008746AF" w:rsidRPr="00326DFB" w:rsidRDefault="008746AF" w:rsidP="003D328F">
            <w:r>
              <w:t>Обществознание и естествознание</w:t>
            </w:r>
          </w:p>
        </w:tc>
        <w:tc>
          <w:tcPr>
            <w:tcW w:w="2406" w:type="dxa"/>
          </w:tcPr>
          <w:p w:rsidR="008746AF" w:rsidRPr="00326DFB" w:rsidRDefault="008746AF" w:rsidP="003D328F">
            <w:r w:rsidRPr="00326DFB">
              <w:t xml:space="preserve">Окружающий мир </w:t>
            </w:r>
          </w:p>
        </w:tc>
        <w:tc>
          <w:tcPr>
            <w:tcW w:w="1463" w:type="dxa"/>
          </w:tcPr>
          <w:p w:rsidR="008746AF" w:rsidRDefault="008746AF" w:rsidP="003D328F">
            <w:pPr>
              <w:jc w:val="center"/>
            </w:pPr>
            <w:r>
              <w:t>2</w:t>
            </w:r>
          </w:p>
        </w:tc>
        <w:tc>
          <w:tcPr>
            <w:tcW w:w="1309" w:type="dxa"/>
          </w:tcPr>
          <w:p w:rsidR="008746AF" w:rsidRDefault="008746AF" w:rsidP="003D328F">
            <w:pPr>
              <w:jc w:val="center"/>
            </w:pPr>
            <w:r>
              <w:t>2</w:t>
            </w:r>
          </w:p>
        </w:tc>
        <w:tc>
          <w:tcPr>
            <w:tcW w:w="1308" w:type="dxa"/>
          </w:tcPr>
          <w:p w:rsidR="008746AF" w:rsidRDefault="008746AF" w:rsidP="003D328F">
            <w:pPr>
              <w:jc w:val="center"/>
            </w:pPr>
            <w:r>
              <w:t>2</w:t>
            </w:r>
          </w:p>
        </w:tc>
        <w:tc>
          <w:tcPr>
            <w:tcW w:w="1310" w:type="dxa"/>
          </w:tcPr>
          <w:p w:rsidR="008746AF" w:rsidRDefault="008746AF" w:rsidP="003D328F">
            <w:pPr>
              <w:jc w:val="center"/>
            </w:pPr>
            <w:r>
              <w:t>2</w:t>
            </w:r>
          </w:p>
        </w:tc>
      </w:tr>
      <w:tr w:rsidR="008746AF" w:rsidRPr="001C1393" w:rsidTr="003D328F">
        <w:tc>
          <w:tcPr>
            <w:tcW w:w="2660" w:type="dxa"/>
          </w:tcPr>
          <w:p w:rsidR="008746AF" w:rsidRDefault="008746AF" w:rsidP="003D328F">
            <w:r>
              <w:t>Основы религиозных культур и светской этики</w:t>
            </w:r>
          </w:p>
        </w:tc>
        <w:tc>
          <w:tcPr>
            <w:tcW w:w="2406" w:type="dxa"/>
          </w:tcPr>
          <w:p w:rsidR="008746AF" w:rsidRPr="00326DFB" w:rsidRDefault="008746AF" w:rsidP="003D328F">
            <w:r>
              <w:t xml:space="preserve">Основы религиозных культур и светской </w:t>
            </w:r>
            <w:r>
              <w:lastRenderedPageBreak/>
              <w:t>этики</w:t>
            </w:r>
          </w:p>
        </w:tc>
        <w:tc>
          <w:tcPr>
            <w:tcW w:w="1463" w:type="dxa"/>
          </w:tcPr>
          <w:p w:rsidR="008746AF" w:rsidRDefault="008746AF" w:rsidP="003D328F">
            <w:pPr>
              <w:jc w:val="center"/>
            </w:pPr>
            <w:r>
              <w:lastRenderedPageBreak/>
              <w:t>-</w:t>
            </w:r>
          </w:p>
        </w:tc>
        <w:tc>
          <w:tcPr>
            <w:tcW w:w="1309" w:type="dxa"/>
          </w:tcPr>
          <w:p w:rsidR="008746AF" w:rsidRDefault="008746AF" w:rsidP="003D328F">
            <w:pPr>
              <w:jc w:val="center"/>
            </w:pPr>
            <w:r>
              <w:t>-</w:t>
            </w:r>
          </w:p>
        </w:tc>
        <w:tc>
          <w:tcPr>
            <w:tcW w:w="1308" w:type="dxa"/>
          </w:tcPr>
          <w:p w:rsidR="008746AF" w:rsidRDefault="008746AF" w:rsidP="003D328F">
            <w:pPr>
              <w:jc w:val="center"/>
            </w:pPr>
            <w:r>
              <w:t>-</w:t>
            </w:r>
          </w:p>
        </w:tc>
        <w:tc>
          <w:tcPr>
            <w:tcW w:w="1310" w:type="dxa"/>
          </w:tcPr>
          <w:p w:rsidR="008746AF" w:rsidRDefault="008746AF" w:rsidP="003D328F">
            <w:pPr>
              <w:jc w:val="center"/>
            </w:pPr>
            <w:r>
              <w:t>1</w:t>
            </w:r>
          </w:p>
        </w:tc>
      </w:tr>
      <w:tr w:rsidR="008746AF" w:rsidRPr="001C1393" w:rsidTr="003D328F">
        <w:tc>
          <w:tcPr>
            <w:tcW w:w="2660" w:type="dxa"/>
            <w:vMerge w:val="restart"/>
          </w:tcPr>
          <w:p w:rsidR="008746AF" w:rsidRDefault="008746AF" w:rsidP="003D328F">
            <w:r>
              <w:lastRenderedPageBreak/>
              <w:t xml:space="preserve">Искусство  </w:t>
            </w:r>
          </w:p>
        </w:tc>
        <w:tc>
          <w:tcPr>
            <w:tcW w:w="2406" w:type="dxa"/>
          </w:tcPr>
          <w:p w:rsidR="008746AF" w:rsidRPr="00326DFB" w:rsidRDefault="008746AF" w:rsidP="003D328F">
            <w:r>
              <w:t xml:space="preserve"> Музыка </w:t>
            </w:r>
          </w:p>
        </w:tc>
        <w:tc>
          <w:tcPr>
            <w:tcW w:w="1463" w:type="dxa"/>
          </w:tcPr>
          <w:p w:rsidR="008746AF" w:rsidRDefault="008746AF" w:rsidP="003D328F">
            <w:pPr>
              <w:jc w:val="center"/>
            </w:pPr>
            <w:r>
              <w:t>1</w:t>
            </w:r>
          </w:p>
        </w:tc>
        <w:tc>
          <w:tcPr>
            <w:tcW w:w="1309" w:type="dxa"/>
          </w:tcPr>
          <w:p w:rsidR="008746AF" w:rsidRDefault="008746AF" w:rsidP="003D328F">
            <w:pPr>
              <w:jc w:val="center"/>
            </w:pPr>
            <w:r>
              <w:t>1</w:t>
            </w:r>
          </w:p>
        </w:tc>
        <w:tc>
          <w:tcPr>
            <w:tcW w:w="1308" w:type="dxa"/>
          </w:tcPr>
          <w:p w:rsidR="008746AF" w:rsidRDefault="008746AF" w:rsidP="003D328F">
            <w:pPr>
              <w:jc w:val="center"/>
            </w:pPr>
            <w:r>
              <w:t>1</w:t>
            </w:r>
          </w:p>
        </w:tc>
        <w:tc>
          <w:tcPr>
            <w:tcW w:w="1310" w:type="dxa"/>
          </w:tcPr>
          <w:p w:rsidR="008746AF" w:rsidRDefault="008746AF" w:rsidP="003D328F">
            <w:pPr>
              <w:jc w:val="center"/>
            </w:pPr>
            <w:r>
              <w:t>1</w:t>
            </w:r>
          </w:p>
        </w:tc>
      </w:tr>
      <w:tr w:rsidR="008746AF" w:rsidRPr="001C1393" w:rsidTr="003D328F">
        <w:tc>
          <w:tcPr>
            <w:tcW w:w="2660" w:type="dxa"/>
            <w:vMerge/>
          </w:tcPr>
          <w:p w:rsidR="008746AF" w:rsidRDefault="008746AF" w:rsidP="003D328F"/>
        </w:tc>
        <w:tc>
          <w:tcPr>
            <w:tcW w:w="2406" w:type="dxa"/>
          </w:tcPr>
          <w:p w:rsidR="008746AF" w:rsidRPr="00326DFB" w:rsidRDefault="008746AF" w:rsidP="003D328F">
            <w:r>
              <w:t xml:space="preserve">Изобразительное искусство </w:t>
            </w:r>
          </w:p>
        </w:tc>
        <w:tc>
          <w:tcPr>
            <w:tcW w:w="1463" w:type="dxa"/>
          </w:tcPr>
          <w:p w:rsidR="008746AF" w:rsidRDefault="008746AF" w:rsidP="003D328F">
            <w:pPr>
              <w:jc w:val="center"/>
            </w:pPr>
            <w:r>
              <w:t>1</w:t>
            </w:r>
          </w:p>
        </w:tc>
        <w:tc>
          <w:tcPr>
            <w:tcW w:w="1309" w:type="dxa"/>
          </w:tcPr>
          <w:p w:rsidR="008746AF" w:rsidRDefault="008746AF" w:rsidP="003D328F">
            <w:pPr>
              <w:jc w:val="center"/>
            </w:pPr>
            <w:r>
              <w:t>1</w:t>
            </w:r>
          </w:p>
        </w:tc>
        <w:tc>
          <w:tcPr>
            <w:tcW w:w="1308" w:type="dxa"/>
          </w:tcPr>
          <w:p w:rsidR="008746AF" w:rsidRDefault="008746AF" w:rsidP="003D328F">
            <w:pPr>
              <w:jc w:val="center"/>
            </w:pPr>
            <w:r>
              <w:t>1</w:t>
            </w:r>
          </w:p>
        </w:tc>
        <w:tc>
          <w:tcPr>
            <w:tcW w:w="1310" w:type="dxa"/>
          </w:tcPr>
          <w:p w:rsidR="008746AF" w:rsidRDefault="008746AF" w:rsidP="003D328F">
            <w:pPr>
              <w:jc w:val="center"/>
            </w:pPr>
            <w:r>
              <w:t>1</w:t>
            </w:r>
          </w:p>
        </w:tc>
      </w:tr>
      <w:tr w:rsidR="008746AF" w:rsidRPr="001C1393" w:rsidTr="003D328F">
        <w:tc>
          <w:tcPr>
            <w:tcW w:w="2660" w:type="dxa"/>
          </w:tcPr>
          <w:p w:rsidR="008746AF" w:rsidRDefault="008746AF" w:rsidP="003D328F">
            <w:r>
              <w:t xml:space="preserve">Технология </w:t>
            </w:r>
          </w:p>
        </w:tc>
        <w:tc>
          <w:tcPr>
            <w:tcW w:w="2406" w:type="dxa"/>
          </w:tcPr>
          <w:p w:rsidR="008746AF" w:rsidRPr="00326DFB" w:rsidRDefault="008746AF" w:rsidP="003D328F">
            <w:r>
              <w:t xml:space="preserve">Технология </w:t>
            </w:r>
          </w:p>
        </w:tc>
        <w:tc>
          <w:tcPr>
            <w:tcW w:w="1463" w:type="dxa"/>
          </w:tcPr>
          <w:p w:rsidR="008746AF" w:rsidRDefault="008746AF" w:rsidP="003D328F">
            <w:pPr>
              <w:jc w:val="center"/>
            </w:pPr>
            <w:r>
              <w:t>1</w:t>
            </w:r>
          </w:p>
        </w:tc>
        <w:tc>
          <w:tcPr>
            <w:tcW w:w="1309" w:type="dxa"/>
          </w:tcPr>
          <w:p w:rsidR="008746AF" w:rsidRDefault="008746AF" w:rsidP="003D328F">
            <w:pPr>
              <w:jc w:val="center"/>
            </w:pPr>
            <w:r>
              <w:t>1</w:t>
            </w:r>
          </w:p>
        </w:tc>
        <w:tc>
          <w:tcPr>
            <w:tcW w:w="1308" w:type="dxa"/>
          </w:tcPr>
          <w:p w:rsidR="008746AF" w:rsidRDefault="008746AF" w:rsidP="003D328F">
            <w:pPr>
              <w:jc w:val="center"/>
            </w:pPr>
            <w:r>
              <w:t>1</w:t>
            </w:r>
          </w:p>
        </w:tc>
        <w:tc>
          <w:tcPr>
            <w:tcW w:w="1310" w:type="dxa"/>
          </w:tcPr>
          <w:p w:rsidR="008746AF" w:rsidRDefault="008746AF" w:rsidP="003D328F">
            <w:pPr>
              <w:jc w:val="center"/>
            </w:pPr>
            <w:r>
              <w:t>1</w:t>
            </w:r>
          </w:p>
        </w:tc>
      </w:tr>
      <w:tr w:rsidR="008746AF" w:rsidRPr="001C1393" w:rsidTr="003D328F">
        <w:tc>
          <w:tcPr>
            <w:tcW w:w="2660" w:type="dxa"/>
          </w:tcPr>
          <w:p w:rsidR="008746AF" w:rsidRPr="00326DFB" w:rsidRDefault="008746AF" w:rsidP="003D328F">
            <w:r w:rsidRPr="00326DFB">
              <w:t>Физическая культура</w:t>
            </w:r>
          </w:p>
        </w:tc>
        <w:tc>
          <w:tcPr>
            <w:tcW w:w="2406" w:type="dxa"/>
          </w:tcPr>
          <w:p w:rsidR="008746AF" w:rsidRPr="00326DFB" w:rsidRDefault="008746AF" w:rsidP="003D328F">
            <w:r w:rsidRPr="00326DFB">
              <w:t>Физическая культура</w:t>
            </w:r>
          </w:p>
        </w:tc>
        <w:tc>
          <w:tcPr>
            <w:tcW w:w="1463" w:type="dxa"/>
          </w:tcPr>
          <w:p w:rsidR="008746AF" w:rsidRDefault="008746AF" w:rsidP="003D328F">
            <w:pPr>
              <w:jc w:val="center"/>
            </w:pPr>
            <w:r>
              <w:t>3</w:t>
            </w:r>
          </w:p>
        </w:tc>
        <w:tc>
          <w:tcPr>
            <w:tcW w:w="1309" w:type="dxa"/>
          </w:tcPr>
          <w:p w:rsidR="008746AF" w:rsidRDefault="008746AF" w:rsidP="003D328F">
            <w:pPr>
              <w:jc w:val="center"/>
            </w:pPr>
            <w:r>
              <w:t>3</w:t>
            </w:r>
          </w:p>
        </w:tc>
        <w:tc>
          <w:tcPr>
            <w:tcW w:w="1308" w:type="dxa"/>
          </w:tcPr>
          <w:p w:rsidR="008746AF" w:rsidRDefault="008746AF" w:rsidP="003D328F">
            <w:pPr>
              <w:jc w:val="center"/>
            </w:pPr>
            <w:r>
              <w:t>3</w:t>
            </w:r>
          </w:p>
        </w:tc>
        <w:tc>
          <w:tcPr>
            <w:tcW w:w="1310" w:type="dxa"/>
          </w:tcPr>
          <w:p w:rsidR="008746AF" w:rsidRDefault="008746AF" w:rsidP="003D328F">
            <w:pPr>
              <w:jc w:val="center"/>
            </w:pPr>
            <w:r>
              <w:t>3</w:t>
            </w:r>
          </w:p>
        </w:tc>
      </w:tr>
      <w:tr w:rsidR="008746AF" w:rsidRPr="001C1393" w:rsidTr="003D328F">
        <w:tc>
          <w:tcPr>
            <w:tcW w:w="5066" w:type="dxa"/>
            <w:gridSpan w:val="2"/>
          </w:tcPr>
          <w:p w:rsidR="008746AF" w:rsidRPr="001C1393" w:rsidRDefault="008746AF" w:rsidP="003D328F">
            <w:pPr>
              <w:jc w:val="right"/>
              <w:rPr>
                <w:b/>
              </w:rPr>
            </w:pPr>
            <w:r w:rsidRPr="001C1393">
              <w:rPr>
                <w:b/>
              </w:rPr>
              <w:t>ИТОГО</w:t>
            </w:r>
          </w:p>
        </w:tc>
        <w:tc>
          <w:tcPr>
            <w:tcW w:w="1463" w:type="dxa"/>
          </w:tcPr>
          <w:p w:rsidR="008746AF" w:rsidRPr="00861588" w:rsidRDefault="008746AF" w:rsidP="003D328F">
            <w:pPr>
              <w:jc w:val="center"/>
              <w:rPr>
                <w:b/>
              </w:rPr>
            </w:pPr>
            <w:r w:rsidRPr="00861588">
              <w:rPr>
                <w:b/>
              </w:rPr>
              <w:t>21</w:t>
            </w:r>
          </w:p>
        </w:tc>
        <w:tc>
          <w:tcPr>
            <w:tcW w:w="1309" w:type="dxa"/>
          </w:tcPr>
          <w:p w:rsidR="008746AF" w:rsidRPr="00861588" w:rsidRDefault="008746AF" w:rsidP="003D328F">
            <w:pPr>
              <w:jc w:val="center"/>
              <w:rPr>
                <w:b/>
              </w:rPr>
            </w:pPr>
            <w:r w:rsidRPr="00861588">
              <w:rPr>
                <w:b/>
              </w:rPr>
              <w:t>25</w:t>
            </w:r>
          </w:p>
        </w:tc>
        <w:tc>
          <w:tcPr>
            <w:tcW w:w="1308" w:type="dxa"/>
          </w:tcPr>
          <w:p w:rsidR="008746AF" w:rsidRPr="00861588" w:rsidRDefault="008746AF" w:rsidP="003D328F">
            <w:pPr>
              <w:jc w:val="center"/>
              <w:rPr>
                <w:b/>
              </w:rPr>
            </w:pPr>
            <w:r w:rsidRPr="00861588">
              <w:rPr>
                <w:b/>
              </w:rPr>
              <w:t>25</w:t>
            </w:r>
          </w:p>
        </w:tc>
        <w:tc>
          <w:tcPr>
            <w:tcW w:w="1310" w:type="dxa"/>
          </w:tcPr>
          <w:p w:rsidR="008746AF" w:rsidRPr="00861588" w:rsidRDefault="008746AF" w:rsidP="003D328F">
            <w:pPr>
              <w:jc w:val="center"/>
              <w:rPr>
                <w:b/>
              </w:rPr>
            </w:pPr>
            <w:r>
              <w:rPr>
                <w:b/>
              </w:rPr>
              <w:t>26</w:t>
            </w:r>
          </w:p>
        </w:tc>
      </w:tr>
      <w:tr w:rsidR="008746AF" w:rsidRPr="001C1393" w:rsidTr="003D328F">
        <w:tc>
          <w:tcPr>
            <w:tcW w:w="10456" w:type="dxa"/>
            <w:gridSpan w:val="6"/>
          </w:tcPr>
          <w:p w:rsidR="008746AF" w:rsidRPr="001C1393" w:rsidRDefault="008746AF" w:rsidP="008746AF">
            <w:pPr>
              <w:numPr>
                <w:ilvl w:val="0"/>
                <w:numId w:val="44"/>
              </w:numPr>
              <w:spacing w:after="0" w:line="240" w:lineRule="auto"/>
              <w:jc w:val="center"/>
              <w:rPr>
                <w:b/>
              </w:rPr>
            </w:pPr>
            <w:r w:rsidRPr="001C1393">
              <w:rPr>
                <w:b/>
              </w:rPr>
              <w:t>Часть,  формируемая участниками образовательного процесса</w:t>
            </w:r>
          </w:p>
          <w:p w:rsidR="008746AF" w:rsidRPr="001C1393" w:rsidRDefault="008746AF" w:rsidP="003D328F">
            <w:pPr>
              <w:jc w:val="center"/>
              <w:rPr>
                <w:b/>
              </w:rPr>
            </w:pPr>
          </w:p>
        </w:tc>
      </w:tr>
      <w:tr w:rsidR="008746AF" w:rsidRPr="00971BA8" w:rsidTr="003D328F">
        <w:tc>
          <w:tcPr>
            <w:tcW w:w="5066" w:type="dxa"/>
            <w:gridSpan w:val="2"/>
          </w:tcPr>
          <w:p w:rsidR="008746AF" w:rsidRPr="00971BA8" w:rsidRDefault="008746AF" w:rsidP="003D328F">
            <w:r>
              <w:t>Русский язык</w:t>
            </w:r>
          </w:p>
        </w:tc>
        <w:tc>
          <w:tcPr>
            <w:tcW w:w="1463" w:type="dxa"/>
          </w:tcPr>
          <w:p w:rsidR="008746AF" w:rsidRPr="00971BA8" w:rsidRDefault="008746AF" w:rsidP="003D328F">
            <w:pPr>
              <w:jc w:val="center"/>
            </w:pPr>
          </w:p>
        </w:tc>
        <w:tc>
          <w:tcPr>
            <w:tcW w:w="1309" w:type="dxa"/>
          </w:tcPr>
          <w:p w:rsidR="008746AF" w:rsidRPr="00971BA8" w:rsidRDefault="008746AF" w:rsidP="003D328F">
            <w:pPr>
              <w:jc w:val="center"/>
            </w:pPr>
            <w:r>
              <w:t>1</w:t>
            </w:r>
          </w:p>
        </w:tc>
        <w:tc>
          <w:tcPr>
            <w:tcW w:w="1308" w:type="dxa"/>
          </w:tcPr>
          <w:p w:rsidR="008746AF" w:rsidRPr="00971BA8" w:rsidRDefault="008746AF" w:rsidP="003D328F">
            <w:pPr>
              <w:jc w:val="center"/>
            </w:pPr>
            <w:r>
              <w:t>1</w:t>
            </w:r>
          </w:p>
        </w:tc>
        <w:tc>
          <w:tcPr>
            <w:tcW w:w="1310" w:type="dxa"/>
          </w:tcPr>
          <w:p w:rsidR="008746AF" w:rsidRPr="00971BA8" w:rsidRDefault="008746AF" w:rsidP="003D328F">
            <w:pPr>
              <w:jc w:val="center"/>
            </w:pPr>
          </w:p>
        </w:tc>
      </w:tr>
      <w:tr w:rsidR="008746AF" w:rsidRPr="001C1393" w:rsidTr="003D328F">
        <w:tc>
          <w:tcPr>
            <w:tcW w:w="5066" w:type="dxa"/>
            <w:gridSpan w:val="2"/>
          </w:tcPr>
          <w:p w:rsidR="008746AF" w:rsidRPr="00971BA8" w:rsidRDefault="008746AF" w:rsidP="003D328F">
            <w:pPr>
              <w:jc w:val="right"/>
              <w:rPr>
                <w:b/>
              </w:rPr>
            </w:pPr>
            <w:r w:rsidRPr="00971BA8">
              <w:rPr>
                <w:b/>
              </w:rPr>
              <w:t>ВСЕГО</w:t>
            </w:r>
          </w:p>
        </w:tc>
        <w:tc>
          <w:tcPr>
            <w:tcW w:w="1463" w:type="dxa"/>
          </w:tcPr>
          <w:p w:rsidR="008746AF" w:rsidRDefault="008746AF" w:rsidP="003D328F">
            <w:pPr>
              <w:jc w:val="center"/>
              <w:rPr>
                <w:b/>
              </w:rPr>
            </w:pPr>
            <w:r>
              <w:rPr>
                <w:b/>
              </w:rPr>
              <w:t>21</w:t>
            </w:r>
          </w:p>
        </w:tc>
        <w:tc>
          <w:tcPr>
            <w:tcW w:w="1309" w:type="dxa"/>
          </w:tcPr>
          <w:p w:rsidR="008746AF" w:rsidRDefault="008746AF" w:rsidP="003D328F">
            <w:pPr>
              <w:jc w:val="center"/>
              <w:rPr>
                <w:b/>
              </w:rPr>
            </w:pPr>
            <w:r>
              <w:rPr>
                <w:b/>
              </w:rPr>
              <w:t>26</w:t>
            </w:r>
          </w:p>
        </w:tc>
        <w:tc>
          <w:tcPr>
            <w:tcW w:w="1308" w:type="dxa"/>
          </w:tcPr>
          <w:p w:rsidR="008746AF" w:rsidRDefault="008746AF" w:rsidP="003D328F">
            <w:pPr>
              <w:jc w:val="center"/>
              <w:rPr>
                <w:b/>
              </w:rPr>
            </w:pPr>
            <w:r>
              <w:rPr>
                <w:b/>
              </w:rPr>
              <w:t>26</w:t>
            </w:r>
          </w:p>
        </w:tc>
        <w:tc>
          <w:tcPr>
            <w:tcW w:w="1310" w:type="dxa"/>
          </w:tcPr>
          <w:p w:rsidR="008746AF" w:rsidRDefault="008746AF" w:rsidP="003D328F">
            <w:pPr>
              <w:jc w:val="center"/>
              <w:rPr>
                <w:b/>
              </w:rPr>
            </w:pPr>
            <w:r>
              <w:rPr>
                <w:b/>
              </w:rPr>
              <w:t>26</w:t>
            </w:r>
          </w:p>
        </w:tc>
      </w:tr>
      <w:tr w:rsidR="008746AF" w:rsidRPr="001C1393" w:rsidTr="003D328F">
        <w:tc>
          <w:tcPr>
            <w:tcW w:w="10456" w:type="dxa"/>
            <w:gridSpan w:val="6"/>
          </w:tcPr>
          <w:p w:rsidR="008746AF" w:rsidRPr="001C1393" w:rsidRDefault="008746AF" w:rsidP="003D328F">
            <w:pPr>
              <w:jc w:val="center"/>
              <w:rPr>
                <w:color w:val="FF0000"/>
              </w:rPr>
            </w:pPr>
            <w:r w:rsidRPr="001C1393">
              <w:rPr>
                <w:b/>
              </w:rPr>
              <w:t>Внеурочная деятельность</w:t>
            </w:r>
          </w:p>
        </w:tc>
      </w:tr>
      <w:tr w:rsidR="008746AF" w:rsidRPr="001C1393" w:rsidTr="003D328F">
        <w:tc>
          <w:tcPr>
            <w:tcW w:w="5066" w:type="dxa"/>
            <w:gridSpan w:val="2"/>
          </w:tcPr>
          <w:p w:rsidR="008746AF" w:rsidRPr="001C1393" w:rsidRDefault="008746AF" w:rsidP="003D328F">
            <w:pPr>
              <w:rPr>
                <w:color w:val="FF0000"/>
              </w:rPr>
            </w:pPr>
            <w:r w:rsidRPr="001C1393">
              <w:rPr>
                <w:b/>
              </w:rPr>
              <w:t>Направление</w:t>
            </w:r>
          </w:p>
        </w:tc>
        <w:tc>
          <w:tcPr>
            <w:tcW w:w="1463" w:type="dxa"/>
          </w:tcPr>
          <w:p w:rsidR="008746AF" w:rsidRPr="001C1393" w:rsidRDefault="008746AF" w:rsidP="003D328F">
            <w:pPr>
              <w:jc w:val="right"/>
              <w:rPr>
                <w:color w:val="FF0000"/>
              </w:rPr>
            </w:pPr>
          </w:p>
        </w:tc>
        <w:tc>
          <w:tcPr>
            <w:tcW w:w="1309" w:type="dxa"/>
          </w:tcPr>
          <w:p w:rsidR="008746AF" w:rsidRPr="001C1393" w:rsidRDefault="008746AF" w:rsidP="003D328F">
            <w:pPr>
              <w:jc w:val="right"/>
              <w:rPr>
                <w:color w:val="FF0000"/>
              </w:rPr>
            </w:pPr>
          </w:p>
        </w:tc>
        <w:tc>
          <w:tcPr>
            <w:tcW w:w="1308" w:type="dxa"/>
          </w:tcPr>
          <w:p w:rsidR="008746AF" w:rsidRPr="001C1393" w:rsidRDefault="008746AF" w:rsidP="003D328F">
            <w:pPr>
              <w:jc w:val="right"/>
              <w:rPr>
                <w:color w:val="FF0000"/>
              </w:rPr>
            </w:pPr>
          </w:p>
        </w:tc>
        <w:tc>
          <w:tcPr>
            <w:tcW w:w="1310" w:type="dxa"/>
          </w:tcPr>
          <w:p w:rsidR="008746AF" w:rsidRPr="001C1393" w:rsidRDefault="008746AF" w:rsidP="003D328F">
            <w:pPr>
              <w:jc w:val="right"/>
              <w:rPr>
                <w:color w:val="FF0000"/>
              </w:rPr>
            </w:pPr>
          </w:p>
        </w:tc>
      </w:tr>
      <w:tr w:rsidR="008746AF" w:rsidRPr="001C1393" w:rsidTr="003D328F">
        <w:tc>
          <w:tcPr>
            <w:tcW w:w="5066" w:type="dxa"/>
            <w:gridSpan w:val="2"/>
          </w:tcPr>
          <w:p w:rsidR="008746AF" w:rsidRPr="008E1ABB" w:rsidRDefault="008746AF" w:rsidP="003D328F">
            <w:pPr>
              <w:jc w:val="both"/>
            </w:pPr>
            <w:r w:rsidRPr="008E1ABB">
              <w:t>Спортивно -</w:t>
            </w:r>
            <w:r>
              <w:t xml:space="preserve"> </w:t>
            </w:r>
            <w:r w:rsidRPr="008E1ABB">
              <w:t>оздоровительное</w:t>
            </w:r>
          </w:p>
        </w:tc>
        <w:tc>
          <w:tcPr>
            <w:tcW w:w="1463" w:type="dxa"/>
          </w:tcPr>
          <w:p w:rsidR="008746AF" w:rsidRDefault="008746AF" w:rsidP="003D328F">
            <w:pPr>
              <w:jc w:val="center"/>
            </w:pPr>
            <w:r>
              <w:t>2</w:t>
            </w:r>
          </w:p>
        </w:tc>
        <w:tc>
          <w:tcPr>
            <w:tcW w:w="1309" w:type="dxa"/>
          </w:tcPr>
          <w:p w:rsidR="008746AF" w:rsidRDefault="008746AF" w:rsidP="003D328F">
            <w:pPr>
              <w:jc w:val="center"/>
            </w:pPr>
            <w:r>
              <w:t>2</w:t>
            </w:r>
          </w:p>
        </w:tc>
        <w:tc>
          <w:tcPr>
            <w:tcW w:w="1308" w:type="dxa"/>
          </w:tcPr>
          <w:p w:rsidR="008746AF" w:rsidRDefault="008746AF" w:rsidP="003D328F">
            <w:pPr>
              <w:jc w:val="center"/>
            </w:pPr>
            <w:r>
              <w:t>2</w:t>
            </w:r>
          </w:p>
        </w:tc>
        <w:tc>
          <w:tcPr>
            <w:tcW w:w="1310" w:type="dxa"/>
          </w:tcPr>
          <w:p w:rsidR="008746AF" w:rsidRDefault="008746AF" w:rsidP="003D328F">
            <w:pPr>
              <w:jc w:val="center"/>
            </w:pPr>
            <w:r>
              <w:t>2</w:t>
            </w:r>
          </w:p>
        </w:tc>
      </w:tr>
      <w:tr w:rsidR="008746AF" w:rsidRPr="001C1393" w:rsidTr="003D328F">
        <w:tc>
          <w:tcPr>
            <w:tcW w:w="5066" w:type="dxa"/>
            <w:gridSpan w:val="2"/>
          </w:tcPr>
          <w:p w:rsidR="008746AF" w:rsidRPr="008E1ABB" w:rsidRDefault="008746AF" w:rsidP="003D328F">
            <w:r w:rsidRPr="008E1ABB">
              <w:t>Общекультурное</w:t>
            </w:r>
          </w:p>
        </w:tc>
        <w:tc>
          <w:tcPr>
            <w:tcW w:w="1463" w:type="dxa"/>
          </w:tcPr>
          <w:p w:rsidR="008746AF" w:rsidRDefault="008746AF" w:rsidP="003D328F">
            <w:pPr>
              <w:jc w:val="center"/>
            </w:pPr>
            <w:r>
              <w:t>2</w:t>
            </w:r>
          </w:p>
        </w:tc>
        <w:tc>
          <w:tcPr>
            <w:tcW w:w="1309" w:type="dxa"/>
          </w:tcPr>
          <w:p w:rsidR="008746AF" w:rsidRDefault="008746AF" w:rsidP="003D328F">
            <w:pPr>
              <w:jc w:val="center"/>
            </w:pPr>
            <w:r>
              <w:t>2</w:t>
            </w:r>
          </w:p>
        </w:tc>
        <w:tc>
          <w:tcPr>
            <w:tcW w:w="1308" w:type="dxa"/>
          </w:tcPr>
          <w:p w:rsidR="008746AF" w:rsidRDefault="008746AF" w:rsidP="003D328F">
            <w:pPr>
              <w:jc w:val="center"/>
            </w:pPr>
            <w:r>
              <w:t>2</w:t>
            </w:r>
          </w:p>
        </w:tc>
        <w:tc>
          <w:tcPr>
            <w:tcW w:w="1310" w:type="dxa"/>
          </w:tcPr>
          <w:p w:rsidR="008746AF" w:rsidRDefault="008746AF" w:rsidP="003D328F">
            <w:pPr>
              <w:jc w:val="center"/>
            </w:pPr>
            <w:r>
              <w:t>2</w:t>
            </w:r>
          </w:p>
        </w:tc>
      </w:tr>
      <w:tr w:rsidR="008746AF" w:rsidRPr="001C1393" w:rsidTr="003D328F">
        <w:tc>
          <w:tcPr>
            <w:tcW w:w="5066" w:type="dxa"/>
            <w:gridSpan w:val="2"/>
          </w:tcPr>
          <w:p w:rsidR="008746AF" w:rsidRPr="008E1ABB" w:rsidRDefault="008746AF" w:rsidP="003D328F">
            <w:proofErr w:type="spellStart"/>
            <w:r w:rsidRPr="008E1ABB">
              <w:t>Общеинтелектуальное</w:t>
            </w:r>
            <w:proofErr w:type="spellEnd"/>
          </w:p>
        </w:tc>
        <w:tc>
          <w:tcPr>
            <w:tcW w:w="1463" w:type="dxa"/>
          </w:tcPr>
          <w:p w:rsidR="008746AF" w:rsidRDefault="008746AF" w:rsidP="003D328F">
            <w:pPr>
              <w:jc w:val="center"/>
            </w:pPr>
            <w:r>
              <w:t>2</w:t>
            </w:r>
          </w:p>
        </w:tc>
        <w:tc>
          <w:tcPr>
            <w:tcW w:w="1309" w:type="dxa"/>
          </w:tcPr>
          <w:p w:rsidR="008746AF" w:rsidRDefault="008746AF" w:rsidP="003D328F">
            <w:pPr>
              <w:jc w:val="center"/>
            </w:pPr>
            <w:r>
              <w:t>2</w:t>
            </w:r>
          </w:p>
        </w:tc>
        <w:tc>
          <w:tcPr>
            <w:tcW w:w="1308" w:type="dxa"/>
          </w:tcPr>
          <w:p w:rsidR="008746AF" w:rsidRDefault="008746AF" w:rsidP="003D328F">
            <w:pPr>
              <w:jc w:val="center"/>
            </w:pPr>
            <w:r>
              <w:t>2</w:t>
            </w:r>
          </w:p>
        </w:tc>
        <w:tc>
          <w:tcPr>
            <w:tcW w:w="1310" w:type="dxa"/>
          </w:tcPr>
          <w:p w:rsidR="008746AF" w:rsidRDefault="008746AF" w:rsidP="003D328F">
            <w:pPr>
              <w:jc w:val="center"/>
            </w:pPr>
            <w:r>
              <w:t>2</w:t>
            </w:r>
          </w:p>
        </w:tc>
      </w:tr>
      <w:tr w:rsidR="008746AF" w:rsidRPr="001C1393" w:rsidTr="003D328F">
        <w:tc>
          <w:tcPr>
            <w:tcW w:w="5066" w:type="dxa"/>
            <w:gridSpan w:val="2"/>
          </w:tcPr>
          <w:p w:rsidR="008746AF" w:rsidRPr="008E1ABB" w:rsidRDefault="008746AF" w:rsidP="003D328F">
            <w:r w:rsidRPr="008E1ABB">
              <w:t>Духовно-нравственное</w:t>
            </w:r>
          </w:p>
        </w:tc>
        <w:tc>
          <w:tcPr>
            <w:tcW w:w="1463" w:type="dxa"/>
          </w:tcPr>
          <w:p w:rsidR="008746AF" w:rsidRDefault="008746AF" w:rsidP="003D328F">
            <w:pPr>
              <w:jc w:val="center"/>
            </w:pPr>
            <w:r>
              <w:t>2</w:t>
            </w:r>
          </w:p>
        </w:tc>
        <w:tc>
          <w:tcPr>
            <w:tcW w:w="1309" w:type="dxa"/>
          </w:tcPr>
          <w:p w:rsidR="008746AF" w:rsidRDefault="008746AF" w:rsidP="003D328F">
            <w:pPr>
              <w:jc w:val="center"/>
            </w:pPr>
            <w:r>
              <w:t>2</w:t>
            </w:r>
          </w:p>
        </w:tc>
        <w:tc>
          <w:tcPr>
            <w:tcW w:w="1308" w:type="dxa"/>
          </w:tcPr>
          <w:p w:rsidR="008746AF" w:rsidRDefault="008746AF" w:rsidP="003D328F">
            <w:pPr>
              <w:jc w:val="center"/>
            </w:pPr>
            <w:r>
              <w:t>2</w:t>
            </w:r>
          </w:p>
        </w:tc>
        <w:tc>
          <w:tcPr>
            <w:tcW w:w="1310" w:type="dxa"/>
          </w:tcPr>
          <w:p w:rsidR="008746AF" w:rsidRDefault="008746AF" w:rsidP="003D328F">
            <w:pPr>
              <w:jc w:val="center"/>
            </w:pPr>
            <w:r>
              <w:t>2</w:t>
            </w:r>
          </w:p>
        </w:tc>
      </w:tr>
      <w:tr w:rsidR="008746AF" w:rsidRPr="001C1393" w:rsidTr="003D328F">
        <w:tc>
          <w:tcPr>
            <w:tcW w:w="5066" w:type="dxa"/>
            <w:gridSpan w:val="2"/>
          </w:tcPr>
          <w:p w:rsidR="008746AF" w:rsidRPr="008E1ABB" w:rsidRDefault="008746AF" w:rsidP="003D328F">
            <w:r w:rsidRPr="008E1ABB">
              <w:t>Социальное</w:t>
            </w:r>
          </w:p>
        </w:tc>
        <w:tc>
          <w:tcPr>
            <w:tcW w:w="1463" w:type="dxa"/>
          </w:tcPr>
          <w:p w:rsidR="008746AF" w:rsidRDefault="008746AF" w:rsidP="003D328F">
            <w:pPr>
              <w:jc w:val="center"/>
            </w:pPr>
            <w:r>
              <w:t>2</w:t>
            </w:r>
          </w:p>
        </w:tc>
        <w:tc>
          <w:tcPr>
            <w:tcW w:w="1309" w:type="dxa"/>
          </w:tcPr>
          <w:p w:rsidR="008746AF" w:rsidRDefault="008746AF" w:rsidP="003D328F">
            <w:pPr>
              <w:jc w:val="center"/>
            </w:pPr>
            <w:r>
              <w:t>2</w:t>
            </w:r>
          </w:p>
        </w:tc>
        <w:tc>
          <w:tcPr>
            <w:tcW w:w="1308" w:type="dxa"/>
          </w:tcPr>
          <w:p w:rsidR="008746AF" w:rsidRDefault="008746AF" w:rsidP="003D328F">
            <w:pPr>
              <w:jc w:val="center"/>
            </w:pPr>
            <w:r>
              <w:t>2</w:t>
            </w:r>
          </w:p>
        </w:tc>
        <w:tc>
          <w:tcPr>
            <w:tcW w:w="1310" w:type="dxa"/>
          </w:tcPr>
          <w:p w:rsidR="008746AF" w:rsidRDefault="008746AF" w:rsidP="003D328F">
            <w:pPr>
              <w:jc w:val="center"/>
            </w:pPr>
            <w:r>
              <w:t>2</w:t>
            </w:r>
          </w:p>
        </w:tc>
      </w:tr>
    </w:tbl>
    <w:p w:rsidR="008746AF" w:rsidRDefault="008746AF" w:rsidP="008746AF">
      <w:pPr>
        <w:rPr>
          <w:b/>
        </w:rPr>
      </w:pPr>
    </w:p>
    <w:p w:rsidR="008746AF" w:rsidRDefault="008746AF" w:rsidP="008746AF">
      <w:pPr>
        <w:rPr>
          <w:b/>
        </w:rPr>
      </w:pPr>
    </w:p>
    <w:p w:rsidR="008746AF" w:rsidRDefault="008746AF" w:rsidP="008746AF">
      <w:pPr>
        <w:rPr>
          <w:b/>
        </w:rPr>
      </w:pPr>
    </w:p>
    <w:p w:rsidR="00DB593B" w:rsidRDefault="00DB593B" w:rsidP="00DB593B">
      <w:pPr>
        <w:autoSpaceDE w:val="0"/>
        <w:jc w:val="center"/>
        <w:rPr>
          <w:b/>
          <w:bCs/>
        </w:rPr>
      </w:pPr>
    </w:p>
    <w:p w:rsidR="00DB593B" w:rsidRDefault="00DB593B" w:rsidP="00DB593B">
      <w:pPr>
        <w:autoSpaceDE w:val="0"/>
        <w:jc w:val="center"/>
        <w:rPr>
          <w:b/>
          <w:bCs/>
        </w:rPr>
      </w:pPr>
    </w:p>
    <w:p w:rsidR="00DB593B" w:rsidRDefault="00DB593B" w:rsidP="00DB593B">
      <w:pPr>
        <w:autoSpaceDE w:val="0"/>
        <w:jc w:val="center"/>
        <w:rPr>
          <w:b/>
          <w:bCs/>
        </w:rPr>
      </w:pPr>
    </w:p>
    <w:p w:rsidR="00F00A3D" w:rsidRDefault="00F00A3D" w:rsidP="00DB593B">
      <w:pPr>
        <w:autoSpaceDE w:val="0"/>
        <w:jc w:val="center"/>
        <w:rPr>
          <w:b/>
          <w:bCs/>
        </w:rPr>
      </w:pPr>
    </w:p>
    <w:p w:rsidR="00F00A3D" w:rsidRDefault="00F00A3D" w:rsidP="00DB593B">
      <w:pPr>
        <w:autoSpaceDE w:val="0"/>
        <w:jc w:val="center"/>
        <w:rPr>
          <w:b/>
          <w:bCs/>
        </w:rPr>
      </w:pPr>
    </w:p>
    <w:p w:rsidR="00F00A3D" w:rsidRDefault="00F00A3D" w:rsidP="00DB593B">
      <w:pPr>
        <w:autoSpaceDE w:val="0"/>
        <w:jc w:val="center"/>
        <w:rPr>
          <w:b/>
          <w:bCs/>
        </w:rPr>
      </w:pPr>
    </w:p>
    <w:p w:rsidR="00F00A3D" w:rsidRDefault="00F00A3D" w:rsidP="00DB593B">
      <w:pPr>
        <w:autoSpaceDE w:val="0"/>
        <w:jc w:val="center"/>
        <w:rPr>
          <w:b/>
          <w:bCs/>
        </w:rPr>
      </w:pPr>
    </w:p>
    <w:p w:rsidR="00F00A3D" w:rsidRDefault="00F00A3D" w:rsidP="00DB593B">
      <w:pPr>
        <w:autoSpaceDE w:val="0"/>
        <w:jc w:val="center"/>
        <w:rPr>
          <w:b/>
          <w:bCs/>
        </w:rPr>
      </w:pPr>
    </w:p>
    <w:p w:rsidR="00F00A3D" w:rsidRDefault="00F00A3D" w:rsidP="00DB593B">
      <w:pPr>
        <w:autoSpaceDE w:val="0"/>
        <w:jc w:val="center"/>
        <w:rPr>
          <w:b/>
          <w:bCs/>
        </w:rPr>
      </w:pPr>
    </w:p>
    <w:p w:rsidR="00F00A3D" w:rsidRDefault="00F00A3D" w:rsidP="00DB593B">
      <w:pPr>
        <w:autoSpaceDE w:val="0"/>
        <w:jc w:val="center"/>
        <w:rPr>
          <w:b/>
          <w:bCs/>
        </w:rPr>
      </w:pPr>
    </w:p>
    <w:p w:rsidR="00F00A3D" w:rsidRDefault="00F00A3D" w:rsidP="00DB593B">
      <w:pPr>
        <w:autoSpaceDE w:val="0"/>
        <w:jc w:val="center"/>
        <w:rPr>
          <w:b/>
          <w:bCs/>
        </w:rPr>
      </w:pPr>
    </w:p>
    <w:p w:rsidR="00F00A3D" w:rsidRDefault="00F00A3D" w:rsidP="00DB593B">
      <w:pPr>
        <w:autoSpaceDE w:val="0"/>
        <w:jc w:val="center"/>
        <w:rPr>
          <w:b/>
          <w:bCs/>
        </w:rPr>
      </w:pPr>
    </w:p>
    <w:p w:rsidR="00F00A3D" w:rsidRDefault="00F00A3D" w:rsidP="00DB593B">
      <w:pPr>
        <w:autoSpaceDE w:val="0"/>
        <w:jc w:val="center"/>
        <w:rPr>
          <w:b/>
          <w:bCs/>
        </w:rPr>
      </w:pPr>
    </w:p>
    <w:p w:rsidR="00F00A3D" w:rsidRDefault="00F00A3D" w:rsidP="00DB593B">
      <w:pPr>
        <w:autoSpaceDE w:val="0"/>
        <w:jc w:val="center"/>
        <w:rPr>
          <w:b/>
          <w:bCs/>
        </w:rPr>
      </w:pPr>
    </w:p>
    <w:p w:rsidR="00F00A3D" w:rsidRDefault="00F00A3D" w:rsidP="00DB593B">
      <w:pPr>
        <w:autoSpaceDE w:val="0"/>
        <w:jc w:val="center"/>
        <w:rPr>
          <w:b/>
          <w:bCs/>
        </w:rPr>
      </w:pPr>
    </w:p>
    <w:p w:rsidR="00DB593B" w:rsidRDefault="00DB593B" w:rsidP="00DB593B">
      <w:pPr>
        <w:autoSpaceDE w:val="0"/>
        <w:jc w:val="center"/>
        <w:rPr>
          <w:b/>
          <w:bCs/>
        </w:rPr>
      </w:pPr>
      <w:r>
        <w:rPr>
          <w:b/>
          <w:bCs/>
        </w:rPr>
        <w:lastRenderedPageBreak/>
        <w:t xml:space="preserve">Раздел 2. </w:t>
      </w:r>
    </w:p>
    <w:p w:rsidR="00DB593B" w:rsidRDefault="00DB593B" w:rsidP="00DB593B">
      <w:pPr>
        <w:autoSpaceDE w:val="0"/>
        <w:jc w:val="center"/>
        <w:rPr>
          <w:b/>
          <w:bCs/>
        </w:rPr>
      </w:pPr>
      <w:r>
        <w:rPr>
          <w:b/>
          <w:bCs/>
        </w:rPr>
        <w:t xml:space="preserve">Планируемые результаты освоения </w:t>
      </w:r>
      <w:proofErr w:type="gramStart"/>
      <w:r>
        <w:rPr>
          <w:b/>
          <w:bCs/>
        </w:rPr>
        <w:t>обучающимися</w:t>
      </w:r>
      <w:proofErr w:type="gramEnd"/>
      <w:r>
        <w:rPr>
          <w:b/>
          <w:bCs/>
        </w:rPr>
        <w:t xml:space="preserve"> основной образовательной программы начального общего образования.</w:t>
      </w:r>
    </w:p>
    <w:p w:rsidR="00DB593B" w:rsidRDefault="00DB593B" w:rsidP="00DB593B">
      <w:pPr>
        <w:autoSpaceDE w:val="0"/>
        <w:jc w:val="center"/>
        <w:rPr>
          <w:b/>
          <w:bCs/>
        </w:rPr>
      </w:pPr>
    </w:p>
    <w:p w:rsidR="00DB593B" w:rsidRDefault="00DB593B" w:rsidP="00DB593B">
      <w:pPr>
        <w:autoSpaceDE w:val="0"/>
        <w:jc w:val="center"/>
        <w:rPr>
          <w:b/>
          <w:bCs/>
        </w:rPr>
      </w:pPr>
      <w:r>
        <w:rPr>
          <w:b/>
          <w:bCs/>
        </w:rPr>
        <w:t>2.1. Введение.</w:t>
      </w:r>
    </w:p>
    <w:p w:rsidR="00DB593B" w:rsidRDefault="00DB593B" w:rsidP="00DB593B">
      <w:pPr>
        <w:autoSpaceDE w:val="0"/>
        <w:jc w:val="both"/>
      </w:pPr>
      <w:r>
        <w:t xml:space="preserve">     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proofErr w:type="gramStart"/>
      <w:r>
        <w:t>Стандарта</w:t>
      </w:r>
      <w:proofErr w:type="gramEnd"/>
      <w:r>
        <w:t xml:space="preserve"> к результатам обучающихся, освоивших основную образовательную программу. Они представляют собой систему </w:t>
      </w:r>
      <w:r>
        <w:rPr>
          <w:b/>
          <w:bCs/>
          <w:i/>
          <w:iCs/>
        </w:rPr>
        <w:t>обобщённых личностно ориентированных целей образования</w:t>
      </w:r>
      <w: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DB593B" w:rsidRDefault="00DB593B" w:rsidP="00DB593B">
      <w:pPr>
        <w:autoSpaceDE w:val="0"/>
        <w:jc w:val="both"/>
      </w:pPr>
      <w:r>
        <w:t xml:space="preserve">     Планируемые результаты:</w:t>
      </w:r>
    </w:p>
    <w:p w:rsidR="00DB593B" w:rsidRDefault="00DB593B" w:rsidP="00DB593B">
      <w:pPr>
        <w:autoSpaceDE w:val="0"/>
        <w:jc w:val="both"/>
      </w:pPr>
      <w:r>
        <w:t xml:space="preserve">•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t>метапредметных</w:t>
      </w:r>
      <w:proofErr w:type="spellEnd"/>
      <w: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DB593B" w:rsidRDefault="00DB593B" w:rsidP="00DB593B">
      <w:pPr>
        <w:autoSpaceDE w:val="0"/>
        <w:jc w:val="both"/>
      </w:pPr>
      <w:r>
        <w:t xml:space="preserve">• являются содержательной и </w:t>
      </w:r>
      <w:proofErr w:type="spellStart"/>
      <w:r>
        <w:t>критериальной</w:t>
      </w:r>
      <w:proofErr w:type="spellEnd"/>
      <w: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DB593B" w:rsidRDefault="00DB593B" w:rsidP="00DB593B">
      <w:pPr>
        <w:autoSpaceDE w:val="0"/>
        <w:jc w:val="both"/>
      </w:pPr>
      <w:r>
        <w:t xml:space="preserve">     </w:t>
      </w:r>
      <w:proofErr w:type="gramStart"/>
      <w:r>
        <w:t xml:space="preserve">В соответствии с </w:t>
      </w:r>
      <w:proofErr w:type="spellStart"/>
      <w:r>
        <w:t>системно-деятельностным</w:t>
      </w:r>
      <w:proofErr w:type="spellEnd"/>
      <w: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Pr>
          <w:i/>
          <w:iCs/>
        </w:rPr>
        <w:t xml:space="preserve">, </w:t>
      </w:r>
      <w: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 дачи, по возможности максимально приближенные к реальным жизненным ситуациям.</w:t>
      </w:r>
      <w:proofErr w:type="gramEnd"/>
    </w:p>
    <w:p w:rsidR="00DB593B" w:rsidRDefault="00DB593B" w:rsidP="00DB593B">
      <w:pPr>
        <w:autoSpaceDE w:val="0"/>
        <w:jc w:val="both"/>
      </w:pPr>
      <w:r>
        <w:t xml:space="preserve">     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Pr>
          <w:i/>
          <w:iCs/>
        </w:rPr>
        <w:t xml:space="preserve">опорный характер, </w:t>
      </w:r>
      <w:r>
        <w:t>т. е. служащий основой для последующего обучения.</w:t>
      </w:r>
    </w:p>
    <w:p w:rsidR="00DB593B" w:rsidRDefault="00DB593B" w:rsidP="00DB593B">
      <w:pPr>
        <w:autoSpaceDE w:val="0"/>
        <w:jc w:val="both"/>
      </w:pPr>
      <w:r>
        <w:rPr>
          <w:b/>
          <w:bCs/>
        </w:rPr>
        <w:lastRenderedPageBreak/>
        <w:t xml:space="preserve">     Структура планируемых результатов </w:t>
      </w:r>
      <w:r>
        <w:t>строится с учётом необходимости:</w:t>
      </w:r>
    </w:p>
    <w:p w:rsidR="00DB593B" w:rsidRDefault="00DB593B" w:rsidP="00DB593B">
      <w:pPr>
        <w:autoSpaceDE w:val="0"/>
        <w:jc w:val="both"/>
      </w:pPr>
      <w:r>
        <w:t>•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DB593B" w:rsidRDefault="00DB593B" w:rsidP="00DB593B">
      <w:pPr>
        <w:autoSpaceDE w:val="0"/>
        <w:jc w:val="both"/>
      </w:pPr>
      <w:r>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w:t>
      </w:r>
    </w:p>
    <w:p w:rsidR="00DB593B" w:rsidRDefault="00DB593B" w:rsidP="00DB593B">
      <w:pPr>
        <w:autoSpaceDE w:val="0"/>
        <w:jc w:val="both"/>
      </w:pPr>
      <w:proofErr w:type="gramStart"/>
      <w:r>
        <w:t>являющихся</w:t>
      </w:r>
      <w:proofErr w:type="gramEnd"/>
      <w:r>
        <w:t xml:space="preserve"> подготовительными для данного предмета;</w:t>
      </w:r>
    </w:p>
    <w:p w:rsidR="00DB593B" w:rsidRDefault="00DB593B" w:rsidP="00DB593B">
      <w:pPr>
        <w:autoSpaceDE w:val="0"/>
        <w:jc w:val="both"/>
      </w:pPr>
      <w: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994EF6" w:rsidRDefault="00DB593B" w:rsidP="00DB593B">
      <w:pPr>
        <w:tabs>
          <w:tab w:val="left" w:pos="4500"/>
          <w:tab w:val="left" w:pos="9180"/>
          <w:tab w:val="left" w:pos="9360"/>
        </w:tabs>
        <w:ind w:firstLine="720"/>
        <w:jc w:val="both"/>
        <w:rPr>
          <w:b/>
          <w:bCs/>
        </w:rPr>
      </w:pPr>
      <w:r>
        <w:rPr>
          <w:b/>
          <w:bCs/>
        </w:rPr>
        <w:t xml:space="preserve">    </w:t>
      </w:r>
    </w:p>
    <w:p w:rsidR="00994EF6" w:rsidRDefault="00994EF6" w:rsidP="00DB593B">
      <w:pPr>
        <w:tabs>
          <w:tab w:val="left" w:pos="4500"/>
          <w:tab w:val="left" w:pos="9180"/>
          <w:tab w:val="left" w:pos="9360"/>
        </w:tabs>
        <w:ind w:firstLine="720"/>
        <w:jc w:val="both"/>
        <w:rPr>
          <w:b/>
          <w:bCs/>
        </w:rPr>
      </w:pPr>
    </w:p>
    <w:p w:rsidR="00DB593B" w:rsidRDefault="00DB593B" w:rsidP="00DB593B">
      <w:pPr>
        <w:tabs>
          <w:tab w:val="left" w:pos="4500"/>
          <w:tab w:val="left" w:pos="9180"/>
          <w:tab w:val="left" w:pos="9360"/>
        </w:tabs>
        <w:ind w:firstLine="720"/>
        <w:jc w:val="both"/>
        <w:rPr>
          <w:b/>
          <w:bCs/>
        </w:rPr>
      </w:pPr>
      <w:r>
        <w:rPr>
          <w:b/>
          <w:bCs/>
        </w:rPr>
        <w:t xml:space="preserve"> Цели-ориентиры</w:t>
      </w:r>
    </w:p>
    <w:p w:rsidR="00DB593B" w:rsidRDefault="00DB593B" w:rsidP="00DB593B">
      <w:pPr>
        <w:tabs>
          <w:tab w:val="left" w:pos="4500"/>
          <w:tab w:val="left" w:pos="9180"/>
          <w:tab w:val="left" w:pos="9360"/>
        </w:tabs>
        <w:ind w:firstLine="720"/>
        <w:jc w:val="both"/>
      </w:pPr>
      <w:r>
        <w:t xml:space="preserve">«Образование в начальной школе является базой, фундаментом всего последующего обучения. В первую очередь, это касается </w:t>
      </w:r>
      <w:proofErr w:type="spellStart"/>
      <w:r>
        <w:t>сформированности</w:t>
      </w:r>
      <w:proofErr w:type="spellEnd"/>
      <w:r>
        <w:t xml:space="preserve"> «универсальных учебных действий», обеспечивающих «умение учиться».</w:t>
      </w:r>
    </w:p>
    <w:p w:rsidR="00DB593B" w:rsidRDefault="00DB593B" w:rsidP="00DB593B">
      <w:pPr>
        <w:ind w:firstLine="720"/>
        <w:jc w:val="both"/>
      </w:pPr>
      <w:r>
        <w:t xml:space="preserve">Кроме того, учитывая традиции школы, социальный заказ родительской общественности, особенности ученического контингента обучающихся,  начальная школа МОБУ СОШ № 33 г. Якутска  решает  </w:t>
      </w:r>
      <w:r>
        <w:rPr>
          <w:b/>
          <w:i/>
        </w:rPr>
        <w:t>задачи развития</w:t>
      </w:r>
      <w:r>
        <w:t xml:space="preserve"> ребенка в деятельности по трем основным линиям: </w:t>
      </w:r>
    </w:p>
    <w:p w:rsidR="00DB593B" w:rsidRDefault="00DB593B" w:rsidP="00DB593B">
      <w:pPr>
        <w:numPr>
          <w:ilvl w:val="0"/>
          <w:numId w:val="3"/>
        </w:numPr>
        <w:tabs>
          <w:tab w:val="left" w:pos="900"/>
        </w:tabs>
        <w:suppressAutoHyphens/>
        <w:spacing w:after="0" w:line="240" w:lineRule="auto"/>
        <w:ind w:left="0" w:firstLine="720"/>
        <w:jc w:val="both"/>
      </w:pPr>
      <w:r>
        <w:rPr>
          <w:b/>
        </w:rPr>
        <w:t xml:space="preserve"> Социальное развитие –</w:t>
      </w:r>
      <w:r>
        <w:t xml:space="preserve">  (речь и речевое общение).</w:t>
      </w:r>
    </w:p>
    <w:p w:rsidR="00DB593B" w:rsidRDefault="00DB593B" w:rsidP="00DB593B">
      <w:pPr>
        <w:numPr>
          <w:ilvl w:val="0"/>
          <w:numId w:val="3"/>
        </w:numPr>
        <w:tabs>
          <w:tab w:val="left" w:pos="900"/>
        </w:tabs>
        <w:suppressAutoHyphens/>
        <w:spacing w:after="0" w:line="240" w:lineRule="auto"/>
        <w:ind w:left="0" w:firstLine="720"/>
        <w:jc w:val="both"/>
      </w:pPr>
      <w:r>
        <w:t xml:space="preserve"> </w:t>
      </w:r>
      <w:r>
        <w:rPr>
          <w:b/>
        </w:rPr>
        <w:t>Познавательное развитие</w:t>
      </w:r>
      <w:r>
        <w:t xml:space="preserve"> – развитие у детей умения выбирать необходимую информацию, обобщать способы и средства построения собственной деятельности; способности видеть общее в единичном  явлении и находить самостоятельное решение  возникающих проблем (развитие речи, ознакомление с окружающим миром, ознакомление с художественной литературой, формирование элементарных математических представлений).</w:t>
      </w:r>
    </w:p>
    <w:p w:rsidR="00DB593B" w:rsidRDefault="00DB593B" w:rsidP="00DB593B">
      <w:pPr>
        <w:numPr>
          <w:ilvl w:val="0"/>
          <w:numId w:val="3"/>
        </w:numPr>
        <w:tabs>
          <w:tab w:val="left" w:pos="900"/>
        </w:tabs>
        <w:suppressAutoHyphens/>
        <w:spacing w:after="0" w:line="240" w:lineRule="auto"/>
        <w:ind w:left="180" w:firstLine="540"/>
        <w:jc w:val="both"/>
      </w:pPr>
      <w:r>
        <w:rPr>
          <w:b/>
        </w:rPr>
        <w:t xml:space="preserve"> </w:t>
      </w:r>
      <w:proofErr w:type="gramStart"/>
      <w:r>
        <w:rPr>
          <w:b/>
        </w:rPr>
        <w:t>Эстетическое развитие</w:t>
      </w:r>
      <w:r>
        <w:t xml:space="preserve"> – формирование художественных способностей (музыкальных, литературных, к изобразительной деятельности: рисование, лепка, аппликация, конструирование).</w:t>
      </w:r>
      <w:proofErr w:type="gramEnd"/>
    </w:p>
    <w:p w:rsidR="00DB593B" w:rsidRDefault="00DB593B" w:rsidP="00DB593B">
      <w:pPr>
        <w:ind w:firstLine="720"/>
        <w:jc w:val="both"/>
      </w:pPr>
      <w:r>
        <w:rPr>
          <w:b/>
          <w:i/>
          <w:iCs/>
        </w:rPr>
        <w:t xml:space="preserve">Целями </w:t>
      </w:r>
      <w:r>
        <w:rPr>
          <w:iCs/>
        </w:rPr>
        <w:t xml:space="preserve">реализации Основной </w:t>
      </w:r>
      <w:r>
        <w:rPr>
          <w:rStyle w:val="dash041e0431044b0447043d044b0439char1"/>
          <w:iCs/>
        </w:rPr>
        <w:t>образовательной программы начального общего образования я</w:t>
      </w:r>
      <w:r>
        <w:t>вляется:</w:t>
      </w:r>
    </w:p>
    <w:p w:rsidR="00DB593B" w:rsidRDefault="00DB593B" w:rsidP="00DB593B">
      <w:pPr>
        <w:ind w:left="360" w:firstLine="360"/>
        <w:jc w:val="both"/>
      </w:pPr>
      <w:r>
        <w:t>– сохранение и укрепление физического и психологического здоровья и безопасности учащихся, обеспечение их эмоционального благополучия;</w:t>
      </w:r>
    </w:p>
    <w:p w:rsidR="00DB593B" w:rsidRDefault="00DB593B" w:rsidP="00DB593B">
      <w:pPr>
        <w:ind w:left="360" w:firstLine="360"/>
        <w:jc w:val="both"/>
      </w:pPr>
      <w:r>
        <w:lastRenderedPageBreak/>
        <w:t>– овладение основами грамотности в различных ее проявлениях (учебном, языковом, математическом, естественнонаучном, гражданском, технологическом);</w:t>
      </w:r>
    </w:p>
    <w:p w:rsidR="00DB593B" w:rsidRDefault="00DB593B" w:rsidP="00DB593B">
      <w:pPr>
        <w:ind w:left="360" w:firstLine="360"/>
        <w:jc w:val="both"/>
      </w:pPr>
      <w:r>
        <w:t>– формирование ключевых компетенций учащегося: в решении задач и проблем, информационно – коммуникационной, эстетико-технологической, учебной (образовательной) и компетентности взаимодействия;</w:t>
      </w:r>
    </w:p>
    <w:p w:rsidR="00DB593B" w:rsidRDefault="00DB593B" w:rsidP="00DB593B">
      <w:pPr>
        <w:ind w:left="360" w:firstLine="360"/>
        <w:jc w:val="both"/>
      </w:pPr>
      <w:r>
        <w:t>– развитие ребенка как субъекта отношений с людьми,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ребенка</w:t>
      </w:r>
    </w:p>
    <w:p w:rsidR="00DB593B" w:rsidRDefault="00DB593B" w:rsidP="00DB593B">
      <w:pPr>
        <w:ind w:left="360" w:firstLine="360"/>
      </w:pPr>
      <w:r>
        <w:t xml:space="preserve"> Начальный  этап общего образования ставит в нашем образовательном учреждении следующие </w:t>
      </w:r>
      <w:r>
        <w:rPr>
          <w:b/>
          <w:i/>
        </w:rPr>
        <w:t>стратегические цели</w:t>
      </w:r>
      <w:r>
        <w:t>:</w:t>
      </w:r>
    </w:p>
    <w:p w:rsidR="00DB593B" w:rsidRDefault="00DB593B" w:rsidP="00BC6531">
      <w:pPr>
        <w:numPr>
          <w:ilvl w:val="0"/>
          <w:numId w:val="8"/>
        </w:numPr>
        <w:tabs>
          <w:tab w:val="left" w:pos="900"/>
        </w:tabs>
        <w:suppressAutoHyphens/>
        <w:spacing w:after="0" w:line="240" w:lineRule="auto"/>
        <w:ind w:left="360" w:firstLine="360"/>
        <w:jc w:val="both"/>
        <w:rPr>
          <w:color w:val="000000"/>
        </w:rPr>
      </w:pPr>
      <w:r>
        <w:rPr>
          <w:color w:val="000000"/>
        </w:rPr>
        <w:t xml:space="preserve">   создание педагогических условий, обеспечивающих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DB593B" w:rsidRDefault="00DB593B" w:rsidP="00BC6531">
      <w:pPr>
        <w:pStyle w:val="210"/>
        <w:numPr>
          <w:ilvl w:val="0"/>
          <w:numId w:val="8"/>
        </w:numPr>
        <w:tabs>
          <w:tab w:val="left" w:pos="900"/>
        </w:tabs>
        <w:spacing w:after="0" w:line="240" w:lineRule="auto"/>
        <w:ind w:left="360" w:firstLine="360"/>
        <w:jc w:val="both"/>
        <w:rPr>
          <w:sz w:val="22"/>
          <w:szCs w:val="22"/>
        </w:rPr>
      </w:pPr>
      <w:r>
        <w:rPr>
          <w:sz w:val="22"/>
          <w:szCs w:val="22"/>
        </w:rPr>
        <w:t xml:space="preserve">  раскрытие и развитие природных возможностей, задатков, способностей, потребностей и склонностей (самореализация) обучающихся;</w:t>
      </w:r>
    </w:p>
    <w:p w:rsidR="00DB593B" w:rsidRDefault="00DB593B" w:rsidP="00BC6531">
      <w:pPr>
        <w:pStyle w:val="210"/>
        <w:numPr>
          <w:ilvl w:val="0"/>
          <w:numId w:val="8"/>
        </w:numPr>
        <w:tabs>
          <w:tab w:val="left" w:pos="900"/>
        </w:tabs>
        <w:spacing w:after="0" w:line="240" w:lineRule="auto"/>
        <w:ind w:left="360" w:firstLine="360"/>
        <w:jc w:val="both"/>
        <w:rPr>
          <w:sz w:val="22"/>
          <w:szCs w:val="22"/>
        </w:rPr>
      </w:pPr>
      <w:r>
        <w:rPr>
          <w:sz w:val="22"/>
          <w:szCs w:val="22"/>
        </w:rPr>
        <w:t xml:space="preserve"> создание эффективной системы научно-методического информирования педагогов, постоянного повышения уровня их научной эрудиции и культуры, профессиональной компетенции;</w:t>
      </w:r>
    </w:p>
    <w:p w:rsidR="00DB593B" w:rsidRDefault="00DB593B" w:rsidP="00BC6531">
      <w:pPr>
        <w:widowControl w:val="0"/>
        <w:numPr>
          <w:ilvl w:val="0"/>
          <w:numId w:val="8"/>
        </w:numPr>
        <w:shd w:val="clear" w:color="auto" w:fill="FFFFFF"/>
        <w:suppressAutoHyphens/>
        <w:autoSpaceDE w:val="0"/>
        <w:spacing w:after="0" w:line="240" w:lineRule="auto"/>
        <w:jc w:val="both"/>
        <w:rPr>
          <w:color w:val="202020"/>
        </w:rPr>
      </w:pPr>
      <w:r>
        <w:rPr>
          <w:color w:val="202020"/>
        </w:rPr>
        <w:t>формирование партнерских отношений участников образовательного процесса.</w:t>
      </w:r>
    </w:p>
    <w:p w:rsidR="00DB593B" w:rsidRDefault="00DB593B" w:rsidP="00BC6531">
      <w:pPr>
        <w:widowControl w:val="0"/>
        <w:numPr>
          <w:ilvl w:val="0"/>
          <w:numId w:val="8"/>
        </w:numPr>
        <w:shd w:val="clear" w:color="auto" w:fill="FFFFFF"/>
        <w:tabs>
          <w:tab w:val="left" w:pos="360"/>
          <w:tab w:val="left" w:pos="540"/>
        </w:tabs>
        <w:suppressAutoHyphens/>
        <w:spacing w:after="0" w:line="240" w:lineRule="auto"/>
      </w:pPr>
      <w:r>
        <w:t xml:space="preserve">Продолжить создание в ОУ развивающей предметной среды. </w:t>
      </w:r>
    </w:p>
    <w:p w:rsidR="00DB593B" w:rsidRDefault="00DB593B" w:rsidP="00BC6531">
      <w:pPr>
        <w:widowControl w:val="0"/>
        <w:numPr>
          <w:ilvl w:val="0"/>
          <w:numId w:val="8"/>
        </w:numPr>
        <w:shd w:val="clear" w:color="auto" w:fill="FFFFFF"/>
        <w:tabs>
          <w:tab w:val="left" w:pos="360"/>
          <w:tab w:val="left" w:pos="540"/>
        </w:tabs>
        <w:suppressAutoHyphens/>
        <w:spacing w:after="0" w:line="240" w:lineRule="auto"/>
        <w:jc w:val="both"/>
      </w:pPr>
      <w:r>
        <w:t>Вводить в педагогический процесс разные виды детского творчества (самодеятельные игры, техническое и художественное моделирование, экспериментирование, словесное творчество, музыкальные и танцевальные импровизации)</w:t>
      </w:r>
    </w:p>
    <w:p w:rsidR="00DB593B" w:rsidRDefault="00DB593B" w:rsidP="00BC6531">
      <w:pPr>
        <w:widowControl w:val="0"/>
        <w:numPr>
          <w:ilvl w:val="0"/>
          <w:numId w:val="8"/>
        </w:numPr>
        <w:shd w:val="clear" w:color="auto" w:fill="FFFFFF"/>
        <w:tabs>
          <w:tab w:val="left" w:pos="360"/>
          <w:tab w:val="left" w:pos="540"/>
        </w:tabs>
        <w:suppressAutoHyphens/>
        <w:spacing w:after="0" w:line="240" w:lineRule="auto"/>
        <w:jc w:val="both"/>
      </w:pPr>
      <w:r>
        <w:t>Приобщать детей к краеведческому знанию и национальной художественной культуре.</w:t>
      </w:r>
    </w:p>
    <w:p w:rsidR="00DB593B" w:rsidRDefault="00DB593B" w:rsidP="00DB593B">
      <w:pPr>
        <w:autoSpaceDE w:val="0"/>
        <w:jc w:val="both"/>
      </w:pPr>
    </w:p>
    <w:p w:rsidR="00DB593B" w:rsidRDefault="00DB593B" w:rsidP="00DB593B">
      <w:pPr>
        <w:autoSpaceDE w:val="0"/>
        <w:jc w:val="both"/>
        <w:rPr>
          <w:b/>
          <w:bCs/>
        </w:rPr>
      </w:pPr>
      <w:r>
        <w:rPr>
          <w:b/>
          <w:bCs/>
        </w:rPr>
        <w:t xml:space="preserve">      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DB593B" w:rsidRDefault="00DB593B" w:rsidP="00DB593B">
      <w:pPr>
        <w:autoSpaceDE w:val="0"/>
        <w:jc w:val="both"/>
      </w:pPr>
      <w:r>
        <w:t xml:space="preserve">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w:t>
      </w:r>
      <w:r>
        <w:rPr>
          <w:i/>
          <w:iCs/>
        </w:rPr>
        <w:t xml:space="preserve">выделяются курсивом. </w:t>
      </w:r>
      <w: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t xml:space="preserve"> Оценка достижения этих целей ведётся преимущественно в ходе процедур, допускающих предоставление и использование исключительно </w:t>
      </w:r>
      <w:proofErr w:type="spellStart"/>
      <w:r>
        <w:lastRenderedPageBreak/>
        <w:t>неперсонифицированной</w:t>
      </w:r>
      <w:proofErr w:type="spellEnd"/>
      <w: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DB593B" w:rsidRDefault="00DB593B" w:rsidP="00DB593B">
      <w:pPr>
        <w:autoSpaceDE w:val="0"/>
        <w:jc w:val="both"/>
      </w:pPr>
      <w:r>
        <w:t xml:space="preserve">     Основные цели такого включения — предоставить возможность </w:t>
      </w:r>
      <w:proofErr w:type="gramStart"/>
      <w:r>
        <w:t>обучающимся</w:t>
      </w:r>
      <w:proofErr w:type="gramEnd"/>
      <w: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Pr>
          <w:b/>
          <w:bCs/>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DB593B" w:rsidRDefault="00DB593B" w:rsidP="00DB593B">
      <w:pPr>
        <w:autoSpaceDE w:val="0"/>
        <w:jc w:val="both"/>
      </w:pPr>
      <w:r>
        <w:t xml:space="preserve">     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b/>
          <w:bCs/>
          <w:i/>
          <w:iCs/>
        </w:rPr>
        <w:t xml:space="preserve">дифференциации требований </w:t>
      </w:r>
      <w:r>
        <w:t>к подготовке обучающихся.</w:t>
      </w:r>
    </w:p>
    <w:p w:rsidR="00DB593B" w:rsidRDefault="00DB593B" w:rsidP="00DB593B">
      <w:pPr>
        <w:autoSpaceDE w:val="0"/>
        <w:jc w:val="both"/>
      </w:pPr>
      <w:r>
        <w:t xml:space="preserve">     На ступени начального общего образования устанавливаются планируемые результаты освоения:</w:t>
      </w:r>
    </w:p>
    <w:p w:rsidR="00DB593B" w:rsidRDefault="00DB593B" w:rsidP="00DB593B">
      <w:pPr>
        <w:autoSpaceDE w:val="0"/>
        <w:jc w:val="both"/>
      </w:pPr>
      <w:r>
        <w:t xml:space="preserve">• междисциплинарной программы «Формирование универсальных учебных действий», а также её разделов «Чтение. Работа с текстом» и «Формирование </w:t>
      </w:r>
      <w:proofErr w:type="spellStart"/>
      <w:proofErr w:type="gramStart"/>
      <w:r>
        <w:t>ИКТ-компетентности</w:t>
      </w:r>
      <w:proofErr w:type="spellEnd"/>
      <w:proofErr w:type="gramEnd"/>
      <w:r>
        <w:t xml:space="preserve"> учащихся»;</w:t>
      </w:r>
    </w:p>
    <w:p w:rsidR="00DB593B" w:rsidRDefault="00DB593B" w:rsidP="00DB593B">
      <w:pPr>
        <w:autoSpaceDE w:val="0"/>
        <w:jc w:val="both"/>
      </w:pPr>
      <w:proofErr w:type="gramStart"/>
      <w:r>
        <w:t>• программ по всем учебным предметам — «Русский язык», «Родной язык», «Литературное чтение», «Литературное чтение на родном языке»,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roofErr w:type="gramEnd"/>
    </w:p>
    <w:p w:rsidR="00DB593B" w:rsidRDefault="00DB593B" w:rsidP="00DB593B">
      <w:pPr>
        <w:autoSpaceDE w:val="0"/>
        <w:jc w:val="both"/>
      </w:pPr>
    </w:p>
    <w:p w:rsidR="00DB593B" w:rsidRDefault="00DB593B" w:rsidP="005E2613">
      <w:pPr>
        <w:autoSpaceDE w:val="0"/>
        <w:jc w:val="center"/>
        <w:rPr>
          <w:b/>
          <w:bCs/>
        </w:rPr>
      </w:pPr>
      <w:r>
        <w:rPr>
          <w:b/>
          <w:bCs/>
        </w:rPr>
        <w:t>2.2. Формирование универсальных</w:t>
      </w:r>
      <w:r w:rsidR="005E2613">
        <w:rPr>
          <w:b/>
          <w:bCs/>
        </w:rPr>
        <w:t xml:space="preserve"> </w:t>
      </w:r>
      <w:r>
        <w:rPr>
          <w:b/>
          <w:bCs/>
        </w:rPr>
        <w:t>учебных действий</w:t>
      </w:r>
    </w:p>
    <w:p w:rsidR="00DB593B" w:rsidRDefault="00DB593B" w:rsidP="00DB593B">
      <w:pPr>
        <w:autoSpaceDE w:val="0"/>
        <w:jc w:val="center"/>
        <w:rPr>
          <w:i/>
          <w:iCs/>
        </w:rPr>
      </w:pPr>
      <w:r>
        <w:rPr>
          <w:i/>
          <w:iCs/>
        </w:rPr>
        <w:t xml:space="preserve">(личностные и </w:t>
      </w:r>
      <w:proofErr w:type="spellStart"/>
      <w:r>
        <w:rPr>
          <w:i/>
          <w:iCs/>
        </w:rPr>
        <w:t>метапредметные</w:t>
      </w:r>
      <w:proofErr w:type="spellEnd"/>
      <w:r>
        <w:rPr>
          <w:i/>
          <w:iCs/>
        </w:rPr>
        <w:t xml:space="preserve"> результаты)</w:t>
      </w:r>
    </w:p>
    <w:p w:rsidR="00DB593B" w:rsidRDefault="00DB593B" w:rsidP="00DB593B">
      <w:pPr>
        <w:autoSpaceDE w:val="0"/>
        <w:jc w:val="both"/>
      </w:pPr>
      <w:r>
        <w:t xml:space="preserve">В результате изучения </w:t>
      </w:r>
      <w:r>
        <w:rPr>
          <w:b/>
          <w:bCs/>
        </w:rPr>
        <w:t xml:space="preserve">всех без исключения предметов </w:t>
      </w:r>
      <w:r>
        <w:t xml:space="preserve">на ступени начального общего образования у выпускников будут сформированы </w:t>
      </w:r>
      <w:r>
        <w:rPr>
          <w:i/>
          <w:iCs/>
        </w:rPr>
        <w:t xml:space="preserve">личностные, регулятивные, познавательные </w:t>
      </w:r>
      <w:r>
        <w:t xml:space="preserve">и </w:t>
      </w:r>
      <w:r>
        <w:rPr>
          <w:i/>
          <w:iCs/>
        </w:rPr>
        <w:t xml:space="preserve">коммуникативные </w:t>
      </w:r>
      <w:r>
        <w:t>универсальные учебные</w:t>
      </w:r>
    </w:p>
    <w:p w:rsidR="00DB593B" w:rsidRDefault="00DB593B" w:rsidP="00DB593B">
      <w:pPr>
        <w:autoSpaceDE w:val="0"/>
        <w:jc w:val="both"/>
      </w:pPr>
      <w:r>
        <w:t>действия как основа умения учиться.</w:t>
      </w:r>
    </w:p>
    <w:p w:rsidR="00DB593B" w:rsidRDefault="00DB593B" w:rsidP="00DB593B">
      <w:pPr>
        <w:autoSpaceDE w:val="0"/>
        <w:jc w:val="both"/>
      </w:pPr>
      <w:r>
        <w:lastRenderedPageBreak/>
        <w:t xml:space="preserve">В </w:t>
      </w:r>
      <w:r>
        <w:rPr>
          <w:b/>
          <w:bCs/>
          <w:i/>
          <w:iCs/>
        </w:rPr>
        <w:t xml:space="preserve">сфере личностных универсальных учебных действий </w:t>
      </w:r>
      <w:r>
        <w:t xml:space="preserve">будут сформированы внутренняя позиция </w:t>
      </w:r>
      <w:proofErr w:type="gramStart"/>
      <w:r>
        <w:t>обучающегося</w:t>
      </w:r>
      <w:proofErr w:type="gramEnd"/>
      <w: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t>децентрации</w:t>
      </w:r>
      <w:proofErr w:type="spellEnd"/>
      <w:r>
        <w:t>.</w:t>
      </w:r>
    </w:p>
    <w:p w:rsidR="00DB593B" w:rsidRDefault="00DB593B" w:rsidP="00DB593B">
      <w:pPr>
        <w:autoSpaceDE w:val="0"/>
        <w:jc w:val="both"/>
      </w:pPr>
      <w:proofErr w:type="gramStart"/>
      <w:r>
        <w:t xml:space="preserve">В </w:t>
      </w:r>
      <w:r>
        <w:rPr>
          <w:b/>
          <w:bCs/>
          <w:i/>
          <w:iCs/>
        </w:rPr>
        <w:t xml:space="preserve">сфере регулятивных универсальных учебных действий </w:t>
      </w:r>
      <w: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DB593B" w:rsidRDefault="00DB593B" w:rsidP="00DB593B">
      <w:pPr>
        <w:autoSpaceDE w:val="0"/>
        <w:jc w:val="both"/>
      </w:pPr>
      <w:r>
        <w:t xml:space="preserve">В </w:t>
      </w:r>
      <w:r>
        <w:rPr>
          <w:b/>
          <w:bCs/>
          <w:i/>
          <w:iCs/>
        </w:rPr>
        <w:t xml:space="preserve">сфере познавательных универсальных учебных действий </w:t>
      </w:r>
      <w: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DB593B" w:rsidRDefault="00DB593B" w:rsidP="00DB593B">
      <w:pPr>
        <w:autoSpaceDE w:val="0"/>
        <w:jc w:val="both"/>
      </w:pPr>
      <w:r>
        <w:t xml:space="preserve">В </w:t>
      </w:r>
      <w:r>
        <w:rPr>
          <w:b/>
          <w:bCs/>
          <w:i/>
          <w:iCs/>
        </w:rPr>
        <w:t xml:space="preserve">сфере коммуникативных универсальных учебных действий </w:t>
      </w:r>
      <w: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DB593B" w:rsidRPr="00A2583E" w:rsidRDefault="00DB593B" w:rsidP="00DB593B">
      <w:pPr>
        <w:autoSpaceDE w:val="0"/>
        <w:jc w:val="both"/>
        <w:rPr>
          <w:b/>
        </w:rPr>
      </w:pPr>
      <w:r w:rsidRPr="00A2583E">
        <w:rPr>
          <w:b/>
          <w:i/>
          <w:iCs/>
        </w:rPr>
        <w:t xml:space="preserve">Личностные </w:t>
      </w:r>
      <w:r w:rsidRPr="00A2583E">
        <w:rPr>
          <w:b/>
        </w:rPr>
        <w:t>универсальные учебные действия.</w:t>
      </w:r>
    </w:p>
    <w:p w:rsidR="00DB593B" w:rsidRDefault="00DB593B" w:rsidP="00DB593B">
      <w:pPr>
        <w:autoSpaceDE w:val="0"/>
        <w:jc w:val="both"/>
      </w:pPr>
      <w:r>
        <w:t>У выпускника будут сформированы:</w:t>
      </w:r>
    </w:p>
    <w:p w:rsidR="00DB593B" w:rsidRDefault="00DB593B" w:rsidP="00A2583E">
      <w:pPr>
        <w:autoSpaceDE w:val="0"/>
        <w:spacing w:after="0"/>
        <w:jc w:val="both"/>
      </w:pPr>
      <w: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DB593B" w:rsidRDefault="00DB593B" w:rsidP="00A2583E">
      <w:pPr>
        <w:autoSpaceDE w:val="0"/>
        <w:spacing w:after="0"/>
        <w:jc w:val="both"/>
      </w:pPr>
      <w:r>
        <w:t>• широкая мотивационная основа учебной деятельности, включающая социальные, учебно-познавательные и внешние мотивы;</w:t>
      </w:r>
    </w:p>
    <w:p w:rsidR="00DB593B" w:rsidRDefault="00DB593B" w:rsidP="00A2583E">
      <w:pPr>
        <w:autoSpaceDE w:val="0"/>
        <w:spacing w:after="0"/>
        <w:jc w:val="both"/>
      </w:pPr>
      <w:r>
        <w:t>• учебно-познавательный интерес к новому учебному материалу и способам решения новой задачи;</w:t>
      </w:r>
    </w:p>
    <w:p w:rsidR="00DB593B" w:rsidRDefault="00DB593B" w:rsidP="00A2583E">
      <w:pPr>
        <w:autoSpaceDE w:val="0"/>
        <w:spacing w:after="0"/>
        <w:jc w:val="both"/>
      </w:pPr>
      <w: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DB593B" w:rsidRDefault="00DB593B" w:rsidP="00A2583E">
      <w:pPr>
        <w:autoSpaceDE w:val="0"/>
        <w:spacing w:after="0"/>
        <w:jc w:val="both"/>
      </w:pPr>
      <w:r>
        <w:t xml:space="preserve">• способность к самооценке на основе критериев успешности учебной деятельности; </w:t>
      </w:r>
    </w:p>
    <w:p w:rsidR="00DB593B" w:rsidRDefault="00DB593B" w:rsidP="00A2583E">
      <w:pPr>
        <w:autoSpaceDE w:val="0"/>
        <w:spacing w:after="0"/>
        <w:jc w:val="both"/>
      </w:pPr>
      <w: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DB593B" w:rsidRDefault="00DB593B" w:rsidP="00A2583E">
      <w:pPr>
        <w:autoSpaceDE w:val="0"/>
        <w:spacing w:after="0"/>
        <w:jc w:val="both"/>
      </w:pPr>
      <w:r>
        <w:t xml:space="preserve">• ориентация в нравственном содержании и </w:t>
      </w:r>
      <w:proofErr w:type="gramStart"/>
      <w:r>
        <w:t>смысле</w:t>
      </w:r>
      <w:proofErr w:type="gramEnd"/>
      <w:r>
        <w:t xml:space="preserve"> как собственных поступков, так и поступков окружающих людей;</w:t>
      </w:r>
    </w:p>
    <w:p w:rsidR="00DB593B" w:rsidRDefault="00DB593B" w:rsidP="00A2583E">
      <w:pPr>
        <w:autoSpaceDE w:val="0"/>
        <w:spacing w:after="0"/>
        <w:jc w:val="both"/>
      </w:pPr>
      <w:r>
        <w:t xml:space="preserve">•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t>доконвенционального</w:t>
      </w:r>
      <w:proofErr w:type="spellEnd"/>
      <w:r>
        <w:t xml:space="preserve"> к конвенциональному уровню;</w:t>
      </w:r>
    </w:p>
    <w:p w:rsidR="00DB593B" w:rsidRDefault="00DB593B" w:rsidP="00A2583E">
      <w:pPr>
        <w:autoSpaceDE w:val="0"/>
        <w:spacing w:after="0"/>
        <w:jc w:val="both"/>
      </w:pPr>
      <w:r>
        <w:t>• развитие этических чувств — стыда, вины, совести как регуляторов морального поведения;</w:t>
      </w:r>
    </w:p>
    <w:p w:rsidR="00DB593B" w:rsidRDefault="00DB593B" w:rsidP="00A2583E">
      <w:pPr>
        <w:autoSpaceDE w:val="0"/>
        <w:spacing w:after="0"/>
        <w:jc w:val="both"/>
      </w:pPr>
      <w:r>
        <w:lastRenderedPageBreak/>
        <w:t xml:space="preserve">• </w:t>
      </w:r>
      <w:proofErr w:type="spellStart"/>
      <w:r>
        <w:t>эмпатия</w:t>
      </w:r>
      <w:proofErr w:type="spellEnd"/>
      <w:r>
        <w:t xml:space="preserve"> как понимание чу</w:t>
      </w:r>
      <w:proofErr w:type="gramStart"/>
      <w:r>
        <w:t>вств др</w:t>
      </w:r>
      <w:proofErr w:type="gramEnd"/>
      <w:r>
        <w:t>угих людей и сопереживание им;</w:t>
      </w:r>
    </w:p>
    <w:p w:rsidR="00DB593B" w:rsidRDefault="00DB593B" w:rsidP="00A2583E">
      <w:pPr>
        <w:autoSpaceDE w:val="0"/>
        <w:spacing w:after="0"/>
        <w:jc w:val="both"/>
      </w:pPr>
      <w:r>
        <w:t>• установка на здоровый образ жизни;</w:t>
      </w:r>
    </w:p>
    <w:p w:rsidR="00DB593B" w:rsidRDefault="00DB593B" w:rsidP="00A2583E">
      <w:pPr>
        <w:autoSpaceDE w:val="0"/>
        <w:spacing w:after="0"/>
        <w:jc w:val="both"/>
      </w:pPr>
      <w: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t>здоровьесберегающего</w:t>
      </w:r>
      <w:proofErr w:type="spellEnd"/>
      <w:r>
        <w:t xml:space="preserve"> поведения;</w:t>
      </w:r>
    </w:p>
    <w:p w:rsidR="00DB593B" w:rsidRDefault="00DB593B" w:rsidP="00A2583E">
      <w:pPr>
        <w:autoSpaceDE w:val="0"/>
        <w:spacing w:after="0"/>
        <w:jc w:val="both"/>
      </w:pPr>
      <w:r>
        <w:t>• чувство прекрасного и эстетические чувства на основе знакомства с мировой и отечественной художественной культурой.</w:t>
      </w:r>
    </w:p>
    <w:p w:rsidR="00DB593B" w:rsidRDefault="00DB593B" w:rsidP="00A2583E">
      <w:pPr>
        <w:autoSpaceDE w:val="0"/>
        <w:spacing w:after="0"/>
        <w:jc w:val="both"/>
        <w:rPr>
          <w:i/>
          <w:iCs/>
        </w:rPr>
      </w:pPr>
      <w:r>
        <w:rPr>
          <w:i/>
          <w:iCs/>
        </w:rPr>
        <w:t>Выпускник получит возможность для формирования:</w:t>
      </w:r>
    </w:p>
    <w:p w:rsidR="00DB593B" w:rsidRDefault="00DB593B" w:rsidP="00A2583E">
      <w:pPr>
        <w:autoSpaceDE w:val="0"/>
        <w:spacing w:after="0"/>
        <w:jc w:val="both"/>
        <w:rPr>
          <w:i/>
          <w:iCs/>
        </w:rPr>
      </w:pPr>
      <w:r>
        <w:t xml:space="preserve">• </w:t>
      </w:r>
      <w:r>
        <w:rPr>
          <w:i/>
          <w:iCs/>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DB593B" w:rsidRDefault="00DB593B" w:rsidP="00A2583E">
      <w:pPr>
        <w:autoSpaceDE w:val="0"/>
        <w:spacing w:after="0"/>
        <w:jc w:val="both"/>
        <w:rPr>
          <w:i/>
          <w:iCs/>
        </w:rPr>
      </w:pPr>
      <w:r>
        <w:t xml:space="preserve">• </w:t>
      </w:r>
      <w:r>
        <w:rPr>
          <w:i/>
          <w:iCs/>
        </w:rPr>
        <w:t xml:space="preserve">выраженной устойчивой </w:t>
      </w:r>
      <w:proofErr w:type="spellStart"/>
      <w:r>
        <w:rPr>
          <w:i/>
          <w:iCs/>
        </w:rPr>
        <w:t>учебно</w:t>
      </w:r>
      <w:proofErr w:type="spellEnd"/>
      <w:proofErr w:type="gramStart"/>
      <w:r>
        <w:rPr>
          <w:i/>
          <w:iCs/>
        </w:rPr>
        <w:t>"п</w:t>
      </w:r>
      <w:proofErr w:type="gramEnd"/>
      <w:r>
        <w:rPr>
          <w:i/>
          <w:iCs/>
        </w:rPr>
        <w:t>ознавательной мотивации учения;</w:t>
      </w:r>
    </w:p>
    <w:p w:rsidR="00DB593B" w:rsidRDefault="00DB593B" w:rsidP="00A2583E">
      <w:pPr>
        <w:autoSpaceDE w:val="0"/>
        <w:spacing w:after="0"/>
        <w:jc w:val="both"/>
        <w:rPr>
          <w:i/>
          <w:iCs/>
        </w:rPr>
      </w:pPr>
      <w:r>
        <w:t xml:space="preserve">• </w:t>
      </w:r>
      <w:r>
        <w:rPr>
          <w:i/>
          <w:iCs/>
        </w:rPr>
        <w:t xml:space="preserve">устойчивого </w:t>
      </w:r>
      <w:proofErr w:type="spellStart"/>
      <w:r>
        <w:rPr>
          <w:i/>
          <w:iCs/>
        </w:rPr>
        <w:t>учебно</w:t>
      </w:r>
      <w:proofErr w:type="spellEnd"/>
      <w:proofErr w:type="gramStart"/>
      <w:r>
        <w:rPr>
          <w:i/>
          <w:iCs/>
        </w:rPr>
        <w:t>"п</w:t>
      </w:r>
      <w:proofErr w:type="gramEnd"/>
      <w:r>
        <w:rPr>
          <w:i/>
          <w:iCs/>
        </w:rPr>
        <w:t>ознавательного интереса к новым общим способам решения задач;</w:t>
      </w:r>
    </w:p>
    <w:p w:rsidR="00DB593B" w:rsidRDefault="00DB593B" w:rsidP="00A2583E">
      <w:pPr>
        <w:autoSpaceDE w:val="0"/>
        <w:spacing w:after="0"/>
        <w:jc w:val="both"/>
        <w:rPr>
          <w:i/>
          <w:iCs/>
        </w:rPr>
      </w:pPr>
      <w:r>
        <w:t xml:space="preserve">• </w:t>
      </w:r>
      <w:r>
        <w:rPr>
          <w:i/>
          <w:iCs/>
        </w:rPr>
        <w:t>адекватного понимания причин успешности/</w:t>
      </w:r>
      <w:proofErr w:type="spellStart"/>
      <w:r>
        <w:rPr>
          <w:i/>
          <w:iCs/>
        </w:rPr>
        <w:t>неуспешности</w:t>
      </w:r>
      <w:proofErr w:type="spellEnd"/>
      <w:r>
        <w:rPr>
          <w:i/>
          <w:iCs/>
        </w:rPr>
        <w:t xml:space="preserve"> учебной деятельности;</w:t>
      </w:r>
    </w:p>
    <w:p w:rsidR="00DB593B" w:rsidRDefault="00DB593B" w:rsidP="00A2583E">
      <w:pPr>
        <w:autoSpaceDE w:val="0"/>
        <w:spacing w:after="0"/>
        <w:jc w:val="both"/>
        <w:rPr>
          <w:i/>
          <w:iCs/>
        </w:rPr>
      </w:pPr>
      <w:r>
        <w:t xml:space="preserve">• </w:t>
      </w:r>
      <w:r>
        <w:rPr>
          <w:i/>
          <w:iCs/>
        </w:rPr>
        <w:t>положительной адекватной дифференцированной самооценки на основе критерия успешности реализации социальной роли «хорошего ученика»;</w:t>
      </w:r>
    </w:p>
    <w:p w:rsidR="00DB593B" w:rsidRDefault="00DB593B" w:rsidP="00A2583E">
      <w:pPr>
        <w:autoSpaceDE w:val="0"/>
        <w:spacing w:after="0"/>
        <w:jc w:val="both"/>
        <w:rPr>
          <w:i/>
          <w:iCs/>
        </w:rPr>
      </w:pPr>
      <w:r>
        <w:t xml:space="preserve">• </w:t>
      </w:r>
      <w:r>
        <w:rPr>
          <w:i/>
          <w:iCs/>
        </w:rPr>
        <w:t>компетентности в реализации основ гражданской идентичности в поступках и деятельности;</w:t>
      </w:r>
    </w:p>
    <w:p w:rsidR="00DB593B" w:rsidRDefault="00DB593B" w:rsidP="00A2583E">
      <w:pPr>
        <w:autoSpaceDE w:val="0"/>
        <w:spacing w:after="0"/>
        <w:jc w:val="both"/>
        <w:rPr>
          <w:i/>
          <w:iCs/>
        </w:rPr>
      </w:pPr>
      <w:r>
        <w:t xml:space="preserve">• </w:t>
      </w:r>
      <w:r>
        <w:rPr>
          <w:i/>
          <w:iCs/>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DB593B" w:rsidRDefault="00DB593B" w:rsidP="00A2583E">
      <w:pPr>
        <w:autoSpaceDE w:val="0"/>
        <w:spacing w:after="0"/>
        <w:jc w:val="both"/>
        <w:rPr>
          <w:i/>
          <w:iCs/>
        </w:rPr>
      </w:pPr>
      <w:r>
        <w:t xml:space="preserve">• </w:t>
      </w:r>
      <w:r>
        <w:rPr>
          <w:i/>
          <w:iCs/>
        </w:rPr>
        <w:t>установки на здоровый образ жизни и реализации её в реальном поведении и поступках;</w:t>
      </w:r>
    </w:p>
    <w:p w:rsidR="00DB593B" w:rsidRDefault="00DB593B" w:rsidP="00A2583E">
      <w:pPr>
        <w:autoSpaceDE w:val="0"/>
        <w:spacing w:after="0"/>
        <w:jc w:val="both"/>
        <w:rPr>
          <w:i/>
          <w:iCs/>
        </w:rPr>
      </w:pPr>
      <w:r>
        <w:t xml:space="preserve">• </w:t>
      </w:r>
      <w:r>
        <w:rPr>
          <w:i/>
          <w:iCs/>
        </w:rPr>
        <w:t>осознанных устойчивых эстетических предпочтений и ориентации на искусство как значимую сферу человеческой жизни;</w:t>
      </w:r>
    </w:p>
    <w:p w:rsidR="00DB593B" w:rsidRDefault="00DB593B" w:rsidP="00A2583E">
      <w:pPr>
        <w:autoSpaceDE w:val="0"/>
        <w:spacing w:after="0"/>
        <w:jc w:val="both"/>
        <w:rPr>
          <w:i/>
          <w:iCs/>
        </w:rPr>
      </w:pPr>
      <w:r>
        <w:t xml:space="preserve">• </w:t>
      </w:r>
      <w:proofErr w:type="spellStart"/>
      <w:r>
        <w:rPr>
          <w:i/>
          <w:iCs/>
        </w:rPr>
        <w:t>эмпатии</w:t>
      </w:r>
      <w:proofErr w:type="spellEnd"/>
      <w:r>
        <w:rPr>
          <w:i/>
          <w:iCs/>
        </w:rPr>
        <w:t>, как осознанного понимания чу</w:t>
      </w:r>
      <w:proofErr w:type="gramStart"/>
      <w:r>
        <w:rPr>
          <w:i/>
          <w:iCs/>
        </w:rPr>
        <w:t>вств др</w:t>
      </w:r>
      <w:proofErr w:type="gramEnd"/>
      <w:r>
        <w:rPr>
          <w:i/>
          <w:iCs/>
        </w:rPr>
        <w:t>угих людей и сопереживания им, выражающихся в поступках, направленных на помощь и обеспечение благополучия.</w:t>
      </w:r>
    </w:p>
    <w:p w:rsidR="00DB593B" w:rsidRPr="00A2583E" w:rsidRDefault="00DB593B" w:rsidP="00A2583E">
      <w:pPr>
        <w:autoSpaceDE w:val="0"/>
        <w:spacing w:after="0"/>
        <w:jc w:val="both"/>
        <w:rPr>
          <w:b/>
          <w:i/>
          <w:iCs/>
        </w:rPr>
      </w:pPr>
      <w:r w:rsidRPr="00A2583E">
        <w:rPr>
          <w:b/>
          <w:i/>
          <w:iCs/>
        </w:rPr>
        <w:t>Регулятивные универсальные учебные действия.</w:t>
      </w:r>
    </w:p>
    <w:p w:rsidR="00DB593B" w:rsidRDefault="00DB593B" w:rsidP="00DB593B">
      <w:pPr>
        <w:autoSpaceDE w:val="0"/>
        <w:jc w:val="both"/>
      </w:pPr>
      <w:r>
        <w:rPr>
          <w:i/>
          <w:iCs/>
        </w:rPr>
        <w:t xml:space="preserve"> </w:t>
      </w:r>
      <w:r>
        <w:t>Выпускник научится:</w:t>
      </w:r>
    </w:p>
    <w:p w:rsidR="00DB593B" w:rsidRDefault="00DB593B" w:rsidP="00A2583E">
      <w:pPr>
        <w:autoSpaceDE w:val="0"/>
        <w:spacing w:after="0"/>
        <w:jc w:val="both"/>
      </w:pPr>
      <w:r>
        <w:t>• принимать и сохранять учебную задачу;</w:t>
      </w:r>
    </w:p>
    <w:p w:rsidR="00DB593B" w:rsidRDefault="00DB593B" w:rsidP="00A2583E">
      <w:pPr>
        <w:autoSpaceDE w:val="0"/>
        <w:spacing w:after="0"/>
        <w:jc w:val="both"/>
      </w:pPr>
      <w:r>
        <w:t>• учитывать выделенные учителем ориентиры действия в новом учебном материале в сотрудничестве с учителем;</w:t>
      </w:r>
    </w:p>
    <w:p w:rsidR="00DB593B" w:rsidRDefault="00DB593B" w:rsidP="00A2583E">
      <w:pPr>
        <w:autoSpaceDE w:val="0"/>
        <w:spacing w:after="0"/>
        <w:jc w:val="both"/>
      </w:pPr>
      <w:r>
        <w:t>• планировать свои действия в соответствии с поставленной задачей и условиями её реализации, в том числе во внутреннем плане;</w:t>
      </w:r>
    </w:p>
    <w:p w:rsidR="00DB593B" w:rsidRDefault="00DB593B" w:rsidP="00A2583E">
      <w:pPr>
        <w:autoSpaceDE w:val="0"/>
        <w:spacing w:after="0"/>
        <w:jc w:val="both"/>
      </w:pPr>
      <w:r>
        <w:t>• учитывать установленные правила в планировании и контроле способа решения;</w:t>
      </w:r>
    </w:p>
    <w:p w:rsidR="00DB593B" w:rsidRDefault="00DB593B" w:rsidP="00A2583E">
      <w:pPr>
        <w:autoSpaceDE w:val="0"/>
        <w:spacing w:after="0"/>
        <w:jc w:val="both"/>
      </w:pPr>
      <w: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DB593B" w:rsidRDefault="00DB593B" w:rsidP="00A2583E">
      <w:pPr>
        <w:autoSpaceDE w:val="0"/>
        <w:spacing w:after="0"/>
        <w:jc w:val="both"/>
      </w:pPr>
      <w: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DB593B" w:rsidRDefault="00DB593B" w:rsidP="00A2583E">
      <w:pPr>
        <w:autoSpaceDE w:val="0"/>
        <w:spacing w:after="0"/>
        <w:jc w:val="both"/>
      </w:pPr>
      <w:r>
        <w:t>• адекватно воспринимать предложения и оценку учителей, товарищей, родителей и других людей;</w:t>
      </w:r>
    </w:p>
    <w:p w:rsidR="00DB593B" w:rsidRDefault="00DB593B" w:rsidP="00A2583E">
      <w:pPr>
        <w:autoSpaceDE w:val="0"/>
        <w:spacing w:after="0"/>
        <w:jc w:val="both"/>
      </w:pPr>
      <w:r>
        <w:lastRenderedPageBreak/>
        <w:t>• различать способ и результат действия;</w:t>
      </w:r>
    </w:p>
    <w:p w:rsidR="00DB593B" w:rsidRDefault="00DB593B" w:rsidP="00A2583E">
      <w:pPr>
        <w:autoSpaceDE w:val="0"/>
        <w:spacing w:after="0"/>
        <w:jc w:val="both"/>
      </w:pPr>
      <w: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DB593B" w:rsidRDefault="00DB593B" w:rsidP="00A2583E">
      <w:pPr>
        <w:autoSpaceDE w:val="0"/>
        <w:spacing w:after="0"/>
        <w:jc w:val="both"/>
        <w:rPr>
          <w:i/>
          <w:iCs/>
        </w:rPr>
      </w:pPr>
      <w:r>
        <w:rPr>
          <w:i/>
          <w:iCs/>
        </w:rPr>
        <w:t>Выпускник получит возможность научиться:</w:t>
      </w:r>
    </w:p>
    <w:p w:rsidR="00DB593B" w:rsidRDefault="00DB593B" w:rsidP="00A2583E">
      <w:pPr>
        <w:autoSpaceDE w:val="0"/>
        <w:spacing w:after="0"/>
        <w:jc w:val="both"/>
        <w:rPr>
          <w:i/>
          <w:iCs/>
        </w:rPr>
      </w:pPr>
      <w:r>
        <w:t xml:space="preserve">• </w:t>
      </w:r>
      <w:r>
        <w:rPr>
          <w:i/>
          <w:iCs/>
        </w:rPr>
        <w:t>в сотрудничестве с учителем ставить новые учебные задачи;</w:t>
      </w:r>
    </w:p>
    <w:p w:rsidR="00DB593B" w:rsidRDefault="00DB593B" w:rsidP="00A2583E">
      <w:pPr>
        <w:autoSpaceDE w:val="0"/>
        <w:spacing w:after="0"/>
        <w:jc w:val="both"/>
        <w:rPr>
          <w:i/>
          <w:iCs/>
        </w:rPr>
      </w:pPr>
      <w:r>
        <w:t xml:space="preserve">• </w:t>
      </w:r>
      <w:r>
        <w:rPr>
          <w:i/>
          <w:iCs/>
        </w:rPr>
        <w:t xml:space="preserve">преобразовывать практическую задачу </w:t>
      </w:r>
      <w:proofErr w:type="gramStart"/>
      <w:r>
        <w:rPr>
          <w:i/>
          <w:iCs/>
        </w:rPr>
        <w:t>в</w:t>
      </w:r>
      <w:proofErr w:type="gramEnd"/>
      <w:r>
        <w:rPr>
          <w:i/>
          <w:iCs/>
        </w:rPr>
        <w:t xml:space="preserve"> познавательную;</w:t>
      </w:r>
    </w:p>
    <w:p w:rsidR="00DB593B" w:rsidRDefault="00DB593B" w:rsidP="00A2583E">
      <w:pPr>
        <w:autoSpaceDE w:val="0"/>
        <w:spacing w:after="0"/>
        <w:jc w:val="both"/>
        <w:rPr>
          <w:i/>
          <w:iCs/>
        </w:rPr>
      </w:pPr>
      <w:r>
        <w:t xml:space="preserve">• </w:t>
      </w:r>
      <w:r>
        <w:rPr>
          <w:i/>
          <w:iCs/>
        </w:rPr>
        <w:t>проявлять познавательную инициативу в учебном сотрудничестве;</w:t>
      </w:r>
    </w:p>
    <w:p w:rsidR="00DB593B" w:rsidRDefault="00DB593B" w:rsidP="00A2583E">
      <w:pPr>
        <w:autoSpaceDE w:val="0"/>
        <w:spacing w:after="0"/>
        <w:jc w:val="both"/>
        <w:rPr>
          <w:i/>
          <w:iCs/>
        </w:rPr>
      </w:pPr>
      <w:r>
        <w:t xml:space="preserve">• </w:t>
      </w:r>
      <w:r>
        <w:rPr>
          <w:i/>
          <w:iCs/>
        </w:rPr>
        <w:t>самостоятельно учитывать выделенные учителем ориентиры действия в новом учебном материале;</w:t>
      </w:r>
    </w:p>
    <w:p w:rsidR="00DB593B" w:rsidRDefault="00DB593B" w:rsidP="00A2583E">
      <w:pPr>
        <w:autoSpaceDE w:val="0"/>
        <w:spacing w:after="0"/>
        <w:jc w:val="both"/>
        <w:rPr>
          <w:i/>
          <w:iCs/>
        </w:rPr>
      </w:pPr>
      <w:r>
        <w:t xml:space="preserve">• </w:t>
      </w:r>
      <w:r>
        <w:rPr>
          <w:i/>
          <w:iCs/>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B593B" w:rsidRDefault="00DB593B" w:rsidP="00A2583E">
      <w:pPr>
        <w:autoSpaceDE w:val="0"/>
        <w:spacing w:after="0"/>
        <w:jc w:val="both"/>
        <w:rPr>
          <w:i/>
          <w:iCs/>
        </w:rPr>
      </w:pPr>
      <w:r>
        <w:t xml:space="preserve">• </w:t>
      </w:r>
      <w:r>
        <w:rPr>
          <w:i/>
          <w:iCs/>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DB593B" w:rsidRPr="00A2583E" w:rsidRDefault="00DB593B" w:rsidP="00A2583E">
      <w:pPr>
        <w:autoSpaceDE w:val="0"/>
        <w:spacing w:after="0"/>
        <w:jc w:val="both"/>
        <w:rPr>
          <w:b/>
          <w:i/>
          <w:iCs/>
        </w:rPr>
      </w:pPr>
      <w:r w:rsidRPr="00A2583E">
        <w:rPr>
          <w:b/>
          <w:i/>
          <w:iCs/>
        </w:rPr>
        <w:t>Познавательные универсальные учебные действия.</w:t>
      </w:r>
    </w:p>
    <w:p w:rsidR="00DB593B" w:rsidRDefault="00DB593B" w:rsidP="00DB593B">
      <w:pPr>
        <w:autoSpaceDE w:val="0"/>
        <w:jc w:val="both"/>
      </w:pPr>
      <w:r>
        <w:t>Выпускник научится:</w:t>
      </w:r>
    </w:p>
    <w:p w:rsidR="00DB593B" w:rsidRDefault="00DB593B" w:rsidP="00A2583E">
      <w:pPr>
        <w:autoSpaceDE w:val="0"/>
        <w:spacing w:after="0"/>
        <w:jc w:val="both"/>
      </w:pPr>
      <w: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DB593B" w:rsidRDefault="00DB593B" w:rsidP="00A2583E">
      <w:pPr>
        <w:autoSpaceDE w:val="0"/>
        <w:spacing w:after="0"/>
        <w:jc w:val="both"/>
      </w:pPr>
      <w:r>
        <w:t>• осуществлять запись (фиксацию) выборочной информации об окружающем мире и о себе самом, в том числе с помощью инструментов ИКТ;</w:t>
      </w:r>
    </w:p>
    <w:p w:rsidR="00DB593B" w:rsidRDefault="00DB593B" w:rsidP="00A2583E">
      <w:pPr>
        <w:autoSpaceDE w:val="0"/>
        <w:spacing w:after="0"/>
        <w:jc w:val="both"/>
      </w:pPr>
      <w:r>
        <w:t>• использовать знаково-символические средства, в том числе модели (включая виртуальные) и схемы (включая концептуальные) для решения задач;</w:t>
      </w:r>
    </w:p>
    <w:p w:rsidR="00DB593B" w:rsidRDefault="00DB593B" w:rsidP="00A2583E">
      <w:pPr>
        <w:autoSpaceDE w:val="0"/>
        <w:spacing w:after="0"/>
        <w:jc w:val="both"/>
      </w:pPr>
      <w:r>
        <w:t>• строить сообщения в устной и письменной форме;</w:t>
      </w:r>
    </w:p>
    <w:p w:rsidR="00DB593B" w:rsidRDefault="00DB593B" w:rsidP="00A2583E">
      <w:pPr>
        <w:autoSpaceDE w:val="0"/>
        <w:spacing w:after="0"/>
        <w:jc w:val="both"/>
      </w:pPr>
      <w:r>
        <w:t>• ориентироваться на разнообразие способов решения задач;</w:t>
      </w:r>
    </w:p>
    <w:p w:rsidR="00DB593B" w:rsidRDefault="00DB593B" w:rsidP="00A2583E">
      <w:pPr>
        <w:autoSpaceDE w:val="0"/>
        <w:spacing w:after="0"/>
        <w:jc w:val="both"/>
      </w:pPr>
      <w: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DB593B" w:rsidRDefault="00DB593B" w:rsidP="00A2583E">
      <w:pPr>
        <w:autoSpaceDE w:val="0"/>
        <w:spacing w:after="0"/>
        <w:jc w:val="both"/>
      </w:pPr>
      <w:r>
        <w:t>• осуществлять анализ объектов с выделением существенных и несущественных признаков;</w:t>
      </w:r>
    </w:p>
    <w:p w:rsidR="00DB593B" w:rsidRDefault="00DB593B" w:rsidP="00A2583E">
      <w:pPr>
        <w:autoSpaceDE w:val="0"/>
        <w:spacing w:after="0"/>
        <w:jc w:val="both"/>
      </w:pPr>
      <w:r>
        <w:t>• осуществлять синтез как составление целого из частей;</w:t>
      </w:r>
    </w:p>
    <w:p w:rsidR="00DB593B" w:rsidRDefault="00DB593B" w:rsidP="00A2583E">
      <w:pPr>
        <w:autoSpaceDE w:val="0"/>
        <w:spacing w:after="0"/>
        <w:jc w:val="both"/>
      </w:pPr>
      <w:r>
        <w:t xml:space="preserve">• проводить сравнение, </w:t>
      </w:r>
      <w:proofErr w:type="spellStart"/>
      <w:r>
        <w:t>сериацию</w:t>
      </w:r>
      <w:proofErr w:type="spellEnd"/>
      <w:r>
        <w:t xml:space="preserve"> и классификацию по заданным критериям;</w:t>
      </w:r>
    </w:p>
    <w:p w:rsidR="00DB593B" w:rsidRDefault="00DB593B" w:rsidP="00A2583E">
      <w:pPr>
        <w:autoSpaceDE w:val="0"/>
        <w:spacing w:after="0"/>
        <w:jc w:val="both"/>
      </w:pPr>
      <w:r>
        <w:t>• устанавливать причинно-следственные связи в изучаемом круге явлений;</w:t>
      </w:r>
    </w:p>
    <w:p w:rsidR="00DB593B" w:rsidRDefault="00DB593B" w:rsidP="00A2583E">
      <w:pPr>
        <w:autoSpaceDE w:val="0"/>
        <w:spacing w:after="0"/>
        <w:jc w:val="both"/>
      </w:pPr>
      <w:r>
        <w:t>• строить рассуждения в форме связи простых суждений об объекте, его строении, свойствах и связях;</w:t>
      </w:r>
    </w:p>
    <w:p w:rsidR="00DB593B" w:rsidRDefault="00DB593B" w:rsidP="00A2583E">
      <w:pPr>
        <w:autoSpaceDE w:val="0"/>
        <w:spacing w:after="0"/>
        <w:jc w:val="both"/>
      </w:pPr>
      <w:r>
        <w:lastRenderedPageBreak/>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DB593B" w:rsidRDefault="00DB593B" w:rsidP="00A2583E">
      <w:pPr>
        <w:autoSpaceDE w:val="0"/>
        <w:spacing w:after="0"/>
        <w:jc w:val="both"/>
      </w:pPr>
      <w:r>
        <w:t>• осуществлять подведение под понятие на основе распознавания объектов, выделения существенных признаков и их синтеза;</w:t>
      </w:r>
    </w:p>
    <w:p w:rsidR="00DB593B" w:rsidRDefault="00DB593B" w:rsidP="00A2583E">
      <w:pPr>
        <w:autoSpaceDE w:val="0"/>
        <w:spacing w:after="0"/>
        <w:jc w:val="both"/>
      </w:pPr>
      <w:r>
        <w:t>• устанавливать аналогии;</w:t>
      </w:r>
    </w:p>
    <w:p w:rsidR="00DB593B" w:rsidRDefault="00DB593B" w:rsidP="00A2583E">
      <w:pPr>
        <w:autoSpaceDE w:val="0"/>
        <w:spacing w:after="0"/>
        <w:jc w:val="both"/>
      </w:pPr>
      <w:r>
        <w:t>• владеть рядом общих приёмов решения задач.</w:t>
      </w:r>
    </w:p>
    <w:p w:rsidR="00DB593B" w:rsidRDefault="00DB593B" w:rsidP="00A2583E">
      <w:pPr>
        <w:autoSpaceDE w:val="0"/>
        <w:spacing w:after="0"/>
        <w:jc w:val="both"/>
        <w:rPr>
          <w:i/>
          <w:iCs/>
        </w:rPr>
      </w:pPr>
      <w:r>
        <w:rPr>
          <w:i/>
          <w:iCs/>
        </w:rPr>
        <w:t>Выпускник получит возможность научиться:</w:t>
      </w:r>
    </w:p>
    <w:p w:rsidR="00DB593B" w:rsidRDefault="00DB593B" w:rsidP="00A2583E">
      <w:pPr>
        <w:autoSpaceDE w:val="0"/>
        <w:spacing w:after="0"/>
        <w:jc w:val="both"/>
        <w:rPr>
          <w:i/>
          <w:iCs/>
        </w:rPr>
      </w:pPr>
      <w:r>
        <w:t xml:space="preserve">• </w:t>
      </w:r>
      <w:r>
        <w:rPr>
          <w:i/>
          <w:iCs/>
        </w:rPr>
        <w:t>осуществлять расширенный поиск информации с использованием ресурсов библиотек и Интернета;</w:t>
      </w:r>
    </w:p>
    <w:p w:rsidR="00DB593B" w:rsidRDefault="00DB593B" w:rsidP="00A2583E">
      <w:pPr>
        <w:autoSpaceDE w:val="0"/>
        <w:spacing w:after="0"/>
        <w:jc w:val="both"/>
        <w:rPr>
          <w:i/>
          <w:iCs/>
        </w:rPr>
      </w:pPr>
      <w:r>
        <w:t xml:space="preserve">• </w:t>
      </w:r>
      <w:r>
        <w:rPr>
          <w:i/>
          <w:iCs/>
        </w:rPr>
        <w:t>записывать, фиксировать информацию об окружающем мире с помощью инструментов ИКТ;</w:t>
      </w:r>
    </w:p>
    <w:p w:rsidR="00DB593B" w:rsidRDefault="00DB593B" w:rsidP="00A2583E">
      <w:pPr>
        <w:autoSpaceDE w:val="0"/>
        <w:spacing w:after="0"/>
        <w:jc w:val="both"/>
        <w:rPr>
          <w:i/>
          <w:iCs/>
        </w:rPr>
      </w:pPr>
      <w:r>
        <w:t xml:space="preserve">• </w:t>
      </w:r>
      <w:r>
        <w:rPr>
          <w:i/>
          <w:iCs/>
        </w:rPr>
        <w:t>создавать и преобразовывать модели и схемы для решения задач;</w:t>
      </w:r>
    </w:p>
    <w:p w:rsidR="00DB593B" w:rsidRDefault="00DB593B" w:rsidP="00A2583E">
      <w:pPr>
        <w:autoSpaceDE w:val="0"/>
        <w:spacing w:after="0"/>
        <w:jc w:val="both"/>
        <w:rPr>
          <w:i/>
          <w:iCs/>
        </w:rPr>
      </w:pPr>
      <w:r>
        <w:t xml:space="preserve">• </w:t>
      </w:r>
      <w:r>
        <w:rPr>
          <w:i/>
          <w:iCs/>
        </w:rPr>
        <w:t>осознанно и произвольно строить сообщения в устной и письменной форме;</w:t>
      </w:r>
    </w:p>
    <w:p w:rsidR="00DB593B" w:rsidRDefault="00DB593B" w:rsidP="00A2583E">
      <w:pPr>
        <w:autoSpaceDE w:val="0"/>
        <w:spacing w:after="0"/>
        <w:jc w:val="both"/>
        <w:rPr>
          <w:i/>
          <w:iCs/>
        </w:rPr>
      </w:pPr>
      <w:r>
        <w:t xml:space="preserve">• </w:t>
      </w:r>
      <w:r>
        <w:rPr>
          <w:i/>
          <w:iCs/>
        </w:rPr>
        <w:t>осуществлять выбор наиболее эффективных способов решения задач в зависимости от конкретных условий;</w:t>
      </w:r>
    </w:p>
    <w:p w:rsidR="00DB593B" w:rsidRDefault="00DB593B" w:rsidP="00A2583E">
      <w:pPr>
        <w:autoSpaceDE w:val="0"/>
        <w:spacing w:after="0"/>
        <w:jc w:val="both"/>
        <w:rPr>
          <w:i/>
          <w:iCs/>
        </w:rPr>
      </w:pPr>
      <w:r>
        <w:t xml:space="preserve">• </w:t>
      </w:r>
      <w:r>
        <w:rPr>
          <w:i/>
          <w:iCs/>
        </w:rPr>
        <w:t>осуществлять синтез как составление целого из частей, самостоятельно достраивая и восполняя недостающие компоненты;</w:t>
      </w:r>
    </w:p>
    <w:p w:rsidR="00DB593B" w:rsidRDefault="00DB593B" w:rsidP="00A2583E">
      <w:pPr>
        <w:autoSpaceDE w:val="0"/>
        <w:spacing w:after="0"/>
        <w:jc w:val="both"/>
        <w:rPr>
          <w:i/>
          <w:iCs/>
        </w:rPr>
      </w:pPr>
      <w:r>
        <w:t xml:space="preserve">• </w:t>
      </w:r>
      <w:r>
        <w:rPr>
          <w:i/>
          <w:iCs/>
        </w:rPr>
        <w:t xml:space="preserve">осуществлять сравнение, </w:t>
      </w:r>
      <w:proofErr w:type="spellStart"/>
      <w:r>
        <w:rPr>
          <w:i/>
          <w:iCs/>
        </w:rPr>
        <w:t>сериацию</w:t>
      </w:r>
      <w:proofErr w:type="spellEnd"/>
      <w:r>
        <w:rPr>
          <w:i/>
          <w:iCs/>
        </w:rPr>
        <w:t xml:space="preserve"> и классификацию, самостоятельно выбирая основания и критерии для указанных логических операций;</w:t>
      </w:r>
    </w:p>
    <w:p w:rsidR="00DB593B" w:rsidRDefault="00DB593B" w:rsidP="00A2583E">
      <w:pPr>
        <w:autoSpaceDE w:val="0"/>
        <w:spacing w:after="0"/>
        <w:jc w:val="both"/>
        <w:rPr>
          <w:i/>
          <w:iCs/>
        </w:rPr>
      </w:pPr>
      <w:r>
        <w:t xml:space="preserve">• </w:t>
      </w:r>
      <w:r>
        <w:rPr>
          <w:i/>
          <w:iCs/>
        </w:rPr>
        <w:t>строить логическое рассуждение, включающее установление причинно</w:t>
      </w:r>
      <w:proofErr w:type="gramStart"/>
      <w:r>
        <w:rPr>
          <w:i/>
          <w:iCs/>
        </w:rPr>
        <w:t>"с</w:t>
      </w:r>
      <w:proofErr w:type="gramEnd"/>
      <w:r>
        <w:rPr>
          <w:i/>
          <w:iCs/>
        </w:rPr>
        <w:t>ледственных связей;</w:t>
      </w:r>
    </w:p>
    <w:p w:rsidR="00DB593B" w:rsidRDefault="00DB593B" w:rsidP="00A2583E">
      <w:pPr>
        <w:autoSpaceDE w:val="0"/>
        <w:spacing w:after="0"/>
        <w:jc w:val="both"/>
        <w:rPr>
          <w:i/>
          <w:iCs/>
        </w:rPr>
      </w:pPr>
      <w:r>
        <w:t xml:space="preserve">• </w:t>
      </w:r>
      <w:r>
        <w:rPr>
          <w:i/>
          <w:iCs/>
        </w:rPr>
        <w:t>произвольно и осознанно владеть общими приёмами решения задач.</w:t>
      </w:r>
    </w:p>
    <w:p w:rsidR="00DB593B" w:rsidRPr="00A2583E" w:rsidRDefault="00DB593B" w:rsidP="00A2583E">
      <w:pPr>
        <w:autoSpaceDE w:val="0"/>
        <w:spacing w:after="0"/>
        <w:jc w:val="both"/>
        <w:rPr>
          <w:b/>
          <w:i/>
          <w:iCs/>
        </w:rPr>
      </w:pPr>
      <w:r w:rsidRPr="00A2583E">
        <w:rPr>
          <w:b/>
          <w:i/>
          <w:iCs/>
        </w:rPr>
        <w:t>Коммуникативные универсальные учебные действия</w:t>
      </w:r>
    </w:p>
    <w:p w:rsidR="00DB593B" w:rsidRDefault="00DB593B" w:rsidP="00994EF6">
      <w:pPr>
        <w:autoSpaceDE w:val="0"/>
        <w:spacing w:after="0"/>
        <w:jc w:val="both"/>
      </w:pPr>
      <w:r>
        <w:t>Выпускник научится:</w:t>
      </w:r>
    </w:p>
    <w:p w:rsidR="00DB593B" w:rsidRDefault="00DB593B" w:rsidP="00A2583E">
      <w:pPr>
        <w:autoSpaceDE w:val="0"/>
        <w:spacing w:after="0"/>
        <w:jc w:val="both"/>
      </w:pPr>
      <w: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t>используя</w:t>
      </w:r>
      <w:proofErr w:type="gramEnd"/>
      <w:r>
        <w:t xml:space="preserve"> в том числе средства и инструменты ИКТ и дистанционного общения;</w:t>
      </w:r>
    </w:p>
    <w:p w:rsidR="00DB593B" w:rsidRDefault="00DB593B" w:rsidP="00A2583E">
      <w:pPr>
        <w:autoSpaceDE w:val="0"/>
        <w:spacing w:after="0"/>
        <w:jc w:val="both"/>
      </w:pPr>
      <w:r>
        <w:t xml:space="preserve">• допускать возможность существования у людей различных точек зрения, в том числе не совпадающих с его </w:t>
      </w:r>
      <w:proofErr w:type="gramStart"/>
      <w:r>
        <w:t>собственной</w:t>
      </w:r>
      <w:proofErr w:type="gramEnd"/>
      <w:r>
        <w:t>, и ориентироваться на позицию партнёра в общении и взаимодействии;</w:t>
      </w:r>
    </w:p>
    <w:p w:rsidR="00DB593B" w:rsidRDefault="00DB593B" w:rsidP="00A2583E">
      <w:pPr>
        <w:autoSpaceDE w:val="0"/>
        <w:spacing w:after="0"/>
        <w:jc w:val="both"/>
      </w:pPr>
      <w:r>
        <w:t>• учитывать разные мнения и стремиться к координации различных позиций в сотрудничестве;</w:t>
      </w:r>
    </w:p>
    <w:p w:rsidR="00DB593B" w:rsidRDefault="00DB593B" w:rsidP="00A2583E">
      <w:pPr>
        <w:autoSpaceDE w:val="0"/>
        <w:spacing w:after="0"/>
        <w:jc w:val="both"/>
      </w:pPr>
      <w:r>
        <w:t>• формулировать собственное мнение и позицию;</w:t>
      </w:r>
    </w:p>
    <w:p w:rsidR="00DB593B" w:rsidRDefault="00DB593B" w:rsidP="00A2583E">
      <w:pPr>
        <w:autoSpaceDE w:val="0"/>
        <w:spacing w:after="0"/>
        <w:jc w:val="both"/>
      </w:pPr>
      <w:r>
        <w:t>• договариваться и приходить к общему решению в совместной деятельности, в том числе в ситуации столкновения интересов;</w:t>
      </w:r>
    </w:p>
    <w:p w:rsidR="00DB593B" w:rsidRDefault="00DB593B" w:rsidP="00A2583E">
      <w:pPr>
        <w:autoSpaceDE w:val="0"/>
        <w:spacing w:after="0"/>
        <w:jc w:val="both"/>
      </w:pPr>
      <w:r>
        <w:t>• строить понятные для партнёра высказывания, учитывающие, что партнёр знает и видит, а что нет;</w:t>
      </w:r>
    </w:p>
    <w:p w:rsidR="00DB593B" w:rsidRDefault="00DB593B" w:rsidP="00A2583E">
      <w:pPr>
        <w:autoSpaceDE w:val="0"/>
        <w:spacing w:after="0"/>
        <w:jc w:val="both"/>
      </w:pPr>
      <w:r>
        <w:t>• задавать вопросы;</w:t>
      </w:r>
    </w:p>
    <w:p w:rsidR="00DB593B" w:rsidRDefault="00DB593B" w:rsidP="00A2583E">
      <w:pPr>
        <w:autoSpaceDE w:val="0"/>
        <w:spacing w:after="0"/>
        <w:jc w:val="both"/>
      </w:pPr>
      <w:r>
        <w:t>• контролировать действия партнёра;</w:t>
      </w:r>
    </w:p>
    <w:p w:rsidR="00DB593B" w:rsidRDefault="00DB593B" w:rsidP="00A2583E">
      <w:pPr>
        <w:autoSpaceDE w:val="0"/>
        <w:spacing w:after="0"/>
        <w:jc w:val="both"/>
      </w:pPr>
      <w:r>
        <w:t>• использовать речь для регуляции своего действия;</w:t>
      </w:r>
    </w:p>
    <w:p w:rsidR="00DB593B" w:rsidRDefault="00DB593B" w:rsidP="00A2583E">
      <w:pPr>
        <w:autoSpaceDE w:val="0"/>
        <w:spacing w:after="0"/>
        <w:jc w:val="both"/>
      </w:pPr>
      <w:r>
        <w:lastRenderedPageBreak/>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DB593B" w:rsidRDefault="00DB593B" w:rsidP="00A2583E">
      <w:pPr>
        <w:autoSpaceDE w:val="0"/>
        <w:spacing w:after="0"/>
        <w:jc w:val="both"/>
        <w:rPr>
          <w:i/>
          <w:iCs/>
        </w:rPr>
      </w:pPr>
      <w:r>
        <w:rPr>
          <w:i/>
          <w:iCs/>
        </w:rPr>
        <w:t>Выпускник получит возможность научиться:</w:t>
      </w:r>
    </w:p>
    <w:p w:rsidR="00DB593B" w:rsidRDefault="00DB593B" w:rsidP="00A2583E">
      <w:pPr>
        <w:autoSpaceDE w:val="0"/>
        <w:spacing w:after="0"/>
        <w:jc w:val="both"/>
        <w:rPr>
          <w:i/>
          <w:iCs/>
        </w:rPr>
      </w:pPr>
      <w:r>
        <w:t xml:space="preserve">• </w:t>
      </w:r>
      <w:r>
        <w:rPr>
          <w:i/>
          <w:iCs/>
        </w:rPr>
        <w:t xml:space="preserve">учитывать и координировать в сотрудничестве позиции других людей, отличные </w:t>
      </w:r>
      <w:proofErr w:type="gramStart"/>
      <w:r>
        <w:rPr>
          <w:i/>
          <w:iCs/>
        </w:rPr>
        <w:t>от</w:t>
      </w:r>
      <w:proofErr w:type="gramEnd"/>
      <w:r>
        <w:rPr>
          <w:i/>
          <w:iCs/>
        </w:rPr>
        <w:t xml:space="preserve"> собственной;</w:t>
      </w:r>
    </w:p>
    <w:p w:rsidR="00DB593B" w:rsidRDefault="00DB593B" w:rsidP="00A2583E">
      <w:pPr>
        <w:autoSpaceDE w:val="0"/>
        <w:spacing w:after="0"/>
        <w:jc w:val="both"/>
        <w:rPr>
          <w:i/>
          <w:iCs/>
        </w:rPr>
      </w:pPr>
      <w:r>
        <w:t xml:space="preserve">• </w:t>
      </w:r>
      <w:r>
        <w:rPr>
          <w:i/>
          <w:iCs/>
        </w:rPr>
        <w:t>учитывать разные мнения и интересы и обосновывать собственную позицию;</w:t>
      </w:r>
    </w:p>
    <w:p w:rsidR="00DB593B" w:rsidRDefault="00DB593B" w:rsidP="00A2583E">
      <w:pPr>
        <w:autoSpaceDE w:val="0"/>
        <w:spacing w:after="0"/>
        <w:jc w:val="both"/>
        <w:rPr>
          <w:i/>
          <w:iCs/>
        </w:rPr>
      </w:pPr>
      <w:r>
        <w:t xml:space="preserve">• </w:t>
      </w:r>
      <w:r>
        <w:rPr>
          <w:i/>
          <w:iCs/>
        </w:rPr>
        <w:t>понимать относительность мнений и подходов к решению проблемы;</w:t>
      </w:r>
    </w:p>
    <w:p w:rsidR="00DB593B" w:rsidRDefault="00DB593B" w:rsidP="00A2583E">
      <w:pPr>
        <w:autoSpaceDE w:val="0"/>
        <w:spacing w:after="0"/>
        <w:jc w:val="both"/>
        <w:rPr>
          <w:i/>
          <w:iCs/>
        </w:rPr>
      </w:pPr>
      <w:r>
        <w:t xml:space="preserve">• </w:t>
      </w:r>
      <w:r>
        <w:rPr>
          <w:i/>
          <w:iCs/>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DB593B" w:rsidRDefault="00DB593B" w:rsidP="00A2583E">
      <w:pPr>
        <w:autoSpaceDE w:val="0"/>
        <w:spacing w:after="0"/>
        <w:jc w:val="both"/>
        <w:rPr>
          <w:i/>
          <w:iCs/>
        </w:rPr>
      </w:pPr>
      <w:r>
        <w:t xml:space="preserve">• </w:t>
      </w:r>
      <w:r>
        <w:rPr>
          <w:i/>
          <w:iCs/>
        </w:rPr>
        <w:t>продуктивно содействовать разрешению  конфликтов на основе учёта интересов и позиций всех участников;</w:t>
      </w:r>
    </w:p>
    <w:p w:rsidR="00DB593B" w:rsidRDefault="00DB593B" w:rsidP="00A2583E">
      <w:pPr>
        <w:autoSpaceDE w:val="0"/>
        <w:spacing w:after="0"/>
        <w:jc w:val="both"/>
        <w:rPr>
          <w:i/>
          <w:iCs/>
        </w:rPr>
      </w:pPr>
      <w:r>
        <w:t xml:space="preserve">• </w:t>
      </w:r>
      <w:r>
        <w:rPr>
          <w:i/>
          <w:iCs/>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DB593B" w:rsidRDefault="00DB593B" w:rsidP="00A2583E">
      <w:pPr>
        <w:autoSpaceDE w:val="0"/>
        <w:spacing w:after="0"/>
        <w:jc w:val="both"/>
        <w:rPr>
          <w:i/>
          <w:iCs/>
        </w:rPr>
      </w:pPr>
      <w:r>
        <w:t xml:space="preserve">• </w:t>
      </w:r>
      <w:r>
        <w:rPr>
          <w:i/>
          <w:iCs/>
        </w:rPr>
        <w:t>задавать вопросы, необходимые для организации собственной деятельности и сотрудничества с партнёром;</w:t>
      </w:r>
    </w:p>
    <w:p w:rsidR="00DB593B" w:rsidRDefault="00DB593B" w:rsidP="00A2583E">
      <w:pPr>
        <w:autoSpaceDE w:val="0"/>
        <w:spacing w:after="0"/>
        <w:jc w:val="both"/>
        <w:rPr>
          <w:i/>
          <w:iCs/>
        </w:rPr>
      </w:pPr>
      <w:r>
        <w:t xml:space="preserve">• </w:t>
      </w:r>
      <w:r>
        <w:rPr>
          <w:i/>
          <w:iCs/>
        </w:rPr>
        <w:t>осуществлять взаимный контроль и оказывать в сотрудничестве необходимую взаимопомощь;</w:t>
      </w:r>
    </w:p>
    <w:p w:rsidR="00DB593B" w:rsidRDefault="00DB593B" w:rsidP="00A2583E">
      <w:pPr>
        <w:autoSpaceDE w:val="0"/>
        <w:spacing w:after="0"/>
        <w:jc w:val="both"/>
        <w:rPr>
          <w:i/>
          <w:iCs/>
        </w:rPr>
      </w:pPr>
      <w:r>
        <w:t xml:space="preserve">• </w:t>
      </w:r>
      <w:r>
        <w:rPr>
          <w:i/>
          <w:iCs/>
        </w:rPr>
        <w:t>адекватно использовать речь для планирования и регуляции своей деятельности;</w:t>
      </w:r>
    </w:p>
    <w:p w:rsidR="00DB593B" w:rsidRDefault="00DB593B" w:rsidP="00A2583E">
      <w:pPr>
        <w:autoSpaceDE w:val="0"/>
        <w:spacing w:after="0"/>
        <w:jc w:val="both"/>
        <w:rPr>
          <w:i/>
          <w:iCs/>
        </w:rPr>
      </w:pPr>
      <w:r>
        <w:t xml:space="preserve">• </w:t>
      </w:r>
      <w:r>
        <w:rPr>
          <w:i/>
          <w:iCs/>
        </w:rPr>
        <w:t>адекватно использовать речевые средства для эффективного решения разнообразных коммуникативных задач.</w:t>
      </w:r>
    </w:p>
    <w:p w:rsidR="00DB593B" w:rsidRDefault="00DB593B" w:rsidP="00A2583E">
      <w:pPr>
        <w:autoSpaceDE w:val="0"/>
        <w:spacing w:after="0"/>
        <w:jc w:val="both"/>
        <w:rPr>
          <w:i/>
          <w:iCs/>
        </w:rPr>
      </w:pPr>
    </w:p>
    <w:p w:rsidR="00DB593B" w:rsidRDefault="00DB593B" w:rsidP="00A2583E">
      <w:pPr>
        <w:autoSpaceDE w:val="0"/>
        <w:spacing w:after="0"/>
        <w:jc w:val="center"/>
        <w:rPr>
          <w:b/>
          <w:bCs/>
        </w:rPr>
      </w:pPr>
      <w:r>
        <w:rPr>
          <w:b/>
          <w:bCs/>
        </w:rPr>
        <w:t>2.2.1. Чтение. Работа с текстом</w:t>
      </w:r>
    </w:p>
    <w:p w:rsidR="00DB593B" w:rsidRDefault="00DB593B" w:rsidP="00DB593B">
      <w:pPr>
        <w:autoSpaceDE w:val="0"/>
        <w:jc w:val="center"/>
        <w:rPr>
          <w:i/>
          <w:iCs/>
        </w:rPr>
      </w:pPr>
      <w:r>
        <w:rPr>
          <w:i/>
          <w:iCs/>
        </w:rPr>
        <w:t>(</w:t>
      </w:r>
      <w:proofErr w:type="spellStart"/>
      <w:r>
        <w:rPr>
          <w:i/>
          <w:iCs/>
        </w:rPr>
        <w:t>метапредметные</w:t>
      </w:r>
      <w:proofErr w:type="spellEnd"/>
      <w:r>
        <w:rPr>
          <w:i/>
          <w:iCs/>
        </w:rPr>
        <w:t xml:space="preserve"> результаты)</w:t>
      </w:r>
    </w:p>
    <w:p w:rsidR="00DB593B" w:rsidRDefault="00DB593B" w:rsidP="00DB593B">
      <w:pPr>
        <w:autoSpaceDE w:val="0"/>
        <w:jc w:val="both"/>
      </w:pPr>
      <w:r>
        <w:t xml:space="preserve">В результате изучения </w:t>
      </w:r>
      <w:r>
        <w:rPr>
          <w:b/>
          <w:bCs/>
        </w:rPr>
        <w:t xml:space="preserve">всех без исключения учебных предметов </w:t>
      </w:r>
      <w: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w:t>
      </w:r>
    </w:p>
    <w:p w:rsidR="00DB593B" w:rsidRDefault="00DB593B" w:rsidP="00DB593B">
      <w:pPr>
        <w:autoSpaceDE w:val="0"/>
        <w:jc w:val="both"/>
      </w:pPr>
      <w:r>
        <w:t xml:space="preserve">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Выпускники получат возможность научиться </w:t>
      </w:r>
      <w:proofErr w:type="gramStart"/>
      <w:r>
        <w:t>самостоятельно</w:t>
      </w:r>
      <w:proofErr w:type="gramEnd"/>
      <w:r>
        <w:t xml:space="preserve"> организовывать поиск информации. Они приобретут </w:t>
      </w:r>
      <w:r>
        <w:lastRenderedPageBreak/>
        <w:t>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DB593B" w:rsidRPr="00A2583E" w:rsidRDefault="00DB593B" w:rsidP="00A2583E">
      <w:pPr>
        <w:autoSpaceDE w:val="0"/>
        <w:spacing w:after="0"/>
        <w:jc w:val="both"/>
        <w:rPr>
          <w:i/>
          <w:iCs/>
        </w:rPr>
      </w:pPr>
      <w:r w:rsidRPr="00A2583E">
        <w:rPr>
          <w:i/>
          <w:iCs/>
        </w:rPr>
        <w:t>Работа с текстом:</w:t>
      </w:r>
      <w:r w:rsidR="00A2583E" w:rsidRPr="00A2583E">
        <w:rPr>
          <w:i/>
          <w:iCs/>
        </w:rPr>
        <w:t xml:space="preserve"> </w:t>
      </w:r>
      <w:r w:rsidRPr="00A2583E">
        <w:rPr>
          <w:i/>
          <w:iCs/>
        </w:rPr>
        <w:t xml:space="preserve">поиск информации и понимание </w:t>
      </w:r>
      <w:proofErr w:type="gramStart"/>
      <w:r w:rsidRPr="00A2583E">
        <w:rPr>
          <w:i/>
          <w:iCs/>
        </w:rPr>
        <w:t>прочитанного</w:t>
      </w:r>
      <w:proofErr w:type="gramEnd"/>
    </w:p>
    <w:p w:rsidR="00DB593B" w:rsidRPr="00A2583E" w:rsidRDefault="00DB593B" w:rsidP="00A2583E">
      <w:pPr>
        <w:autoSpaceDE w:val="0"/>
        <w:spacing w:after="0"/>
        <w:jc w:val="both"/>
        <w:rPr>
          <w:i/>
        </w:rPr>
      </w:pPr>
      <w:r w:rsidRPr="00A2583E">
        <w:rPr>
          <w:i/>
        </w:rPr>
        <w:t>Выпускник научится:</w:t>
      </w:r>
    </w:p>
    <w:p w:rsidR="00DB593B" w:rsidRDefault="00DB593B" w:rsidP="00A2583E">
      <w:pPr>
        <w:autoSpaceDE w:val="0"/>
        <w:spacing w:after="0"/>
        <w:jc w:val="both"/>
      </w:pPr>
      <w:r>
        <w:t>• находить в тексте конкретные сведения, факты, заданные в явном виде;</w:t>
      </w:r>
    </w:p>
    <w:p w:rsidR="00DB593B" w:rsidRDefault="00DB593B" w:rsidP="00A2583E">
      <w:pPr>
        <w:autoSpaceDE w:val="0"/>
        <w:spacing w:after="0"/>
        <w:jc w:val="both"/>
      </w:pPr>
      <w:r>
        <w:t>• определять тему и главную мысль текста;</w:t>
      </w:r>
    </w:p>
    <w:p w:rsidR="00DB593B" w:rsidRDefault="00DB593B" w:rsidP="00A2583E">
      <w:pPr>
        <w:autoSpaceDE w:val="0"/>
        <w:spacing w:after="0"/>
        <w:jc w:val="both"/>
      </w:pPr>
      <w:r>
        <w:t>• делить тексты на смысловые части, составлять план текста;</w:t>
      </w:r>
    </w:p>
    <w:p w:rsidR="00DB593B" w:rsidRDefault="00DB593B" w:rsidP="00A2583E">
      <w:pPr>
        <w:autoSpaceDE w:val="0"/>
        <w:spacing w:after="0"/>
        <w:jc w:val="both"/>
      </w:pPr>
      <w:r>
        <w:t>• вычленять содержащиеся в тексте основные события и устанавливать их последовательность; упорядочивать информацию по заданному основанию;</w:t>
      </w:r>
    </w:p>
    <w:p w:rsidR="00DB593B" w:rsidRDefault="00DB593B" w:rsidP="00A2583E">
      <w:pPr>
        <w:autoSpaceDE w:val="0"/>
        <w:spacing w:after="0"/>
        <w:jc w:val="both"/>
      </w:pPr>
      <w:r>
        <w:t>• сравнивать между собой объекты, описанные в тексте, выделяя два-три существенных признака;</w:t>
      </w:r>
    </w:p>
    <w:p w:rsidR="00DB593B" w:rsidRDefault="00DB593B" w:rsidP="00A2583E">
      <w:pPr>
        <w:autoSpaceDE w:val="0"/>
        <w:spacing w:after="0"/>
        <w:jc w:val="both"/>
      </w:pPr>
      <w: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DB593B" w:rsidRDefault="00DB593B" w:rsidP="00A2583E">
      <w:pPr>
        <w:autoSpaceDE w:val="0"/>
        <w:spacing w:after="0"/>
        <w:jc w:val="both"/>
      </w:pPr>
      <w:r>
        <w:t>• понимать информацию, представленную разными способами: словесно, в виде таблицы, схемы, диаграммы;</w:t>
      </w:r>
    </w:p>
    <w:p w:rsidR="00DB593B" w:rsidRDefault="00DB593B" w:rsidP="00A2583E">
      <w:pPr>
        <w:autoSpaceDE w:val="0"/>
        <w:spacing w:after="0"/>
        <w:jc w:val="both"/>
      </w:pPr>
      <w:r>
        <w:t>• понимать текст, опираясь не только на содержащуюся в нём информацию, но и на жанр, структуру, выразительные средства текста;</w:t>
      </w:r>
    </w:p>
    <w:p w:rsidR="00DB593B" w:rsidRDefault="00DB593B" w:rsidP="00A2583E">
      <w:pPr>
        <w:autoSpaceDE w:val="0"/>
        <w:spacing w:after="0"/>
        <w:jc w:val="both"/>
      </w:pPr>
      <w:r>
        <w:t>• использовать различные виды чтения: ознакомительное, изучающее, поисковое, выбирать нужный вид чтения в соответствии с целью чтения;</w:t>
      </w:r>
    </w:p>
    <w:p w:rsidR="00DB593B" w:rsidRDefault="00DB593B" w:rsidP="00A2583E">
      <w:pPr>
        <w:autoSpaceDE w:val="0"/>
        <w:spacing w:after="0"/>
        <w:jc w:val="both"/>
      </w:pPr>
      <w:r>
        <w:t>• ориентироваться в соответствующих возрасту словарях и справочниках.</w:t>
      </w:r>
    </w:p>
    <w:p w:rsidR="00DB593B" w:rsidRDefault="00DB593B" w:rsidP="00A2583E">
      <w:pPr>
        <w:autoSpaceDE w:val="0"/>
        <w:spacing w:after="0"/>
        <w:jc w:val="both"/>
        <w:rPr>
          <w:i/>
          <w:iCs/>
        </w:rPr>
      </w:pPr>
      <w:r>
        <w:rPr>
          <w:i/>
          <w:iCs/>
        </w:rPr>
        <w:t>Выпускник получит возможность научиться:</w:t>
      </w:r>
    </w:p>
    <w:p w:rsidR="00DB593B" w:rsidRDefault="00DB593B" w:rsidP="00A2583E">
      <w:pPr>
        <w:autoSpaceDE w:val="0"/>
        <w:spacing w:after="0"/>
        <w:jc w:val="both"/>
        <w:rPr>
          <w:i/>
          <w:iCs/>
        </w:rPr>
      </w:pPr>
      <w:r>
        <w:t xml:space="preserve">• </w:t>
      </w:r>
      <w:r>
        <w:rPr>
          <w:i/>
          <w:iCs/>
        </w:rPr>
        <w:t>использовать формальные элементы текста (например, подзаголовки, сноски) для поиска нужной информации;</w:t>
      </w:r>
    </w:p>
    <w:p w:rsidR="00DB593B" w:rsidRDefault="00DB593B" w:rsidP="00A2583E">
      <w:pPr>
        <w:autoSpaceDE w:val="0"/>
        <w:spacing w:after="0"/>
        <w:jc w:val="both"/>
        <w:rPr>
          <w:i/>
          <w:iCs/>
        </w:rPr>
      </w:pPr>
      <w:r>
        <w:t xml:space="preserve">• </w:t>
      </w:r>
      <w:r>
        <w:rPr>
          <w:i/>
          <w:iCs/>
        </w:rPr>
        <w:t>работать с несколькими источниками информации;</w:t>
      </w:r>
    </w:p>
    <w:p w:rsidR="00DB593B" w:rsidRDefault="00DB593B" w:rsidP="00A2583E">
      <w:pPr>
        <w:autoSpaceDE w:val="0"/>
        <w:spacing w:after="0"/>
        <w:jc w:val="both"/>
        <w:rPr>
          <w:i/>
          <w:iCs/>
        </w:rPr>
      </w:pPr>
      <w:r>
        <w:t xml:space="preserve">• </w:t>
      </w:r>
      <w:r>
        <w:rPr>
          <w:i/>
          <w:iCs/>
        </w:rPr>
        <w:t>сопоставлять информацию, полученную из нескольких источников.</w:t>
      </w:r>
    </w:p>
    <w:p w:rsidR="00DB593B" w:rsidRDefault="00DB593B" w:rsidP="00A2583E">
      <w:pPr>
        <w:autoSpaceDE w:val="0"/>
        <w:spacing w:after="0"/>
        <w:jc w:val="both"/>
        <w:rPr>
          <w:i/>
          <w:iCs/>
        </w:rPr>
      </w:pPr>
      <w:r>
        <w:rPr>
          <w:i/>
          <w:iCs/>
        </w:rPr>
        <w:t xml:space="preserve">Работа с текстом: преобразование и интерпретация информации </w:t>
      </w:r>
    </w:p>
    <w:p w:rsidR="00DB593B" w:rsidRPr="00A2583E" w:rsidRDefault="00DB593B" w:rsidP="00A2583E">
      <w:pPr>
        <w:autoSpaceDE w:val="0"/>
        <w:spacing w:after="0"/>
        <w:jc w:val="both"/>
        <w:rPr>
          <w:i/>
        </w:rPr>
      </w:pPr>
      <w:r w:rsidRPr="00A2583E">
        <w:rPr>
          <w:i/>
        </w:rPr>
        <w:t>Выпускник научится:</w:t>
      </w:r>
    </w:p>
    <w:p w:rsidR="00DB593B" w:rsidRDefault="00DB593B" w:rsidP="00A2583E">
      <w:pPr>
        <w:autoSpaceDE w:val="0"/>
        <w:spacing w:after="0"/>
        <w:jc w:val="both"/>
      </w:pPr>
      <w:r>
        <w:t>• пересказывать текст подробно и сжато, устно и письменно;</w:t>
      </w:r>
    </w:p>
    <w:p w:rsidR="00DB593B" w:rsidRDefault="00DB593B" w:rsidP="00A2583E">
      <w:pPr>
        <w:autoSpaceDE w:val="0"/>
        <w:spacing w:after="0"/>
        <w:jc w:val="both"/>
      </w:pPr>
      <w:r>
        <w:t>• соотносить факты с общей идеей текста, устанавливать простые связи, не показанные в тексте напрямую;</w:t>
      </w:r>
    </w:p>
    <w:p w:rsidR="00DB593B" w:rsidRDefault="00DB593B" w:rsidP="00A2583E">
      <w:pPr>
        <w:autoSpaceDE w:val="0"/>
        <w:spacing w:after="0"/>
        <w:jc w:val="both"/>
      </w:pPr>
      <w:r>
        <w:t>• формулировать несложные выводы, основываясь на тексте; находить аргументы, подтверждающие вывод;</w:t>
      </w:r>
    </w:p>
    <w:p w:rsidR="00DB593B" w:rsidRDefault="00DB593B" w:rsidP="00A2583E">
      <w:pPr>
        <w:autoSpaceDE w:val="0"/>
        <w:spacing w:after="0"/>
        <w:jc w:val="both"/>
      </w:pPr>
      <w:r>
        <w:t>• сопоставлять и обобщать содержащуюся в разных частях текста информацию;</w:t>
      </w:r>
    </w:p>
    <w:p w:rsidR="00DB593B" w:rsidRDefault="00DB593B" w:rsidP="00A2583E">
      <w:pPr>
        <w:autoSpaceDE w:val="0"/>
        <w:spacing w:after="0"/>
        <w:jc w:val="both"/>
      </w:pPr>
      <w:r>
        <w:t>• составлять на основании текста небольшое монологическое высказывание, отвечая на поставленный вопрос.</w:t>
      </w:r>
    </w:p>
    <w:p w:rsidR="00DB593B" w:rsidRDefault="00DB593B" w:rsidP="00A2583E">
      <w:pPr>
        <w:autoSpaceDE w:val="0"/>
        <w:spacing w:after="0"/>
        <w:jc w:val="both"/>
        <w:rPr>
          <w:i/>
          <w:iCs/>
        </w:rPr>
      </w:pPr>
      <w:r>
        <w:rPr>
          <w:i/>
          <w:iCs/>
        </w:rPr>
        <w:t>Выпускник получит возможность научиться:</w:t>
      </w:r>
    </w:p>
    <w:p w:rsidR="00DB593B" w:rsidRDefault="00DB593B" w:rsidP="00A2583E">
      <w:pPr>
        <w:autoSpaceDE w:val="0"/>
        <w:spacing w:after="0"/>
        <w:jc w:val="both"/>
        <w:rPr>
          <w:i/>
          <w:iCs/>
        </w:rPr>
      </w:pPr>
      <w:r>
        <w:t xml:space="preserve">• </w:t>
      </w:r>
      <w:r>
        <w:rPr>
          <w:i/>
          <w:iCs/>
        </w:rPr>
        <w:t>делать выписки из прочитанных текстов с учётом цели их дальнейшего использования;</w:t>
      </w:r>
    </w:p>
    <w:p w:rsidR="00DB593B" w:rsidRDefault="00DB593B" w:rsidP="00A2583E">
      <w:pPr>
        <w:autoSpaceDE w:val="0"/>
        <w:spacing w:after="0"/>
        <w:jc w:val="both"/>
        <w:rPr>
          <w:i/>
          <w:iCs/>
        </w:rPr>
      </w:pPr>
      <w:r>
        <w:t xml:space="preserve">• </w:t>
      </w:r>
      <w:r>
        <w:rPr>
          <w:i/>
          <w:iCs/>
        </w:rPr>
        <w:t xml:space="preserve">составлять небольшие письменные аннотации к тексту, отзывы о </w:t>
      </w:r>
      <w:proofErr w:type="gramStart"/>
      <w:r>
        <w:rPr>
          <w:i/>
          <w:iCs/>
        </w:rPr>
        <w:t>прочитанном</w:t>
      </w:r>
      <w:proofErr w:type="gramEnd"/>
      <w:r>
        <w:rPr>
          <w:i/>
          <w:iCs/>
        </w:rPr>
        <w:t>.</w:t>
      </w:r>
    </w:p>
    <w:p w:rsidR="00DB593B" w:rsidRDefault="00DB593B" w:rsidP="00A2583E">
      <w:pPr>
        <w:autoSpaceDE w:val="0"/>
        <w:spacing w:after="0"/>
        <w:jc w:val="both"/>
        <w:rPr>
          <w:i/>
          <w:iCs/>
        </w:rPr>
      </w:pPr>
      <w:r>
        <w:rPr>
          <w:i/>
          <w:iCs/>
        </w:rPr>
        <w:lastRenderedPageBreak/>
        <w:t>Работа с текстом: оценка информации</w:t>
      </w:r>
    </w:p>
    <w:p w:rsidR="00DB593B" w:rsidRPr="00A2583E" w:rsidRDefault="00DB593B" w:rsidP="00A2583E">
      <w:pPr>
        <w:autoSpaceDE w:val="0"/>
        <w:spacing w:after="0"/>
        <w:jc w:val="both"/>
        <w:rPr>
          <w:i/>
        </w:rPr>
      </w:pPr>
      <w:r w:rsidRPr="00A2583E">
        <w:rPr>
          <w:i/>
        </w:rPr>
        <w:t>Выпускник научится:</w:t>
      </w:r>
    </w:p>
    <w:p w:rsidR="00DB593B" w:rsidRDefault="00DB593B" w:rsidP="00A2583E">
      <w:pPr>
        <w:autoSpaceDE w:val="0"/>
        <w:spacing w:after="0"/>
        <w:jc w:val="both"/>
      </w:pPr>
      <w:r>
        <w:t>• высказывать оценочные суждения и свою точку зрения о прочитанном тексте;</w:t>
      </w:r>
    </w:p>
    <w:p w:rsidR="00DB593B" w:rsidRDefault="00DB593B" w:rsidP="00A2583E">
      <w:pPr>
        <w:autoSpaceDE w:val="0"/>
        <w:spacing w:after="0"/>
        <w:jc w:val="both"/>
      </w:pPr>
      <w:r>
        <w:t>• оценивать содержание, языковые особенности и структуру текста; определять место и роль иллюстративного ряда в тексте;</w:t>
      </w:r>
    </w:p>
    <w:p w:rsidR="00DB593B" w:rsidRDefault="00DB593B" w:rsidP="00A2583E">
      <w:pPr>
        <w:autoSpaceDE w:val="0"/>
        <w:spacing w:after="0"/>
        <w:jc w:val="both"/>
      </w:pPr>
      <w: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DB593B" w:rsidRDefault="00DB593B" w:rsidP="00A2583E">
      <w:pPr>
        <w:autoSpaceDE w:val="0"/>
        <w:spacing w:after="0"/>
        <w:jc w:val="both"/>
      </w:pPr>
      <w:r>
        <w:t>• участвовать в учебном диалоге при обсуждении прочитанного или прослушанного текста.</w:t>
      </w:r>
    </w:p>
    <w:p w:rsidR="00DB593B" w:rsidRDefault="00DB593B" w:rsidP="00A2583E">
      <w:pPr>
        <w:autoSpaceDE w:val="0"/>
        <w:spacing w:after="0"/>
        <w:jc w:val="both"/>
        <w:rPr>
          <w:i/>
          <w:iCs/>
        </w:rPr>
      </w:pPr>
      <w:r>
        <w:rPr>
          <w:i/>
          <w:iCs/>
        </w:rPr>
        <w:t>Выпускник получит возможность научиться:</w:t>
      </w:r>
    </w:p>
    <w:p w:rsidR="00DB593B" w:rsidRDefault="00DB593B" w:rsidP="00A2583E">
      <w:pPr>
        <w:autoSpaceDE w:val="0"/>
        <w:spacing w:after="0"/>
        <w:jc w:val="both"/>
        <w:rPr>
          <w:i/>
          <w:iCs/>
        </w:rPr>
      </w:pPr>
      <w:r>
        <w:t xml:space="preserve">• </w:t>
      </w:r>
      <w:r>
        <w:rPr>
          <w:i/>
          <w:iCs/>
        </w:rPr>
        <w:t>сопоставлять различные точки зрения;</w:t>
      </w:r>
    </w:p>
    <w:p w:rsidR="00DB593B" w:rsidRDefault="00DB593B" w:rsidP="00A2583E">
      <w:pPr>
        <w:autoSpaceDE w:val="0"/>
        <w:spacing w:after="0"/>
        <w:jc w:val="both"/>
        <w:rPr>
          <w:i/>
          <w:iCs/>
        </w:rPr>
      </w:pPr>
      <w:r>
        <w:t xml:space="preserve">• </w:t>
      </w:r>
      <w:r>
        <w:rPr>
          <w:i/>
          <w:iCs/>
        </w:rPr>
        <w:t>соотносить позицию автора с собственной точкой зрения;</w:t>
      </w:r>
    </w:p>
    <w:p w:rsidR="00DB593B" w:rsidRDefault="00DB593B" w:rsidP="00A2583E">
      <w:pPr>
        <w:autoSpaceDE w:val="0"/>
        <w:spacing w:after="0"/>
        <w:jc w:val="both"/>
        <w:rPr>
          <w:i/>
          <w:iCs/>
        </w:rPr>
      </w:pPr>
      <w:r>
        <w:t xml:space="preserve">• </w:t>
      </w:r>
      <w:r>
        <w:rPr>
          <w:i/>
          <w:iCs/>
        </w:rPr>
        <w:t>в процессе работы с одним или несколькими источниками выявлять достоверную (противоречивую) информацию.</w:t>
      </w:r>
    </w:p>
    <w:p w:rsidR="00DB593B" w:rsidRDefault="00DB593B" w:rsidP="00A2583E">
      <w:pPr>
        <w:autoSpaceDE w:val="0"/>
        <w:spacing w:after="0"/>
        <w:jc w:val="both"/>
        <w:rPr>
          <w:i/>
          <w:iCs/>
        </w:rPr>
      </w:pPr>
    </w:p>
    <w:p w:rsidR="00DB593B" w:rsidRDefault="00DB593B" w:rsidP="00A2583E">
      <w:pPr>
        <w:autoSpaceDE w:val="0"/>
        <w:spacing w:after="0"/>
        <w:jc w:val="center"/>
        <w:rPr>
          <w:b/>
          <w:bCs/>
        </w:rPr>
      </w:pPr>
    </w:p>
    <w:p w:rsidR="00DB593B" w:rsidRDefault="00DB593B" w:rsidP="00DB593B">
      <w:pPr>
        <w:autoSpaceDE w:val="0"/>
        <w:jc w:val="center"/>
        <w:rPr>
          <w:b/>
          <w:bCs/>
        </w:rPr>
      </w:pPr>
    </w:p>
    <w:p w:rsidR="00A2583E" w:rsidRDefault="00A2583E" w:rsidP="00DB593B">
      <w:pPr>
        <w:autoSpaceDE w:val="0"/>
        <w:jc w:val="center"/>
        <w:rPr>
          <w:b/>
          <w:bCs/>
        </w:rPr>
      </w:pPr>
    </w:p>
    <w:p w:rsidR="00DB593B" w:rsidRDefault="00DB593B" w:rsidP="00B60D11">
      <w:pPr>
        <w:autoSpaceDE w:val="0"/>
        <w:jc w:val="center"/>
        <w:rPr>
          <w:b/>
          <w:bCs/>
        </w:rPr>
      </w:pPr>
      <w:r>
        <w:rPr>
          <w:b/>
          <w:bCs/>
        </w:rPr>
        <w:t>2.2.2. Формирование ИК</w:t>
      </w:r>
      <w:proofErr w:type="gramStart"/>
      <w:r>
        <w:rPr>
          <w:b/>
          <w:bCs/>
        </w:rPr>
        <w:t>Т-</w:t>
      </w:r>
      <w:proofErr w:type="gramEnd"/>
      <w:r>
        <w:rPr>
          <w:b/>
          <w:bCs/>
        </w:rPr>
        <w:t xml:space="preserve"> компетентности</w:t>
      </w:r>
      <w:r w:rsidR="00B60D11">
        <w:rPr>
          <w:b/>
          <w:bCs/>
        </w:rPr>
        <w:t xml:space="preserve"> </w:t>
      </w:r>
      <w:r>
        <w:rPr>
          <w:b/>
          <w:bCs/>
        </w:rPr>
        <w:t>обучающихся</w:t>
      </w:r>
    </w:p>
    <w:p w:rsidR="00DB593B" w:rsidRDefault="00DB593B" w:rsidP="00DB593B">
      <w:pPr>
        <w:autoSpaceDE w:val="0"/>
        <w:jc w:val="center"/>
        <w:rPr>
          <w:i/>
          <w:iCs/>
        </w:rPr>
      </w:pPr>
      <w:r>
        <w:rPr>
          <w:i/>
          <w:iCs/>
        </w:rPr>
        <w:t>(</w:t>
      </w:r>
      <w:proofErr w:type="spellStart"/>
      <w:r>
        <w:rPr>
          <w:i/>
          <w:iCs/>
        </w:rPr>
        <w:t>метапредметные</w:t>
      </w:r>
      <w:proofErr w:type="spellEnd"/>
      <w:r>
        <w:rPr>
          <w:i/>
          <w:iCs/>
        </w:rPr>
        <w:t xml:space="preserve"> результаты)</w:t>
      </w:r>
    </w:p>
    <w:p w:rsidR="00DB593B" w:rsidRDefault="00DB593B" w:rsidP="00DB593B">
      <w:pPr>
        <w:autoSpaceDE w:val="0"/>
        <w:jc w:val="both"/>
      </w:pPr>
      <w:r>
        <w:t xml:space="preserve">В результате изучения </w:t>
      </w:r>
      <w:r>
        <w:rPr>
          <w:b/>
          <w:bCs/>
        </w:rPr>
        <w:t xml:space="preserve">всех без исключения предметов </w:t>
      </w:r>
      <w:r>
        <w:t xml:space="preserve">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t>гипермедийными</w:t>
      </w:r>
      <w:proofErr w:type="spellEnd"/>
      <w: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t>гипермедиасообщения</w:t>
      </w:r>
      <w:proofErr w:type="spellEnd"/>
      <w:r>
        <w:t>.</w:t>
      </w:r>
    </w:p>
    <w:p w:rsidR="00DB593B" w:rsidRDefault="00DB593B" w:rsidP="00DB593B">
      <w:pPr>
        <w:autoSpaceDE w:val="0"/>
        <w:jc w:val="both"/>
      </w:pPr>
      <w: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Они научатся </w:t>
      </w:r>
      <w:r>
        <w:lastRenderedPageBreak/>
        <w:t xml:space="preserve">планировать, проектировать и моделировать процессы в простых учебных и практических ситуациях. </w:t>
      </w:r>
      <w:proofErr w:type="gramStart"/>
      <w:r>
        <w:t xml:space="preserve">В результате использования средств и инструментов ИКТ и </w:t>
      </w:r>
      <w:proofErr w:type="spellStart"/>
      <w:r>
        <w:t>ИКТ-ресурсов</w:t>
      </w:r>
      <w:proofErr w:type="spellEnd"/>
      <w:r>
        <w:t xml:space="preserve"> для решения разнообразных учебно-познавательных и </w:t>
      </w:r>
      <w:proofErr w:type="spellStart"/>
      <w:r>
        <w:t>учебно_практических</w:t>
      </w:r>
      <w:proofErr w:type="spellEnd"/>
      <w:r>
        <w:t xml:space="preserve">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DB593B" w:rsidRDefault="00DB593B" w:rsidP="00DB593B">
      <w:pPr>
        <w:autoSpaceDE w:val="0"/>
        <w:jc w:val="both"/>
        <w:rPr>
          <w:i/>
          <w:iCs/>
        </w:rPr>
      </w:pPr>
      <w:r>
        <w:rPr>
          <w:i/>
          <w:iCs/>
        </w:rPr>
        <w:t>Знакомство со средствами ИКТ, гигиена работы с компьютером</w:t>
      </w:r>
    </w:p>
    <w:p w:rsidR="00DB593B" w:rsidRPr="00A2583E" w:rsidRDefault="00DB593B" w:rsidP="00B60D11">
      <w:pPr>
        <w:autoSpaceDE w:val="0"/>
        <w:spacing w:after="0"/>
        <w:jc w:val="both"/>
        <w:rPr>
          <w:i/>
        </w:rPr>
      </w:pPr>
      <w:r w:rsidRPr="00A2583E">
        <w:rPr>
          <w:i/>
        </w:rPr>
        <w:t>Выпускник научится:</w:t>
      </w:r>
    </w:p>
    <w:p w:rsidR="00DB593B" w:rsidRDefault="00DB593B" w:rsidP="00B60D11">
      <w:pPr>
        <w:autoSpaceDE w:val="0"/>
        <w:spacing w:after="0"/>
        <w:jc w:val="both"/>
      </w:pPr>
      <w: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DB593B" w:rsidRDefault="00DB593B" w:rsidP="00B60D11">
      <w:pPr>
        <w:autoSpaceDE w:val="0"/>
        <w:spacing w:after="0"/>
        <w:jc w:val="both"/>
      </w:pPr>
      <w:r>
        <w:t>• организовывать систему папок для хранения собственной информации в компьютере.</w:t>
      </w:r>
    </w:p>
    <w:p w:rsidR="00DB593B" w:rsidRDefault="00DB593B" w:rsidP="00B60D11">
      <w:pPr>
        <w:autoSpaceDE w:val="0"/>
        <w:spacing w:after="0"/>
        <w:jc w:val="both"/>
        <w:rPr>
          <w:i/>
          <w:iCs/>
        </w:rPr>
      </w:pPr>
      <w:r>
        <w:rPr>
          <w:i/>
          <w:iCs/>
        </w:rPr>
        <w:t xml:space="preserve">Технология ввода информации в компьютер: ввод текста, запись звука, изображения, цифровых данных </w:t>
      </w:r>
    </w:p>
    <w:p w:rsidR="00DB593B" w:rsidRDefault="00DB593B" w:rsidP="00B60D11">
      <w:pPr>
        <w:autoSpaceDE w:val="0"/>
        <w:spacing w:after="0"/>
        <w:jc w:val="both"/>
        <w:rPr>
          <w:i/>
          <w:iCs/>
        </w:rPr>
      </w:pPr>
      <w:r>
        <w:rPr>
          <w:i/>
          <w:iCs/>
        </w:rPr>
        <w:t>Выпускник научится:</w:t>
      </w:r>
    </w:p>
    <w:p w:rsidR="00DB593B" w:rsidRDefault="00DB593B" w:rsidP="00B60D11">
      <w:pPr>
        <w:autoSpaceDE w:val="0"/>
        <w:spacing w:after="0"/>
        <w:jc w:val="both"/>
        <w:rPr>
          <w:i/>
          <w:iCs/>
        </w:rPr>
      </w:pPr>
      <w:r>
        <w:rPr>
          <w:i/>
          <w:iCs/>
        </w:rPr>
        <w:t>• вводить информацию в компьютер с использованием</w:t>
      </w:r>
    </w:p>
    <w:p w:rsidR="00DB593B" w:rsidRDefault="00DB593B" w:rsidP="00B60D11">
      <w:pPr>
        <w:autoSpaceDE w:val="0"/>
        <w:spacing w:after="0"/>
        <w:jc w:val="both"/>
        <w:rPr>
          <w:i/>
          <w:iCs/>
        </w:rPr>
      </w:pPr>
      <w:r>
        <w:rPr>
          <w:i/>
          <w:iCs/>
        </w:rPr>
        <w:t>различных технических средств (фото- и видеокамеры, микрофона и т. д.), сохранять полученную информацию;</w:t>
      </w:r>
    </w:p>
    <w:p w:rsidR="00DB593B" w:rsidRDefault="00DB593B" w:rsidP="00B60D11">
      <w:pPr>
        <w:autoSpaceDE w:val="0"/>
        <w:spacing w:after="0"/>
        <w:jc w:val="both"/>
        <w:rPr>
          <w:i/>
          <w:iCs/>
        </w:rPr>
      </w:pPr>
      <w:r>
        <w:rPr>
          <w:i/>
          <w:iCs/>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DB593B" w:rsidRDefault="00DB593B" w:rsidP="00B60D11">
      <w:pPr>
        <w:autoSpaceDE w:val="0"/>
        <w:spacing w:after="0"/>
        <w:jc w:val="both"/>
        <w:rPr>
          <w:i/>
          <w:iCs/>
        </w:rPr>
      </w:pPr>
      <w:r>
        <w:rPr>
          <w:i/>
          <w:iCs/>
        </w:rPr>
        <w:t>• рисовать изображения на графическом планшете;</w:t>
      </w:r>
    </w:p>
    <w:p w:rsidR="00DB593B" w:rsidRDefault="00DB593B" w:rsidP="00B60D11">
      <w:pPr>
        <w:autoSpaceDE w:val="0"/>
        <w:spacing w:after="0"/>
        <w:jc w:val="both"/>
        <w:rPr>
          <w:i/>
          <w:iCs/>
        </w:rPr>
      </w:pPr>
      <w:r>
        <w:rPr>
          <w:i/>
          <w:iCs/>
        </w:rPr>
        <w:t>• сканировать рисунки и тексты.</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t>• использовать программу распознавания сканированного текста на русском языке.</w:t>
      </w:r>
    </w:p>
    <w:p w:rsidR="00DB593B" w:rsidRDefault="00DB593B" w:rsidP="00B60D11">
      <w:pPr>
        <w:autoSpaceDE w:val="0"/>
        <w:spacing w:after="0"/>
        <w:jc w:val="both"/>
        <w:rPr>
          <w:i/>
          <w:iCs/>
        </w:rPr>
      </w:pPr>
      <w:r>
        <w:rPr>
          <w:i/>
          <w:iCs/>
        </w:rPr>
        <w:t>Обработка и поиск информации</w:t>
      </w:r>
    </w:p>
    <w:p w:rsidR="00DB593B" w:rsidRDefault="00DB593B" w:rsidP="00B60D11">
      <w:pPr>
        <w:autoSpaceDE w:val="0"/>
        <w:spacing w:after="0"/>
        <w:jc w:val="both"/>
        <w:rPr>
          <w:i/>
          <w:iCs/>
        </w:rPr>
      </w:pPr>
      <w:r>
        <w:rPr>
          <w:i/>
          <w:iCs/>
        </w:rPr>
        <w:t>Выпускник научится:</w:t>
      </w:r>
    </w:p>
    <w:p w:rsidR="00DB593B" w:rsidRDefault="00DB593B" w:rsidP="00B60D11">
      <w:pPr>
        <w:autoSpaceDE w:val="0"/>
        <w:spacing w:after="0"/>
        <w:jc w:val="both"/>
        <w:rPr>
          <w:i/>
          <w:iCs/>
        </w:rPr>
      </w:pPr>
      <w:r>
        <w:rPr>
          <w:i/>
          <w:iCs/>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w:t>
      </w:r>
      <w:proofErr w:type="spellStart"/>
      <w:r>
        <w:rPr>
          <w:i/>
          <w:iCs/>
        </w:rPr>
        <w:t>флэш-карты</w:t>
      </w:r>
      <w:proofErr w:type="spellEnd"/>
      <w:r>
        <w:rPr>
          <w:i/>
          <w:iCs/>
        </w:rPr>
        <w:t>);</w:t>
      </w:r>
    </w:p>
    <w:p w:rsidR="00DB593B" w:rsidRDefault="00DB593B" w:rsidP="00B60D11">
      <w:pPr>
        <w:autoSpaceDE w:val="0"/>
        <w:spacing w:after="0"/>
        <w:jc w:val="both"/>
        <w:rPr>
          <w:i/>
          <w:iCs/>
        </w:rPr>
      </w:pPr>
      <w:r>
        <w:rPr>
          <w:i/>
          <w:iCs/>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DB593B" w:rsidRDefault="00DB593B" w:rsidP="00B60D11">
      <w:pPr>
        <w:autoSpaceDE w:val="0"/>
        <w:spacing w:after="0"/>
        <w:jc w:val="both"/>
        <w:rPr>
          <w:i/>
          <w:iCs/>
        </w:rPr>
      </w:pPr>
      <w:r>
        <w:rPr>
          <w:i/>
          <w:iCs/>
        </w:rPr>
        <w:t xml:space="preserve">• собирать числовые данные в </w:t>
      </w:r>
      <w:proofErr w:type="spellStart"/>
      <w:proofErr w:type="gramStart"/>
      <w:r>
        <w:rPr>
          <w:i/>
          <w:iCs/>
        </w:rPr>
        <w:t>естественно-научных</w:t>
      </w:r>
      <w:proofErr w:type="spellEnd"/>
      <w:proofErr w:type="gramEnd"/>
      <w:r>
        <w:rPr>
          <w:i/>
          <w:iCs/>
        </w:rPr>
        <w:t xml:space="preserve"> наблюдениях и экспериментах, используя цифровые датчики, камеру, микрофон и другие средства ИКТ, а также в ходе опроса людей;</w:t>
      </w:r>
    </w:p>
    <w:p w:rsidR="00DB593B" w:rsidRDefault="00DB593B" w:rsidP="00B60D11">
      <w:pPr>
        <w:autoSpaceDE w:val="0"/>
        <w:spacing w:after="0"/>
        <w:jc w:val="both"/>
        <w:rPr>
          <w:i/>
          <w:iCs/>
        </w:rPr>
      </w:pPr>
      <w:r>
        <w:rPr>
          <w:i/>
          <w:iCs/>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w:t>
      </w:r>
      <w:proofErr w:type="gramStart"/>
      <w:r>
        <w:rPr>
          <w:i/>
          <w:iCs/>
        </w:rPr>
        <w:t>ео_ и ау</w:t>
      </w:r>
      <w:proofErr w:type="gramEnd"/>
      <w:r>
        <w:rPr>
          <w:i/>
          <w:iCs/>
        </w:rPr>
        <w:t>диозаписей, фотоизображений;</w:t>
      </w:r>
    </w:p>
    <w:p w:rsidR="00DB593B" w:rsidRDefault="00DB593B" w:rsidP="00B60D11">
      <w:pPr>
        <w:autoSpaceDE w:val="0"/>
        <w:spacing w:after="0"/>
        <w:jc w:val="both"/>
        <w:rPr>
          <w:i/>
          <w:iCs/>
        </w:rPr>
      </w:pPr>
      <w:r>
        <w:rPr>
          <w:i/>
          <w:iCs/>
        </w:rPr>
        <w:lastRenderedPageBreak/>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DB593B" w:rsidRDefault="00DB593B" w:rsidP="00B60D11">
      <w:pPr>
        <w:autoSpaceDE w:val="0"/>
        <w:spacing w:after="0"/>
        <w:jc w:val="both"/>
        <w:rPr>
          <w:i/>
          <w:iCs/>
        </w:rPr>
      </w:pPr>
      <w:r>
        <w:rPr>
          <w:i/>
          <w:iCs/>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B593B" w:rsidRDefault="00DB593B" w:rsidP="00B60D11">
      <w:pPr>
        <w:autoSpaceDE w:val="0"/>
        <w:spacing w:after="0"/>
        <w:jc w:val="both"/>
        <w:rPr>
          <w:i/>
          <w:iCs/>
        </w:rPr>
      </w:pPr>
      <w:r>
        <w:rPr>
          <w:i/>
          <w:iCs/>
        </w:rPr>
        <w:t>• заполнять учебные базы данных.</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t>•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DB593B" w:rsidRDefault="00DB593B" w:rsidP="00B60D11">
      <w:pPr>
        <w:autoSpaceDE w:val="0"/>
        <w:spacing w:after="0"/>
        <w:jc w:val="both"/>
        <w:rPr>
          <w:i/>
          <w:iCs/>
        </w:rPr>
      </w:pPr>
      <w:r>
        <w:rPr>
          <w:i/>
          <w:iCs/>
        </w:rPr>
        <w:t>Создание, представление и передача сообщений</w:t>
      </w:r>
    </w:p>
    <w:p w:rsidR="00DB593B" w:rsidRDefault="00DB593B" w:rsidP="00B60D11">
      <w:pPr>
        <w:autoSpaceDE w:val="0"/>
        <w:spacing w:after="0"/>
        <w:jc w:val="both"/>
        <w:rPr>
          <w:i/>
          <w:iCs/>
        </w:rPr>
      </w:pPr>
      <w:r>
        <w:rPr>
          <w:i/>
          <w:iCs/>
        </w:rPr>
        <w:t>Выпускник научится:</w:t>
      </w:r>
    </w:p>
    <w:p w:rsidR="00DB593B" w:rsidRDefault="00DB593B" w:rsidP="00B60D11">
      <w:pPr>
        <w:autoSpaceDE w:val="0"/>
        <w:spacing w:after="0"/>
        <w:jc w:val="both"/>
        <w:rPr>
          <w:i/>
          <w:iCs/>
        </w:rPr>
      </w:pPr>
      <w:r>
        <w:rPr>
          <w:i/>
          <w:iCs/>
        </w:rPr>
        <w:t>• создавать текстовые сообщения с использованием средств ИКТ: редактировать, оформлять и сохранять их;</w:t>
      </w:r>
    </w:p>
    <w:p w:rsidR="00DB593B" w:rsidRDefault="00DB593B" w:rsidP="00B60D11">
      <w:pPr>
        <w:autoSpaceDE w:val="0"/>
        <w:spacing w:after="0"/>
        <w:jc w:val="both"/>
        <w:rPr>
          <w:i/>
          <w:iCs/>
        </w:rPr>
      </w:pPr>
      <w:r>
        <w:rPr>
          <w:i/>
          <w:iCs/>
        </w:rPr>
        <w:t>• создавать сообщения в виде аудио- и видеофрагментов или цепочки экранов с использованием иллюстраций, видеоизображения, звука, текста;</w:t>
      </w:r>
    </w:p>
    <w:p w:rsidR="00DB593B" w:rsidRDefault="00DB593B" w:rsidP="00B60D11">
      <w:pPr>
        <w:autoSpaceDE w:val="0"/>
        <w:spacing w:after="0"/>
        <w:jc w:val="both"/>
        <w:rPr>
          <w:i/>
          <w:iCs/>
        </w:rPr>
      </w:pPr>
      <w:r>
        <w:rPr>
          <w:i/>
          <w:iCs/>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DB593B" w:rsidRDefault="00DB593B" w:rsidP="00B60D11">
      <w:pPr>
        <w:autoSpaceDE w:val="0"/>
        <w:spacing w:after="0"/>
        <w:jc w:val="both"/>
        <w:rPr>
          <w:i/>
          <w:iCs/>
        </w:rPr>
      </w:pPr>
      <w:r>
        <w:rPr>
          <w:i/>
          <w:iCs/>
        </w:rPr>
        <w:t>• создавать диаграммы, планы территории и пр.;</w:t>
      </w:r>
    </w:p>
    <w:p w:rsidR="00DB593B" w:rsidRDefault="00DB593B" w:rsidP="00B60D11">
      <w:pPr>
        <w:autoSpaceDE w:val="0"/>
        <w:spacing w:after="0"/>
        <w:jc w:val="both"/>
        <w:rPr>
          <w:i/>
          <w:iCs/>
        </w:rPr>
      </w:pPr>
      <w:r>
        <w:rPr>
          <w:i/>
          <w:iCs/>
        </w:rPr>
        <w:t>• создавать изображения, пользуясь графическими возможностями компьютера; составлять новое изображение из готовых фрагментов (аппликация);</w:t>
      </w:r>
    </w:p>
    <w:p w:rsidR="00DB593B" w:rsidRDefault="00DB593B" w:rsidP="00B60D11">
      <w:pPr>
        <w:autoSpaceDE w:val="0"/>
        <w:spacing w:after="0"/>
        <w:jc w:val="both"/>
        <w:rPr>
          <w:i/>
          <w:iCs/>
        </w:rPr>
      </w:pPr>
      <w:r>
        <w:rPr>
          <w:i/>
          <w:iCs/>
        </w:rPr>
        <w:t>• размещать сообщение в информационной образовательной среде образовательного учреждения;</w:t>
      </w:r>
    </w:p>
    <w:p w:rsidR="00DB593B" w:rsidRDefault="00DB593B" w:rsidP="00B60D11">
      <w:pPr>
        <w:autoSpaceDE w:val="0"/>
        <w:spacing w:after="0"/>
        <w:jc w:val="both"/>
        <w:rPr>
          <w:i/>
          <w:iCs/>
        </w:rPr>
      </w:pPr>
      <w:r>
        <w:rPr>
          <w:i/>
          <w:iCs/>
        </w:rPr>
        <w:t>• пользоваться основными средствами телекоммуникации;</w:t>
      </w:r>
    </w:p>
    <w:p w:rsidR="00DB593B" w:rsidRDefault="00DB593B" w:rsidP="00B60D11">
      <w:pPr>
        <w:autoSpaceDE w:val="0"/>
        <w:spacing w:after="0"/>
        <w:jc w:val="both"/>
        <w:rPr>
          <w:i/>
          <w:iCs/>
        </w:rPr>
      </w:pPr>
      <w:r>
        <w:rPr>
          <w:i/>
          <w:iCs/>
        </w:rPr>
        <w:t>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t>• представлять данные;</w:t>
      </w:r>
    </w:p>
    <w:p w:rsidR="00DB593B" w:rsidRDefault="00DB593B" w:rsidP="00B60D11">
      <w:pPr>
        <w:autoSpaceDE w:val="0"/>
        <w:spacing w:after="0"/>
        <w:jc w:val="both"/>
        <w:rPr>
          <w:i/>
          <w:iCs/>
        </w:rPr>
      </w:pPr>
      <w:r>
        <w:rPr>
          <w:i/>
          <w:iCs/>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DB593B" w:rsidRDefault="00DB593B" w:rsidP="00B60D11">
      <w:pPr>
        <w:autoSpaceDE w:val="0"/>
        <w:spacing w:after="0"/>
        <w:jc w:val="both"/>
        <w:rPr>
          <w:i/>
          <w:iCs/>
        </w:rPr>
      </w:pPr>
      <w:r>
        <w:rPr>
          <w:i/>
          <w:iCs/>
        </w:rPr>
        <w:t>Планирование деятельности, управление и организация</w:t>
      </w:r>
    </w:p>
    <w:p w:rsidR="00DB593B" w:rsidRDefault="00DB593B" w:rsidP="00B60D11">
      <w:pPr>
        <w:autoSpaceDE w:val="0"/>
        <w:spacing w:after="0"/>
        <w:jc w:val="both"/>
        <w:rPr>
          <w:i/>
          <w:iCs/>
        </w:rPr>
      </w:pPr>
      <w:r>
        <w:rPr>
          <w:i/>
          <w:iCs/>
        </w:rPr>
        <w:t>Выпускник научится:</w:t>
      </w:r>
    </w:p>
    <w:p w:rsidR="00DB593B" w:rsidRDefault="00DB593B" w:rsidP="00B60D11">
      <w:pPr>
        <w:autoSpaceDE w:val="0"/>
        <w:spacing w:after="0"/>
        <w:jc w:val="both"/>
        <w:rPr>
          <w:i/>
          <w:iCs/>
        </w:rPr>
      </w:pPr>
      <w:r>
        <w:rPr>
          <w:i/>
          <w:iCs/>
        </w:rPr>
        <w:t xml:space="preserve">• создавать движущиеся модели и управлять ими в </w:t>
      </w:r>
      <w:proofErr w:type="spellStart"/>
      <w:r>
        <w:rPr>
          <w:i/>
          <w:iCs/>
        </w:rPr>
        <w:t>компьютерно</w:t>
      </w:r>
      <w:proofErr w:type="spellEnd"/>
      <w:r>
        <w:rPr>
          <w:i/>
          <w:iCs/>
        </w:rPr>
        <w:t xml:space="preserve"> управляемых средах;</w:t>
      </w:r>
    </w:p>
    <w:p w:rsidR="00DB593B" w:rsidRDefault="00DB593B" w:rsidP="00B60D11">
      <w:pPr>
        <w:autoSpaceDE w:val="0"/>
        <w:spacing w:after="0"/>
        <w:jc w:val="both"/>
        <w:rPr>
          <w:i/>
          <w:iCs/>
        </w:rPr>
      </w:pPr>
      <w:r>
        <w:rPr>
          <w:i/>
          <w:iCs/>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DB593B" w:rsidRDefault="00DB593B" w:rsidP="00B60D11">
      <w:pPr>
        <w:autoSpaceDE w:val="0"/>
        <w:spacing w:after="0"/>
        <w:jc w:val="both"/>
        <w:rPr>
          <w:i/>
          <w:iCs/>
        </w:rPr>
      </w:pPr>
      <w:r>
        <w:rPr>
          <w:i/>
          <w:iCs/>
        </w:rPr>
        <w:lastRenderedPageBreak/>
        <w:t>• планировать несложные исследования объектов и процессов внешнего мира.</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t>• проектировать несложные объекты и процессы реального мира, своей собственной деятельности и деятельности группы;</w:t>
      </w:r>
    </w:p>
    <w:p w:rsidR="00DB593B" w:rsidRDefault="00DB593B" w:rsidP="00B60D11">
      <w:pPr>
        <w:autoSpaceDE w:val="0"/>
        <w:spacing w:after="0"/>
        <w:jc w:val="both"/>
        <w:rPr>
          <w:i/>
          <w:iCs/>
        </w:rPr>
      </w:pPr>
      <w:r>
        <w:rPr>
          <w:i/>
          <w:iCs/>
        </w:rPr>
        <w:t>• моделировать объекты и процессы реального мира.</w:t>
      </w:r>
    </w:p>
    <w:p w:rsidR="00DB593B" w:rsidRDefault="00DB593B" w:rsidP="00B60D11">
      <w:pPr>
        <w:autoSpaceDE w:val="0"/>
        <w:spacing w:after="0"/>
        <w:jc w:val="both"/>
        <w:rPr>
          <w:i/>
          <w:iCs/>
        </w:rPr>
      </w:pPr>
    </w:p>
    <w:p w:rsidR="00DB593B" w:rsidRDefault="00DB593B" w:rsidP="00DB593B">
      <w:pPr>
        <w:autoSpaceDE w:val="0"/>
        <w:jc w:val="center"/>
        <w:rPr>
          <w:b/>
          <w:bCs/>
          <w:i/>
          <w:iCs/>
        </w:rPr>
      </w:pPr>
      <w:r>
        <w:rPr>
          <w:b/>
          <w:bCs/>
          <w:i/>
          <w:iCs/>
        </w:rPr>
        <w:t>2.23. Русский язык. Родной язык</w:t>
      </w:r>
    </w:p>
    <w:p w:rsidR="00DB593B" w:rsidRDefault="00DB593B" w:rsidP="00DB593B">
      <w:pPr>
        <w:autoSpaceDE w:val="0"/>
        <w:jc w:val="both"/>
        <w:rPr>
          <w:i/>
          <w:iCs/>
        </w:rPr>
      </w:pPr>
      <w:proofErr w:type="gramStart"/>
      <w:r>
        <w:rPr>
          <w:i/>
          <w:iCs/>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w:t>
      </w:r>
      <w:proofErr w:type="gramEnd"/>
      <w:r>
        <w:rPr>
          <w:i/>
          <w:iCs/>
        </w:rPr>
        <w:t>, воображения, интеллектуальных и творческих способностей.</w:t>
      </w:r>
    </w:p>
    <w:p w:rsidR="00DB593B" w:rsidRDefault="00DB593B" w:rsidP="00DB593B">
      <w:pPr>
        <w:autoSpaceDE w:val="0"/>
        <w:jc w:val="both"/>
        <w:rPr>
          <w:i/>
          <w:iCs/>
        </w:rPr>
      </w:pPr>
      <w:r>
        <w:rPr>
          <w:i/>
          <w:iCs/>
        </w:rPr>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DB593B" w:rsidRDefault="00DB593B" w:rsidP="00DB593B">
      <w:pPr>
        <w:autoSpaceDE w:val="0"/>
        <w:jc w:val="both"/>
        <w:rPr>
          <w:i/>
          <w:iCs/>
        </w:rPr>
      </w:pPr>
      <w:r>
        <w:rPr>
          <w:i/>
          <w:iC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Pr>
          <w:i/>
          <w:iCs/>
        </w:rPr>
        <w:t>дств дл</w:t>
      </w:r>
      <w:proofErr w:type="gramEnd"/>
      <w:r>
        <w:rPr>
          <w:i/>
          <w:iCs/>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DB593B" w:rsidRDefault="00DB593B" w:rsidP="00DB593B">
      <w:pPr>
        <w:autoSpaceDE w:val="0"/>
        <w:jc w:val="both"/>
        <w:rPr>
          <w:i/>
          <w:iCs/>
        </w:rPr>
      </w:pPr>
      <w:r>
        <w:rPr>
          <w:i/>
          <w:iCs/>
        </w:rPr>
        <w:t>Выпускник на ступени начального общего образования:</w:t>
      </w:r>
    </w:p>
    <w:p w:rsidR="00DB593B" w:rsidRDefault="00DB593B" w:rsidP="00B60D11">
      <w:pPr>
        <w:autoSpaceDE w:val="0"/>
        <w:spacing w:after="0"/>
        <w:jc w:val="both"/>
        <w:rPr>
          <w:i/>
          <w:iCs/>
        </w:rPr>
      </w:pPr>
      <w:r>
        <w:rPr>
          <w:i/>
          <w:iCs/>
        </w:rPr>
        <w:t>• научится осознавать безошибочное письмо как одно из проявлений собственного уровня культуры;</w:t>
      </w:r>
    </w:p>
    <w:p w:rsidR="00DB593B" w:rsidRDefault="00DB593B" w:rsidP="00B60D11">
      <w:pPr>
        <w:autoSpaceDE w:val="0"/>
        <w:spacing w:after="0"/>
        <w:jc w:val="both"/>
        <w:rPr>
          <w:i/>
          <w:iCs/>
        </w:rPr>
      </w:pPr>
      <w:r>
        <w:rPr>
          <w:i/>
          <w:iCs/>
        </w:rPr>
        <w:t xml:space="preserve">•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Pr>
          <w:i/>
          <w:iCs/>
        </w:rPr>
        <w:t>написанное</w:t>
      </w:r>
      <w:proofErr w:type="gramEnd"/>
      <w:r>
        <w:rPr>
          <w:i/>
          <w:iCs/>
        </w:rPr>
        <w:t>;</w:t>
      </w:r>
    </w:p>
    <w:p w:rsidR="00DB593B" w:rsidRDefault="00DB593B" w:rsidP="00B60D11">
      <w:pPr>
        <w:autoSpaceDE w:val="0"/>
        <w:spacing w:after="0"/>
        <w:jc w:val="both"/>
        <w:rPr>
          <w:i/>
          <w:iCs/>
        </w:rPr>
      </w:pPr>
      <w:r>
        <w:rPr>
          <w:i/>
          <w:iCs/>
        </w:rPr>
        <w:t>•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Pr>
          <w:i/>
          <w:iCs/>
        </w:rPr>
        <w:t>морфемикой</w:t>
      </w:r>
      <w:proofErr w:type="spellEnd"/>
      <w:r>
        <w:rPr>
          <w:i/>
          <w:iCs/>
        </w:rPr>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w:t>
      </w:r>
      <w:r>
        <w:rPr>
          <w:i/>
          <w:iCs/>
        </w:rPr>
        <w:lastRenderedPageBreak/>
        <w:t>предложение, что послужит основой для</w:t>
      </w:r>
      <w:r w:rsidR="00B60D11">
        <w:rPr>
          <w:i/>
          <w:iCs/>
        </w:rPr>
        <w:t xml:space="preserve"> </w:t>
      </w:r>
      <w:r>
        <w:rPr>
          <w:i/>
          <w:iCs/>
        </w:rPr>
        <w:t xml:space="preserve">дальнейшего формирования </w:t>
      </w:r>
      <w:proofErr w:type="spellStart"/>
      <w:r>
        <w:rPr>
          <w:i/>
          <w:iCs/>
        </w:rPr>
        <w:t>общеучебных</w:t>
      </w:r>
      <w:proofErr w:type="spellEnd"/>
      <w:r>
        <w:rPr>
          <w:i/>
          <w:iCs/>
        </w:rPr>
        <w:t>, логических и познавательных (символико-моделирующих) универсальных учебных действий с языковыми единицами.</w:t>
      </w:r>
    </w:p>
    <w:p w:rsidR="00DB593B" w:rsidRDefault="00DB593B" w:rsidP="00B60D11">
      <w:pPr>
        <w:autoSpaceDE w:val="0"/>
        <w:spacing w:after="0"/>
        <w:jc w:val="both"/>
        <w:rPr>
          <w:i/>
          <w:iCs/>
        </w:rPr>
      </w:pPr>
      <w:proofErr w:type="gramStart"/>
      <w:r>
        <w:rPr>
          <w:i/>
          <w:iCs/>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roofErr w:type="gramEnd"/>
    </w:p>
    <w:p w:rsidR="00DB593B" w:rsidRDefault="00DB593B" w:rsidP="00B60D11">
      <w:pPr>
        <w:autoSpaceDE w:val="0"/>
        <w:spacing w:after="0"/>
        <w:jc w:val="both"/>
        <w:rPr>
          <w:i/>
          <w:iCs/>
        </w:rPr>
      </w:pPr>
    </w:p>
    <w:p w:rsidR="00DB593B" w:rsidRDefault="00DB593B" w:rsidP="00DB593B">
      <w:pPr>
        <w:autoSpaceDE w:val="0"/>
        <w:jc w:val="center"/>
        <w:rPr>
          <w:b/>
          <w:i/>
          <w:iCs/>
        </w:rPr>
      </w:pPr>
      <w:r>
        <w:rPr>
          <w:b/>
          <w:i/>
          <w:iCs/>
        </w:rPr>
        <w:t>2.2.3.1. Содержательная линия «Система языка»</w:t>
      </w:r>
    </w:p>
    <w:p w:rsidR="00DB593B" w:rsidRDefault="00DB593B" w:rsidP="00DB593B">
      <w:pPr>
        <w:autoSpaceDE w:val="0"/>
        <w:jc w:val="both"/>
        <w:rPr>
          <w:b/>
          <w:bCs/>
          <w:i/>
          <w:iCs/>
        </w:rPr>
      </w:pPr>
      <w:r>
        <w:rPr>
          <w:b/>
          <w:bCs/>
          <w:i/>
          <w:iCs/>
        </w:rPr>
        <w:t>Раздел «Фонетика и графика»</w:t>
      </w:r>
    </w:p>
    <w:p w:rsidR="00DB593B" w:rsidRDefault="00DB593B" w:rsidP="00DB593B">
      <w:pPr>
        <w:autoSpaceDE w:val="0"/>
        <w:jc w:val="both"/>
        <w:rPr>
          <w:i/>
          <w:iCs/>
        </w:rPr>
      </w:pPr>
      <w:r>
        <w:rPr>
          <w:i/>
          <w:iCs/>
        </w:rPr>
        <w:t>Выпускник научится:</w:t>
      </w:r>
    </w:p>
    <w:p w:rsidR="00DB593B" w:rsidRDefault="00DB593B" w:rsidP="00B60D11">
      <w:pPr>
        <w:autoSpaceDE w:val="0"/>
        <w:spacing w:after="0"/>
        <w:jc w:val="both"/>
        <w:rPr>
          <w:i/>
          <w:iCs/>
        </w:rPr>
      </w:pPr>
      <w:r>
        <w:rPr>
          <w:i/>
          <w:iCs/>
        </w:rPr>
        <w:t>• различать звуки и буквы;</w:t>
      </w:r>
    </w:p>
    <w:p w:rsidR="00DB593B" w:rsidRDefault="00DB593B" w:rsidP="00B60D11">
      <w:pPr>
        <w:autoSpaceDE w:val="0"/>
        <w:spacing w:after="0"/>
        <w:jc w:val="both"/>
        <w:rPr>
          <w:i/>
          <w:iCs/>
        </w:rPr>
      </w:pPr>
      <w:r>
        <w:rPr>
          <w:i/>
          <w:iCs/>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w:t>
      </w:r>
    </w:p>
    <w:p w:rsidR="00DB593B" w:rsidRDefault="00DB593B" w:rsidP="00B60D11">
      <w:pPr>
        <w:autoSpaceDE w:val="0"/>
        <w:spacing w:after="0"/>
        <w:jc w:val="both"/>
        <w:rPr>
          <w:i/>
          <w:iCs/>
        </w:rPr>
      </w:pPr>
      <w:r>
        <w:rPr>
          <w:i/>
          <w:iCs/>
        </w:rPr>
        <w:t>парные/непарные звонкие и глухие;</w:t>
      </w:r>
    </w:p>
    <w:p w:rsidR="00DB593B" w:rsidRDefault="00DB593B" w:rsidP="00B60D11">
      <w:pPr>
        <w:autoSpaceDE w:val="0"/>
        <w:spacing w:after="0"/>
        <w:jc w:val="both"/>
        <w:rPr>
          <w:i/>
          <w:iCs/>
        </w:rPr>
      </w:pPr>
      <w:r>
        <w:rPr>
          <w:i/>
          <w:iCs/>
        </w:rPr>
        <w:t>• знать последовательность букв в русском и родном алфавитах, пользоваться алфавитом для упорядочивания слов и поиска нужной информации.</w:t>
      </w:r>
    </w:p>
    <w:p w:rsidR="00DB593B" w:rsidRDefault="00DB593B" w:rsidP="00B60D11">
      <w:pPr>
        <w:autoSpaceDE w:val="0"/>
        <w:spacing w:after="0"/>
        <w:jc w:val="both"/>
        <w:rPr>
          <w:i/>
          <w:iCs/>
        </w:rPr>
      </w:pPr>
      <w:r>
        <w:rPr>
          <w:i/>
          <w:iCs/>
        </w:rPr>
        <w:t>Выпускник получит возможность научиться проводить фонетико-графический (</w:t>
      </w:r>
      <w:proofErr w:type="spellStart"/>
      <w:proofErr w:type="gramStart"/>
      <w:r>
        <w:rPr>
          <w:i/>
          <w:iCs/>
        </w:rPr>
        <w:t>звуко-буквенный</w:t>
      </w:r>
      <w:proofErr w:type="spellEnd"/>
      <w:proofErr w:type="gramEnd"/>
      <w:r>
        <w:rPr>
          <w:i/>
          <w:iCs/>
        </w:rPr>
        <w:t xml:space="preserve">) разбор слова самостоятельно по предложенному в учебнике алгоритму, оценивать правильность проведения </w:t>
      </w:r>
      <w:proofErr w:type="spellStart"/>
      <w:r>
        <w:rPr>
          <w:i/>
          <w:iCs/>
        </w:rPr>
        <w:t>фонетико</w:t>
      </w:r>
      <w:proofErr w:type="spellEnd"/>
      <w:r>
        <w:rPr>
          <w:i/>
          <w:iCs/>
        </w:rPr>
        <w:t xml:space="preserve"> - графического (</w:t>
      </w:r>
      <w:proofErr w:type="spellStart"/>
      <w:r>
        <w:rPr>
          <w:i/>
          <w:iCs/>
        </w:rPr>
        <w:t>звуко-буквенного</w:t>
      </w:r>
      <w:proofErr w:type="spellEnd"/>
      <w:r>
        <w:rPr>
          <w:i/>
          <w:iCs/>
        </w:rPr>
        <w:t>) разбора слов.</w:t>
      </w:r>
    </w:p>
    <w:p w:rsidR="00DB593B" w:rsidRDefault="00DB593B" w:rsidP="00B60D11">
      <w:pPr>
        <w:autoSpaceDE w:val="0"/>
        <w:spacing w:after="0"/>
        <w:jc w:val="both"/>
        <w:rPr>
          <w:b/>
          <w:bCs/>
          <w:i/>
          <w:iCs/>
        </w:rPr>
      </w:pPr>
      <w:r>
        <w:rPr>
          <w:b/>
          <w:bCs/>
          <w:i/>
          <w:iCs/>
        </w:rPr>
        <w:t>Раздел «Орфоэпия»</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DB593B" w:rsidRDefault="00DB593B" w:rsidP="00B60D11">
      <w:pPr>
        <w:autoSpaceDE w:val="0"/>
        <w:spacing w:after="0"/>
        <w:jc w:val="both"/>
        <w:rPr>
          <w:i/>
          <w:iCs/>
        </w:rPr>
      </w:pPr>
      <w:r>
        <w:rPr>
          <w:i/>
          <w:iCs/>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DB593B" w:rsidRDefault="00DB593B" w:rsidP="00B60D11">
      <w:pPr>
        <w:autoSpaceDE w:val="0"/>
        <w:spacing w:after="0"/>
        <w:jc w:val="both"/>
        <w:rPr>
          <w:b/>
          <w:bCs/>
          <w:i/>
          <w:iCs/>
        </w:rPr>
      </w:pPr>
      <w:r>
        <w:rPr>
          <w:b/>
          <w:bCs/>
          <w:i/>
          <w:iCs/>
        </w:rPr>
        <w:t>Раздел «Состав слова (</w:t>
      </w:r>
      <w:proofErr w:type="spellStart"/>
      <w:r>
        <w:rPr>
          <w:b/>
          <w:bCs/>
          <w:i/>
          <w:iCs/>
        </w:rPr>
        <w:t>морфемика</w:t>
      </w:r>
      <w:proofErr w:type="spellEnd"/>
      <w:r>
        <w:rPr>
          <w:b/>
          <w:bCs/>
          <w:i/>
          <w:iCs/>
        </w:rPr>
        <w:t>)»</w:t>
      </w:r>
    </w:p>
    <w:p w:rsidR="00DB593B" w:rsidRDefault="00DB593B" w:rsidP="00B60D11">
      <w:pPr>
        <w:autoSpaceDE w:val="0"/>
        <w:spacing w:after="0"/>
        <w:jc w:val="both"/>
        <w:rPr>
          <w:i/>
          <w:iCs/>
        </w:rPr>
      </w:pPr>
      <w:r>
        <w:rPr>
          <w:i/>
          <w:iCs/>
        </w:rPr>
        <w:t>Выпускник научится:</w:t>
      </w:r>
    </w:p>
    <w:p w:rsidR="00DB593B" w:rsidRDefault="00DB593B" w:rsidP="00B60D11">
      <w:pPr>
        <w:autoSpaceDE w:val="0"/>
        <w:spacing w:after="0"/>
        <w:jc w:val="both"/>
        <w:rPr>
          <w:i/>
          <w:iCs/>
        </w:rPr>
      </w:pPr>
      <w:r>
        <w:rPr>
          <w:i/>
          <w:iCs/>
        </w:rPr>
        <w:t>• различать изменяемые и неизменяемые слова;</w:t>
      </w:r>
    </w:p>
    <w:p w:rsidR="00DB593B" w:rsidRDefault="00DB593B" w:rsidP="00B60D11">
      <w:pPr>
        <w:autoSpaceDE w:val="0"/>
        <w:spacing w:after="0"/>
        <w:jc w:val="both"/>
        <w:rPr>
          <w:i/>
          <w:iCs/>
        </w:rPr>
      </w:pPr>
      <w:r>
        <w:rPr>
          <w:i/>
          <w:iCs/>
        </w:rPr>
        <w:t>• различать родственные (однокоренные) слова и формы слова;</w:t>
      </w:r>
    </w:p>
    <w:p w:rsidR="00DB593B" w:rsidRDefault="00DB593B" w:rsidP="00B60D11">
      <w:pPr>
        <w:autoSpaceDE w:val="0"/>
        <w:spacing w:after="0"/>
        <w:jc w:val="both"/>
        <w:rPr>
          <w:i/>
          <w:iCs/>
        </w:rPr>
      </w:pPr>
      <w:r>
        <w:rPr>
          <w:i/>
          <w:iCs/>
        </w:rPr>
        <w:t>• находить в словах окончание, корень, приставку, суффикс.</w:t>
      </w:r>
    </w:p>
    <w:p w:rsidR="00DB593B" w:rsidRDefault="00DB593B" w:rsidP="00B60D11">
      <w:pPr>
        <w:autoSpaceDE w:val="0"/>
        <w:spacing w:after="0"/>
        <w:jc w:val="both"/>
        <w:rPr>
          <w:i/>
          <w:iCs/>
        </w:rPr>
      </w:pPr>
      <w:r>
        <w:rPr>
          <w:i/>
          <w:iCs/>
        </w:rPr>
        <w:lastRenderedPageBreak/>
        <w:t xml:space="preserve">Выпускник получит возможность научиться разбирать </w:t>
      </w:r>
      <w:proofErr w:type="gramStart"/>
      <w:r>
        <w:rPr>
          <w:i/>
          <w:iCs/>
        </w:rPr>
        <w:t>по составу слова с однозначно выделяемыми морфемами в соответствии с предложенным в учебнике</w:t>
      </w:r>
      <w:proofErr w:type="gramEnd"/>
      <w:r>
        <w:rPr>
          <w:i/>
          <w:iCs/>
        </w:rPr>
        <w:t xml:space="preserve"> алгоритмом, оценивать правильность проведения разбора слова по составу.</w:t>
      </w:r>
    </w:p>
    <w:p w:rsidR="00DB593B" w:rsidRDefault="00DB593B" w:rsidP="00B60D11">
      <w:pPr>
        <w:autoSpaceDE w:val="0"/>
        <w:spacing w:after="0"/>
        <w:jc w:val="both"/>
        <w:rPr>
          <w:b/>
          <w:bCs/>
          <w:i/>
          <w:iCs/>
        </w:rPr>
      </w:pPr>
      <w:r>
        <w:rPr>
          <w:b/>
          <w:bCs/>
          <w:i/>
          <w:iCs/>
        </w:rPr>
        <w:t>Раздел «Лексика»</w:t>
      </w:r>
    </w:p>
    <w:p w:rsidR="00DB593B" w:rsidRDefault="00DB593B" w:rsidP="00B60D11">
      <w:pPr>
        <w:autoSpaceDE w:val="0"/>
        <w:spacing w:after="0"/>
        <w:jc w:val="both"/>
        <w:rPr>
          <w:i/>
          <w:iCs/>
        </w:rPr>
      </w:pPr>
      <w:r>
        <w:rPr>
          <w:i/>
          <w:iCs/>
        </w:rPr>
        <w:t>Выпускник научится:</w:t>
      </w:r>
    </w:p>
    <w:p w:rsidR="00DB593B" w:rsidRDefault="00DB593B" w:rsidP="00B60D11">
      <w:pPr>
        <w:autoSpaceDE w:val="0"/>
        <w:spacing w:after="0"/>
        <w:jc w:val="both"/>
        <w:rPr>
          <w:i/>
          <w:iCs/>
        </w:rPr>
      </w:pPr>
      <w:r>
        <w:rPr>
          <w:i/>
          <w:iCs/>
        </w:rPr>
        <w:t>• выявлять слова, значение которых требует уточнения;</w:t>
      </w:r>
    </w:p>
    <w:p w:rsidR="00DB593B" w:rsidRDefault="00DB593B" w:rsidP="00B60D11">
      <w:pPr>
        <w:autoSpaceDE w:val="0"/>
        <w:spacing w:after="0"/>
        <w:jc w:val="both"/>
        <w:rPr>
          <w:i/>
          <w:iCs/>
        </w:rPr>
      </w:pPr>
      <w:r>
        <w:rPr>
          <w:i/>
          <w:iCs/>
        </w:rPr>
        <w:t>• определять значение слова по тексту или уточнять с помощью толкового словаря.</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t>• подбирать синонимы для устранения повторов в тексте;</w:t>
      </w:r>
    </w:p>
    <w:p w:rsidR="00DB593B" w:rsidRDefault="00DB593B" w:rsidP="00B60D11">
      <w:pPr>
        <w:autoSpaceDE w:val="0"/>
        <w:spacing w:after="0"/>
        <w:jc w:val="both"/>
        <w:rPr>
          <w:i/>
          <w:iCs/>
        </w:rPr>
      </w:pPr>
      <w:r>
        <w:rPr>
          <w:i/>
          <w:iCs/>
        </w:rPr>
        <w:t>• подбирать антонимы для точной характеристики предметов при их сравнении;</w:t>
      </w:r>
    </w:p>
    <w:p w:rsidR="00DB593B" w:rsidRDefault="00DB593B" w:rsidP="00B60D11">
      <w:pPr>
        <w:autoSpaceDE w:val="0"/>
        <w:spacing w:after="0"/>
        <w:jc w:val="both"/>
        <w:rPr>
          <w:i/>
          <w:iCs/>
        </w:rPr>
      </w:pPr>
      <w:r>
        <w:rPr>
          <w:i/>
          <w:iCs/>
        </w:rPr>
        <w:t>• различать употребление в тексте слов в прямом и переносном значении (простые случаи);</w:t>
      </w:r>
    </w:p>
    <w:p w:rsidR="00DB593B" w:rsidRDefault="00DB593B" w:rsidP="00B60D11">
      <w:pPr>
        <w:autoSpaceDE w:val="0"/>
        <w:spacing w:after="0"/>
        <w:jc w:val="both"/>
        <w:rPr>
          <w:i/>
          <w:iCs/>
        </w:rPr>
      </w:pPr>
      <w:r>
        <w:rPr>
          <w:i/>
          <w:iCs/>
        </w:rPr>
        <w:t>• оценивать уместность использования слов в тексте;</w:t>
      </w:r>
    </w:p>
    <w:p w:rsidR="00DB593B" w:rsidRDefault="00DB593B" w:rsidP="00B60D11">
      <w:pPr>
        <w:autoSpaceDE w:val="0"/>
        <w:spacing w:after="0"/>
        <w:jc w:val="both"/>
        <w:rPr>
          <w:i/>
          <w:iCs/>
        </w:rPr>
      </w:pPr>
      <w:r>
        <w:rPr>
          <w:i/>
          <w:iCs/>
        </w:rPr>
        <w:t xml:space="preserve">• выбирать слова из ряда </w:t>
      </w:r>
      <w:proofErr w:type="gramStart"/>
      <w:r>
        <w:rPr>
          <w:i/>
          <w:iCs/>
        </w:rPr>
        <w:t>предложенных</w:t>
      </w:r>
      <w:proofErr w:type="gramEnd"/>
      <w:r>
        <w:rPr>
          <w:i/>
          <w:iCs/>
        </w:rPr>
        <w:t xml:space="preserve"> для успешного</w:t>
      </w:r>
    </w:p>
    <w:p w:rsidR="00DB593B" w:rsidRDefault="00DB593B" w:rsidP="00B60D11">
      <w:pPr>
        <w:autoSpaceDE w:val="0"/>
        <w:spacing w:after="0"/>
        <w:jc w:val="both"/>
        <w:rPr>
          <w:i/>
          <w:iCs/>
        </w:rPr>
      </w:pPr>
      <w:r>
        <w:rPr>
          <w:i/>
          <w:iCs/>
        </w:rPr>
        <w:t>решения коммуникативной задачи.</w:t>
      </w:r>
    </w:p>
    <w:p w:rsidR="00DB593B" w:rsidRDefault="00DB593B" w:rsidP="00B60D11">
      <w:pPr>
        <w:autoSpaceDE w:val="0"/>
        <w:spacing w:after="0"/>
        <w:jc w:val="both"/>
        <w:rPr>
          <w:b/>
          <w:bCs/>
          <w:i/>
          <w:iCs/>
        </w:rPr>
      </w:pPr>
      <w:r>
        <w:rPr>
          <w:b/>
          <w:bCs/>
          <w:i/>
          <w:iCs/>
        </w:rPr>
        <w:t>Раздел «Морфология»</w:t>
      </w:r>
    </w:p>
    <w:p w:rsidR="00DB593B" w:rsidRDefault="00DB593B" w:rsidP="00B60D11">
      <w:pPr>
        <w:autoSpaceDE w:val="0"/>
        <w:spacing w:after="0"/>
        <w:jc w:val="both"/>
        <w:rPr>
          <w:i/>
          <w:iCs/>
        </w:rPr>
      </w:pPr>
      <w:r>
        <w:rPr>
          <w:i/>
          <w:iCs/>
        </w:rPr>
        <w:t>Выпускник научится:</w:t>
      </w:r>
    </w:p>
    <w:p w:rsidR="00DB593B" w:rsidRDefault="00DB593B" w:rsidP="00B60D11">
      <w:pPr>
        <w:autoSpaceDE w:val="0"/>
        <w:spacing w:after="0"/>
        <w:jc w:val="both"/>
        <w:rPr>
          <w:i/>
          <w:iCs/>
        </w:rPr>
      </w:pPr>
      <w:r>
        <w:rPr>
          <w:i/>
          <w:iCs/>
        </w:rPr>
        <w:t>• определять грамматические признаки имён существительных — род, число, падеж, склонение;</w:t>
      </w:r>
    </w:p>
    <w:p w:rsidR="00DB593B" w:rsidRDefault="00DB593B" w:rsidP="00B60D11">
      <w:pPr>
        <w:autoSpaceDE w:val="0"/>
        <w:spacing w:after="0"/>
        <w:jc w:val="both"/>
        <w:rPr>
          <w:i/>
          <w:iCs/>
        </w:rPr>
      </w:pPr>
      <w:r>
        <w:rPr>
          <w:i/>
          <w:iCs/>
        </w:rPr>
        <w:t>• определять грамматические признаки имён прилагательных — род, число, падеж;</w:t>
      </w:r>
    </w:p>
    <w:p w:rsidR="00DB593B" w:rsidRDefault="00DB593B" w:rsidP="00B60D11">
      <w:pPr>
        <w:autoSpaceDE w:val="0"/>
        <w:spacing w:after="0"/>
        <w:jc w:val="both"/>
        <w:rPr>
          <w:i/>
          <w:iCs/>
        </w:rPr>
      </w:pPr>
      <w:r>
        <w:rPr>
          <w:i/>
          <w:iCs/>
        </w:rPr>
        <w:t>• определять грамматические признаки глаголов — число, время, род (в прошедшем времени), лицо (в настоящем и будущем времени), спряжение.</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DB593B" w:rsidRDefault="00DB593B" w:rsidP="00B60D11">
      <w:pPr>
        <w:autoSpaceDE w:val="0"/>
        <w:spacing w:after="0"/>
        <w:jc w:val="both"/>
        <w:rPr>
          <w:i/>
          <w:iCs/>
        </w:rPr>
      </w:pPr>
      <w:r>
        <w:rPr>
          <w:i/>
          <w:iCs/>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b/>
          <w:bCs/>
          <w:i/>
          <w:iCs/>
        </w:rPr>
        <w:t>и, а, но</w:t>
      </w:r>
      <w:r>
        <w:rPr>
          <w:i/>
          <w:iCs/>
        </w:rPr>
        <w:t xml:space="preserve">, частицу </w:t>
      </w:r>
      <w:r>
        <w:rPr>
          <w:b/>
          <w:bCs/>
          <w:i/>
          <w:iCs/>
        </w:rPr>
        <w:t xml:space="preserve">не </w:t>
      </w:r>
      <w:r>
        <w:rPr>
          <w:i/>
          <w:iCs/>
        </w:rPr>
        <w:t>при глаголах.</w:t>
      </w:r>
    </w:p>
    <w:p w:rsidR="00DB593B" w:rsidRDefault="00DB593B" w:rsidP="00B60D11">
      <w:pPr>
        <w:autoSpaceDE w:val="0"/>
        <w:spacing w:after="0"/>
        <w:jc w:val="both"/>
        <w:rPr>
          <w:b/>
          <w:bCs/>
          <w:i/>
          <w:iCs/>
        </w:rPr>
      </w:pPr>
      <w:r>
        <w:rPr>
          <w:b/>
          <w:bCs/>
          <w:i/>
          <w:iCs/>
        </w:rPr>
        <w:t>Раздел «Синтаксис»</w:t>
      </w:r>
    </w:p>
    <w:p w:rsidR="00DB593B" w:rsidRDefault="00DB593B" w:rsidP="00B60D11">
      <w:pPr>
        <w:autoSpaceDE w:val="0"/>
        <w:spacing w:after="0"/>
        <w:jc w:val="both"/>
        <w:rPr>
          <w:i/>
          <w:iCs/>
        </w:rPr>
      </w:pPr>
      <w:r>
        <w:rPr>
          <w:i/>
          <w:iCs/>
        </w:rPr>
        <w:t>Выпускник научится:</w:t>
      </w:r>
    </w:p>
    <w:p w:rsidR="00DB593B" w:rsidRDefault="00DB593B" w:rsidP="00B60D11">
      <w:pPr>
        <w:autoSpaceDE w:val="0"/>
        <w:spacing w:after="0"/>
        <w:jc w:val="both"/>
        <w:rPr>
          <w:i/>
          <w:iCs/>
        </w:rPr>
      </w:pPr>
      <w:r>
        <w:rPr>
          <w:i/>
          <w:iCs/>
        </w:rPr>
        <w:t>• различать предложение, словосочетание, слово;</w:t>
      </w:r>
    </w:p>
    <w:p w:rsidR="00DB593B" w:rsidRDefault="00DB593B" w:rsidP="00B60D11">
      <w:pPr>
        <w:autoSpaceDE w:val="0"/>
        <w:spacing w:after="0"/>
        <w:jc w:val="both"/>
        <w:rPr>
          <w:i/>
          <w:iCs/>
        </w:rPr>
      </w:pPr>
      <w:r>
        <w:rPr>
          <w:i/>
          <w:iCs/>
        </w:rPr>
        <w:t>• устанавливать при помощи смысловых вопросов связь между словами в словосочетании и предложении;</w:t>
      </w:r>
    </w:p>
    <w:p w:rsidR="00DB593B" w:rsidRDefault="00DB593B" w:rsidP="00B60D11">
      <w:pPr>
        <w:autoSpaceDE w:val="0"/>
        <w:spacing w:after="0"/>
        <w:jc w:val="both"/>
        <w:rPr>
          <w:i/>
          <w:iCs/>
        </w:rPr>
      </w:pPr>
      <w:r>
        <w:rPr>
          <w:i/>
          <w:iCs/>
        </w:rPr>
        <w:t>• классифицировать предложения по цели высказывания, находить повествовательные/побудительные/вопросительные предложения;</w:t>
      </w:r>
    </w:p>
    <w:p w:rsidR="00DB593B" w:rsidRDefault="00DB593B" w:rsidP="00B60D11">
      <w:pPr>
        <w:autoSpaceDE w:val="0"/>
        <w:spacing w:after="0"/>
        <w:jc w:val="both"/>
        <w:rPr>
          <w:i/>
          <w:iCs/>
        </w:rPr>
      </w:pPr>
      <w:r>
        <w:rPr>
          <w:i/>
          <w:iCs/>
        </w:rPr>
        <w:t>• определять восклицательную/невосклицательную интонацию предложения;</w:t>
      </w:r>
    </w:p>
    <w:p w:rsidR="00DB593B" w:rsidRDefault="00DB593B" w:rsidP="00B60D11">
      <w:pPr>
        <w:autoSpaceDE w:val="0"/>
        <w:spacing w:after="0"/>
        <w:jc w:val="both"/>
        <w:rPr>
          <w:i/>
          <w:iCs/>
        </w:rPr>
      </w:pPr>
      <w:r>
        <w:rPr>
          <w:i/>
          <w:iCs/>
        </w:rPr>
        <w:t>• находить главные и второстепенные (без деления на виды) члены предложения;</w:t>
      </w:r>
    </w:p>
    <w:p w:rsidR="00DB593B" w:rsidRDefault="00DB593B" w:rsidP="00B60D11">
      <w:pPr>
        <w:autoSpaceDE w:val="0"/>
        <w:spacing w:after="0"/>
        <w:jc w:val="both"/>
        <w:rPr>
          <w:i/>
          <w:iCs/>
        </w:rPr>
      </w:pPr>
      <w:r>
        <w:rPr>
          <w:i/>
          <w:iCs/>
        </w:rPr>
        <w:lastRenderedPageBreak/>
        <w:t>• выделять предложения с однородными членами.</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t>• различать второстепенные члены предложения — определения, дополнения, обстоятельства;</w:t>
      </w:r>
    </w:p>
    <w:p w:rsidR="00DB593B" w:rsidRDefault="00DB593B" w:rsidP="00B60D11">
      <w:pPr>
        <w:autoSpaceDE w:val="0"/>
        <w:spacing w:after="0"/>
        <w:jc w:val="both"/>
        <w:rPr>
          <w:i/>
          <w:iCs/>
        </w:rPr>
      </w:pPr>
      <w:r>
        <w:rPr>
          <w:i/>
          <w:iCs/>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DB593B" w:rsidRDefault="00DB593B" w:rsidP="00B60D11">
      <w:pPr>
        <w:autoSpaceDE w:val="0"/>
        <w:spacing w:after="0"/>
        <w:jc w:val="both"/>
        <w:rPr>
          <w:i/>
          <w:iCs/>
        </w:rPr>
      </w:pPr>
      <w:r>
        <w:rPr>
          <w:i/>
          <w:iCs/>
        </w:rPr>
        <w:t>• различать простые и сложные предложения.</w:t>
      </w:r>
    </w:p>
    <w:p w:rsidR="00DB593B" w:rsidRDefault="00DB593B" w:rsidP="00B60D11">
      <w:pPr>
        <w:autoSpaceDE w:val="0"/>
        <w:spacing w:after="0"/>
        <w:jc w:val="both"/>
        <w:rPr>
          <w:i/>
          <w:iCs/>
        </w:rPr>
      </w:pPr>
    </w:p>
    <w:p w:rsidR="00DB593B" w:rsidRDefault="00DB593B" w:rsidP="00B60D11">
      <w:pPr>
        <w:autoSpaceDE w:val="0"/>
        <w:spacing w:after="0"/>
        <w:jc w:val="center"/>
        <w:rPr>
          <w:b/>
          <w:i/>
          <w:iCs/>
        </w:rPr>
      </w:pPr>
      <w:r>
        <w:rPr>
          <w:b/>
          <w:i/>
          <w:iCs/>
        </w:rPr>
        <w:t>2.2.3.2. Содержательная линия</w:t>
      </w:r>
    </w:p>
    <w:p w:rsidR="00DB593B" w:rsidRDefault="00DB593B" w:rsidP="00B60D11">
      <w:pPr>
        <w:autoSpaceDE w:val="0"/>
        <w:spacing w:after="0"/>
        <w:jc w:val="both"/>
        <w:rPr>
          <w:i/>
          <w:iCs/>
        </w:rPr>
      </w:pPr>
      <w:r>
        <w:rPr>
          <w:i/>
          <w:iCs/>
        </w:rPr>
        <w:t>«Орфография и пунктуация»</w:t>
      </w:r>
    </w:p>
    <w:p w:rsidR="00DB593B" w:rsidRDefault="00DB593B" w:rsidP="00B60D11">
      <w:pPr>
        <w:autoSpaceDE w:val="0"/>
        <w:spacing w:after="0"/>
        <w:jc w:val="both"/>
        <w:rPr>
          <w:i/>
          <w:iCs/>
        </w:rPr>
      </w:pPr>
      <w:r>
        <w:rPr>
          <w:i/>
          <w:iCs/>
        </w:rPr>
        <w:t>Выпускник научится:</w:t>
      </w:r>
    </w:p>
    <w:p w:rsidR="00DB593B" w:rsidRDefault="00DB593B" w:rsidP="00B60D11">
      <w:pPr>
        <w:autoSpaceDE w:val="0"/>
        <w:spacing w:after="0"/>
        <w:jc w:val="both"/>
        <w:rPr>
          <w:i/>
          <w:iCs/>
        </w:rPr>
      </w:pPr>
      <w:r>
        <w:rPr>
          <w:i/>
          <w:iCs/>
        </w:rPr>
        <w:t>• применять правила правописания (в объёме содержания курса);</w:t>
      </w:r>
    </w:p>
    <w:p w:rsidR="00DB593B" w:rsidRDefault="00DB593B" w:rsidP="00B60D11">
      <w:pPr>
        <w:autoSpaceDE w:val="0"/>
        <w:spacing w:after="0"/>
        <w:jc w:val="both"/>
        <w:rPr>
          <w:i/>
          <w:iCs/>
        </w:rPr>
      </w:pPr>
      <w:r>
        <w:rPr>
          <w:i/>
          <w:iCs/>
        </w:rPr>
        <w:t>• определять (уточнять) написание слова по орфографическому словарю;</w:t>
      </w:r>
    </w:p>
    <w:p w:rsidR="00DB593B" w:rsidRDefault="00DB593B" w:rsidP="00B60D11">
      <w:pPr>
        <w:autoSpaceDE w:val="0"/>
        <w:spacing w:after="0"/>
        <w:jc w:val="both"/>
        <w:rPr>
          <w:i/>
          <w:iCs/>
        </w:rPr>
      </w:pPr>
      <w:r>
        <w:rPr>
          <w:i/>
          <w:iCs/>
        </w:rPr>
        <w:t>• безошибочно списывать текст объёмом 80—90 слов;</w:t>
      </w:r>
    </w:p>
    <w:p w:rsidR="00DB593B" w:rsidRDefault="00DB593B" w:rsidP="00B60D11">
      <w:pPr>
        <w:autoSpaceDE w:val="0"/>
        <w:spacing w:after="0"/>
        <w:jc w:val="both"/>
        <w:rPr>
          <w:i/>
          <w:iCs/>
        </w:rPr>
      </w:pPr>
      <w:r>
        <w:rPr>
          <w:i/>
          <w:iCs/>
        </w:rPr>
        <w:t>• писать под диктовку тексты объёмом 75—80 слов в соответствии с изученными правилами правописания;</w:t>
      </w:r>
    </w:p>
    <w:p w:rsidR="00DB593B" w:rsidRDefault="00DB593B" w:rsidP="00B60D11">
      <w:pPr>
        <w:autoSpaceDE w:val="0"/>
        <w:spacing w:after="0"/>
        <w:jc w:val="both"/>
        <w:rPr>
          <w:i/>
          <w:iCs/>
        </w:rPr>
      </w:pPr>
      <w:r>
        <w:rPr>
          <w:i/>
          <w:iCs/>
        </w:rPr>
        <w:t>• проверять собственный и предложенный текст, находить и исправлять орфографические и пунктуационные ошибки.</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t>• осознавать место возможного возникновения орфографической ошибки;</w:t>
      </w:r>
    </w:p>
    <w:p w:rsidR="00DB593B" w:rsidRDefault="00DB593B" w:rsidP="00B60D11">
      <w:pPr>
        <w:autoSpaceDE w:val="0"/>
        <w:spacing w:after="0"/>
        <w:jc w:val="both"/>
        <w:rPr>
          <w:i/>
          <w:iCs/>
        </w:rPr>
      </w:pPr>
      <w:r>
        <w:rPr>
          <w:i/>
          <w:iCs/>
        </w:rPr>
        <w:t>• подбирать примеры с определённой орфограммой;</w:t>
      </w:r>
    </w:p>
    <w:p w:rsidR="00DB593B" w:rsidRDefault="00DB593B" w:rsidP="00B60D11">
      <w:pPr>
        <w:autoSpaceDE w:val="0"/>
        <w:spacing w:after="0"/>
        <w:jc w:val="both"/>
        <w:rPr>
          <w:i/>
          <w:iCs/>
        </w:rPr>
      </w:pPr>
      <w:r>
        <w:rPr>
          <w:i/>
          <w:iCs/>
        </w:rPr>
        <w:t xml:space="preserve">• при составлении собственных текстов перефразировать </w:t>
      </w:r>
      <w:proofErr w:type="gramStart"/>
      <w:r>
        <w:rPr>
          <w:i/>
          <w:iCs/>
        </w:rPr>
        <w:t>записываемое</w:t>
      </w:r>
      <w:proofErr w:type="gramEnd"/>
      <w:r>
        <w:rPr>
          <w:i/>
          <w:iCs/>
        </w:rPr>
        <w:t>, чтобы избежать орфографических и пунктуационных ошибок;</w:t>
      </w:r>
    </w:p>
    <w:p w:rsidR="00DB593B" w:rsidRDefault="00DB593B" w:rsidP="00B60D11">
      <w:pPr>
        <w:autoSpaceDE w:val="0"/>
        <w:spacing w:after="0"/>
        <w:jc w:val="both"/>
        <w:rPr>
          <w:i/>
          <w:iCs/>
        </w:rPr>
      </w:pPr>
      <w:r>
        <w:rPr>
          <w:i/>
          <w:iCs/>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DB593B" w:rsidRDefault="00DB593B" w:rsidP="00B60D11">
      <w:pPr>
        <w:autoSpaceDE w:val="0"/>
        <w:spacing w:after="0"/>
        <w:rPr>
          <w:b/>
          <w:i/>
          <w:iCs/>
        </w:rPr>
      </w:pPr>
    </w:p>
    <w:p w:rsidR="00DB593B" w:rsidRDefault="00DB593B" w:rsidP="00B60D11">
      <w:pPr>
        <w:autoSpaceDE w:val="0"/>
        <w:spacing w:after="0"/>
        <w:jc w:val="center"/>
        <w:rPr>
          <w:b/>
          <w:i/>
          <w:iCs/>
        </w:rPr>
      </w:pPr>
    </w:p>
    <w:p w:rsidR="00DB593B" w:rsidRDefault="00DB593B" w:rsidP="00B60D11">
      <w:pPr>
        <w:autoSpaceDE w:val="0"/>
        <w:spacing w:after="0"/>
        <w:jc w:val="center"/>
        <w:rPr>
          <w:b/>
          <w:i/>
          <w:iCs/>
        </w:rPr>
      </w:pPr>
      <w:r>
        <w:rPr>
          <w:b/>
          <w:i/>
          <w:iCs/>
        </w:rPr>
        <w:t>2.2.3.3.  Содержательная линия «Развитие речи»</w:t>
      </w:r>
    </w:p>
    <w:p w:rsidR="00DB593B" w:rsidRDefault="00DB593B" w:rsidP="00B60D11">
      <w:pPr>
        <w:autoSpaceDE w:val="0"/>
        <w:spacing w:after="0"/>
        <w:jc w:val="both"/>
        <w:rPr>
          <w:i/>
          <w:iCs/>
        </w:rPr>
      </w:pPr>
      <w:r>
        <w:rPr>
          <w:i/>
          <w:iCs/>
        </w:rPr>
        <w:t>Выпускник научится:</w:t>
      </w:r>
    </w:p>
    <w:p w:rsidR="00DB593B" w:rsidRDefault="00DB593B" w:rsidP="00B60D11">
      <w:pPr>
        <w:autoSpaceDE w:val="0"/>
        <w:spacing w:after="0"/>
        <w:jc w:val="both"/>
        <w:rPr>
          <w:i/>
          <w:iCs/>
        </w:rPr>
      </w:pPr>
      <w:r>
        <w:rPr>
          <w:i/>
          <w:iCs/>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DB593B" w:rsidRDefault="00DB593B" w:rsidP="00B60D11">
      <w:pPr>
        <w:autoSpaceDE w:val="0"/>
        <w:spacing w:after="0"/>
        <w:jc w:val="both"/>
        <w:rPr>
          <w:i/>
          <w:iCs/>
        </w:rPr>
      </w:pPr>
      <w:r>
        <w:rPr>
          <w:i/>
          <w:iCs/>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DB593B" w:rsidRDefault="00DB593B" w:rsidP="00B60D11">
      <w:pPr>
        <w:autoSpaceDE w:val="0"/>
        <w:spacing w:after="0"/>
        <w:jc w:val="both"/>
        <w:rPr>
          <w:i/>
          <w:iCs/>
        </w:rPr>
      </w:pPr>
      <w:r>
        <w:rPr>
          <w:i/>
          <w:iCs/>
        </w:rPr>
        <w:t>• выражать собственное мнение, аргументировать его с учётом ситуации общения;</w:t>
      </w:r>
    </w:p>
    <w:p w:rsidR="00DB593B" w:rsidRDefault="00DB593B" w:rsidP="00B60D11">
      <w:pPr>
        <w:autoSpaceDE w:val="0"/>
        <w:spacing w:after="0"/>
        <w:jc w:val="both"/>
        <w:rPr>
          <w:i/>
          <w:iCs/>
        </w:rPr>
      </w:pPr>
      <w:r>
        <w:rPr>
          <w:i/>
          <w:iCs/>
        </w:rPr>
        <w:lastRenderedPageBreak/>
        <w:t>• самостоятельно озаглавливать текст;</w:t>
      </w:r>
    </w:p>
    <w:p w:rsidR="00DB593B" w:rsidRDefault="00DB593B" w:rsidP="00B60D11">
      <w:pPr>
        <w:autoSpaceDE w:val="0"/>
        <w:spacing w:after="0"/>
        <w:jc w:val="both"/>
        <w:rPr>
          <w:i/>
          <w:iCs/>
        </w:rPr>
      </w:pPr>
      <w:r>
        <w:rPr>
          <w:i/>
          <w:iCs/>
        </w:rPr>
        <w:t>• составлять план текста;</w:t>
      </w:r>
    </w:p>
    <w:p w:rsidR="00DB593B" w:rsidRDefault="00DB593B" w:rsidP="00B60D11">
      <w:pPr>
        <w:autoSpaceDE w:val="0"/>
        <w:spacing w:after="0"/>
        <w:jc w:val="both"/>
        <w:rPr>
          <w:i/>
          <w:iCs/>
        </w:rPr>
      </w:pPr>
      <w:r>
        <w:rPr>
          <w:i/>
          <w:iCs/>
        </w:rPr>
        <w:t>• сочинять письма, поздравительные открытки, записки и другие небольшие тексты для конкретных ситуаций общения.</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t>• создавать тексты по предложенному заголовку;</w:t>
      </w:r>
    </w:p>
    <w:p w:rsidR="00DB593B" w:rsidRDefault="00DB593B" w:rsidP="00B60D11">
      <w:pPr>
        <w:autoSpaceDE w:val="0"/>
        <w:spacing w:after="0"/>
        <w:jc w:val="both"/>
        <w:rPr>
          <w:i/>
          <w:iCs/>
        </w:rPr>
      </w:pPr>
      <w:r>
        <w:rPr>
          <w:i/>
          <w:iCs/>
        </w:rPr>
        <w:t>• подробно или выборочно пересказывать текст;</w:t>
      </w:r>
    </w:p>
    <w:p w:rsidR="00DB593B" w:rsidRDefault="00DB593B" w:rsidP="00B60D11">
      <w:pPr>
        <w:autoSpaceDE w:val="0"/>
        <w:spacing w:after="0"/>
        <w:jc w:val="both"/>
        <w:rPr>
          <w:i/>
          <w:iCs/>
        </w:rPr>
      </w:pPr>
      <w:r>
        <w:rPr>
          <w:i/>
          <w:iCs/>
        </w:rPr>
        <w:t>• пересказывать текст от другого лица;</w:t>
      </w:r>
    </w:p>
    <w:p w:rsidR="00DB593B" w:rsidRDefault="00DB593B" w:rsidP="00B60D11">
      <w:pPr>
        <w:autoSpaceDE w:val="0"/>
        <w:spacing w:after="0"/>
        <w:jc w:val="both"/>
        <w:rPr>
          <w:i/>
          <w:iCs/>
        </w:rPr>
      </w:pPr>
      <w:r>
        <w:rPr>
          <w:i/>
          <w:iCs/>
        </w:rPr>
        <w:t>• составлять устный рассказ на определённую тему с использованием разных типов речи: описание, повествование, рассуждение;</w:t>
      </w:r>
    </w:p>
    <w:p w:rsidR="00DB593B" w:rsidRDefault="00DB593B" w:rsidP="00B60D11">
      <w:pPr>
        <w:autoSpaceDE w:val="0"/>
        <w:spacing w:after="0"/>
        <w:jc w:val="both"/>
        <w:rPr>
          <w:i/>
          <w:iCs/>
        </w:rPr>
      </w:pPr>
      <w:r>
        <w:rPr>
          <w:i/>
          <w:iCs/>
        </w:rPr>
        <w:t>• анализировать и корректировать тексты с нарушенным порядком предложений, находить в тексте смысловые пропуски;</w:t>
      </w:r>
    </w:p>
    <w:p w:rsidR="00DB593B" w:rsidRDefault="00DB593B" w:rsidP="00B60D11">
      <w:pPr>
        <w:autoSpaceDE w:val="0"/>
        <w:spacing w:after="0"/>
        <w:jc w:val="both"/>
        <w:rPr>
          <w:i/>
          <w:iCs/>
        </w:rPr>
      </w:pPr>
      <w:r>
        <w:rPr>
          <w:i/>
          <w:iCs/>
        </w:rPr>
        <w:t>• корректировать тексты, в которых допущены нарушения культуры речи;</w:t>
      </w:r>
    </w:p>
    <w:p w:rsidR="00DB593B" w:rsidRDefault="00DB593B" w:rsidP="00B60D11">
      <w:pPr>
        <w:autoSpaceDE w:val="0"/>
        <w:spacing w:after="0"/>
        <w:jc w:val="both"/>
        <w:rPr>
          <w:i/>
          <w:iCs/>
        </w:rPr>
      </w:pPr>
      <w:proofErr w:type="gramStart"/>
      <w:r>
        <w:rPr>
          <w:i/>
          <w:iCs/>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DB593B" w:rsidRDefault="00DB593B" w:rsidP="00B60D11">
      <w:pPr>
        <w:autoSpaceDE w:val="0"/>
        <w:spacing w:after="0"/>
        <w:jc w:val="both"/>
        <w:rPr>
          <w:i/>
          <w:iCs/>
        </w:rPr>
      </w:pPr>
      <w:r>
        <w:rPr>
          <w:i/>
          <w:iCs/>
        </w:rPr>
        <w:t xml:space="preserve">• соблюдать нормы речевого взаимодействия при интерактивном общении (sms-сообщения, электронная почта, Интернет и другие </w:t>
      </w:r>
      <w:proofErr w:type="gramStart"/>
      <w:r>
        <w:rPr>
          <w:i/>
          <w:iCs/>
        </w:rPr>
        <w:t>виды</w:t>
      </w:r>
      <w:proofErr w:type="gramEnd"/>
      <w:r>
        <w:rPr>
          <w:i/>
          <w:iCs/>
        </w:rPr>
        <w:t xml:space="preserve"> и способы связи).</w:t>
      </w:r>
    </w:p>
    <w:p w:rsidR="00DB593B" w:rsidRDefault="00DB593B" w:rsidP="00B60D11">
      <w:pPr>
        <w:autoSpaceDE w:val="0"/>
        <w:spacing w:after="0"/>
        <w:jc w:val="both"/>
        <w:rPr>
          <w:i/>
          <w:iCs/>
        </w:rPr>
      </w:pPr>
    </w:p>
    <w:p w:rsidR="00DB593B" w:rsidRDefault="00DB593B" w:rsidP="00DB593B">
      <w:pPr>
        <w:autoSpaceDE w:val="0"/>
        <w:jc w:val="center"/>
        <w:rPr>
          <w:b/>
          <w:bCs/>
          <w:i/>
          <w:iCs/>
        </w:rPr>
      </w:pPr>
      <w:r>
        <w:rPr>
          <w:b/>
          <w:bCs/>
          <w:i/>
          <w:iCs/>
        </w:rPr>
        <w:t>2.2.4.  Литературное чтение.</w:t>
      </w:r>
    </w:p>
    <w:p w:rsidR="00DB593B" w:rsidRDefault="00DB593B" w:rsidP="00DB593B">
      <w:pPr>
        <w:autoSpaceDE w:val="0"/>
        <w:jc w:val="center"/>
        <w:rPr>
          <w:b/>
          <w:bCs/>
          <w:i/>
          <w:iCs/>
        </w:rPr>
      </w:pPr>
      <w:r>
        <w:rPr>
          <w:b/>
          <w:bCs/>
          <w:i/>
          <w:iCs/>
        </w:rPr>
        <w:t>Литературное чтение на родном языке.</w:t>
      </w:r>
    </w:p>
    <w:p w:rsidR="00DB593B" w:rsidRDefault="00DB593B" w:rsidP="00DB593B">
      <w:pPr>
        <w:autoSpaceDE w:val="0"/>
        <w:jc w:val="both"/>
        <w:rPr>
          <w:i/>
          <w:iCs/>
        </w:rPr>
      </w:pPr>
      <w:r>
        <w:rPr>
          <w:i/>
          <w:iCs/>
        </w:rPr>
        <w:t xml:space="preserve">      Выпускники начальной школы осознают значимость чтения для своего дальнейшего развития и для успешного </w:t>
      </w:r>
      <w:proofErr w:type="gramStart"/>
      <w:r>
        <w:rPr>
          <w:i/>
          <w:iCs/>
        </w:rPr>
        <w:t>обучения по</w:t>
      </w:r>
      <w:proofErr w:type="gramEnd"/>
      <w:r>
        <w:rPr>
          <w:i/>
          <w:iCs/>
        </w:rPr>
        <w:t xml:space="preserve">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DB593B" w:rsidRDefault="00DB593B" w:rsidP="00DB593B">
      <w:pPr>
        <w:autoSpaceDE w:val="0"/>
        <w:jc w:val="both"/>
        <w:rPr>
          <w:i/>
          <w:iCs/>
        </w:rPr>
      </w:pPr>
      <w:r>
        <w:rPr>
          <w:i/>
          <w:iCs/>
        </w:rPr>
        <w:t xml:space="preserve">      Учащиеся получат возможность познакомиться с культурно-историческим наследием России и общечеловеческими ценностями. Младшие школьники будут учиться </w:t>
      </w:r>
      <w:proofErr w:type="gramStart"/>
      <w:r>
        <w:rPr>
          <w:i/>
          <w:iCs/>
        </w:rPr>
        <w:t>полноценно</w:t>
      </w:r>
      <w:proofErr w:type="gramEnd"/>
      <w:r>
        <w:rPr>
          <w:i/>
          <w:iCs/>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DB593B" w:rsidRDefault="00DB593B" w:rsidP="00DB593B">
      <w:pPr>
        <w:autoSpaceDE w:val="0"/>
        <w:jc w:val="both"/>
        <w:rPr>
          <w:i/>
          <w:iCs/>
        </w:rPr>
      </w:pPr>
      <w:r>
        <w:rPr>
          <w:i/>
          <w:iCs/>
        </w:rPr>
        <w:lastRenderedPageBreak/>
        <w:t xml:space="preserve">      К концу обучения в начальной школе будет обеспечена готовность детей к дальнейшему </w:t>
      </w:r>
      <w:proofErr w:type="gramStart"/>
      <w:r>
        <w:rPr>
          <w:i/>
          <w:iCs/>
        </w:rPr>
        <w:t>обучению, достигнут</w:t>
      </w:r>
      <w:proofErr w:type="gramEnd"/>
      <w:r>
        <w:rPr>
          <w:i/>
          <w:iCs/>
        </w:rPr>
        <w:t xml:space="preserve">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DB593B" w:rsidRDefault="00DB593B" w:rsidP="00DB593B">
      <w:pPr>
        <w:autoSpaceDE w:val="0"/>
        <w:jc w:val="both"/>
        <w:rPr>
          <w:i/>
          <w:iCs/>
        </w:rPr>
      </w:pPr>
      <w:r>
        <w:rPr>
          <w:i/>
          <w:iCs/>
        </w:rPr>
        <w:t xml:space="preserve">      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 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w:t>
      </w:r>
      <w:proofErr w:type="spellStart"/>
      <w:r>
        <w:rPr>
          <w:i/>
          <w:iCs/>
        </w:rPr>
        <w:t>сообщениями</w:t>
      </w:r>
      <w:proofErr w:type="gramStart"/>
      <w:r>
        <w:rPr>
          <w:i/>
          <w:iCs/>
        </w:rPr>
        <w:t>,и</w:t>
      </w:r>
      <w:proofErr w:type="gramEnd"/>
      <w:r>
        <w:rPr>
          <w:i/>
          <w:iCs/>
        </w:rPr>
        <w:t>спользуя</w:t>
      </w:r>
      <w:proofErr w:type="spellEnd"/>
      <w:r>
        <w:rPr>
          <w:i/>
          <w:iCs/>
        </w:rPr>
        <w:t xml:space="preserve"> иллюстративный ряд (плакаты, презентацию).</w:t>
      </w:r>
    </w:p>
    <w:p w:rsidR="00DB593B" w:rsidRDefault="00DB593B" w:rsidP="00DB593B">
      <w:pPr>
        <w:autoSpaceDE w:val="0"/>
        <w:jc w:val="both"/>
        <w:rPr>
          <w:i/>
          <w:iCs/>
        </w:rPr>
      </w:pPr>
      <w:r>
        <w:rPr>
          <w:i/>
          <w:iCs/>
        </w:rPr>
        <w:t xml:space="preserve">      Выпускники начальной школы приобретут первичные умения работы с учебной и научно-популярной литературой, будут </w:t>
      </w:r>
      <w:proofErr w:type="gramStart"/>
      <w:r>
        <w:rPr>
          <w:i/>
          <w:iCs/>
        </w:rPr>
        <w:t>находить</w:t>
      </w:r>
      <w:proofErr w:type="gramEnd"/>
      <w:r>
        <w:rPr>
          <w:i/>
          <w:iCs/>
        </w:rPr>
        <w:t xml:space="preserve"> и использовать информацию для практической работы.</w:t>
      </w:r>
      <w:r w:rsidR="00A2583E">
        <w:rPr>
          <w:i/>
          <w:iCs/>
        </w:rPr>
        <w:t xml:space="preserve"> </w:t>
      </w:r>
      <w:r>
        <w:rPr>
          <w:i/>
          <w:iCs/>
        </w:rPr>
        <w:t xml:space="preserve">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DB593B" w:rsidRDefault="00DB593B" w:rsidP="00DB593B">
      <w:pPr>
        <w:autoSpaceDE w:val="0"/>
        <w:jc w:val="both"/>
        <w:rPr>
          <w:i/>
          <w:iCs/>
        </w:rPr>
      </w:pPr>
    </w:p>
    <w:p w:rsidR="00DB593B" w:rsidRDefault="00DB593B" w:rsidP="00DB593B">
      <w:pPr>
        <w:autoSpaceDE w:val="0"/>
        <w:jc w:val="center"/>
        <w:rPr>
          <w:b/>
          <w:i/>
          <w:iCs/>
        </w:rPr>
      </w:pPr>
      <w:r>
        <w:rPr>
          <w:b/>
          <w:i/>
          <w:iCs/>
        </w:rPr>
        <w:t>2.2.4.1.Виды речевой и читательской деятельности</w:t>
      </w:r>
    </w:p>
    <w:p w:rsidR="00DB593B" w:rsidRDefault="00DB593B" w:rsidP="00B60D11">
      <w:pPr>
        <w:autoSpaceDE w:val="0"/>
        <w:spacing w:after="0"/>
        <w:rPr>
          <w:i/>
          <w:iCs/>
        </w:rPr>
      </w:pPr>
      <w:r>
        <w:rPr>
          <w:i/>
          <w:iCs/>
        </w:rPr>
        <w:t xml:space="preserve">     Выпускник научится:</w:t>
      </w:r>
    </w:p>
    <w:p w:rsidR="00DB593B" w:rsidRDefault="00DB593B" w:rsidP="00B60D11">
      <w:pPr>
        <w:autoSpaceDE w:val="0"/>
        <w:spacing w:after="0"/>
        <w:jc w:val="both"/>
        <w:rPr>
          <w:i/>
          <w:iCs/>
        </w:rPr>
      </w:pPr>
      <w:r>
        <w:rPr>
          <w:i/>
          <w:iCs/>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DB593B" w:rsidRDefault="00DB593B" w:rsidP="00B60D11">
      <w:pPr>
        <w:autoSpaceDE w:val="0"/>
        <w:spacing w:after="0"/>
        <w:jc w:val="both"/>
        <w:rPr>
          <w:i/>
          <w:iCs/>
        </w:rPr>
      </w:pPr>
      <w:r>
        <w:rPr>
          <w:i/>
          <w:iCs/>
        </w:rPr>
        <w:t xml:space="preserve">• читать со скоростью, позволяющей понимать смысл </w:t>
      </w:r>
      <w:proofErr w:type="gramStart"/>
      <w:r>
        <w:rPr>
          <w:i/>
          <w:iCs/>
        </w:rPr>
        <w:t>прочитанного</w:t>
      </w:r>
      <w:proofErr w:type="gramEnd"/>
      <w:r>
        <w:rPr>
          <w:i/>
          <w:iCs/>
        </w:rPr>
        <w:t>;</w:t>
      </w:r>
    </w:p>
    <w:p w:rsidR="00DB593B" w:rsidRDefault="00DB593B" w:rsidP="00B60D11">
      <w:pPr>
        <w:autoSpaceDE w:val="0"/>
        <w:spacing w:after="0"/>
        <w:jc w:val="both"/>
        <w:rPr>
          <w:i/>
          <w:iCs/>
        </w:rPr>
      </w:pPr>
      <w:r>
        <w:rPr>
          <w:i/>
          <w:iCs/>
        </w:rPr>
        <w:t>• различать на практическом уровне виды текстов (художественный, учебный, справочный), опираясь на особенности каждого вида текста;</w:t>
      </w:r>
    </w:p>
    <w:p w:rsidR="00DB593B" w:rsidRDefault="00DB593B" w:rsidP="00B60D11">
      <w:pPr>
        <w:autoSpaceDE w:val="0"/>
        <w:spacing w:after="0"/>
        <w:jc w:val="both"/>
        <w:rPr>
          <w:i/>
          <w:iCs/>
        </w:rPr>
      </w:pPr>
      <w:r>
        <w:rPr>
          <w:i/>
          <w:iCs/>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DB593B" w:rsidRDefault="00DB593B" w:rsidP="00B60D11">
      <w:pPr>
        <w:autoSpaceDE w:val="0"/>
        <w:spacing w:after="0"/>
        <w:jc w:val="both"/>
        <w:rPr>
          <w:i/>
          <w:iCs/>
        </w:rPr>
      </w:pPr>
      <w:r>
        <w:rPr>
          <w:i/>
          <w:iCs/>
        </w:rPr>
        <w:t>• использовать различные виды чтения: ознакомительное, поисковое, выборочное; выбирать нужный вид чтения в соответствии с целью чтения;</w:t>
      </w:r>
    </w:p>
    <w:p w:rsidR="00DB593B" w:rsidRDefault="00DB593B" w:rsidP="00B60D11">
      <w:pPr>
        <w:autoSpaceDE w:val="0"/>
        <w:spacing w:after="0"/>
        <w:jc w:val="both"/>
        <w:rPr>
          <w:i/>
          <w:iCs/>
        </w:rPr>
      </w:pPr>
      <w:proofErr w:type="gramStart"/>
      <w:r>
        <w:rPr>
          <w:i/>
          <w:iCs/>
        </w:rPr>
        <w:lastRenderedPageBreak/>
        <w:t xml:space="preserve">• 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Pr>
          <w:i/>
          <w:iCs/>
        </w:rPr>
        <w:t>подтемы</w:t>
      </w:r>
      <w:proofErr w:type="spellEnd"/>
      <w:r>
        <w:rPr>
          <w:i/>
          <w:iCs/>
        </w:rPr>
        <w:t xml:space="preserve"> (</w:t>
      </w:r>
      <w:proofErr w:type="spellStart"/>
      <w:r>
        <w:rPr>
          <w:i/>
          <w:iCs/>
        </w:rPr>
        <w:t>микротемы</w:t>
      </w:r>
      <w:proofErr w:type="spellEnd"/>
      <w:r>
        <w:rPr>
          <w:i/>
          <w:iCs/>
        </w:rPr>
        <w:t>);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w:t>
      </w:r>
      <w:proofErr w:type="gramEnd"/>
      <w:r>
        <w:rPr>
          <w:i/>
          <w:iCs/>
        </w:rPr>
        <w:t xml:space="preserve"> находить в тексте требуемую информацию (конкретные сведения, факты, заданные в явном виде);</w:t>
      </w:r>
    </w:p>
    <w:p w:rsidR="00DB593B" w:rsidRDefault="00DB593B" w:rsidP="00B60D11">
      <w:pPr>
        <w:autoSpaceDE w:val="0"/>
        <w:spacing w:after="0"/>
        <w:jc w:val="both"/>
        <w:rPr>
          <w:i/>
          <w:iCs/>
        </w:rPr>
      </w:pPr>
      <w:proofErr w:type="gramStart"/>
      <w:r>
        <w:rPr>
          <w:i/>
          <w:iCs/>
        </w:rPr>
        <w:t>•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roofErr w:type="gramEnd"/>
    </w:p>
    <w:p w:rsidR="00DB593B" w:rsidRDefault="00DB593B" w:rsidP="00B60D11">
      <w:pPr>
        <w:autoSpaceDE w:val="0"/>
        <w:spacing w:after="0"/>
        <w:jc w:val="both"/>
        <w:rPr>
          <w:i/>
          <w:iCs/>
        </w:rPr>
      </w:pPr>
      <w:r>
        <w:rPr>
          <w:i/>
          <w:iCs/>
        </w:rPr>
        <w:t xml:space="preserve">•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w:t>
      </w:r>
      <w:proofErr w:type="gramStart"/>
      <w:r>
        <w:rPr>
          <w:i/>
          <w:iCs/>
        </w:rPr>
        <w:t>например</w:t>
      </w:r>
      <w:proofErr w:type="gramEnd"/>
      <w:r>
        <w:rPr>
          <w:i/>
          <w:iCs/>
        </w:rPr>
        <w:t xml:space="preserve"> соотносить ситуацию и поступки героев, объяснять (пояснять) поступки героев, соотнося их с содержанием текста);</w:t>
      </w:r>
    </w:p>
    <w:p w:rsidR="00DB593B" w:rsidRDefault="00DB593B" w:rsidP="00B60D11">
      <w:pPr>
        <w:autoSpaceDE w:val="0"/>
        <w:spacing w:after="0"/>
        <w:jc w:val="both"/>
        <w:rPr>
          <w:i/>
          <w:iCs/>
        </w:rPr>
      </w:pPr>
      <w:r>
        <w:rPr>
          <w:i/>
          <w:iCs/>
        </w:rPr>
        <w:t xml:space="preserve">• ориентироваться в нравственном содержании </w:t>
      </w:r>
      <w:proofErr w:type="gramStart"/>
      <w:r>
        <w:rPr>
          <w:i/>
          <w:iCs/>
        </w:rPr>
        <w:t>прочитанного</w:t>
      </w:r>
      <w:proofErr w:type="gramEnd"/>
      <w:r>
        <w:rPr>
          <w:i/>
          <w:iCs/>
        </w:rPr>
        <w:t>, самостоятельно делать выводы, соотносить поступки героев с нравственными нормами;</w:t>
      </w:r>
    </w:p>
    <w:p w:rsidR="00DB593B" w:rsidRDefault="00DB593B" w:rsidP="00B60D11">
      <w:pPr>
        <w:autoSpaceDE w:val="0"/>
        <w:spacing w:after="0"/>
        <w:jc w:val="both"/>
        <w:rPr>
          <w:i/>
          <w:iCs/>
        </w:rPr>
      </w:pPr>
      <w:r>
        <w:rPr>
          <w:i/>
          <w:iCs/>
        </w:rPr>
        <w:t>• 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DB593B" w:rsidRDefault="00DB593B" w:rsidP="00B60D11">
      <w:pPr>
        <w:autoSpaceDE w:val="0"/>
        <w:spacing w:after="0"/>
        <w:jc w:val="both"/>
        <w:rPr>
          <w:i/>
          <w:iCs/>
        </w:rPr>
      </w:pPr>
      <w:r>
        <w:rPr>
          <w:i/>
          <w:iCs/>
        </w:rPr>
        <w:t>• 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t>• воспринимать художественную литературу как вид искусства;</w:t>
      </w:r>
    </w:p>
    <w:p w:rsidR="00DB593B" w:rsidRDefault="00DB593B" w:rsidP="00B60D11">
      <w:pPr>
        <w:autoSpaceDE w:val="0"/>
        <w:spacing w:after="0"/>
        <w:jc w:val="both"/>
        <w:rPr>
          <w:i/>
          <w:iCs/>
        </w:rPr>
      </w:pPr>
      <w:r>
        <w:rPr>
          <w:i/>
          <w:iCs/>
        </w:rPr>
        <w:t>• предвосхищать содержание текста по заголовку и с опорой на предыдущий опыт;</w:t>
      </w:r>
    </w:p>
    <w:p w:rsidR="00DB593B" w:rsidRDefault="00DB593B" w:rsidP="00B60D11">
      <w:pPr>
        <w:autoSpaceDE w:val="0"/>
        <w:spacing w:after="0"/>
        <w:jc w:val="both"/>
        <w:rPr>
          <w:i/>
          <w:iCs/>
        </w:rPr>
      </w:pPr>
      <w:r>
        <w:rPr>
          <w:i/>
          <w:iCs/>
        </w:rPr>
        <w:t>• выделять не только главную, но и избыточную информацию;</w:t>
      </w:r>
    </w:p>
    <w:p w:rsidR="00DB593B" w:rsidRDefault="00DB593B" w:rsidP="00B60D11">
      <w:pPr>
        <w:autoSpaceDE w:val="0"/>
        <w:spacing w:after="0"/>
        <w:jc w:val="both"/>
        <w:rPr>
          <w:i/>
          <w:iCs/>
        </w:rPr>
      </w:pPr>
      <w:r>
        <w:rPr>
          <w:i/>
          <w:iCs/>
        </w:rPr>
        <w:t>• осмысливать эстетические и нравственные ценности художественного текста и высказывать суждение;</w:t>
      </w:r>
    </w:p>
    <w:p w:rsidR="00DB593B" w:rsidRDefault="00DB593B" w:rsidP="00B60D11">
      <w:pPr>
        <w:autoSpaceDE w:val="0"/>
        <w:spacing w:after="0"/>
        <w:jc w:val="both"/>
        <w:rPr>
          <w:i/>
          <w:iCs/>
        </w:rPr>
      </w:pPr>
      <w:r>
        <w:rPr>
          <w:i/>
          <w:iCs/>
        </w:rPr>
        <w:t xml:space="preserve">• определять авторскую позицию и </w:t>
      </w:r>
      <w:proofErr w:type="gramStart"/>
      <w:r>
        <w:rPr>
          <w:i/>
          <w:iCs/>
        </w:rPr>
        <w:t>высказывать отношение</w:t>
      </w:r>
      <w:proofErr w:type="gramEnd"/>
      <w:r>
        <w:rPr>
          <w:i/>
          <w:iCs/>
        </w:rPr>
        <w:t xml:space="preserve"> к герою и его поступкам;</w:t>
      </w:r>
    </w:p>
    <w:p w:rsidR="00DB593B" w:rsidRDefault="00DB593B" w:rsidP="00B60D11">
      <w:pPr>
        <w:autoSpaceDE w:val="0"/>
        <w:spacing w:after="0"/>
        <w:jc w:val="both"/>
        <w:rPr>
          <w:i/>
          <w:iCs/>
        </w:rPr>
      </w:pPr>
      <w:r>
        <w:rPr>
          <w:i/>
          <w:iCs/>
        </w:rPr>
        <w:t>• отмечать изменения своего эмоционального состояния в процессе чтения литературного произведения;</w:t>
      </w:r>
    </w:p>
    <w:p w:rsidR="00DB593B" w:rsidRDefault="00DB593B" w:rsidP="00B60D11">
      <w:pPr>
        <w:autoSpaceDE w:val="0"/>
        <w:spacing w:after="0"/>
        <w:jc w:val="both"/>
        <w:rPr>
          <w:i/>
          <w:iCs/>
        </w:rPr>
      </w:pPr>
      <w:r>
        <w:rPr>
          <w:i/>
          <w:iCs/>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DB593B" w:rsidRDefault="00DB593B" w:rsidP="00B60D11">
      <w:pPr>
        <w:autoSpaceDE w:val="0"/>
        <w:spacing w:after="0"/>
        <w:jc w:val="both"/>
        <w:rPr>
          <w:i/>
          <w:iCs/>
        </w:rPr>
      </w:pPr>
      <w:r>
        <w:rPr>
          <w:i/>
          <w:iCs/>
        </w:rPr>
        <w:t>• высказывать эстетическое и нравственно-этическое суждение и подтверждать высказанное суждение примерами из текста;</w:t>
      </w:r>
    </w:p>
    <w:p w:rsidR="00DB593B" w:rsidRDefault="00DB593B" w:rsidP="00B60D11">
      <w:pPr>
        <w:autoSpaceDE w:val="0"/>
        <w:spacing w:after="0"/>
        <w:jc w:val="both"/>
        <w:rPr>
          <w:i/>
          <w:iCs/>
        </w:rPr>
      </w:pPr>
      <w:r>
        <w:rPr>
          <w:i/>
          <w:iCs/>
        </w:rPr>
        <w:t>• делать выписки из прочитанных текстов для дальнейшего практического использования.</w:t>
      </w:r>
    </w:p>
    <w:p w:rsidR="00DB593B" w:rsidRDefault="00DB593B" w:rsidP="00B60D11">
      <w:pPr>
        <w:autoSpaceDE w:val="0"/>
        <w:spacing w:after="0"/>
        <w:jc w:val="center"/>
        <w:rPr>
          <w:b/>
          <w:i/>
          <w:iCs/>
        </w:rPr>
      </w:pPr>
      <w:r>
        <w:rPr>
          <w:b/>
          <w:i/>
          <w:iCs/>
        </w:rPr>
        <w:lastRenderedPageBreak/>
        <w:t>2.243.2. Круг детского чтения</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ориентироваться в книге по названию, оглавлению, отличать сборник произведений от авторской книги;</w:t>
      </w:r>
    </w:p>
    <w:p w:rsidR="00DB593B" w:rsidRDefault="00DB593B" w:rsidP="00B60D11">
      <w:pPr>
        <w:autoSpaceDE w:val="0"/>
        <w:spacing w:after="0"/>
        <w:jc w:val="both"/>
        <w:rPr>
          <w:i/>
          <w:iCs/>
        </w:rPr>
      </w:pPr>
      <w:r>
        <w:rPr>
          <w:i/>
          <w:iCs/>
        </w:rPr>
        <w:t>• самостоятельно и целенаправленно осуществлять выбор книги в библиотеке по заданной тематике, по собственному желанию;</w:t>
      </w:r>
    </w:p>
    <w:p w:rsidR="00DB593B" w:rsidRDefault="00DB593B" w:rsidP="00B60D11">
      <w:pPr>
        <w:autoSpaceDE w:val="0"/>
        <w:spacing w:after="0"/>
        <w:jc w:val="both"/>
        <w:rPr>
          <w:i/>
          <w:iCs/>
        </w:rPr>
      </w:pPr>
      <w:r>
        <w:rPr>
          <w:i/>
          <w:iCs/>
        </w:rPr>
        <w:t>• составлять краткую аннотацию (автор, название, тема книги, рекомендации к чтению) на литературное произведение по заданному образцу;</w:t>
      </w:r>
    </w:p>
    <w:p w:rsidR="00DB593B" w:rsidRDefault="00DB593B" w:rsidP="00B60D11">
      <w:pPr>
        <w:autoSpaceDE w:val="0"/>
        <w:spacing w:after="0"/>
        <w:jc w:val="both"/>
        <w:rPr>
          <w:i/>
          <w:iCs/>
        </w:rPr>
      </w:pPr>
      <w:r>
        <w:rPr>
          <w:i/>
          <w:iCs/>
        </w:rPr>
        <w:t>• пользоваться алфавитным каталогом, самостоятельно пользоваться соответствующими возрасту словарями и справочной литературой.</w:t>
      </w:r>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DB593B" w:rsidRDefault="00DB593B" w:rsidP="00B60D11">
      <w:pPr>
        <w:autoSpaceDE w:val="0"/>
        <w:spacing w:after="0"/>
        <w:jc w:val="both"/>
        <w:rPr>
          <w:i/>
          <w:iCs/>
        </w:rPr>
      </w:pPr>
      <w:r>
        <w:rPr>
          <w:i/>
          <w:iCs/>
        </w:rPr>
        <w:t>• определять предпочтительный круг чтения, исходя из собственных интересов и познавательных потребностей;</w:t>
      </w:r>
    </w:p>
    <w:p w:rsidR="00DB593B" w:rsidRDefault="00DB593B" w:rsidP="00B60D11">
      <w:pPr>
        <w:autoSpaceDE w:val="0"/>
        <w:spacing w:after="0"/>
        <w:jc w:val="both"/>
        <w:rPr>
          <w:i/>
          <w:iCs/>
        </w:rPr>
      </w:pPr>
      <w:r>
        <w:rPr>
          <w:i/>
          <w:iCs/>
        </w:rPr>
        <w:t>• писать отзыв о прочитанной книге;</w:t>
      </w:r>
    </w:p>
    <w:p w:rsidR="00DB593B" w:rsidRDefault="00DB593B" w:rsidP="00B60D11">
      <w:pPr>
        <w:autoSpaceDE w:val="0"/>
        <w:spacing w:after="0"/>
        <w:jc w:val="both"/>
        <w:rPr>
          <w:i/>
          <w:iCs/>
        </w:rPr>
      </w:pPr>
      <w:r>
        <w:rPr>
          <w:i/>
          <w:iCs/>
        </w:rPr>
        <w:t>• работать с тематическим каталогом;</w:t>
      </w:r>
    </w:p>
    <w:p w:rsidR="00DB593B" w:rsidRDefault="00DB593B" w:rsidP="00B60D11">
      <w:pPr>
        <w:autoSpaceDE w:val="0"/>
        <w:spacing w:after="0"/>
        <w:jc w:val="both"/>
        <w:rPr>
          <w:i/>
          <w:iCs/>
        </w:rPr>
      </w:pPr>
      <w:r>
        <w:rPr>
          <w:i/>
          <w:iCs/>
        </w:rPr>
        <w:t>• работать с детской периодикой.</w:t>
      </w:r>
    </w:p>
    <w:p w:rsidR="00DB593B" w:rsidRDefault="00DB593B" w:rsidP="00B60D11">
      <w:pPr>
        <w:autoSpaceDE w:val="0"/>
        <w:spacing w:after="0"/>
        <w:jc w:val="both"/>
        <w:rPr>
          <w:i/>
          <w:iCs/>
        </w:rPr>
      </w:pPr>
    </w:p>
    <w:p w:rsidR="00A2583E" w:rsidRDefault="00A2583E" w:rsidP="00B60D11">
      <w:pPr>
        <w:autoSpaceDE w:val="0"/>
        <w:spacing w:after="0"/>
        <w:jc w:val="both"/>
        <w:rPr>
          <w:i/>
          <w:iCs/>
        </w:rPr>
      </w:pPr>
    </w:p>
    <w:p w:rsidR="00A2583E" w:rsidRDefault="00A2583E" w:rsidP="00B60D11">
      <w:pPr>
        <w:autoSpaceDE w:val="0"/>
        <w:spacing w:after="0"/>
        <w:jc w:val="both"/>
        <w:rPr>
          <w:i/>
          <w:iCs/>
        </w:rPr>
      </w:pPr>
    </w:p>
    <w:p w:rsidR="00A2583E" w:rsidRDefault="00A2583E" w:rsidP="00B60D11">
      <w:pPr>
        <w:autoSpaceDE w:val="0"/>
        <w:spacing w:after="0"/>
        <w:jc w:val="both"/>
        <w:rPr>
          <w:i/>
          <w:iCs/>
        </w:rPr>
      </w:pPr>
    </w:p>
    <w:p w:rsidR="00DB593B" w:rsidRDefault="00DB593B" w:rsidP="00B60D11">
      <w:pPr>
        <w:autoSpaceDE w:val="0"/>
        <w:spacing w:after="0"/>
        <w:jc w:val="center"/>
        <w:rPr>
          <w:b/>
          <w:i/>
          <w:iCs/>
        </w:rPr>
      </w:pPr>
      <w:r>
        <w:rPr>
          <w:b/>
          <w:i/>
          <w:iCs/>
        </w:rPr>
        <w:t>2.2.4.3. Литературоведческая пропедевтика</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proofErr w:type="gramStart"/>
      <w:r>
        <w:rPr>
          <w:i/>
          <w:iCs/>
        </w:rPr>
        <w:t>•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DB593B" w:rsidRDefault="00DB593B" w:rsidP="00B60D11">
      <w:pPr>
        <w:autoSpaceDE w:val="0"/>
        <w:spacing w:after="0"/>
        <w:jc w:val="both"/>
        <w:rPr>
          <w:i/>
          <w:iCs/>
        </w:rPr>
      </w:pPr>
      <w:r>
        <w:rPr>
          <w:i/>
          <w:iCs/>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DB593B" w:rsidRDefault="00DB593B" w:rsidP="00B60D11">
      <w:pPr>
        <w:autoSpaceDE w:val="0"/>
        <w:spacing w:after="0"/>
        <w:jc w:val="center"/>
        <w:rPr>
          <w:b/>
          <w:i/>
          <w:iCs/>
        </w:rPr>
      </w:pPr>
      <w:r>
        <w:rPr>
          <w:b/>
          <w:i/>
          <w:iCs/>
        </w:rPr>
        <w:t>2.2.4.4. Творческая деятельность</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читать по ролям литературное произведение;</w:t>
      </w:r>
    </w:p>
    <w:p w:rsidR="00DB593B" w:rsidRDefault="00DB593B" w:rsidP="00B60D11">
      <w:pPr>
        <w:autoSpaceDE w:val="0"/>
        <w:spacing w:after="0"/>
        <w:jc w:val="both"/>
        <w:rPr>
          <w:i/>
          <w:iCs/>
        </w:rPr>
      </w:pPr>
      <w:r>
        <w:rPr>
          <w:i/>
          <w:iCs/>
        </w:rPr>
        <w:lastRenderedPageBreak/>
        <w:t>•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DB593B" w:rsidRDefault="00DB593B" w:rsidP="00B60D11">
      <w:pPr>
        <w:autoSpaceDE w:val="0"/>
        <w:spacing w:after="0"/>
        <w:jc w:val="both"/>
        <w:rPr>
          <w:i/>
          <w:iCs/>
        </w:rPr>
      </w:pPr>
      <w:r>
        <w:rPr>
          <w:i/>
          <w:iCs/>
        </w:rPr>
        <w:t>•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творчески пересказывать текст (от лица героя, от автора), дополнять текст;</w:t>
      </w:r>
    </w:p>
    <w:p w:rsidR="00DB593B" w:rsidRDefault="00DB593B" w:rsidP="00B60D11">
      <w:pPr>
        <w:autoSpaceDE w:val="0"/>
        <w:spacing w:after="0"/>
        <w:jc w:val="both"/>
        <w:rPr>
          <w:i/>
          <w:iCs/>
        </w:rPr>
      </w:pPr>
      <w:r>
        <w:rPr>
          <w:i/>
          <w:iCs/>
        </w:rPr>
        <w:t>• создавать иллюстрации по содержанию произведения;</w:t>
      </w:r>
    </w:p>
    <w:p w:rsidR="00DB593B" w:rsidRDefault="00DB593B" w:rsidP="00B60D11">
      <w:pPr>
        <w:autoSpaceDE w:val="0"/>
        <w:spacing w:after="0"/>
        <w:jc w:val="both"/>
        <w:rPr>
          <w:i/>
          <w:iCs/>
        </w:rPr>
      </w:pPr>
      <w:r>
        <w:rPr>
          <w:i/>
          <w:iCs/>
        </w:rPr>
        <w:t>• работать в группе, создавая инсценировки по произведению, сценарии, проекты;</w:t>
      </w:r>
    </w:p>
    <w:p w:rsidR="00DB593B" w:rsidRDefault="00DB593B" w:rsidP="00B60D11">
      <w:pPr>
        <w:autoSpaceDE w:val="0"/>
        <w:spacing w:after="0"/>
        <w:jc w:val="both"/>
        <w:rPr>
          <w:i/>
          <w:iCs/>
        </w:rPr>
      </w:pPr>
      <w:r>
        <w:rPr>
          <w:i/>
          <w:iCs/>
        </w:rPr>
        <w:t>• создавать собственный текст (повествование – по аналогии, рассуждение – развёрнутый ответ на вопрос; описание – характеристика героя).</w:t>
      </w:r>
    </w:p>
    <w:p w:rsidR="00DB593B" w:rsidRDefault="00DB593B" w:rsidP="00DB593B">
      <w:pPr>
        <w:autoSpaceDE w:val="0"/>
        <w:jc w:val="center"/>
        <w:rPr>
          <w:b/>
          <w:bCs/>
          <w:i/>
          <w:iCs/>
        </w:rPr>
      </w:pPr>
    </w:p>
    <w:p w:rsidR="00DB593B" w:rsidRDefault="00DB593B" w:rsidP="00DB593B">
      <w:pPr>
        <w:autoSpaceDE w:val="0"/>
        <w:jc w:val="center"/>
        <w:rPr>
          <w:b/>
          <w:bCs/>
          <w:i/>
          <w:iCs/>
        </w:rPr>
      </w:pPr>
      <w:r>
        <w:rPr>
          <w:b/>
          <w:bCs/>
          <w:i/>
          <w:iCs/>
        </w:rPr>
        <w:t>2.2.5. Иностранный язык (английский)</w:t>
      </w:r>
    </w:p>
    <w:p w:rsidR="00DB593B" w:rsidRDefault="00DB593B" w:rsidP="00DB593B">
      <w:pPr>
        <w:autoSpaceDE w:val="0"/>
        <w:jc w:val="both"/>
        <w:rPr>
          <w:i/>
          <w:iCs/>
        </w:rPr>
      </w:pPr>
      <w:r>
        <w:rPr>
          <w:i/>
          <w:iCs/>
        </w:rPr>
        <w:t xml:space="preserve">     В результате изучения иностранного языка на ступени начального общего образования у </w:t>
      </w:r>
      <w:proofErr w:type="gramStart"/>
      <w:r>
        <w:rPr>
          <w:i/>
          <w:iCs/>
        </w:rPr>
        <w:t>обучающихся</w:t>
      </w:r>
      <w:proofErr w:type="gramEnd"/>
      <w:r>
        <w:rPr>
          <w:i/>
          <w:iCs/>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DB593B" w:rsidRDefault="00DB593B" w:rsidP="00DB593B">
      <w:pPr>
        <w:autoSpaceDE w:val="0"/>
        <w:jc w:val="both"/>
        <w:rPr>
          <w:i/>
          <w:iCs/>
        </w:rPr>
      </w:pPr>
      <w:r>
        <w:rPr>
          <w:i/>
          <w:iCs/>
        </w:rPr>
        <w:t xml:space="preserve">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Pr>
          <w:i/>
          <w:iCs/>
        </w:rPr>
        <w:t>обучающимися</w:t>
      </w:r>
      <w:proofErr w:type="gramEnd"/>
      <w:r>
        <w:rPr>
          <w:i/>
          <w:iCs/>
        </w:rPr>
        <w:t xml:space="preserve"> особенностей культуры своего народа. </w:t>
      </w:r>
      <w:proofErr w:type="gramStart"/>
      <w:r>
        <w:rPr>
          <w:i/>
          <w:iCs/>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DB593B" w:rsidRDefault="00DB593B" w:rsidP="00DB593B">
      <w:pPr>
        <w:autoSpaceDE w:val="0"/>
        <w:jc w:val="both"/>
        <w:rPr>
          <w:i/>
          <w:iCs/>
        </w:rPr>
      </w:pPr>
      <w:r>
        <w:rPr>
          <w:i/>
          <w:iCs/>
        </w:rPr>
        <w:t xml:space="preserve">     </w:t>
      </w:r>
      <w:proofErr w:type="spellStart"/>
      <w:r>
        <w:rPr>
          <w:i/>
          <w:iCs/>
        </w:rPr>
        <w:t>Соизучение</w:t>
      </w:r>
      <w:proofErr w:type="spellEnd"/>
      <w:r>
        <w:rPr>
          <w:i/>
          <w:iCs/>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DB593B" w:rsidRDefault="00DB593B" w:rsidP="00DB593B">
      <w:pPr>
        <w:autoSpaceDE w:val="0"/>
        <w:jc w:val="both"/>
        <w:rPr>
          <w:i/>
          <w:iCs/>
        </w:rPr>
      </w:pPr>
      <w:r>
        <w:rPr>
          <w:i/>
          <w:iCs/>
        </w:rPr>
        <w:t xml:space="preserve">     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Pr>
          <w:i/>
          <w:iCs/>
        </w:rPr>
        <w:t>обучающихся</w:t>
      </w:r>
      <w:proofErr w:type="gramEnd"/>
      <w:r>
        <w:rPr>
          <w:i/>
          <w:iCs/>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DB593B" w:rsidRDefault="00DB593B" w:rsidP="00DB593B">
      <w:pPr>
        <w:autoSpaceDE w:val="0"/>
        <w:jc w:val="both"/>
        <w:rPr>
          <w:i/>
          <w:iCs/>
        </w:rPr>
      </w:pPr>
      <w:r>
        <w:rPr>
          <w:i/>
          <w:iCs/>
        </w:rPr>
        <w:t xml:space="preserve">      В результате изучения иностранного языка на ступени начального общего образования у </w:t>
      </w:r>
      <w:proofErr w:type="gramStart"/>
      <w:r>
        <w:rPr>
          <w:i/>
          <w:iCs/>
        </w:rPr>
        <w:t>обучающихся</w:t>
      </w:r>
      <w:proofErr w:type="gramEnd"/>
      <w:r>
        <w:rPr>
          <w:i/>
          <w:iCs/>
        </w:rPr>
        <w:t>:</w:t>
      </w:r>
    </w:p>
    <w:p w:rsidR="00DB593B" w:rsidRDefault="00DB593B" w:rsidP="00DB593B">
      <w:pPr>
        <w:autoSpaceDE w:val="0"/>
        <w:jc w:val="both"/>
        <w:rPr>
          <w:i/>
          <w:iCs/>
        </w:rPr>
      </w:pPr>
      <w:proofErr w:type="gramStart"/>
      <w:r>
        <w:rPr>
          <w:i/>
          <w:iCs/>
        </w:rPr>
        <w:lastRenderedPageBreak/>
        <w:t xml:space="preserve">•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Pr>
          <w:i/>
          <w:iCs/>
        </w:rPr>
        <w:t>аудирование</w:t>
      </w:r>
      <w:proofErr w:type="spellEnd"/>
      <w:r>
        <w:rPr>
          <w:i/>
          <w:iCs/>
        </w:rPr>
        <w:t>)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DB593B" w:rsidRDefault="00DB593B" w:rsidP="00DB593B">
      <w:pPr>
        <w:autoSpaceDE w:val="0"/>
        <w:jc w:val="both"/>
        <w:rPr>
          <w:i/>
          <w:iCs/>
        </w:rPr>
      </w:pPr>
      <w:r>
        <w:rPr>
          <w:i/>
          <w:iCs/>
        </w:rPr>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DB593B" w:rsidRDefault="00DB593B" w:rsidP="00DB593B">
      <w:pPr>
        <w:autoSpaceDE w:val="0"/>
        <w:jc w:val="both"/>
        <w:rPr>
          <w:i/>
          <w:iCs/>
        </w:rPr>
      </w:pPr>
      <w:r>
        <w:rPr>
          <w:i/>
          <w:iCs/>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A2583E" w:rsidRDefault="00A2583E" w:rsidP="00B60D11">
      <w:pPr>
        <w:autoSpaceDE w:val="0"/>
        <w:spacing w:after="0"/>
        <w:jc w:val="center"/>
        <w:rPr>
          <w:b/>
          <w:i/>
          <w:iCs/>
        </w:rPr>
      </w:pPr>
    </w:p>
    <w:p w:rsidR="00A2583E" w:rsidRDefault="00A2583E" w:rsidP="00B60D11">
      <w:pPr>
        <w:autoSpaceDE w:val="0"/>
        <w:spacing w:after="0"/>
        <w:jc w:val="center"/>
        <w:rPr>
          <w:b/>
          <w:i/>
          <w:iCs/>
        </w:rPr>
      </w:pPr>
    </w:p>
    <w:p w:rsidR="00A2583E" w:rsidRDefault="00A2583E" w:rsidP="00B60D11">
      <w:pPr>
        <w:autoSpaceDE w:val="0"/>
        <w:spacing w:after="0"/>
        <w:jc w:val="center"/>
        <w:rPr>
          <w:b/>
          <w:i/>
          <w:iCs/>
        </w:rPr>
      </w:pPr>
    </w:p>
    <w:p w:rsidR="00A2583E" w:rsidRDefault="00A2583E" w:rsidP="00B60D11">
      <w:pPr>
        <w:autoSpaceDE w:val="0"/>
        <w:spacing w:after="0"/>
        <w:jc w:val="center"/>
        <w:rPr>
          <w:b/>
          <w:i/>
          <w:iCs/>
        </w:rPr>
      </w:pPr>
    </w:p>
    <w:p w:rsidR="00DB593B" w:rsidRDefault="00DB593B" w:rsidP="00B60D11">
      <w:pPr>
        <w:autoSpaceDE w:val="0"/>
        <w:spacing w:after="0"/>
        <w:jc w:val="center"/>
        <w:rPr>
          <w:b/>
          <w:i/>
          <w:iCs/>
        </w:rPr>
      </w:pPr>
      <w:r>
        <w:rPr>
          <w:b/>
          <w:i/>
          <w:iCs/>
        </w:rPr>
        <w:t>2.2.5.1. Коммуникативные умения</w:t>
      </w:r>
    </w:p>
    <w:p w:rsidR="00DB593B" w:rsidRDefault="00DB593B" w:rsidP="00B60D11">
      <w:pPr>
        <w:autoSpaceDE w:val="0"/>
        <w:spacing w:after="0"/>
        <w:jc w:val="both"/>
        <w:rPr>
          <w:b/>
          <w:bCs/>
          <w:i/>
          <w:iCs/>
        </w:rPr>
      </w:pPr>
      <w:r>
        <w:rPr>
          <w:b/>
          <w:bCs/>
          <w:i/>
          <w:iCs/>
        </w:rPr>
        <w:t>Говорение</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DB593B" w:rsidRDefault="00DB593B" w:rsidP="00B60D11">
      <w:pPr>
        <w:autoSpaceDE w:val="0"/>
        <w:spacing w:after="0"/>
        <w:jc w:val="both"/>
        <w:rPr>
          <w:i/>
          <w:iCs/>
        </w:rPr>
      </w:pPr>
      <w:r>
        <w:rPr>
          <w:i/>
          <w:iCs/>
        </w:rPr>
        <w:t>• составлять небольшое описание предмета, картинки, персонажа;</w:t>
      </w:r>
    </w:p>
    <w:p w:rsidR="00DB593B" w:rsidRDefault="00DB593B" w:rsidP="00B60D11">
      <w:pPr>
        <w:autoSpaceDE w:val="0"/>
        <w:spacing w:after="0"/>
        <w:jc w:val="both"/>
        <w:rPr>
          <w:i/>
          <w:iCs/>
        </w:rPr>
      </w:pPr>
      <w:r>
        <w:rPr>
          <w:i/>
          <w:iCs/>
        </w:rPr>
        <w:t>• рассказывать о себе, своей семье, друге.</w:t>
      </w:r>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воспроизводить наизусть небольшие произведения детского фольклора;</w:t>
      </w:r>
    </w:p>
    <w:p w:rsidR="00DB593B" w:rsidRDefault="00DB593B" w:rsidP="00B60D11">
      <w:pPr>
        <w:autoSpaceDE w:val="0"/>
        <w:spacing w:after="0"/>
        <w:jc w:val="both"/>
        <w:rPr>
          <w:i/>
          <w:iCs/>
        </w:rPr>
      </w:pPr>
      <w:r>
        <w:rPr>
          <w:i/>
          <w:iCs/>
        </w:rPr>
        <w:t>• составлять краткую характеристику персонажа;</w:t>
      </w:r>
    </w:p>
    <w:p w:rsidR="00DB593B" w:rsidRDefault="00DB593B" w:rsidP="00B60D11">
      <w:pPr>
        <w:autoSpaceDE w:val="0"/>
        <w:spacing w:after="0"/>
        <w:jc w:val="both"/>
        <w:rPr>
          <w:i/>
          <w:iCs/>
        </w:rPr>
      </w:pPr>
      <w:r>
        <w:rPr>
          <w:i/>
          <w:iCs/>
        </w:rPr>
        <w:t>• кратко излагать содержание прочитанного текста.</w:t>
      </w:r>
    </w:p>
    <w:p w:rsidR="00DB593B" w:rsidRDefault="00DB593B" w:rsidP="00B60D11">
      <w:pPr>
        <w:autoSpaceDE w:val="0"/>
        <w:spacing w:after="0"/>
        <w:jc w:val="both"/>
        <w:rPr>
          <w:b/>
          <w:bCs/>
          <w:i/>
          <w:iCs/>
        </w:rPr>
      </w:pPr>
      <w:proofErr w:type="spellStart"/>
      <w:r>
        <w:rPr>
          <w:b/>
          <w:bCs/>
          <w:i/>
          <w:iCs/>
        </w:rPr>
        <w:t>Аудирование</w:t>
      </w:r>
      <w:proofErr w:type="spellEnd"/>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понимать на слух речь учителя и одноклассников при непосредственном общении и вербально/</w:t>
      </w:r>
      <w:proofErr w:type="spellStart"/>
      <w:r>
        <w:rPr>
          <w:i/>
          <w:iCs/>
        </w:rPr>
        <w:t>невербально</w:t>
      </w:r>
      <w:proofErr w:type="spellEnd"/>
      <w:r>
        <w:rPr>
          <w:i/>
          <w:iCs/>
        </w:rPr>
        <w:t xml:space="preserve"> реагировать на </w:t>
      </w:r>
      <w:proofErr w:type="gramStart"/>
      <w:r>
        <w:rPr>
          <w:i/>
          <w:iCs/>
        </w:rPr>
        <w:t>услышанное</w:t>
      </w:r>
      <w:proofErr w:type="gramEnd"/>
      <w:r>
        <w:rPr>
          <w:i/>
          <w:iCs/>
        </w:rPr>
        <w:t>;</w:t>
      </w:r>
    </w:p>
    <w:p w:rsidR="00DB593B" w:rsidRDefault="00DB593B" w:rsidP="00B60D11">
      <w:pPr>
        <w:autoSpaceDE w:val="0"/>
        <w:spacing w:after="0"/>
        <w:jc w:val="both"/>
        <w:rPr>
          <w:i/>
          <w:iCs/>
        </w:rPr>
      </w:pPr>
      <w:r>
        <w:rPr>
          <w:i/>
          <w:iCs/>
        </w:rPr>
        <w:lastRenderedPageBreak/>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xml:space="preserve">• воспринимать на слух </w:t>
      </w:r>
      <w:proofErr w:type="spellStart"/>
      <w:r>
        <w:rPr>
          <w:i/>
          <w:iCs/>
        </w:rPr>
        <w:t>аудиотекст</w:t>
      </w:r>
      <w:proofErr w:type="spellEnd"/>
      <w:r>
        <w:rPr>
          <w:i/>
          <w:iCs/>
        </w:rPr>
        <w:t xml:space="preserve"> и полностью понимать содержащуюся в нём информацию;</w:t>
      </w:r>
    </w:p>
    <w:p w:rsidR="00DB593B" w:rsidRDefault="00DB593B" w:rsidP="00B60D11">
      <w:pPr>
        <w:autoSpaceDE w:val="0"/>
        <w:spacing w:after="0"/>
        <w:jc w:val="both"/>
        <w:rPr>
          <w:i/>
          <w:iCs/>
        </w:rPr>
      </w:pPr>
      <w:r>
        <w:rPr>
          <w:i/>
          <w:iCs/>
        </w:rPr>
        <w:t>• использовать контекстуальную или языковую догадку при восприятии на слух текстов, содержащих некоторые незнакомые слова.</w:t>
      </w:r>
    </w:p>
    <w:p w:rsidR="00DB593B" w:rsidRDefault="00DB593B" w:rsidP="00B60D11">
      <w:pPr>
        <w:autoSpaceDE w:val="0"/>
        <w:spacing w:after="0"/>
        <w:jc w:val="both"/>
        <w:rPr>
          <w:b/>
          <w:bCs/>
          <w:i/>
          <w:iCs/>
        </w:rPr>
      </w:pPr>
      <w:r>
        <w:rPr>
          <w:b/>
          <w:bCs/>
          <w:i/>
          <w:iCs/>
        </w:rPr>
        <w:t>Чтение</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соотносить графический образ английского слова с его звуковым образом;</w:t>
      </w:r>
    </w:p>
    <w:p w:rsidR="00DB593B" w:rsidRDefault="00DB593B" w:rsidP="00B60D11">
      <w:pPr>
        <w:autoSpaceDE w:val="0"/>
        <w:spacing w:after="0"/>
        <w:jc w:val="both"/>
        <w:rPr>
          <w:i/>
          <w:iCs/>
        </w:rPr>
      </w:pPr>
      <w:r>
        <w:rPr>
          <w:i/>
          <w:iCs/>
        </w:rPr>
        <w:t>• читать вслух небольшой текст, построенный на изученном языковом материале, соблюдая правила произношения и соответствующую интонацию;</w:t>
      </w:r>
    </w:p>
    <w:p w:rsidR="00DB593B" w:rsidRDefault="00DB593B" w:rsidP="00B60D11">
      <w:pPr>
        <w:autoSpaceDE w:val="0"/>
        <w:spacing w:after="0"/>
        <w:jc w:val="both"/>
        <w:rPr>
          <w:i/>
          <w:iCs/>
        </w:rPr>
      </w:pPr>
      <w:r>
        <w:rPr>
          <w:i/>
          <w:iCs/>
        </w:rPr>
        <w:t>• читать про себя и понимать содержание небольшого текста, построенного в основном на изученном языковом материале;</w:t>
      </w:r>
    </w:p>
    <w:p w:rsidR="00DB593B" w:rsidRDefault="00DB593B" w:rsidP="00B60D11">
      <w:pPr>
        <w:autoSpaceDE w:val="0"/>
        <w:spacing w:after="0"/>
        <w:jc w:val="both"/>
        <w:rPr>
          <w:i/>
          <w:iCs/>
        </w:rPr>
      </w:pPr>
      <w:r>
        <w:rPr>
          <w:i/>
          <w:iCs/>
        </w:rPr>
        <w:t>• читать про себя и находить необходимую информацию.</w:t>
      </w:r>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догадываться о значении незнакомых слов по контексту;</w:t>
      </w:r>
    </w:p>
    <w:p w:rsidR="00DB593B" w:rsidRDefault="00DB593B" w:rsidP="00B60D11">
      <w:pPr>
        <w:autoSpaceDE w:val="0"/>
        <w:spacing w:after="0"/>
        <w:jc w:val="both"/>
        <w:rPr>
          <w:i/>
          <w:iCs/>
        </w:rPr>
      </w:pPr>
      <w:r>
        <w:rPr>
          <w:i/>
          <w:iCs/>
        </w:rPr>
        <w:t>• не обращать внимания на незнакомые слова, не мешающие понимать основное содержание текста.</w:t>
      </w:r>
    </w:p>
    <w:p w:rsidR="00DB593B" w:rsidRDefault="00DB593B" w:rsidP="00B60D11">
      <w:pPr>
        <w:autoSpaceDE w:val="0"/>
        <w:spacing w:after="0"/>
        <w:jc w:val="both"/>
        <w:rPr>
          <w:b/>
          <w:bCs/>
          <w:i/>
          <w:iCs/>
        </w:rPr>
      </w:pPr>
      <w:r>
        <w:rPr>
          <w:b/>
          <w:bCs/>
          <w:i/>
          <w:iCs/>
        </w:rPr>
        <w:t>Письмо</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выписывать из текста слова, словосочетания и предложения;</w:t>
      </w:r>
    </w:p>
    <w:p w:rsidR="00DB593B" w:rsidRDefault="00DB593B" w:rsidP="00B60D11">
      <w:pPr>
        <w:autoSpaceDE w:val="0"/>
        <w:spacing w:after="0"/>
        <w:jc w:val="both"/>
        <w:rPr>
          <w:i/>
          <w:iCs/>
        </w:rPr>
      </w:pPr>
      <w:r>
        <w:rPr>
          <w:i/>
          <w:iCs/>
        </w:rPr>
        <w:t>• писать поздравительную открытку к Новому году, Рождеству, дню рождения (с опорой на образец);</w:t>
      </w:r>
    </w:p>
    <w:p w:rsidR="00DB593B" w:rsidRDefault="00DB593B" w:rsidP="00B60D11">
      <w:pPr>
        <w:autoSpaceDE w:val="0"/>
        <w:spacing w:after="0"/>
        <w:jc w:val="both"/>
        <w:rPr>
          <w:i/>
          <w:iCs/>
        </w:rPr>
      </w:pPr>
      <w:r>
        <w:rPr>
          <w:i/>
          <w:iCs/>
        </w:rPr>
        <w:t>• писать по образцу краткое письмо зарубежному другу (с опорой на образец).</w:t>
      </w:r>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в письменной форме кратко отвечать на вопросы к тексту;</w:t>
      </w:r>
    </w:p>
    <w:p w:rsidR="00DB593B" w:rsidRDefault="00DB593B" w:rsidP="00B60D11">
      <w:pPr>
        <w:autoSpaceDE w:val="0"/>
        <w:spacing w:after="0"/>
        <w:jc w:val="both"/>
        <w:rPr>
          <w:i/>
          <w:iCs/>
        </w:rPr>
      </w:pPr>
      <w:r>
        <w:rPr>
          <w:i/>
          <w:iCs/>
        </w:rPr>
        <w:t>• составлять рассказ в письменной форме по плану ключевым словам;</w:t>
      </w:r>
    </w:p>
    <w:p w:rsidR="00DB593B" w:rsidRDefault="00DB593B" w:rsidP="00B60D11">
      <w:pPr>
        <w:autoSpaceDE w:val="0"/>
        <w:spacing w:after="0"/>
        <w:jc w:val="both"/>
        <w:rPr>
          <w:i/>
          <w:iCs/>
        </w:rPr>
      </w:pPr>
      <w:r>
        <w:rPr>
          <w:i/>
          <w:iCs/>
        </w:rPr>
        <w:t>• заполнять простую анкету;</w:t>
      </w:r>
    </w:p>
    <w:p w:rsidR="00DB593B" w:rsidRDefault="00DB593B" w:rsidP="00B60D11">
      <w:pPr>
        <w:autoSpaceDE w:val="0"/>
        <w:spacing w:after="0"/>
        <w:jc w:val="both"/>
        <w:rPr>
          <w:i/>
          <w:iCs/>
        </w:rPr>
      </w:pPr>
      <w:r>
        <w:rPr>
          <w:i/>
          <w:iCs/>
        </w:rPr>
        <w:t>• правильно оформлять конверт, сервисные поля в системе электронной почты (адрес, тема сообщения).</w:t>
      </w:r>
    </w:p>
    <w:p w:rsidR="00DB593B" w:rsidRDefault="00DB593B" w:rsidP="00B60D11">
      <w:pPr>
        <w:autoSpaceDE w:val="0"/>
        <w:spacing w:after="0"/>
        <w:jc w:val="both"/>
        <w:rPr>
          <w:i/>
          <w:iCs/>
        </w:rPr>
      </w:pPr>
      <w:r>
        <w:rPr>
          <w:i/>
          <w:iCs/>
        </w:rPr>
        <w:t>2.4.2. Языковые средства и навыки оперирования ими</w:t>
      </w:r>
    </w:p>
    <w:p w:rsidR="00DB593B" w:rsidRDefault="00DB593B" w:rsidP="00B60D11">
      <w:pPr>
        <w:autoSpaceDE w:val="0"/>
        <w:spacing w:after="0"/>
        <w:jc w:val="both"/>
        <w:rPr>
          <w:b/>
          <w:bCs/>
          <w:i/>
          <w:iCs/>
        </w:rPr>
      </w:pPr>
    </w:p>
    <w:p w:rsidR="00DB593B" w:rsidRDefault="00DB593B" w:rsidP="00B60D11">
      <w:pPr>
        <w:autoSpaceDE w:val="0"/>
        <w:spacing w:after="0"/>
        <w:jc w:val="both"/>
        <w:rPr>
          <w:b/>
          <w:bCs/>
          <w:i/>
          <w:iCs/>
        </w:rPr>
      </w:pPr>
      <w:r>
        <w:rPr>
          <w:b/>
          <w:bCs/>
          <w:i/>
          <w:iCs/>
        </w:rPr>
        <w:t>Графика, каллиграфия, орфография</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воспроизводить графически и каллиграфически корректно все буквы английского алфавита (</w:t>
      </w:r>
      <w:proofErr w:type="spellStart"/>
      <w:r>
        <w:rPr>
          <w:i/>
          <w:iCs/>
        </w:rPr>
        <w:t>полупечатное</w:t>
      </w:r>
      <w:proofErr w:type="spellEnd"/>
      <w:r>
        <w:rPr>
          <w:i/>
          <w:iCs/>
        </w:rPr>
        <w:t xml:space="preserve"> написание букв, буквосочетаний, слов);</w:t>
      </w:r>
    </w:p>
    <w:p w:rsidR="00DB593B" w:rsidRDefault="00DB593B" w:rsidP="00B60D11">
      <w:pPr>
        <w:autoSpaceDE w:val="0"/>
        <w:spacing w:after="0"/>
        <w:jc w:val="both"/>
        <w:rPr>
          <w:i/>
          <w:iCs/>
        </w:rPr>
      </w:pPr>
      <w:r>
        <w:rPr>
          <w:i/>
          <w:iCs/>
        </w:rPr>
        <w:lastRenderedPageBreak/>
        <w:t>• пользоваться английским алфавитом, знать последовательность букв в нём;</w:t>
      </w:r>
    </w:p>
    <w:p w:rsidR="00DB593B" w:rsidRDefault="00DB593B" w:rsidP="00B60D11">
      <w:pPr>
        <w:autoSpaceDE w:val="0"/>
        <w:spacing w:after="0"/>
        <w:jc w:val="both"/>
        <w:rPr>
          <w:i/>
          <w:iCs/>
        </w:rPr>
      </w:pPr>
      <w:r>
        <w:rPr>
          <w:i/>
          <w:iCs/>
        </w:rPr>
        <w:t>• списывать текст;</w:t>
      </w:r>
    </w:p>
    <w:p w:rsidR="00DB593B" w:rsidRDefault="00DB593B" w:rsidP="00B60D11">
      <w:pPr>
        <w:autoSpaceDE w:val="0"/>
        <w:spacing w:after="0"/>
        <w:jc w:val="both"/>
        <w:rPr>
          <w:i/>
          <w:iCs/>
        </w:rPr>
      </w:pPr>
      <w:r>
        <w:rPr>
          <w:i/>
          <w:iCs/>
        </w:rPr>
        <w:t>• восстанавливать слово в соответствии с решаемой учебной задачей;</w:t>
      </w:r>
    </w:p>
    <w:p w:rsidR="00DB593B" w:rsidRDefault="00DB593B" w:rsidP="00B60D11">
      <w:pPr>
        <w:autoSpaceDE w:val="0"/>
        <w:spacing w:after="0"/>
        <w:jc w:val="both"/>
        <w:rPr>
          <w:i/>
          <w:iCs/>
        </w:rPr>
      </w:pPr>
      <w:r>
        <w:rPr>
          <w:i/>
          <w:iCs/>
        </w:rPr>
        <w:t>• отличать буквы от знаков транскрипции.</w:t>
      </w:r>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сравнивать и анализировать буквосочетания английского языка и их транскрипцию;</w:t>
      </w:r>
    </w:p>
    <w:p w:rsidR="00DB593B" w:rsidRDefault="00DB593B" w:rsidP="00B60D11">
      <w:pPr>
        <w:autoSpaceDE w:val="0"/>
        <w:spacing w:after="0"/>
        <w:jc w:val="both"/>
        <w:rPr>
          <w:i/>
          <w:iCs/>
        </w:rPr>
      </w:pPr>
      <w:r>
        <w:rPr>
          <w:i/>
          <w:iCs/>
        </w:rPr>
        <w:t>• группировать слова в соответствии с изученными правилами чтения;</w:t>
      </w:r>
    </w:p>
    <w:p w:rsidR="00DB593B" w:rsidRDefault="00DB593B" w:rsidP="00B60D11">
      <w:pPr>
        <w:autoSpaceDE w:val="0"/>
        <w:spacing w:after="0"/>
        <w:jc w:val="both"/>
        <w:rPr>
          <w:i/>
          <w:iCs/>
        </w:rPr>
      </w:pPr>
      <w:r>
        <w:rPr>
          <w:i/>
          <w:iCs/>
        </w:rPr>
        <w:t>• уточнять написание слова по словарю;</w:t>
      </w:r>
    </w:p>
    <w:p w:rsidR="00DB593B" w:rsidRDefault="00DB593B" w:rsidP="00B60D11">
      <w:pPr>
        <w:autoSpaceDE w:val="0"/>
        <w:spacing w:after="0"/>
        <w:jc w:val="both"/>
        <w:rPr>
          <w:i/>
          <w:iCs/>
        </w:rPr>
      </w:pPr>
      <w:r>
        <w:rPr>
          <w:i/>
          <w:iCs/>
        </w:rPr>
        <w:t>• использовать экранный перевод отдельных слов (с русского языка на иностранный язык и обратно).</w:t>
      </w:r>
    </w:p>
    <w:p w:rsidR="00DB593B" w:rsidRDefault="00DB593B" w:rsidP="00B60D11">
      <w:pPr>
        <w:autoSpaceDE w:val="0"/>
        <w:spacing w:after="0"/>
        <w:jc w:val="both"/>
        <w:rPr>
          <w:b/>
          <w:bCs/>
          <w:i/>
          <w:iCs/>
        </w:rPr>
      </w:pPr>
      <w:r>
        <w:rPr>
          <w:b/>
          <w:bCs/>
          <w:i/>
          <w:iCs/>
        </w:rPr>
        <w:t>Фонетическая сторона речи</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различать на слух и адекватно произносить все звуки английского языка, соблюдая нормы произношения звуков;</w:t>
      </w:r>
    </w:p>
    <w:p w:rsidR="00DB593B" w:rsidRDefault="00DB593B" w:rsidP="00B60D11">
      <w:pPr>
        <w:autoSpaceDE w:val="0"/>
        <w:spacing w:after="0"/>
        <w:jc w:val="both"/>
        <w:rPr>
          <w:i/>
          <w:iCs/>
        </w:rPr>
      </w:pPr>
      <w:r>
        <w:rPr>
          <w:i/>
          <w:iCs/>
        </w:rPr>
        <w:t>• соблюдать правильное ударение в изолированном слове, фразе;</w:t>
      </w:r>
    </w:p>
    <w:p w:rsidR="00DB593B" w:rsidRDefault="00DB593B" w:rsidP="00B60D11">
      <w:pPr>
        <w:autoSpaceDE w:val="0"/>
        <w:spacing w:after="0"/>
        <w:jc w:val="both"/>
        <w:rPr>
          <w:i/>
          <w:iCs/>
        </w:rPr>
      </w:pPr>
      <w:r>
        <w:rPr>
          <w:i/>
          <w:iCs/>
        </w:rPr>
        <w:t>• различать коммуникативные типы предложений по интонации;</w:t>
      </w:r>
    </w:p>
    <w:p w:rsidR="00DB593B" w:rsidRDefault="00DB593B" w:rsidP="00B60D11">
      <w:pPr>
        <w:autoSpaceDE w:val="0"/>
        <w:spacing w:after="0"/>
        <w:jc w:val="both"/>
        <w:rPr>
          <w:i/>
          <w:iCs/>
        </w:rPr>
      </w:pPr>
      <w:r>
        <w:rPr>
          <w:i/>
          <w:iCs/>
        </w:rPr>
        <w:t>• корректно произносить предложения с точки зрения их ритмико-интонационных особенностей.</w:t>
      </w:r>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xml:space="preserve">• распознавать связующее </w:t>
      </w:r>
      <w:proofErr w:type="spellStart"/>
      <w:r>
        <w:rPr>
          <w:b/>
          <w:bCs/>
          <w:i/>
          <w:iCs/>
        </w:rPr>
        <w:t>r</w:t>
      </w:r>
      <w:proofErr w:type="spellEnd"/>
      <w:r>
        <w:rPr>
          <w:b/>
          <w:bCs/>
          <w:i/>
          <w:iCs/>
        </w:rPr>
        <w:t xml:space="preserve"> </w:t>
      </w:r>
      <w:r>
        <w:rPr>
          <w:i/>
          <w:iCs/>
        </w:rPr>
        <w:t>в речи и уметь его использовать;</w:t>
      </w:r>
    </w:p>
    <w:p w:rsidR="00DB593B" w:rsidRDefault="00DB593B" w:rsidP="00B60D11">
      <w:pPr>
        <w:autoSpaceDE w:val="0"/>
        <w:spacing w:after="0"/>
        <w:jc w:val="both"/>
        <w:rPr>
          <w:i/>
          <w:iCs/>
        </w:rPr>
      </w:pPr>
      <w:r>
        <w:rPr>
          <w:i/>
          <w:iCs/>
        </w:rPr>
        <w:t>• соблюдать интонацию перечисления;</w:t>
      </w:r>
    </w:p>
    <w:p w:rsidR="00DB593B" w:rsidRDefault="00DB593B" w:rsidP="00B60D11">
      <w:pPr>
        <w:autoSpaceDE w:val="0"/>
        <w:spacing w:after="0"/>
        <w:jc w:val="both"/>
        <w:rPr>
          <w:i/>
          <w:iCs/>
        </w:rPr>
      </w:pPr>
      <w:r>
        <w:rPr>
          <w:i/>
          <w:iCs/>
        </w:rPr>
        <w:t>• соблюдать правило отсутствия ударения на служебных словах (артиклях, союзах, предлогах);</w:t>
      </w:r>
    </w:p>
    <w:p w:rsidR="00DB593B" w:rsidRDefault="00DB593B" w:rsidP="00B60D11">
      <w:pPr>
        <w:autoSpaceDE w:val="0"/>
        <w:spacing w:after="0"/>
        <w:jc w:val="both"/>
        <w:rPr>
          <w:i/>
          <w:iCs/>
        </w:rPr>
      </w:pPr>
      <w:r>
        <w:rPr>
          <w:i/>
          <w:iCs/>
        </w:rPr>
        <w:t>• читать изучаемые слова по транскрипции.</w:t>
      </w:r>
    </w:p>
    <w:p w:rsidR="00DB593B" w:rsidRDefault="00DB593B" w:rsidP="00B60D11">
      <w:pPr>
        <w:autoSpaceDE w:val="0"/>
        <w:spacing w:after="0"/>
        <w:jc w:val="both"/>
        <w:rPr>
          <w:b/>
          <w:bCs/>
          <w:i/>
          <w:iCs/>
        </w:rPr>
      </w:pPr>
      <w:r>
        <w:rPr>
          <w:b/>
          <w:bCs/>
          <w:i/>
          <w:iCs/>
        </w:rPr>
        <w:t>Лексическая сторона речи</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DB593B" w:rsidRDefault="00DB593B" w:rsidP="00B60D11">
      <w:pPr>
        <w:autoSpaceDE w:val="0"/>
        <w:spacing w:after="0"/>
        <w:jc w:val="both"/>
        <w:rPr>
          <w:i/>
          <w:iCs/>
        </w:rPr>
      </w:pPr>
      <w:r>
        <w:rPr>
          <w:i/>
          <w:iCs/>
        </w:rPr>
        <w:t>• употреблять в процессе общения активную лексику в соответствии с коммуникативной задачей;</w:t>
      </w:r>
    </w:p>
    <w:p w:rsidR="00DB593B" w:rsidRDefault="00DB593B" w:rsidP="00B60D11">
      <w:pPr>
        <w:autoSpaceDE w:val="0"/>
        <w:spacing w:after="0"/>
        <w:jc w:val="both"/>
        <w:rPr>
          <w:i/>
          <w:iCs/>
        </w:rPr>
      </w:pPr>
      <w:r>
        <w:rPr>
          <w:i/>
          <w:iCs/>
        </w:rPr>
        <w:t>• восстанавливать текст в соответствии с решаемой учебной задачей.</w:t>
      </w:r>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узнавать простые словообразовательные элементы;</w:t>
      </w:r>
    </w:p>
    <w:p w:rsidR="00DB593B" w:rsidRDefault="00DB593B" w:rsidP="00B60D11">
      <w:pPr>
        <w:autoSpaceDE w:val="0"/>
        <w:spacing w:after="0"/>
        <w:jc w:val="both"/>
        <w:rPr>
          <w:i/>
          <w:iCs/>
        </w:rPr>
      </w:pPr>
      <w:r>
        <w:rPr>
          <w:i/>
          <w:iCs/>
        </w:rPr>
        <w:t xml:space="preserve">• опираться на языковую догадку в процессе чтения и </w:t>
      </w:r>
      <w:proofErr w:type="spellStart"/>
      <w:r>
        <w:rPr>
          <w:i/>
          <w:iCs/>
        </w:rPr>
        <w:t>аудирования</w:t>
      </w:r>
      <w:proofErr w:type="spellEnd"/>
      <w:r>
        <w:rPr>
          <w:i/>
          <w:iCs/>
        </w:rPr>
        <w:t xml:space="preserve"> (интернациональные и сложные слова).</w:t>
      </w:r>
    </w:p>
    <w:p w:rsidR="00DB593B" w:rsidRDefault="00DB593B" w:rsidP="00B60D11">
      <w:pPr>
        <w:autoSpaceDE w:val="0"/>
        <w:spacing w:after="0"/>
        <w:jc w:val="both"/>
        <w:rPr>
          <w:b/>
          <w:bCs/>
          <w:i/>
          <w:iCs/>
        </w:rPr>
      </w:pPr>
      <w:r>
        <w:rPr>
          <w:b/>
          <w:bCs/>
          <w:i/>
          <w:iCs/>
        </w:rPr>
        <w:t>Грамматическая сторона речи</w:t>
      </w:r>
    </w:p>
    <w:p w:rsidR="00DB593B" w:rsidRDefault="00DB593B" w:rsidP="00B60D11">
      <w:pPr>
        <w:autoSpaceDE w:val="0"/>
        <w:spacing w:after="0"/>
        <w:jc w:val="both"/>
        <w:rPr>
          <w:i/>
          <w:iCs/>
        </w:rPr>
      </w:pPr>
      <w:r>
        <w:rPr>
          <w:i/>
          <w:iCs/>
        </w:rPr>
        <w:lastRenderedPageBreak/>
        <w:t xml:space="preserve">     Выпускник научится:</w:t>
      </w:r>
    </w:p>
    <w:p w:rsidR="00DB593B" w:rsidRDefault="00DB593B" w:rsidP="00B60D11">
      <w:pPr>
        <w:autoSpaceDE w:val="0"/>
        <w:spacing w:after="0"/>
        <w:jc w:val="both"/>
        <w:rPr>
          <w:i/>
          <w:iCs/>
        </w:rPr>
      </w:pPr>
      <w:r>
        <w:rPr>
          <w:i/>
          <w:iCs/>
        </w:rPr>
        <w:t>• распознавать и употреблять в речи основные коммуникативные типы предложений;</w:t>
      </w:r>
    </w:p>
    <w:p w:rsidR="00DB593B" w:rsidRDefault="00DB593B" w:rsidP="00B60D11">
      <w:pPr>
        <w:autoSpaceDE w:val="0"/>
        <w:spacing w:after="0"/>
        <w:jc w:val="both"/>
        <w:rPr>
          <w:i/>
          <w:iCs/>
        </w:rPr>
      </w:pPr>
      <w:proofErr w:type="gramStart"/>
      <w:r>
        <w:rPr>
          <w:i/>
          <w:iCs/>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w:t>
      </w:r>
      <w:proofErr w:type="spellStart"/>
      <w:r>
        <w:rPr>
          <w:i/>
          <w:iCs/>
        </w:rPr>
        <w:t>глагол_связку</w:t>
      </w:r>
      <w:proofErr w:type="spellEnd"/>
      <w:r>
        <w:rPr>
          <w:i/>
          <w:iCs/>
        </w:rPr>
        <w:t xml:space="preserve"> </w:t>
      </w:r>
      <w:proofErr w:type="spellStart"/>
      <w:r>
        <w:rPr>
          <w:i/>
          <w:iCs/>
        </w:rPr>
        <w:t>to</w:t>
      </w:r>
      <w:proofErr w:type="spellEnd"/>
      <w:r>
        <w:rPr>
          <w:i/>
          <w:iCs/>
        </w:rPr>
        <w:t xml:space="preserve"> </w:t>
      </w:r>
      <w:proofErr w:type="spellStart"/>
      <w:r>
        <w:rPr>
          <w:i/>
          <w:iCs/>
        </w:rPr>
        <w:t>be</w:t>
      </w:r>
      <w:proofErr w:type="spellEnd"/>
      <w:r>
        <w:rPr>
          <w:i/>
          <w:iCs/>
        </w:rPr>
        <w:t xml:space="preserve">; глаголы в </w:t>
      </w:r>
      <w:proofErr w:type="spellStart"/>
      <w:r>
        <w:rPr>
          <w:i/>
          <w:iCs/>
        </w:rPr>
        <w:t>Present</w:t>
      </w:r>
      <w:proofErr w:type="spellEnd"/>
      <w:r>
        <w:rPr>
          <w:i/>
          <w:iCs/>
        </w:rPr>
        <w:t xml:space="preserve">, </w:t>
      </w:r>
      <w:r>
        <w:rPr>
          <w:i/>
          <w:iCs/>
          <w:lang w:val="en-US"/>
        </w:rPr>
        <w:t>Past</w:t>
      </w:r>
      <w:r>
        <w:rPr>
          <w:i/>
          <w:iCs/>
        </w:rPr>
        <w:t xml:space="preserve">, </w:t>
      </w:r>
      <w:r>
        <w:rPr>
          <w:i/>
          <w:iCs/>
          <w:lang w:val="en-US"/>
        </w:rPr>
        <w:t>Future</w:t>
      </w:r>
      <w:r>
        <w:rPr>
          <w:i/>
          <w:iCs/>
        </w:rPr>
        <w:t xml:space="preserve"> </w:t>
      </w:r>
      <w:r>
        <w:rPr>
          <w:i/>
          <w:iCs/>
          <w:lang w:val="en-US"/>
        </w:rPr>
        <w:t>Simple</w:t>
      </w:r>
      <w:r>
        <w:rPr>
          <w:i/>
          <w:iCs/>
        </w:rPr>
        <w:t xml:space="preserve">; модальные глаголы </w:t>
      </w:r>
      <w:r>
        <w:rPr>
          <w:i/>
          <w:iCs/>
          <w:lang w:val="en-US"/>
        </w:rPr>
        <w:t>can</w:t>
      </w:r>
      <w:r>
        <w:rPr>
          <w:i/>
          <w:iCs/>
        </w:rPr>
        <w:t xml:space="preserve">, </w:t>
      </w:r>
      <w:r>
        <w:rPr>
          <w:i/>
          <w:iCs/>
          <w:lang w:val="en-US"/>
        </w:rPr>
        <w:t>may</w:t>
      </w:r>
      <w:r>
        <w:rPr>
          <w:i/>
          <w:iCs/>
        </w:rPr>
        <w:t xml:space="preserve">, </w:t>
      </w:r>
      <w:r>
        <w:rPr>
          <w:i/>
          <w:iCs/>
          <w:lang w:val="en-US"/>
        </w:rPr>
        <w:t>must</w:t>
      </w:r>
      <w:r>
        <w:rPr>
          <w:i/>
          <w:iCs/>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Pr>
          <w:i/>
          <w:iCs/>
        </w:rPr>
        <w:t xml:space="preserve"> наиболее употребительные предлоги для выражения </w:t>
      </w:r>
      <w:proofErr w:type="spellStart"/>
      <w:r>
        <w:rPr>
          <w:i/>
          <w:iCs/>
        </w:rPr>
        <w:t>временныґх</w:t>
      </w:r>
      <w:proofErr w:type="spellEnd"/>
      <w:r>
        <w:rPr>
          <w:i/>
          <w:iCs/>
        </w:rPr>
        <w:t xml:space="preserve"> и пространственных отношений.</w:t>
      </w:r>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xml:space="preserve">• узнавать сложносочинённые предложения с союзами </w:t>
      </w:r>
      <w:proofErr w:type="spellStart"/>
      <w:r>
        <w:rPr>
          <w:i/>
          <w:iCs/>
        </w:rPr>
        <w:t>and</w:t>
      </w:r>
      <w:proofErr w:type="spellEnd"/>
      <w:r>
        <w:rPr>
          <w:i/>
          <w:iCs/>
        </w:rPr>
        <w:t xml:space="preserve"> и </w:t>
      </w:r>
      <w:proofErr w:type="spellStart"/>
      <w:r>
        <w:rPr>
          <w:i/>
          <w:iCs/>
        </w:rPr>
        <w:t>but</w:t>
      </w:r>
      <w:proofErr w:type="spellEnd"/>
      <w:r>
        <w:rPr>
          <w:i/>
          <w:iCs/>
        </w:rPr>
        <w:t>;</w:t>
      </w:r>
    </w:p>
    <w:p w:rsidR="00DB593B" w:rsidRDefault="00DB593B" w:rsidP="00B60D11">
      <w:pPr>
        <w:autoSpaceDE w:val="0"/>
        <w:spacing w:after="0"/>
        <w:jc w:val="both"/>
        <w:rPr>
          <w:i/>
          <w:iCs/>
        </w:rPr>
      </w:pPr>
      <w:proofErr w:type="gramStart"/>
      <w:r>
        <w:rPr>
          <w:i/>
          <w:iCs/>
        </w:rPr>
        <w:t>• использовать в речи безличные предложения (</w:t>
      </w:r>
      <w:proofErr w:type="spellStart"/>
      <w:r>
        <w:rPr>
          <w:i/>
          <w:iCs/>
        </w:rPr>
        <w:t>It’s</w:t>
      </w:r>
      <w:proofErr w:type="spellEnd"/>
      <w:r>
        <w:rPr>
          <w:i/>
          <w:iCs/>
        </w:rPr>
        <w:t xml:space="preserve"> </w:t>
      </w:r>
      <w:proofErr w:type="spellStart"/>
      <w:r>
        <w:rPr>
          <w:i/>
          <w:iCs/>
        </w:rPr>
        <w:t>cold</w:t>
      </w:r>
      <w:proofErr w:type="spellEnd"/>
      <w:r>
        <w:rPr>
          <w:i/>
          <w:iCs/>
        </w:rPr>
        <w:t xml:space="preserve"> </w:t>
      </w:r>
      <w:proofErr w:type="spellStart"/>
      <w:r>
        <w:rPr>
          <w:i/>
          <w:iCs/>
        </w:rPr>
        <w:t>It’s</w:t>
      </w:r>
      <w:proofErr w:type="spellEnd"/>
      <w:r>
        <w:rPr>
          <w:i/>
          <w:iCs/>
        </w:rPr>
        <w:t xml:space="preserve"> 5 </w:t>
      </w:r>
      <w:proofErr w:type="spellStart"/>
      <w:r>
        <w:rPr>
          <w:i/>
          <w:iCs/>
        </w:rPr>
        <w:t>o’clock</w:t>
      </w:r>
      <w:proofErr w:type="spellEnd"/>
      <w:r>
        <w:rPr>
          <w:i/>
          <w:iCs/>
        </w:rPr>
        <w:t>.</w:t>
      </w:r>
      <w:proofErr w:type="gramEnd"/>
      <w:r>
        <w:rPr>
          <w:i/>
          <w:iCs/>
        </w:rPr>
        <w:t xml:space="preserve"> </w:t>
      </w:r>
      <w:proofErr w:type="spellStart"/>
      <w:proofErr w:type="gramStart"/>
      <w:r>
        <w:rPr>
          <w:i/>
          <w:iCs/>
        </w:rPr>
        <w:t>It’s</w:t>
      </w:r>
      <w:proofErr w:type="spellEnd"/>
      <w:r>
        <w:rPr>
          <w:i/>
          <w:iCs/>
        </w:rPr>
        <w:t xml:space="preserve"> </w:t>
      </w:r>
      <w:proofErr w:type="spellStart"/>
      <w:r>
        <w:rPr>
          <w:i/>
          <w:iCs/>
        </w:rPr>
        <w:t>interesting</w:t>
      </w:r>
      <w:proofErr w:type="spellEnd"/>
      <w:r>
        <w:rPr>
          <w:i/>
          <w:iCs/>
        </w:rPr>
        <w:t xml:space="preserve">), предложения с конструкцией </w:t>
      </w:r>
      <w:proofErr w:type="spellStart"/>
      <w:r>
        <w:rPr>
          <w:i/>
          <w:iCs/>
        </w:rPr>
        <w:t>there</w:t>
      </w:r>
      <w:proofErr w:type="spellEnd"/>
      <w:r>
        <w:rPr>
          <w:i/>
          <w:iCs/>
        </w:rPr>
        <w:t xml:space="preserve"> </w:t>
      </w:r>
      <w:proofErr w:type="spellStart"/>
      <w:r>
        <w:rPr>
          <w:i/>
          <w:iCs/>
        </w:rPr>
        <w:t>is</w:t>
      </w:r>
      <w:proofErr w:type="spellEnd"/>
      <w:r>
        <w:rPr>
          <w:i/>
          <w:iCs/>
        </w:rPr>
        <w:t>/</w:t>
      </w:r>
      <w:proofErr w:type="spellStart"/>
      <w:r>
        <w:rPr>
          <w:i/>
          <w:iCs/>
        </w:rPr>
        <w:t>there</w:t>
      </w:r>
      <w:proofErr w:type="spellEnd"/>
      <w:r>
        <w:rPr>
          <w:i/>
          <w:iCs/>
        </w:rPr>
        <w:t xml:space="preserve"> </w:t>
      </w:r>
      <w:proofErr w:type="spellStart"/>
      <w:r>
        <w:rPr>
          <w:i/>
          <w:iCs/>
        </w:rPr>
        <w:t>are</w:t>
      </w:r>
      <w:proofErr w:type="spellEnd"/>
      <w:r>
        <w:rPr>
          <w:i/>
          <w:iCs/>
        </w:rPr>
        <w:t>;</w:t>
      </w:r>
      <w:proofErr w:type="gramEnd"/>
    </w:p>
    <w:p w:rsidR="00DB593B" w:rsidRDefault="00DB593B" w:rsidP="00B60D11">
      <w:pPr>
        <w:autoSpaceDE w:val="0"/>
        <w:spacing w:after="0"/>
        <w:jc w:val="both"/>
        <w:rPr>
          <w:i/>
          <w:iCs/>
          <w:lang w:val="en-US"/>
        </w:rPr>
      </w:pPr>
      <w:proofErr w:type="gramStart"/>
      <w:r>
        <w:rPr>
          <w:i/>
          <w:iCs/>
        </w:rPr>
        <w:t xml:space="preserve">• оперировать в речи неопределёнными местоимениями </w:t>
      </w:r>
      <w:r>
        <w:rPr>
          <w:i/>
          <w:iCs/>
          <w:lang w:val="en-US"/>
        </w:rPr>
        <w:t>some</w:t>
      </w:r>
      <w:r>
        <w:rPr>
          <w:i/>
          <w:iCs/>
        </w:rPr>
        <w:t xml:space="preserve">, </w:t>
      </w:r>
      <w:r>
        <w:rPr>
          <w:i/>
          <w:iCs/>
          <w:lang w:val="en-US"/>
        </w:rPr>
        <w:t>any</w:t>
      </w:r>
      <w:r>
        <w:rPr>
          <w:i/>
          <w:iCs/>
        </w:rPr>
        <w:t xml:space="preserve"> (некоторые случаи употребления:</w:t>
      </w:r>
      <w:proofErr w:type="gramEnd"/>
      <w:r>
        <w:rPr>
          <w:i/>
          <w:iCs/>
        </w:rPr>
        <w:t xml:space="preserve"> </w:t>
      </w:r>
      <w:r>
        <w:rPr>
          <w:i/>
          <w:iCs/>
          <w:lang w:val="en-US"/>
        </w:rPr>
        <w:t>Can</w:t>
      </w:r>
      <w:r>
        <w:rPr>
          <w:i/>
          <w:iCs/>
        </w:rPr>
        <w:t xml:space="preserve"> </w:t>
      </w:r>
      <w:r>
        <w:rPr>
          <w:i/>
          <w:iCs/>
          <w:lang w:val="en-US"/>
        </w:rPr>
        <w:t>I</w:t>
      </w:r>
      <w:r>
        <w:rPr>
          <w:i/>
          <w:iCs/>
        </w:rPr>
        <w:t xml:space="preserve"> </w:t>
      </w:r>
      <w:r>
        <w:rPr>
          <w:i/>
          <w:iCs/>
          <w:lang w:val="en-US"/>
        </w:rPr>
        <w:t>have</w:t>
      </w:r>
      <w:r>
        <w:rPr>
          <w:i/>
          <w:iCs/>
        </w:rPr>
        <w:t xml:space="preserve"> </w:t>
      </w:r>
      <w:r>
        <w:rPr>
          <w:i/>
          <w:iCs/>
          <w:lang w:val="en-US"/>
        </w:rPr>
        <w:t>some</w:t>
      </w:r>
      <w:r>
        <w:rPr>
          <w:i/>
          <w:iCs/>
        </w:rPr>
        <w:t xml:space="preserve"> </w:t>
      </w:r>
      <w:r>
        <w:rPr>
          <w:i/>
          <w:iCs/>
          <w:lang w:val="en-US"/>
        </w:rPr>
        <w:t>tea</w:t>
      </w:r>
      <w:r>
        <w:rPr>
          <w:i/>
          <w:iCs/>
        </w:rPr>
        <w:t xml:space="preserve">? </w:t>
      </w:r>
      <w:r>
        <w:rPr>
          <w:i/>
          <w:iCs/>
          <w:lang w:val="en-US"/>
        </w:rPr>
        <w:t>Is there any milk in the fridge? — No, there isn’t any);</w:t>
      </w:r>
    </w:p>
    <w:p w:rsidR="00DB593B" w:rsidRDefault="00DB593B" w:rsidP="00B60D11">
      <w:pPr>
        <w:autoSpaceDE w:val="0"/>
        <w:spacing w:after="0"/>
        <w:jc w:val="both"/>
        <w:rPr>
          <w:i/>
          <w:iCs/>
          <w:lang w:val="en-US"/>
        </w:rPr>
      </w:pPr>
      <w:r>
        <w:rPr>
          <w:i/>
          <w:iCs/>
          <w:lang w:val="en-US"/>
        </w:rPr>
        <w:t xml:space="preserve">• </w:t>
      </w:r>
      <w:proofErr w:type="gramStart"/>
      <w:r>
        <w:rPr>
          <w:i/>
          <w:iCs/>
        </w:rPr>
        <w:t>оперировать</w:t>
      </w:r>
      <w:proofErr w:type="gramEnd"/>
      <w:r>
        <w:rPr>
          <w:i/>
          <w:iCs/>
          <w:lang w:val="en-US"/>
        </w:rPr>
        <w:t xml:space="preserve"> </w:t>
      </w:r>
      <w:r>
        <w:rPr>
          <w:i/>
          <w:iCs/>
        </w:rPr>
        <w:t>в</w:t>
      </w:r>
      <w:r>
        <w:rPr>
          <w:i/>
          <w:iCs/>
          <w:lang w:val="en-US"/>
        </w:rPr>
        <w:t xml:space="preserve"> </w:t>
      </w:r>
      <w:r>
        <w:rPr>
          <w:i/>
          <w:iCs/>
        </w:rPr>
        <w:t>речи</w:t>
      </w:r>
      <w:r>
        <w:rPr>
          <w:i/>
          <w:iCs/>
          <w:lang w:val="en-US"/>
        </w:rPr>
        <w:t xml:space="preserve"> </w:t>
      </w:r>
      <w:r>
        <w:rPr>
          <w:i/>
          <w:iCs/>
        </w:rPr>
        <w:t>наречиями</w:t>
      </w:r>
      <w:r>
        <w:rPr>
          <w:i/>
          <w:iCs/>
          <w:lang w:val="en-US"/>
        </w:rPr>
        <w:t xml:space="preserve"> </w:t>
      </w:r>
      <w:r>
        <w:rPr>
          <w:i/>
          <w:iCs/>
        </w:rPr>
        <w:t>времени</w:t>
      </w:r>
      <w:r>
        <w:rPr>
          <w:i/>
          <w:iCs/>
          <w:lang w:val="en-US"/>
        </w:rPr>
        <w:t xml:space="preserve"> (yesterday, tomorrow, never, usually, often, sometimes); </w:t>
      </w:r>
      <w:r>
        <w:rPr>
          <w:i/>
          <w:iCs/>
        </w:rPr>
        <w:t>наречиями</w:t>
      </w:r>
      <w:r>
        <w:rPr>
          <w:i/>
          <w:iCs/>
          <w:lang w:val="en-US"/>
        </w:rPr>
        <w:t xml:space="preserve"> </w:t>
      </w:r>
      <w:r>
        <w:rPr>
          <w:i/>
          <w:iCs/>
        </w:rPr>
        <w:t>степени</w:t>
      </w:r>
      <w:r>
        <w:rPr>
          <w:i/>
          <w:iCs/>
          <w:lang w:val="en-US"/>
        </w:rPr>
        <w:t xml:space="preserve"> (much, little, very);</w:t>
      </w:r>
    </w:p>
    <w:p w:rsidR="00DB593B" w:rsidRDefault="00DB593B" w:rsidP="00B60D11">
      <w:pPr>
        <w:autoSpaceDE w:val="0"/>
        <w:spacing w:after="0"/>
        <w:jc w:val="both"/>
        <w:rPr>
          <w:i/>
          <w:iCs/>
        </w:rPr>
      </w:pPr>
      <w:r>
        <w:rPr>
          <w:i/>
          <w:iCs/>
        </w:rPr>
        <w:t>• распознавать в тексте и дифференцировать слова по определённым признакам (существительные, прилагательные, модальные/смысловые глаголы).</w:t>
      </w:r>
    </w:p>
    <w:p w:rsidR="00DB593B" w:rsidRDefault="00DB593B" w:rsidP="00B60D11">
      <w:pPr>
        <w:autoSpaceDE w:val="0"/>
        <w:spacing w:after="0"/>
        <w:jc w:val="center"/>
        <w:rPr>
          <w:b/>
          <w:bCs/>
          <w:i/>
          <w:iCs/>
        </w:rPr>
      </w:pPr>
    </w:p>
    <w:p w:rsidR="00DB593B" w:rsidRDefault="00DB593B" w:rsidP="00DB593B">
      <w:pPr>
        <w:autoSpaceDE w:val="0"/>
        <w:jc w:val="center"/>
        <w:rPr>
          <w:b/>
          <w:bCs/>
          <w:i/>
          <w:iCs/>
        </w:rPr>
      </w:pPr>
      <w:r>
        <w:rPr>
          <w:b/>
          <w:bCs/>
          <w:i/>
          <w:iCs/>
        </w:rPr>
        <w:t>2.2.6. Математика</w:t>
      </w:r>
    </w:p>
    <w:p w:rsidR="00DB593B" w:rsidRDefault="00DB593B" w:rsidP="00DB593B">
      <w:pPr>
        <w:autoSpaceDE w:val="0"/>
        <w:jc w:val="both"/>
        <w:rPr>
          <w:i/>
          <w:iCs/>
        </w:rPr>
      </w:pPr>
      <w:r>
        <w:rPr>
          <w:i/>
          <w:iCs/>
        </w:rPr>
        <w:t xml:space="preserve">     В результате изучения курса </w:t>
      </w:r>
      <w:proofErr w:type="gramStart"/>
      <w:r>
        <w:rPr>
          <w:i/>
          <w:iCs/>
        </w:rPr>
        <w:t>математики</w:t>
      </w:r>
      <w:proofErr w:type="gramEnd"/>
      <w:r>
        <w:rPr>
          <w:i/>
          <w:iCs/>
        </w:rPr>
        <w:t xml:space="preserve"> обучающиеся на ступени начального общего образования:</w:t>
      </w:r>
    </w:p>
    <w:p w:rsidR="00DB593B" w:rsidRDefault="00DB593B" w:rsidP="00B60D11">
      <w:pPr>
        <w:autoSpaceDE w:val="0"/>
        <w:spacing w:after="0"/>
        <w:jc w:val="both"/>
        <w:rPr>
          <w:i/>
          <w:iCs/>
        </w:rPr>
      </w:pPr>
      <w:r>
        <w:rPr>
          <w:i/>
          <w:iCs/>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DB593B" w:rsidRDefault="00DB593B" w:rsidP="00B60D11">
      <w:pPr>
        <w:autoSpaceDE w:val="0"/>
        <w:spacing w:after="0"/>
        <w:jc w:val="both"/>
        <w:rPr>
          <w:i/>
          <w:iCs/>
        </w:rPr>
      </w:pPr>
      <w:r>
        <w:rPr>
          <w:i/>
          <w:iCs/>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DB593B" w:rsidRDefault="00DB593B" w:rsidP="00B60D11">
      <w:pPr>
        <w:autoSpaceDE w:val="0"/>
        <w:spacing w:after="0"/>
        <w:jc w:val="both"/>
        <w:rPr>
          <w:i/>
          <w:iCs/>
        </w:rPr>
      </w:pPr>
      <w:r>
        <w:rPr>
          <w:i/>
          <w:iCs/>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DB593B" w:rsidRDefault="00DB593B" w:rsidP="00B60D11">
      <w:pPr>
        <w:autoSpaceDE w:val="0"/>
        <w:spacing w:after="0"/>
        <w:jc w:val="both"/>
        <w:rPr>
          <w:i/>
          <w:iCs/>
        </w:rPr>
      </w:pPr>
      <w:r>
        <w:rPr>
          <w:i/>
          <w:iCs/>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DB593B" w:rsidRDefault="00DB593B" w:rsidP="00B60D11">
      <w:pPr>
        <w:autoSpaceDE w:val="0"/>
        <w:spacing w:after="0"/>
        <w:jc w:val="both"/>
        <w:rPr>
          <w:i/>
          <w:iCs/>
        </w:rPr>
      </w:pPr>
      <w:r>
        <w:rPr>
          <w:i/>
          <w:iCs/>
        </w:rPr>
        <w:lastRenderedPageBreak/>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w:t>
      </w:r>
    </w:p>
    <w:p w:rsidR="00DB593B" w:rsidRDefault="00DB593B" w:rsidP="00B60D11">
      <w:pPr>
        <w:autoSpaceDE w:val="0"/>
        <w:spacing w:after="0"/>
        <w:jc w:val="both"/>
        <w:rPr>
          <w:i/>
          <w:iCs/>
        </w:rPr>
      </w:pPr>
      <w:r>
        <w:rPr>
          <w:i/>
          <w:iCs/>
        </w:rPr>
        <w:t>мы, объяснять, сравнивать и обобщать информацию, делать выводы и прогнозы.</w:t>
      </w:r>
    </w:p>
    <w:p w:rsidR="00DB593B" w:rsidRDefault="00DB593B" w:rsidP="00B60D11">
      <w:pPr>
        <w:autoSpaceDE w:val="0"/>
        <w:spacing w:after="0"/>
        <w:jc w:val="both"/>
        <w:rPr>
          <w:i/>
          <w:iCs/>
        </w:rPr>
      </w:pPr>
    </w:p>
    <w:p w:rsidR="00DB593B" w:rsidRDefault="00DB593B" w:rsidP="00B60D11">
      <w:pPr>
        <w:autoSpaceDE w:val="0"/>
        <w:spacing w:after="0"/>
        <w:jc w:val="center"/>
        <w:rPr>
          <w:b/>
          <w:i/>
          <w:iCs/>
        </w:rPr>
      </w:pPr>
      <w:r>
        <w:rPr>
          <w:b/>
          <w:i/>
          <w:iCs/>
        </w:rPr>
        <w:t>2.2.6.1. Числа и величины</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читать, записывать, сравнивать, упорядочивать числа от нуля до миллиона;</w:t>
      </w:r>
    </w:p>
    <w:p w:rsidR="00DB593B" w:rsidRDefault="00DB593B" w:rsidP="00B60D11">
      <w:pPr>
        <w:autoSpaceDE w:val="0"/>
        <w:spacing w:after="0"/>
        <w:jc w:val="both"/>
        <w:rPr>
          <w:i/>
          <w:iCs/>
        </w:rPr>
      </w:pPr>
      <w:r>
        <w:rPr>
          <w:i/>
          <w:iCs/>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DB593B" w:rsidRDefault="00DB593B" w:rsidP="00B60D11">
      <w:pPr>
        <w:autoSpaceDE w:val="0"/>
        <w:spacing w:after="0"/>
        <w:jc w:val="both"/>
        <w:rPr>
          <w:i/>
          <w:iCs/>
        </w:rPr>
      </w:pPr>
      <w:r>
        <w:rPr>
          <w:i/>
          <w:iCs/>
        </w:rPr>
        <w:t>• группировать числа по заданному или самостоятельно установленному признаку;</w:t>
      </w:r>
    </w:p>
    <w:p w:rsidR="00DB593B" w:rsidRDefault="00DB593B" w:rsidP="00B60D11">
      <w:pPr>
        <w:autoSpaceDE w:val="0"/>
        <w:spacing w:after="0"/>
        <w:jc w:val="both"/>
        <w:rPr>
          <w:i/>
          <w:iCs/>
        </w:rPr>
      </w:pPr>
      <w:proofErr w:type="gramStart"/>
      <w:r>
        <w:rPr>
          <w:i/>
          <w:iCs/>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w:t>
      </w:r>
      <w:proofErr w:type="gramEnd"/>
    </w:p>
    <w:p w:rsidR="00DB593B" w:rsidRDefault="00DB593B" w:rsidP="00B60D11">
      <w:pPr>
        <w:autoSpaceDE w:val="0"/>
        <w:spacing w:after="0"/>
        <w:jc w:val="both"/>
        <w:rPr>
          <w:i/>
          <w:iCs/>
        </w:rPr>
      </w:pPr>
      <w:r>
        <w:rPr>
          <w:i/>
          <w:iCs/>
        </w:rPr>
        <w:t>сантиметр — миллиметр).</w:t>
      </w:r>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классифицировать числа по одному или нескольким основаниям, объяснять свои действия;</w:t>
      </w:r>
    </w:p>
    <w:p w:rsidR="00DB593B" w:rsidRDefault="00DB593B" w:rsidP="00B60D11">
      <w:pPr>
        <w:autoSpaceDE w:val="0"/>
        <w:spacing w:after="0"/>
        <w:jc w:val="both"/>
        <w:rPr>
          <w:i/>
          <w:iCs/>
        </w:rPr>
      </w:pPr>
      <w:r>
        <w:rPr>
          <w:i/>
          <w:iCs/>
        </w:rPr>
        <w:t>• выбирать единицу для измерения данной величины (длины, массы, площади, времени), объяснять свои действия.</w:t>
      </w:r>
    </w:p>
    <w:p w:rsidR="00DB593B" w:rsidRDefault="00DB593B" w:rsidP="00B60D11">
      <w:pPr>
        <w:autoSpaceDE w:val="0"/>
        <w:spacing w:after="0"/>
        <w:jc w:val="center"/>
        <w:rPr>
          <w:i/>
          <w:iCs/>
        </w:rPr>
      </w:pPr>
    </w:p>
    <w:p w:rsidR="00DB593B" w:rsidRDefault="00DB593B" w:rsidP="00B60D11">
      <w:pPr>
        <w:autoSpaceDE w:val="0"/>
        <w:spacing w:after="0"/>
        <w:jc w:val="center"/>
        <w:rPr>
          <w:b/>
          <w:i/>
          <w:iCs/>
        </w:rPr>
      </w:pPr>
      <w:r>
        <w:rPr>
          <w:b/>
          <w:i/>
          <w:iCs/>
        </w:rPr>
        <w:t>2.2.6.2. Арифметические действия</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proofErr w:type="gramStart"/>
      <w:r>
        <w:rPr>
          <w:i/>
          <w:iCs/>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DB593B" w:rsidRDefault="00DB593B" w:rsidP="00B60D11">
      <w:pPr>
        <w:autoSpaceDE w:val="0"/>
        <w:spacing w:after="0"/>
        <w:jc w:val="both"/>
        <w:rPr>
          <w:i/>
          <w:iCs/>
        </w:rPr>
      </w:pPr>
      <w:r>
        <w:rPr>
          <w:i/>
          <w:iCs/>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DB593B" w:rsidRDefault="00DB593B" w:rsidP="00B60D11">
      <w:pPr>
        <w:autoSpaceDE w:val="0"/>
        <w:spacing w:after="0"/>
        <w:jc w:val="both"/>
        <w:rPr>
          <w:i/>
          <w:iCs/>
        </w:rPr>
      </w:pPr>
      <w:r>
        <w:rPr>
          <w:i/>
          <w:iCs/>
        </w:rPr>
        <w:t>• выделять неизвестный компонент арифметического действия и находить его значение;</w:t>
      </w:r>
    </w:p>
    <w:p w:rsidR="00DB593B" w:rsidRDefault="00DB593B" w:rsidP="00B60D11">
      <w:pPr>
        <w:autoSpaceDE w:val="0"/>
        <w:spacing w:after="0"/>
        <w:jc w:val="both"/>
        <w:rPr>
          <w:i/>
          <w:iCs/>
        </w:rPr>
      </w:pPr>
      <w:proofErr w:type="gramStart"/>
      <w:r>
        <w:rPr>
          <w:i/>
          <w:iCs/>
        </w:rPr>
        <w:t>• вычислять значение числового выражения (содержащего 2—3 арифметических действия, со скобками и без скобок).</w:t>
      </w:r>
      <w:proofErr w:type="gramEnd"/>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lastRenderedPageBreak/>
        <w:t>• выполнять действия с величинами;</w:t>
      </w:r>
    </w:p>
    <w:p w:rsidR="00DB593B" w:rsidRDefault="00DB593B" w:rsidP="00B60D11">
      <w:pPr>
        <w:autoSpaceDE w:val="0"/>
        <w:spacing w:after="0"/>
        <w:jc w:val="both"/>
        <w:rPr>
          <w:i/>
          <w:iCs/>
        </w:rPr>
      </w:pPr>
      <w:r>
        <w:rPr>
          <w:i/>
          <w:iCs/>
        </w:rPr>
        <w:t>• использовать свойства арифметических действий для удобства вычислений;</w:t>
      </w:r>
    </w:p>
    <w:p w:rsidR="00DB593B" w:rsidRDefault="00DB593B" w:rsidP="00B60D11">
      <w:pPr>
        <w:autoSpaceDE w:val="0"/>
        <w:spacing w:after="0"/>
        <w:jc w:val="both"/>
        <w:rPr>
          <w:i/>
          <w:iCs/>
        </w:rPr>
      </w:pPr>
      <w:r>
        <w:rPr>
          <w:i/>
          <w:iCs/>
        </w:rPr>
        <w:t>• проводить проверку правильности вычислений (с помощью обратного действия, прикидки и оценки результата действия и др.).</w:t>
      </w:r>
    </w:p>
    <w:p w:rsidR="00DB593B" w:rsidRDefault="00DB593B" w:rsidP="00B60D11">
      <w:pPr>
        <w:autoSpaceDE w:val="0"/>
        <w:spacing w:after="0"/>
        <w:jc w:val="center"/>
        <w:rPr>
          <w:i/>
          <w:iCs/>
        </w:rPr>
      </w:pPr>
    </w:p>
    <w:p w:rsidR="00DB593B" w:rsidRDefault="00DB593B" w:rsidP="00B60D11">
      <w:pPr>
        <w:autoSpaceDE w:val="0"/>
        <w:spacing w:after="0"/>
        <w:jc w:val="center"/>
        <w:rPr>
          <w:b/>
          <w:i/>
          <w:iCs/>
        </w:rPr>
      </w:pPr>
      <w:r>
        <w:rPr>
          <w:b/>
          <w:i/>
          <w:iCs/>
        </w:rPr>
        <w:t>2.2.6.3. Работа с текстовыми задачами</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DB593B" w:rsidRDefault="00DB593B" w:rsidP="00B60D11">
      <w:pPr>
        <w:autoSpaceDE w:val="0"/>
        <w:spacing w:after="0"/>
        <w:jc w:val="both"/>
        <w:rPr>
          <w:i/>
          <w:iCs/>
        </w:rPr>
      </w:pPr>
      <w:r>
        <w:rPr>
          <w:i/>
          <w:iCs/>
        </w:rPr>
        <w:t>• решать учебные задачи и задачи, связанные с повседневной жизнью, арифметическим способом (в 1—2 действия);</w:t>
      </w:r>
    </w:p>
    <w:p w:rsidR="00DB593B" w:rsidRDefault="00DB593B" w:rsidP="00B60D11">
      <w:pPr>
        <w:autoSpaceDE w:val="0"/>
        <w:spacing w:after="0"/>
        <w:jc w:val="both"/>
        <w:rPr>
          <w:i/>
          <w:iCs/>
        </w:rPr>
      </w:pPr>
      <w:r>
        <w:rPr>
          <w:i/>
          <w:iCs/>
        </w:rPr>
        <w:t>• оценивать правильность хода решения и реальность ответа на вопрос задачи.</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t>• решать задачи на нахождение доли величины и величины по значению её доли (половина, треть, четверть, пятая, десятая часть);</w:t>
      </w:r>
    </w:p>
    <w:p w:rsidR="00DB593B" w:rsidRDefault="00DB593B" w:rsidP="00B60D11">
      <w:pPr>
        <w:autoSpaceDE w:val="0"/>
        <w:spacing w:after="0"/>
        <w:jc w:val="both"/>
        <w:rPr>
          <w:i/>
          <w:iCs/>
        </w:rPr>
      </w:pPr>
      <w:r>
        <w:rPr>
          <w:i/>
          <w:iCs/>
        </w:rPr>
        <w:t>• решать задачи в 3—4 действия;</w:t>
      </w:r>
    </w:p>
    <w:p w:rsidR="00DB593B" w:rsidRDefault="00DB593B" w:rsidP="00B60D11">
      <w:pPr>
        <w:autoSpaceDE w:val="0"/>
        <w:spacing w:after="0"/>
        <w:jc w:val="both"/>
        <w:rPr>
          <w:i/>
          <w:iCs/>
        </w:rPr>
      </w:pPr>
      <w:r>
        <w:rPr>
          <w:i/>
          <w:iCs/>
        </w:rPr>
        <w:t>• находить разные способы решения задачи.</w:t>
      </w:r>
    </w:p>
    <w:p w:rsidR="00DB593B" w:rsidRDefault="00DB593B" w:rsidP="00B60D11">
      <w:pPr>
        <w:autoSpaceDE w:val="0"/>
        <w:spacing w:after="0"/>
        <w:jc w:val="center"/>
        <w:rPr>
          <w:i/>
          <w:iCs/>
        </w:rPr>
      </w:pPr>
    </w:p>
    <w:p w:rsidR="00A2583E" w:rsidRDefault="00A2583E" w:rsidP="00B60D11">
      <w:pPr>
        <w:autoSpaceDE w:val="0"/>
        <w:spacing w:after="0"/>
        <w:jc w:val="center"/>
        <w:rPr>
          <w:b/>
          <w:i/>
          <w:iCs/>
        </w:rPr>
      </w:pPr>
    </w:p>
    <w:p w:rsidR="00A2583E" w:rsidRDefault="00A2583E" w:rsidP="00B60D11">
      <w:pPr>
        <w:autoSpaceDE w:val="0"/>
        <w:spacing w:after="0"/>
        <w:jc w:val="center"/>
        <w:rPr>
          <w:b/>
          <w:i/>
          <w:iCs/>
        </w:rPr>
      </w:pPr>
    </w:p>
    <w:p w:rsidR="00DB593B" w:rsidRDefault="00DB593B" w:rsidP="00B60D11">
      <w:pPr>
        <w:autoSpaceDE w:val="0"/>
        <w:spacing w:after="0"/>
        <w:jc w:val="center"/>
        <w:rPr>
          <w:b/>
          <w:i/>
          <w:iCs/>
        </w:rPr>
      </w:pPr>
      <w:r>
        <w:rPr>
          <w:b/>
          <w:i/>
          <w:iCs/>
        </w:rPr>
        <w:t>2.2.6.4. Пространственные отношения. Геометрические фигуры</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описывать взаимное расположение предметов в пространстве и на плоскости;</w:t>
      </w:r>
    </w:p>
    <w:p w:rsidR="00DB593B" w:rsidRDefault="00DB593B" w:rsidP="00B60D11">
      <w:pPr>
        <w:autoSpaceDE w:val="0"/>
        <w:spacing w:after="0"/>
        <w:jc w:val="both"/>
        <w:rPr>
          <w:i/>
          <w:iCs/>
        </w:rPr>
      </w:pPr>
      <w:proofErr w:type="gramStart"/>
      <w:r>
        <w:rPr>
          <w:i/>
          <w:iCs/>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DB593B" w:rsidRDefault="00DB593B" w:rsidP="00B60D11">
      <w:pPr>
        <w:autoSpaceDE w:val="0"/>
        <w:spacing w:after="0"/>
        <w:jc w:val="both"/>
        <w:rPr>
          <w:i/>
          <w:iCs/>
        </w:rPr>
      </w:pPr>
      <w:r>
        <w:rPr>
          <w:i/>
          <w:iCs/>
        </w:rPr>
        <w:t>• выполнять построение геометрических фигур с заданными измерениями (отрезок, квадрат, прямоугольник) с помощью линейки, угольника;</w:t>
      </w:r>
    </w:p>
    <w:p w:rsidR="00DB593B" w:rsidRDefault="00DB593B" w:rsidP="00B60D11">
      <w:pPr>
        <w:autoSpaceDE w:val="0"/>
        <w:spacing w:after="0"/>
        <w:jc w:val="both"/>
        <w:rPr>
          <w:i/>
          <w:iCs/>
        </w:rPr>
      </w:pPr>
      <w:r>
        <w:rPr>
          <w:i/>
          <w:iCs/>
        </w:rPr>
        <w:t>• использовать свойства прямоугольника и квадрата для решения задач;</w:t>
      </w:r>
    </w:p>
    <w:p w:rsidR="00DB593B" w:rsidRDefault="00DB593B" w:rsidP="00B60D11">
      <w:pPr>
        <w:autoSpaceDE w:val="0"/>
        <w:spacing w:after="0"/>
        <w:jc w:val="both"/>
        <w:rPr>
          <w:i/>
          <w:iCs/>
        </w:rPr>
      </w:pPr>
      <w:r>
        <w:rPr>
          <w:i/>
          <w:iCs/>
        </w:rPr>
        <w:t>• распознавать и называть геометрические тела (куб, шар);</w:t>
      </w:r>
    </w:p>
    <w:p w:rsidR="00DB593B" w:rsidRDefault="00DB593B" w:rsidP="00B60D11">
      <w:pPr>
        <w:autoSpaceDE w:val="0"/>
        <w:spacing w:after="0"/>
        <w:jc w:val="both"/>
        <w:rPr>
          <w:i/>
          <w:iCs/>
        </w:rPr>
      </w:pPr>
      <w:r>
        <w:rPr>
          <w:i/>
          <w:iCs/>
        </w:rPr>
        <w:t>• соотносить реальные объекты с моделями геометрических фигур.</w:t>
      </w:r>
    </w:p>
    <w:p w:rsidR="00DB593B" w:rsidRDefault="00DB593B" w:rsidP="00B60D11">
      <w:pPr>
        <w:autoSpaceDE w:val="0"/>
        <w:spacing w:after="0"/>
        <w:jc w:val="both"/>
        <w:rPr>
          <w:i/>
          <w:iCs/>
        </w:rPr>
      </w:pPr>
      <w:r>
        <w:rPr>
          <w:i/>
          <w:iCs/>
        </w:rPr>
        <w:t xml:space="preserve">     Выпускник получит возможность научиться распознавать, различать и называть геометрические тела: параллелепипед, пирамиду, цилиндр, конус.</w:t>
      </w:r>
    </w:p>
    <w:p w:rsidR="00DB593B" w:rsidRDefault="00DB593B" w:rsidP="00B60D11">
      <w:pPr>
        <w:autoSpaceDE w:val="0"/>
        <w:spacing w:after="0"/>
        <w:jc w:val="center"/>
        <w:rPr>
          <w:b/>
          <w:i/>
          <w:iCs/>
        </w:rPr>
      </w:pPr>
    </w:p>
    <w:p w:rsidR="00DB593B" w:rsidRDefault="00DB593B" w:rsidP="00B60D11">
      <w:pPr>
        <w:autoSpaceDE w:val="0"/>
        <w:spacing w:after="0"/>
        <w:jc w:val="center"/>
        <w:rPr>
          <w:b/>
          <w:i/>
          <w:iCs/>
        </w:rPr>
      </w:pPr>
      <w:r>
        <w:rPr>
          <w:b/>
          <w:i/>
          <w:iCs/>
        </w:rPr>
        <w:t>2.6.5. Геометрические величины</w:t>
      </w:r>
    </w:p>
    <w:p w:rsidR="00DB593B" w:rsidRDefault="00DB593B" w:rsidP="00B60D11">
      <w:pPr>
        <w:autoSpaceDE w:val="0"/>
        <w:spacing w:after="0"/>
        <w:jc w:val="both"/>
        <w:rPr>
          <w:i/>
          <w:iCs/>
        </w:rPr>
      </w:pPr>
      <w:r>
        <w:rPr>
          <w:i/>
          <w:iCs/>
        </w:rPr>
        <w:lastRenderedPageBreak/>
        <w:t xml:space="preserve">     Выпускник научится:</w:t>
      </w:r>
    </w:p>
    <w:p w:rsidR="00DB593B" w:rsidRDefault="00DB593B" w:rsidP="00B60D11">
      <w:pPr>
        <w:autoSpaceDE w:val="0"/>
        <w:spacing w:after="0"/>
        <w:jc w:val="both"/>
        <w:rPr>
          <w:i/>
          <w:iCs/>
        </w:rPr>
      </w:pPr>
      <w:r>
        <w:rPr>
          <w:i/>
          <w:iCs/>
        </w:rPr>
        <w:t>• измерять длину отрезка;</w:t>
      </w:r>
    </w:p>
    <w:p w:rsidR="00DB593B" w:rsidRDefault="00DB593B" w:rsidP="00B60D11">
      <w:pPr>
        <w:autoSpaceDE w:val="0"/>
        <w:spacing w:after="0"/>
        <w:jc w:val="both"/>
        <w:rPr>
          <w:i/>
          <w:iCs/>
        </w:rPr>
      </w:pPr>
      <w:r>
        <w:rPr>
          <w:i/>
          <w:iCs/>
        </w:rPr>
        <w:t>• вычислять периметр треугольника, прямоугольника и квадрата, площадь прямоугольника и квадрата;</w:t>
      </w:r>
    </w:p>
    <w:p w:rsidR="00DB593B" w:rsidRDefault="00DB593B" w:rsidP="00B60D11">
      <w:pPr>
        <w:autoSpaceDE w:val="0"/>
        <w:spacing w:after="0"/>
        <w:jc w:val="both"/>
        <w:rPr>
          <w:i/>
          <w:iCs/>
        </w:rPr>
      </w:pPr>
      <w:r>
        <w:rPr>
          <w:i/>
          <w:iCs/>
        </w:rPr>
        <w:t>• оценивать размеры геометрических объектов, расстояния приближённо (на глаз).</w:t>
      </w:r>
    </w:p>
    <w:p w:rsidR="00DB593B" w:rsidRDefault="00DB593B" w:rsidP="00B60D11">
      <w:pPr>
        <w:autoSpaceDE w:val="0"/>
        <w:spacing w:after="0"/>
        <w:jc w:val="both"/>
        <w:rPr>
          <w:i/>
          <w:iCs/>
        </w:rPr>
      </w:pPr>
      <w:r>
        <w:rPr>
          <w:i/>
          <w:iCs/>
        </w:rPr>
        <w:t xml:space="preserve">     Выпускник получит возможность научиться вычислять</w:t>
      </w:r>
    </w:p>
    <w:p w:rsidR="00DB593B" w:rsidRDefault="00DB593B" w:rsidP="00B60D11">
      <w:pPr>
        <w:autoSpaceDE w:val="0"/>
        <w:spacing w:after="0"/>
        <w:jc w:val="both"/>
        <w:rPr>
          <w:i/>
          <w:iCs/>
        </w:rPr>
      </w:pPr>
      <w:r>
        <w:rPr>
          <w:i/>
          <w:iCs/>
        </w:rPr>
        <w:t>периметр многоугольника, площадь фигуры, составленной из прямоугольников.</w:t>
      </w:r>
    </w:p>
    <w:p w:rsidR="00DB593B" w:rsidRDefault="00DB593B" w:rsidP="00B60D11">
      <w:pPr>
        <w:autoSpaceDE w:val="0"/>
        <w:spacing w:after="0"/>
        <w:jc w:val="both"/>
        <w:rPr>
          <w:i/>
          <w:iCs/>
        </w:rPr>
      </w:pPr>
      <w:r>
        <w:rPr>
          <w:i/>
          <w:iCs/>
        </w:rPr>
        <w:t xml:space="preserve">  </w:t>
      </w:r>
    </w:p>
    <w:p w:rsidR="00DB593B" w:rsidRDefault="00DB593B" w:rsidP="00B60D11">
      <w:pPr>
        <w:autoSpaceDE w:val="0"/>
        <w:spacing w:after="0"/>
        <w:jc w:val="center"/>
        <w:rPr>
          <w:b/>
          <w:i/>
          <w:iCs/>
        </w:rPr>
      </w:pPr>
      <w:r>
        <w:rPr>
          <w:b/>
          <w:i/>
          <w:iCs/>
        </w:rPr>
        <w:t>2.6.6. Работа с информацией.</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устанавливать истинность (верно, неверно) утверждений о числах, величинах, геометрических фигурах;</w:t>
      </w:r>
    </w:p>
    <w:p w:rsidR="00DB593B" w:rsidRDefault="00DB593B" w:rsidP="00B60D11">
      <w:pPr>
        <w:autoSpaceDE w:val="0"/>
        <w:spacing w:after="0"/>
        <w:jc w:val="both"/>
        <w:rPr>
          <w:i/>
          <w:iCs/>
        </w:rPr>
      </w:pPr>
      <w:r>
        <w:rPr>
          <w:i/>
          <w:iCs/>
        </w:rPr>
        <w:t>• читать несложные готовые таблицы;</w:t>
      </w:r>
    </w:p>
    <w:p w:rsidR="00DB593B" w:rsidRDefault="00DB593B" w:rsidP="00B60D11">
      <w:pPr>
        <w:autoSpaceDE w:val="0"/>
        <w:spacing w:after="0"/>
        <w:jc w:val="both"/>
        <w:rPr>
          <w:i/>
          <w:iCs/>
        </w:rPr>
      </w:pPr>
      <w:r>
        <w:rPr>
          <w:i/>
          <w:iCs/>
        </w:rPr>
        <w:t>• заполнять несложные готовые таблицы;</w:t>
      </w:r>
    </w:p>
    <w:p w:rsidR="00DB593B" w:rsidRDefault="00DB593B" w:rsidP="00B60D11">
      <w:pPr>
        <w:autoSpaceDE w:val="0"/>
        <w:spacing w:after="0"/>
        <w:jc w:val="both"/>
        <w:rPr>
          <w:i/>
          <w:iCs/>
        </w:rPr>
      </w:pPr>
      <w:r>
        <w:rPr>
          <w:i/>
          <w:iCs/>
        </w:rPr>
        <w:t>• читать несложные готовые столбчатые диаграммы.</w:t>
      </w:r>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читать несложные готовые круговые диаграммы;</w:t>
      </w:r>
    </w:p>
    <w:p w:rsidR="00DB593B" w:rsidRDefault="00DB593B" w:rsidP="00B60D11">
      <w:pPr>
        <w:autoSpaceDE w:val="0"/>
        <w:spacing w:after="0"/>
        <w:jc w:val="both"/>
        <w:rPr>
          <w:i/>
          <w:iCs/>
        </w:rPr>
      </w:pPr>
      <w:r>
        <w:rPr>
          <w:i/>
          <w:iCs/>
        </w:rPr>
        <w:t>• достраивать несложную готовую столбчатую диаграмму;</w:t>
      </w:r>
    </w:p>
    <w:p w:rsidR="00DB593B" w:rsidRDefault="00DB593B" w:rsidP="00B60D11">
      <w:pPr>
        <w:autoSpaceDE w:val="0"/>
        <w:spacing w:after="0"/>
        <w:jc w:val="both"/>
        <w:rPr>
          <w:i/>
          <w:iCs/>
        </w:rPr>
      </w:pPr>
      <w:r>
        <w:rPr>
          <w:i/>
          <w:iCs/>
        </w:rPr>
        <w:t>• сравнивать и обобщать информацию, представленную в строках и столбцах несложных таблиц и диаграмм;</w:t>
      </w:r>
    </w:p>
    <w:p w:rsidR="00DB593B" w:rsidRDefault="00DB593B" w:rsidP="00B60D11">
      <w:pPr>
        <w:autoSpaceDE w:val="0"/>
        <w:spacing w:after="0"/>
        <w:jc w:val="both"/>
        <w:rPr>
          <w:i/>
          <w:iCs/>
        </w:rPr>
      </w:pPr>
      <w:proofErr w:type="gramStart"/>
      <w:r>
        <w:rPr>
          <w:i/>
          <w:iCs/>
        </w:rPr>
        <w:t>• понимать простейшие выражения, содержащие логические связки и слова («… и …», «если… то…», «верно/неверно, что…», «каждый», «все», «некоторые», «не»);</w:t>
      </w:r>
      <w:proofErr w:type="gramEnd"/>
    </w:p>
    <w:p w:rsidR="00DB593B" w:rsidRDefault="00DB593B" w:rsidP="00B60D11">
      <w:pPr>
        <w:autoSpaceDE w:val="0"/>
        <w:spacing w:after="0"/>
        <w:jc w:val="both"/>
        <w:rPr>
          <w:i/>
          <w:iCs/>
        </w:rPr>
      </w:pPr>
      <w:r>
        <w:rPr>
          <w:i/>
          <w:iCs/>
        </w:rPr>
        <w:t>• составлять, записывать и выполнять инструкцию (простой алгоритм), план поиска информации;</w:t>
      </w:r>
    </w:p>
    <w:p w:rsidR="00DB593B" w:rsidRDefault="00DB593B" w:rsidP="00B60D11">
      <w:pPr>
        <w:autoSpaceDE w:val="0"/>
        <w:spacing w:after="0"/>
        <w:jc w:val="both"/>
        <w:rPr>
          <w:i/>
          <w:iCs/>
        </w:rPr>
      </w:pPr>
      <w:r>
        <w:rPr>
          <w:i/>
          <w:iCs/>
        </w:rPr>
        <w:t>• распознавать одну и ту же информацию, представленную в разной форме (таблицы и диаграммы);</w:t>
      </w:r>
    </w:p>
    <w:p w:rsidR="00DB593B" w:rsidRDefault="00DB593B" w:rsidP="00B60D11">
      <w:pPr>
        <w:autoSpaceDE w:val="0"/>
        <w:spacing w:after="0"/>
        <w:jc w:val="both"/>
        <w:rPr>
          <w:i/>
          <w:iCs/>
        </w:rPr>
      </w:pPr>
      <w:r>
        <w:rPr>
          <w:i/>
          <w:iCs/>
        </w:rPr>
        <w:t>• планировать несложные исследования, собирать и представлять полученную информацию с помощью таблиц и диаграмм;</w:t>
      </w:r>
    </w:p>
    <w:p w:rsidR="00DB593B" w:rsidRDefault="00DB593B" w:rsidP="00B60D11">
      <w:pPr>
        <w:autoSpaceDE w:val="0"/>
        <w:spacing w:after="0"/>
        <w:jc w:val="both"/>
        <w:rPr>
          <w:i/>
          <w:iCs/>
        </w:rPr>
      </w:pPr>
      <w:r>
        <w:rPr>
          <w:i/>
          <w:iCs/>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DB593B" w:rsidRDefault="00DB593B" w:rsidP="00B60D11">
      <w:pPr>
        <w:autoSpaceDE w:val="0"/>
        <w:spacing w:after="0"/>
        <w:jc w:val="both"/>
        <w:rPr>
          <w:b/>
          <w:bCs/>
          <w:i/>
          <w:iCs/>
        </w:rPr>
      </w:pPr>
    </w:p>
    <w:p w:rsidR="00DB593B" w:rsidRDefault="00DB593B" w:rsidP="00B60D11">
      <w:pPr>
        <w:autoSpaceDE w:val="0"/>
        <w:spacing w:after="0"/>
        <w:jc w:val="center"/>
        <w:rPr>
          <w:b/>
          <w:bCs/>
          <w:i/>
          <w:iCs/>
        </w:rPr>
      </w:pPr>
      <w:r>
        <w:rPr>
          <w:b/>
          <w:bCs/>
          <w:i/>
          <w:iCs/>
        </w:rPr>
        <w:t>2.6. Окружающий мир</w:t>
      </w:r>
    </w:p>
    <w:p w:rsidR="00DB593B" w:rsidRDefault="00DB593B" w:rsidP="00B60D11">
      <w:pPr>
        <w:autoSpaceDE w:val="0"/>
        <w:spacing w:after="0"/>
        <w:jc w:val="both"/>
        <w:rPr>
          <w:i/>
          <w:iCs/>
        </w:rPr>
      </w:pPr>
      <w:r>
        <w:rPr>
          <w:i/>
          <w:iCs/>
        </w:rPr>
        <w:t xml:space="preserve">     В результате изучения курса «Окружающий мир» обучающиеся на ступени начального общего образования:</w:t>
      </w:r>
    </w:p>
    <w:p w:rsidR="00DB593B" w:rsidRDefault="00DB593B" w:rsidP="00B60D11">
      <w:pPr>
        <w:autoSpaceDE w:val="0"/>
        <w:spacing w:after="0"/>
        <w:jc w:val="both"/>
        <w:rPr>
          <w:i/>
          <w:iCs/>
        </w:rPr>
      </w:pPr>
      <w:r>
        <w:rPr>
          <w:i/>
          <w:iCs/>
        </w:rPr>
        <w:t xml:space="preserve">•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w:t>
      </w:r>
      <w:proofErr w:type="gramStart"/>
      <w:r>
        <w:rPr>
          <w:i/>
          <w:iCs/>
        </w:rPr>
        <w:t>в</w:t>
      </w:r>
      <w:proofErr w:type="gramEnd"/>
    </w:p>
    <w:p w:rsidR="00DB593B" w:rsidRDefault="00DB593B" w:rsidP="00B60D11">
      <w:pPr>
        <w:autoSpaceDE w:val="0"/>
        <w:spacing w:after="0"/>
        <w:jc w:val="both"/>
        <w:rPr>
          <w:i/>
          <w:iCs/>
        </w:rPr>
      </w:pPr>
      <w:r>
        <w:rPr>
          <w:i/>
          <w:iCs/>
        </w:rPr>
        <w:lastRenderedPageBreak/>
        <w:t xml:space="preserve">его органичном </w:t>
      </w:r>
      <w:proofErr w:type="gramStart"/>
      <w:r>
        <w:rPr>
          <w:i/>
          <w:iCs/>
        </w:rPr>
        <w:t>единстве</w:t>
      </w:r>
      <w:proofErr w:type="gramEnd"/>
      <w:r>
        <w:rPr>
          <w:i/>
          <w:iCs/>
        </w:rPr>
        <w:t xml:space="preserve"> и разнообразии природы, народов, культур и религий;</w:t>
      </w:r>
    </w:p>
    <w:p w:rsidR="00DB593B" w:rsidRDefault="00DB593B" w:rsidP="00B60D11">
      <w:pPr>
        <w:autoSpaceDE w:val="0"/>
        <w:spacing w:after="0"/>
        <w:jc w:val="both"/>
        <w:rPr>
          <w:i/>
          <w:iCs/>
        </w:rPr>
      </w:pPr>
      <w:r>
        <w:rPr>
          <w:i/>
          <w:iCs/>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B593B" w:rsidRDefault="00DB593B" w:rsidP="00B60D11">
      <w:pPr>
        <w:autoSpaceDE w:val="0"/>
        <w:spacing w:after="0"/>
        <w:jc w:val="both"/>
        <w:rPr>
          <w:i/>
          <w:iCs/>
        </w:rPr>
      </w:pPr>
      <w:r>
        <w:rPr>
          <w:i/>
          <w:iCs/>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DB593B" w:rsidRDefault="00DB593B" w:rsidP="00B60D11">
      <w:pPr>
        <w:autoSpaceDE w:val="0"/>
        <w:spacing w:after="0"/>
        <w:jc w:val="both"/>
        <w:rPr>
          <w:i/>
          <w:iCs/>
        </w:rPr>
      </w:pPr>
      <w:r>
        <w:rPr>
          <w:i/>
          <w:iCs/>
        </w:rPr>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DB593B" w:rsidRDefault="00DB593B" w:rsidP="00B60D11">
      <w:pPr>
        <w:autoSpaceDE w:val="0"/>
        <w:spacing w:after="0"/>
        <w:jc w:val="both"/>
        <w:rPr>
          <w:i/>
          <w:iCs/>
        </w:rPr>
      </w:pPr>
      <w:proofErr w:type="gramStart"/>
      <w:r>
        <w:rPr>
          <w:i/>
          <w:iCs/>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B593B" w:rsidRDefault="00DB593B" w:rsidP="00B60D11">
      <w:pPr>
        <w:autoSpaceDE w:val="0"/>
        <w:spacing w:after="0"/>
        <w:jc w:val="both"/>
        <w:rPr>
          <w:i/>
          <w:iCs/>
        </w:rPr>
      </w:pPr>
      <w:r>
        <w:rPr>
          <w:i/>
          <w:iCs/>
        </w:rPr>
        <w:t>• получат возможность приобрести базовые умения работы с ИК</w:t>
      </w:r>
      <w:proofErr w:type="gramStart"/>
      <w:r>
        <w:rPr>
          <w:i/>
          <w:iCs/>
        </w:rPr>
        <w:t>Т-</w:t>
      </w:r>
      <w:proofErr w:type="gramEnd"/>
      <w:r>
        <w:rPr>
          <w:i/>
          <w:iCs/>
        </w:rPr>
        <w:t xml:space="preserve">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w:t>
      </w:r>
    </w:p>
    <w:p w:rsidR="00DB593B" w:rsidRDefault="00DB593B" w:rsidP="00B60D11">
      <w:pPr>
        <w:autoSpaceDE w:val="0"/>
        <w:spacing w:after="0"/>
        <w:jc w:val="both"/>
        <w:rPr>
          <w:i/>
          <w:iCs/>
        </w:rPr>
      </w:pPr>
      <w:r>
        <w:rPr>
          <w:i/>
          <w:iCs/>
        </w:rPr>
        <w:t>собственных сообщений;</w:t>
      </w:r>
    </w:p>
    <w:p w:rsidR="00DB593B" w:rsidRDefault="00DB593B" w:rsidP="00B60D11">
      <w:pPr>
        <w:autoSpaceDE w:val="0"/>
        <w:spacing w:after="0"/>
        <w:jc w:val="both"/>
        <w:rPr>
          <w:i/>
          <w:iCs/>
        </w:rPr>
      </w:pPr>
      <w:r>
        <w:rPr>
          <w:i/>
          <w:iCs/>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B593B" w:rsidRDefault="00DB593B" w:rsidP="00B60D11">
      <w:pPr>
        <w:autoSpaceDE w:val="0"/>
        <w:spacing w:after="0"/>
        <w:jc w:val="both"/>
        <w:rPr>
          <w:i/>
          <w:iCs/>
        </w:rPr>
      </w:pPr>
      <w:r>
        <w:rPr>
          <w:i/>
          <w:iCs/>
        </w:rPr>
        <w:t xml:space="preserve">     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Pr>
          <w:i/>
          <w:iCs/>
        </w:rPr>
        <w:t>природ</w:t>
      </w:r>
      <w:proofErr w:type="gramStart"/>
      <w:r>
        <w:rPr>
          <w:i/>
          <w:iCs/>
        </w:rPr>
        <w:t>о</w:t>
      </w:r>
      <w:proofErr w:type="spellEnd"/>
      <w:r>
        <w:rPr>
          <w:i/>
          <w:iCs/>
        </w:rPr>
        <w:t>-</w:t>
      </w:r>
      <w:proofErr w:type="gramEnd"/>
      <w:r>
        <w:rPr>
          <w:i/>
          <w:iCs/>
        </w:rPr>
        <w:t xml:space="preserve">  и </w:t>
      </w:r>
      <w:proofErr w:type="spellStart"/>
      <w:r>
        <w:rPr>
          <w:i/>
          <w:iCs/>
        </w:rPr>
        <w:t>культуросообразного</w:t>
      </w:r>
      <w:proofErr w:type="spellEnd"/>
      <w:r>
        <w:rPr>
          <w:i/>
          <w:iCs/>
        </w:rPr>
        <w:t xml:space="preserve"> поведения в окружающей природной и социальной среде.</w:t>
      </w:r>
    </w:p>
    <w:p w:rsidR="00DB593B" w:rsidRDefault="00DB593B" w:rsidP="00B60D11">
      <w:pPr>
        <w:autoSpaceDE w:val="0"/>
        <w:spacing w:after="0"/>
        <w:jc w:val="center"/>
        <w:rPr>
          <w:i/>
          <w:iCs/>
        </w:rPr>
      </w:pPr>
    </w:p>
    <w:p w:rsidR="00DB593B" w:rsidRDefault="00DB593B" w:rsidP="00B60D11">
      <w:pPr>
        <w:autoSpaceDE w:val="0"/>
        <w:spacing w:after="0"/>
        <w:jc w:val="center"/>
        <w:rPr>
          <w:b/>
          <w:i/>
          <w:iCs/>
        </w:rPr>
      </w:pPr>
    </w:p>
    <w:p w:rsidR="00DB593B" w:rsidRDefault="00DB593B" w:rsidP="00B60D11">
      <w:pPr>
        <w:autoSpaceDE w:val="0"/>
        <w:spacing w:after="0"/>
        <w:jc w:val="center"/>
        <w:rPr>
          <w:b/>
          <w:i/>
          <w:iCs/>
        </w:rPr>
      </w:pPr>
      <w:r>
        <w:rPr>
          <w:b/>
          <w:i/>
          <w:iCs/>
        </w:rPr>
        <w:t>2.2.7.1. Человек и природа</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узнавать изученные объекты и явления живой и неживой природы;</w:t>
      </w:r>
    </w:p>
    <w:p w:rsidR="00DB593B" w:rsidRDefault="00DB593B" w:rsidP="00B60D11">
      <w:pPr>
        <w:autoSpaceDE w:val="0"/>
        <w:spacing w:after="0"/>
        <w:jc w:val="both"/>
        <w:rPr>
          <w:i/>
          <w:iCs/>
        </w:rPr>
      </w:pPr>
      <w:r>
        <w:rPr>
          <w:i/>
          <w:iCs/>
        </w:rPr>
        <w:t xml:space="preserve">• </w:t>
      </w:r>
      <w:proofErr w:type="gramStart"/>
      <w:r>
        <w:rPr>
          <w:i/>
          <w:iCs/>
        </w:rPr>
        <w:t>описывать на основе предложенного плана изучены</w:t>
      </w:r>
      <w:proofErr w:type="gramEnd"/>
      <w:r>
        <w:rPr>
          <w:i/>
          <w:iCs/>
        </w:rPr>
        <w:t xml:space="preserve"> объекты и явления живой и неживой природы, выделять их существенные признаки;</w:t>
      </w:r>
    </w:p>
    <w:p w:rsidR="00DB593B" w:rsidRDefault="00DB593B" w:rsidP="00B60D11">
      <w:pPr>
        <w:autoSpaceDE w:val="0"/>
        <w:spacing w:after="0"/>
        <w:jc w:val="both"/>
        <w:rPr>
          <w:i/>
          <w:iCs/>
        </w:rPr>
      </w:pPr>
      <w:r>
        <w:rPr>
          <w:i/>
          <w:iCs/>
        </w:rPr>
        <w:lastRenderedPageBreak/>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DB593B" w:rsidRDefault="00DB593B" w:rsidP="00B60D11">
      <w:pPr>
        <w:autoSpaceDE w:val="0"/>
        <w:spacing w:after="0"/>
        <w:jc w:val="both"/>
        <w:rPr>
          <w:i/>
          <w:iCs/>
        </w:rPr>
      </w:pPr>
      <w:r>
        <w:rPr>
          <w:i/>
          <w:iCs/>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DB593B" w:rsidRDefault="00DB593B" w:rsidP="00B60D11">
      <w:pPr>
        <w:autoSpaceDE w:val="0"/>
        <w:spacing w:after="0"/>
        <w:jc w:val="both"/>
        <w:rPr>
          <w:i/>
          <w:iCs/>
        </w:rPr>
      </w:pPr>
      <w:r>
        <w:rPr>
          <w:i/>
          <w:iCs/>
        </w:rPr>
        <w:t xml:space="preserve">• использовать </w:t>
      </w:r>
      <w:proofErr w:type="spellStart"/>
      <w:proofErr w:type="gramStart"/>
      <w:r>
        <w:rPr>
          <w:i/>
          <w:iCs/>
        </w:rPr>
        <w:t>естественно-научные</w:t>
      </w:r>
      <w:proofErr w:type="spellEnd"/>
      <w:proofErr w:type="gramEnd"/>
      <w:r>
        <w:rPr>
          <w:i/>
          <w:iCs/>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DB593B" w:rsidRDefault="00DB593B" w:rsidP="00B60D11">
      <w:pPr>
        <w:autoSpaceDE w:val="0"/>
        <w:spacing w:after="0"/>
        <w:jc w:val="both"/>
        <w:rPr>
          <w:i/>
          <w:iCs/>
        </w:rPr>
      </w:pPr>
      <w:r>
        <w:rPr>
          <w:i/>
          <w:iCs/>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DB593B" w:rsidRDefault="00DB593B" w:rsidP="00B60D11">
      <w:pPr>
        <w:autoSpaceDE w:val="0"/>
        <w:spacing w:after="0"/>
        <w:jc w:val="both"/>
        <w:rPr>
          <w:i/>
          <w:iCs/>
        </w:rPr>
      </w:pPr>
      <w:r>
        <w:rPr>
          <w:i/>
          <w:iCs/>
        </w:rPr>
        <w:t>• использовать готовые модели (глобус, карта, план) для объяснения явлений или описания свойств объектов;</w:t>
      </w:r>
    </w:p>
    <w:p w:rsidR="00DB593B" w:rsidRDefault="00DB593B" w:rsidP="00B60D11">
      <w:pPr>
        <w:autoSpaceDE w:val="0"/>
        <w:spacing w:after="0"/>
        <w:jc w:val="both"/>
        <w:rPr>
          <w:i/>
          <w:iCs/>
        </w:rPr>
      </w:pPr>
      <w:r>
        <w:rPr>
          <w:i/>
          <w:iCs/>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DB593B" w:rsidRDefault="00DB593B" w:rsidP="00B60D11">
      <w:pPr>
        <w:autoSpaceDE w:val="0"/>
        <w:spacing w:after="0"/>
        <w:jc w:val="both"/>
        <w:rPr>
          <w:i/>
          <w:iCs/>
        </w:rPr>
      </w:pPr>
      <w:r>
        <w:rPr>
          <w:i/>
          <w:iCs/>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DB593B" w:rsidRDefault="00DB593B" w:rsidP="00B60D11">
      <w:pPr>
        <w:autoSpaceDE w:val="0"/>
        <w:spacing w:after="0"/>
        <w:jc w:val="both"/>
        <w:rPr>
          <w:i/>
          <w:iCs/>
        </w:rPr>
      </w:pPr>
      <w:r>
        <w:rPr>
          <w:i/>
          <w:iCs/>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DB593B" w:rsidRDefault="00DB593B" w:rsidP="00B60D11">
      <w:pPr>
        <w:autoSpaceDE w:val="0"/>
        <w:spacing w:after="0"/>
        <w:jc w:val="both"/>
        <w:rPr>
          <w:i/>
          <w:iCs/>
        </w:rPr>
      </w:pPr>
      <w:r>
        <w:rPr>
          <w:i/>
          <w:iCs/>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DB593B" w:rsidRDefault="00DB593B" w:rsidP="00B60D11">
      <w:pPr>
        <w:autoSpaceDE w:val="0"/>
        <w:spacing w:after="0"/>
        <w:jc w:val="both"/>
        <w:rPr>
          <w:i/>
          <w:iCs/>
        </w:rPr>
      </w:pPr>
      <w:r>
        <w:rPr>
          <w:i/>
          <w:iCs/>
        </w:rPr>
        <w:t xml:space="preserve">• осознавать ценность природы и необходимость нести ответственность за её сохранение, соблюдать правила </w:t>
      </w:r>
      <w:proofErr w:type="spellStart"/>
      <w:r>
        <w:rPr>
          <w:i/>
          <w:iCs/>
        </w:rPr>
        <w:t>экологичного</w:t>
      </w:r>
      <w:proofErr w:type="spellEnd"/>
      <w:r>
        <w:rPr>
          <w:i/>
          <w:iCs/>
        </w:rPr>
        <w:t xml:space="preserve"> поведения в школе и в быту (раздельный сбор мусора, экономия воды и электроэнергии) и природной среде;</w:t>
      </w:r>
    </w:p>
    <w:p w:rsidR="00DB593B" w:rsidRDefault="00DB593B" w:rsidP="00B60D11">
      <w:pPr>
        <w:autoSpaceDE w:val="0"/>
        <w:spacing w:after="0"/>
        <w:jc w:val="both"/>
        <w:rPr>
          <w:i/>
          <w:iCs/>
        </w:rPr>
      </w:pPr>
      <w:r>
        <w:rPr>
          <w:i/>
          <w:iCs/>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DB593B" w:rsidRDefault="00DB593B" w:rsidP="00B60D11">
      <w:pPr>
        <w:autoSpaceDE w:val="0"/>
        <w:spacing w:after="0"/>
        <w:jc w:val="both"/>
        <w:rPr>
          <w:i/>
          <w:iCs/>
        </w:rPr>
      </w:pPr>
      <w:r>
        <w:rPr>
          <w:i/>
          <w:iCs/>
        </w:rPr>
        <w:t>• выполнять правила безопасного поведения в доме, на улице, природной среде, оказывать первую помощь при не сложных несчастных случаях;</w:t>
      </w:r>
    </w:p>
    <w:p w:rsidR="00DB593B" w:rsidRDefault="00DB593B" w:rsidP="00B60D11">
      <w:pPr>
        <w:autoSpaceDE w:val="0"/>
        <w:spacing w:after="0"/>
        <w:jc w:val="both"/>
        <w:rPr>
          <w:i/>
          <w:iCs/>
        </w:rPr>
      </w:pPr>
      <w:r>
        <w:rPr>
          <w:i/>
          <w:iCs/>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DB593B" w:rsidRDefault="00DB593B" w:rsidP="00B60D11">
      <w:pPr>
        <w:autoSpaceDE w:val="0"/>
        <w:spacing w:after="0"/>
        <w:jc w:val="center"/>
        <w:rPr>
          <w:b/>
          <w:i/>
          <w:iCs/>
        </w:rPr>
      </w:pPr>
      <w:r>
        <w:rPr>
          <w:b/>
          <w:i/>
          <w:iCs/>
        </w:rPr>
        <w:t>2.2.7.2. Человек и общество</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lastRenderedPageBreak/>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DB593B" w:rsidRDefault="00DB593B" w:rsidP="00B60D11">
      <w:pPr>
        <w:autoSpaceDE w:val="0"/>
        <w:spacing w:after="0"/>
        <w:jc w:val="both"/>
        <w:rPr>
          <w:i/>
          <w:iCs/>
        </w:rPr>
      </w:pPr>
      <w:r>
        <w:rPr>
          <w:i/>
          <w:iCs/>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DB593B" w:rsidRDefault="00DB593B" w:rsidP="00B60D11">
      <w:pPr>
        <w:autoSpaceDE w:val="0"/>
        <w:spacing w:after="0"/>
        <w:jc w:val="both"/>
        <w:rPr>
          <w:i/>
          <w:iCs/>
        </w:rPr>
      </w:pPr>
      <w:r>
        <w:rPr>
          <w:i/>
          <w:iCs/>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DB593B" w:rsidRDefault="00DB593B" w:rsidP="00B60D11">
      <w:pPr>
        <w:autoSpaceDE w:val="0"/>
        <w:spacing w:after="0"/>
        <w:jc w:val="both"/>
        <w:rPr>
          <w:i/>
          <w:iCs/>
        </w:rPr>
      </w:pPr>
      <w:r>
        <w:rPr>
          <w:i/>
          <w:iCs/>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Pr>
          <w:i/>
          <w:iCs/>
        </w:rPr>
        <w:t>вств др</w:t>
      </w:r>
      <w:proofErr w:type="gramEnd"/>
      <w:r>
        <w:rPr>
          <w:i/>
          <w:iCs/>
        </w:rPr>
        <w:t>угих людей и сопереживания им;</w:t>
      </w:r>
    </w:p>
    <w:p w:rsidR="00DB593B" w:rsidRDefault="00DB593B" w:rsidP="00B60D11">
      <w:pPr>
        <w:autoSpaceDE w:val="0"/>
        <w:spacing w:after="0"/>
        <w:jc w:val="both"/>
        <w:rPr>
          <w:i/>
          <w:iCs/>
        </w:rPr>
      </w:pPr>
      <w:r>
        <w:rPr>
          <w:i/>
          <w:iCs/>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осознавать свою неразрывную связь с разнообразными окружающими социальными группами;</w:t>
      </w:r>
    </w:p>
    <w:p w:rsidR="00DB593B" w:rsidRDefault="00DB593B" w:rsidP="00B60D11">
      <w:pPr>
        <w:autoSpaceDE w:val="0"/>
        <w:spacing w:after="0"/>
        <w:jc w:val="both"/>
        <w:rPr>
          <w:i/>
          <w:iCs/>
        </w:rPr>
      </w:pPr>
      <w:r>
        <w:rPr>
          <w:i/>
          <w:iCs/>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DB593B" w:rsidRDefault="00DB593B" w:rsidP="00B60D11">
      <w:pPr>
        <w:autoSpaceDE w:val="0"/>
        <w:spacing w:after="0"/>
        <w:jc w:val="both"/>
        <w:rPr>
          <w:i/>
          <w:iCs/>
        </w:rPr>
      </w:pPr>
      <w:r>
        <w:rPr>
          <w:i/>
          <w:iCs/>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DB593B" w:rsidRDefault="00DB593B" w:rsidP="00B60D11">
      <w:pPr>
        <w:autoSpaceDE w:val="0"/>
        <w:spacing w:after="0"/>
        <w:jc w:val="both"/>
        <w:rPr>
          <w:i/>
          <w:iCs/>
        </w:rPr>
      </w:pPr>
      <w:r>
        <w:rPr>
          <w:i/>
          <w:iCs/>
        </w:rPr>
        <w:t xml:space="preserve">• проявлять уважение и готовность выполнять совместно установленные договорённости и правила, в том числе правила общения </w:t>
      </w:r>
      <w:proofErr w:type="gramStart"/>
      <w:r>
        <w:rPr>
          <w:i/>
          <w:iCs/>
        </w:rPr>
        <w:t>со</w:t>
      </w:r>
      <w:proofErr w:type="gramEnd"/>
      <w:r>
        <w:rPr>
          <w:i/>
          <w:iCs/>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DB593B" w:rsidRDefault="00DB593B" w:rsidP="00B60D11">
      <w:pPr>
        <w:autoSpaceDE w:val="0"/>
        <w:spacing w:after="0"/>
        <w:jc w:val="both"/>
        <w:rPr>
          <w:i/>
          <w:iCs/>
        </w:rPr>
      </w:pPr>
      <w:r>
        <w:rPr>
          <w:i/>
          <w:iCs/>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B593B" w:rsidRDefault="00DB593B" w:rsidP="00B60D11">
      <w:pPr>
        <w:autoSpaceDE w:val="0"/>
        <w:spacing w:after="0"/>
        <w:jc w:val="both"/>
        <w:rPr>
          <w:i/>
          <w:iCs/>
        </w:rPr>
      </w:pPr>
    </w:p>
    <w:p w:rsidR="00DB593B" w:rsidRDefault="00DB593B" w:rsidP="00DB593B">
      <w:pPr>
        <w:autoSpaceDE w:val="0"/>
        <w:jc w:val="center"/>
        <w:rPr>
          <w:b/>
          <w:bCs/>
          <w:i/>
          <w:iCs/>
        </w:rPr>
      </w:pPr>
      <w:r>
        <w:rPr>
          <w:b/>
          <w:bCs/>
          <w:i/>
          <w:iCs/>
        </w:rPr>
        <w:t>2.2.8. Музыка</w:t>
      </w:r>
    </w:p>
    <w:p w:rsidR="00DB593B" w:rsidRDefault="00DB593B" w:rsidP="00DB593B">
      <w:pPr>
        <w:autoSpaceDE w:val="0"/>
        <w:jc w:val="both"/>
        <w:rPr>
          <w:i/>
          <w:iCs/>
        </w:rPr>
      </w:pPr>
      <w:r>
        <w:rPr>
          <w:i/>
          <w:iCs/>
        </w:rPr>
        <w:t xml:space="preserve">     </w:t>
      </w:r>
      <w:proofErr w:type="gramStart"/>
      <w:r>
        <w:rPr>
          <w:i/>
          <w:iCs/>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Pr>
          <w:i/>
          <w:iCs/>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DB593B" w:rsidRDefault="00DB593B" w:rsidP="00DB593B">
      <w:pPr>
        <w:autoSpaceDE w:val="0"/>
        <w:jc w:val="both"/>
        <w:rPr>
          <w:i/>
          <w:iCs/>
        </w:rPr>
      </w:pPr>
      <w:r>
        <w:rPr>
          <w:i/>
          <w:iCs/>
        </w:rPr>
        <w:lastRenderedPageBreak/>
        <w:t xml:space="preserve">     Обучающиеся научатся воспринимать музыку и размышлять о ней, открыто и эмоционально </w:t>
      </w:r>
      <w:proofErr w:type="gramStart"/>
      <w:r>
        <w:rPr>
          <w:i/>
          <w:iCs/>
        </w:rPr>
        <w:t>выражать</w:t>
      </w:r>
      <w:proofErr w:type="gramEnd"/>
      <w:r>
        <w:rPr>
          <w:i/>
          <w:iCs/>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DB593B" w:rsidRDefault="00DB593B" w:rsidP="00DB593B">
      <w:pPr>
        <w:autoSpaceDE w:val="0"/>
        <w:jc w:val="both"/>
        <w:rPr>
          <w:i/>
          <w:iCs/>
        </w:rPr>
      </w:pPr>
      <w:r>
        <w:rPr>
          <w:i/>
          <w:iCs/>
        </w:rPr>
        <w:t xml:space="preserve">     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DB593B" w:rsidRDefault="00DB593B" w:rsidP="00DB593B">
      <w:pPr>
        <w:autoSpaceDE w:val="0"/>
        <w:jc w:val="center"/>
        <w:rPr>
          <w:i/>
          <w:iCs/>
        </w:rPr>
      </w:pPr>
    </w:p>
    <w:p w:rsidR="00A2583E" w:rsidRDefault="00A2583E" w:rsidP="00DB593B">
      <w:pPr>
        <w:autoSpaceDE w:val="0"/>
        <w:jc w:val="center"/>
        <w:rPr>
          <w:b/>
          <w:i/>
          <w:iCs/>
        </w:rPr>
      </w:pPr>
    </w:p>
    <w:p w:rsidR="00A2583E" w:rsidRDefault="00A2583E" w:rsidP="00DB593B">
      <w:pPr>
        <w:autoSpaceDE w:val="0"/>
        <w:jc w:val="center"/>
        <w:rPr>
          <w:b/>
          <w:i/>
          <w:iCs/>
        </w:rPr>
      </w:pPr>
    </w:p>
    <w:p w:rsidR="00DB593B" w:rsidRDefault="00DB593B" w:rsidP="00DB593B">
      <w:pPr>
        <w:autoSpaceDE w:val="0"/>
        <w:jc w:val="center"/>
        <w:rPr>
          <w:b/>
          <w:i/>
          <w:iCs/>
        </w:rPr>
      </w:pPr>
      <w:r>
        <w:rPr>
          <w:b/>
          <w:i/>
          <w:iCs/>
        </w:rPr>
        <w:t>2.2.8.1. Музыка в жизни человека</w:t>
      </w:r>
    </w:p>
    <w:p w:rsidR="00DB593B" w:rsidRDefault="00DB593B" w:rsidP="00A2583E">
      <w:pPr>
        <w:autoSpaceDE w:val="0"/>
        <w:spacing w:after="0"/>
        <w:jc w:val="both"/>
        <w:rPr>
          <w:i/>
          <w:iCs/>
        </w:rPr>
      </w:pPr>
      <w:r>
        <w:rPr>
          <w:i/>
          <w:iCs/>
        </w:rPr>
        <w:t xml:space="preserve">     Выпускник научится:</w:t>
      </w:r>
    </w:p>
    <w:p w:rsidR="00DB593B" w:rsidRDefault="00DB593B" w:rsidP="00A2583E">
      <w:pPr>
        <w:autoSpaceDE w:val="0"/>
        <w:spacing w:after="0"/>
        <w:jc w:val="both"/>
        <w:rPr>
          <w:i/>
          <w:iCs/>
        </w:rPr>
      </w:pPr>
      <w:r>
        <w:rPr>
          <w:i/>
          <w:iCs/>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DB593B" w:rsidRDefault="00DB593B" w:rsidP="00A2583E">
      <w:pPr>
        <w:autoSpaceDE w:val="0"/>
        <w:spacing w:after="0"/>
        <w:jc w:val="both"/>
        <w:rPr>
          <w:i/>
          <w:iCs/>
        </w:rPr>
      </w:pPr>
      <w:r>
        <w:rPr>
          <w:i/>
          <w:iCs/>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DB593B" w:rsidRDefault="00DB593B" w:rsidP="00A2583E">
      <w:pPr>
        <w:autoSpaceDE w:val="0"/>
        <w:spacing w:after="0"/>
        <w:jc w:val="both"/>
        <w:rPr>
          <w:i/>
          <w:iCs/>
        </w:rPr>
      </w:pPr>
      <w:r>
        <w:rPr>
          <w:i/>
          <w:iCs/>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DB593B" w:rsidRDefault="00DB593B" w:rsidP="00A2583E">
      <w:pPr>
        <w:autoSpaceDE w:val="0"/>
        <w:spacing w:after="0"/>
        <w:jc w:val="both"/>
        <w:rPr>
          <w:i/>
          <w:iCs/>
        </w:rPr>
      </w:pPr>
      <w:r>
        <w:rPr>
          <w:i/>
          <w:iCs/>
        </w:rPr>
        <w:t xml:space="preserve">     Выпускник получит возможность научиться:</w:t>
      </w:r>
    </w:p>
    <w:p w:rsidR="00DB593B" w:rsidRDefault="00DB593B" w:rsidP="00A2583E">
      <w:pPr>
        <w:autoSpaceDE w:val="0"/>
        <w:spacing w:after="0"/>
        <w:jc w:val="both"/>
        <w:rPr>
          <w:i/>
          <w:iCs/>
        </w:rPr>
      </w:pPr>
      <w:r>
        <w:rPr>
          <w:i/>
          <w:iCs/>
        </w:rPr>
        <w:t>• реализовывать творческий потенциал, осуществляя собственные музыкально-исполнительские замыслы в различных видах деятельности;</w:t>
      </w:r>
    </w:p>
    <w:p w:rsidR="00DB593B" w:rsidRDefault="00DB593B" w:rsidP="00A2583E">
      <w:pPr>
        <w:autoSpaceDE w:val="0"/>
        <w:spacing w:after="0"/>
        <w:jc w:val="both"/>
        <w:rPr>
          <w:i/>
          <w:iCs/>
        </w:rPr>
      </w:pPr>
      <w:r>
        <w:rPr>
          <w:i/>
          <w:iCs/>
        </w:rPr>
        <w:t>• организовывать культурный досуг, самостоятельную музыкально-творческую деятельность, музицировать.</w:t>
      </w:r>
    </w:p>
    <w:p w:rsidR="00DB593B" w:rsidRDefault="00DB593B" w:rsidP="00A2583E">
      <w:pPr>
        <w:autoSpaceDE w:val="0"/>
        <w:spacing w:after="0"/>
        <w:jc w:val="center"/>
        <w:rPr>
          <w:b/>
          <w:i/>
          <w:iCs/>
        </w:rPr>
      </w:pPr>
    </w:p>
    <w:p w:rsidR="00DB593B" w:rsidRDefault="00DB593B" w:rsidP="00DB593B">
      <w:pPr>
        <w:autoSpaceDE w:val="0"/>
        <w:jc w:val="center"/>
        <w:rPr>
          <w:b/>
          <w:i/>
          <w:iCs/>
        </w:rPr>
      </w:pPr>
      <w:r>
        <w:rPr>
          <w:b/>
          <w:i/>
          <w:iCs/>
        </w:rPr>
        <w:t>2.2.8.2. Основные закономерности музыкального искусства</w:t>
      </w:r>
    </w:p>
    <w:p w:rsidR="00DB593B" w:rsidRDefault="00DB593B" w:rsidP="00A2583E">
      <w:pPr>
        <w:autoSpaceDE w:val="0"/>
        <w:spacing w:after="0"/>
        <w:jc w:val="both"/>
        <w:rPr>
          <w:i/>
          <w:iCs/>
        </w:rPr>
      </w:pPr>
      <w:r>
        <w:rPr>
          <w:i/>
          <w:iCs/>
        </w:rPr>
        <w:t xml:space="preserve">     Выпускник научится:</w:t>
      </w:r>
    </w:p>
    <w:p w:rsidR="00DB593B" w:rsidRDefault="00DB593B" w:rsidP="00A2583E">
      <w:pPr>
        <w:autoSpaceDE w:val="0"/>
        <w:spacing w:after="0"/>
        <w:jc w:val="both"/>
        <w:rPr>
          <w:i/>
          <w:iCs/>
        </w:rPr>
      </w:pPr>
      <w:r>
        <w:rPr>
          <w:i/>
          <w:iCs/>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DB593B" w:rsidRDefault="00DB593B" w:rsidP="00A2583E">
      <w:pPr>
        <w:autoSpaceDE w:val="0"/>
        <w:spacing w:after="0"/>
        <w:jc w:val="both"/>
        <w:rPr>
          <w:i/>
          <w:iCs/>
        </w:rPr>
      </w:pPr>
      <w:r>
        <w:rPr>
          <w:i/>
          <w:iCs/>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DB593B" w:rsidRDefault="00DB593B" w:rsidP="00A2583E">
      <w:pPr>
        <w:autoSpaceDE w:val="0"/>
        <w:spacing w:after="0"/>
        <w:jc w:val="both"/>
        <w:rPr>
          <w:i/>
          <w:iCs/>
        </w:rPr>
      </w:pPr>
      <w:r>
        <w:rPr>
          <w:i/>
          <w:iCs/>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DB593B" w:rsidRDefault="00DB593B" w:rsidP="00A2583E">
      <w:pPr>
        <w:autoSpaceDE w:val="0"/>
        <w:spacing w:after="0"/>
        <w:jc w:val="both"/>
        <w:rPr>
          <w:i/>
          <w:iCs/>
        </w:rPr>
      </w:pPr>
      <w:r>
        <w:rPr>
          <w:i/>
          <w:iCs/>
        </w:rPr>
        <w:t xml:space="preserve">     Выпускник получит возможность научиться:</w:t>
      </w:r>
    </w:p>
    <w:p w:rsidR="00DB593B" w:rsidRDefault="00DB593B" w:rsidP="00A2583E">
      <w:pPr>
        <w:autoSpaceDE w:val="0"/>
        <w:spacing w:after="0"/>
        <w:jc w:val="both"/>
        <w:rPr>
          <w:i/>
          <w:iCs/>
        </w:rPr>
      </w:pPr>
      <w:r>
        <w:rPr>
          <w:i/>
          <w:iCs/>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DB593B" w:rsidRDefault="00DB593B" w:rsidP="00A2583E">
      <w:pPr>
        <w:autoSpaceDE w:val="0"/>
        <w:spacing w:after="0"/>
        <w:jc w:val="both"/>
        <w:rPr>
          <w:i/>
          <w:iCs/>
        </w:rPr>
      </w:pPr>
      <w:r>
        <w:rPr>
          <w:i/>
          <w:iCs/>
        </w:rPr>
        <w:t>• использовать систему графических знаков для ориентации в нотном письме при пении простейших мелодий;</w:t>
      </w:r>
    </w:p>
    <w:p w:rsidR="00DB593B" w:rsidRDefault="00DB593B" w:rsidP="00A2583E">
      <w:pPr>
        <w:autoSpaceDE w:val="0"/>
        <w:spacing w:after="0"/>
        <w:jc w:val="both"/>
        <w:rPr>
          <w:i/>
          <w:iCs/>
        </w:rPr>
      </w:pPr>
      <w:r>
        <w:rPr>
          <w:i/>
          <w:iCs/>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DB593B" w:rsidRDefault="00DB593B" w:rsidP="00A2583E">
      <w:pPr>
        <w:autoSpaceDE w:val="0"/>
        <w:spacing w:after="0"/>
        <w:jc w:val="center"/>
        <w:rPr>
          <w:i/>
          <w:iCs/>
        </w:rPr>
      </w:pPr>
    </w:p>
    <w:p w:rsidR="00DB593B" w:rsidRDefault="00DB593B" w:rsidP="00DB593B">
      <w:pPr>
        <w:autoSpaceDE w:val="0"/>
        <w:jc w:val="center"/>
        <w:rPr>
          <w:b/>
          <w:i/>
          <w:iCs/>
        </w:rPr>
      </w:pPr>
      <w:r>
        <w:rPr>
          <w:b/>
          <w:i/>
          <w:iCs/>
        </w:rPr>
        <w:t>2.28.3. Музыкальная картина мира</w:t>
      </w:r>
    </w:p>
    <w:p w:rsidR="00DB593B" w:rsidRDefault="00DB593B" w:rsidP="00A2583E">
      <w:pPr>
        <w:autoSpaceDE w:val="0"/>
        <w:spacing w:after="0"/>
        <w:jc w:val="both"/>
        <w:rPr>
          <w:i/>
          <w:iCs/>
        </w:rPr>
      </w:pPr>
      <w:r>
        <w:rPr>
          <w:i/>
          <w:iCs/>
        </w:rPr>
        <w:t xml:space="preserve">     Выпускник научится:</w:t>
      </w:r>
    </w:p>
    <w:p w:rsidR="00DB593B" w:rsidRDefault="00DB593B" w:rsidP="00A2583E">
      <w:pPr>
        <w:autoSpaceDE w:val="0"/>
        <w:spacing w:after="0"/>
        <w:jc w:val="both"/>
        <w:rPr>
          <w:i/>
          <w:iCs/>
        </w:rPr>
      </w:pPr>
      <w:r>
        <w:rPr>
          <w:i/>
          <w:iCs/>
        </w:rPr>
        <w:t xml:space="preserve">• исполнять музыкальные произведения разных форм и жанров (пение, драматизация, музыкально-пластическое движение, инструментальное </w:t>
      </w:r>
      <w:proofErr w:type="spellStart"/>
      <w:r>
        <w:rPr>
          <w:i/>
          <w:iCs/>
        </w:rPr>
        <w:t>музицирование</w:t>
      </w:r>
      <w:proofErr w:type="spellEnd"/>
      <w:r>
        <w:rPr>
          <w:i/>
          <w:iCs/>
        </w:rPr>
        <w:t>, импровизация и др.);</w:t>
      </w:r>
    </w:p>
    <w:p w:rsidR="00DB593B" w:rsidRDefault="00DB593B" w:rsidP="00A2583E">
      <w:pPr>
        <w:autoSpaceDE w:val="0"/>
        <w:spacing w:after="0"/>
        <w:jc w:val="both"/>
        <w:rPr>
          <w:i/>
          <w:iCs/>
        </w:rPr>
      </w:pPr>
      <w:r>
        <w:rPr>
          <w:i/>
          <w:iCs/>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DB593B" w:rsidRDefault="00DB593B" w:rsidP="00A2583E">
      <w:pPr>
        <w:autoSpaceDE w:val="0"/>
        <w:spacing w:after="0"/>
        <w:jc w:val="both"/>
        <w:rPr>
          <w:i/>
          <w:iCs/>
        </w:rPr>
      </w:pPr>
      <w:r>
        <w:rPr>
          <w:i/>
          <w:iCs/>
        </w:rPr>
        <w:t>• оценивать и соотносить музыкальный язык народного и профессионального музыкального творчества разных стран мира.</w:t>
      </w:r>
    </w:p>
    <w:p w:rsidR="00DB593B" w:rsidRDefault="00DB593B" w:rsidP="00A2583E">
      <w:pPr>
        <w:autoSpaceDE w:val="0"/>
        <w:spacing w:after="0"/>
        <w:jc w:val="both"/>
        <w:rPr>
          <w:i/>
          <w:iCs/>
        </w:rPr>
      </w:pPr>
      <w:r>
        <w:rPr>
          <w:i/>
          <w:iCs/>
        </w:rPr>
        <w:t xml:space="preserve">     Выпускник получит возможность научиться:</w:t>
      </w:r>
    </w:p>
    <w:p w:rsidR="00DB593B" w:rsidRDefault="00DB593B" w:rsidP="00A2583E">
      <w:pPr>
        <w:autoSpaceDE w:val="0"/>
        <w:spacing w:after="0"/>
        <w:jc w:val="both"/>
        <w:rPr>
          <w:i/>
          <w:iCs/>
        </w:rPr>
      </w:pPr>
      <w:r>
        <w:rPr>
          <w:i/>
          <w:iCs/>
        </w:rPr>
        <w:t>• адекватно оценивать явления музыкальной культуры и проявлять инициативу в выборе образцов профессионального и музыкально</w:t>
      </w:r>
      <w:proofErr w:type="gramStart"/>
      <w:r>
        <w:rPr>
          <w:i/>
          <w:iCs/>
        </w:rPr>
        <w:t>"п</w:t>
      </w:r>
      <w:proofErr w:type="gramEnd"/>
      <w:r>
        <w:rPr>
          <w:i/>
          <w:iCs/>
        </w:rPr>
        <w:t>оэтического творчества народов мира;</w:t>
      </w:r>
    </w:p>
    <w:p w:rsidR="00DB593B" w:rsidRDefault="00DB593B" w:rsidP="00A2583E">
      <w:pPr>
        <w:autoSpaceDE w:val="0"/>
        <w:spacing w:after="0"/>
        <w:jc w:val="both"/>
        <w:rPr>
          <w:i/>
          <w:iCs/>
        </w:rPr>
      </w:pPr>
      <w:r>
        <w:rPr>
          <w:i/>
          <w:iCs/>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w:t>
      </w:r>
      <w:proofErr w:type="gramStart"/>
      <w:r>
        <w:rPr>
          <w:i/>
          <w:iCs/>
        </w:rPr>
        <w:t>"т</w:t>
      </w:r>
      <w:proofErr w:type="gramEnd"/>
      <w:r>
        <w:rPr>
          <w:i/>
          <w:iCs/>
        </w:rPr>
        <w:t xml:space="preserve">ворческой деятельности (пение, инструментальное </w:t>
      </w:r>
      <w:proofErr w:type="spellStart"/>
      <w:r>
        <w:rPr>
          <w:i/>
          <w:iCs/>
        </w:rPr>
        <w:t>музицирование</w:t>
      </w:r>
      <w:proofErr w:type="spellEnd"/>
      <w:r>
        <w:rPr>
          <w:i/>
          <w:iCs/>
        </w:rPr>
        <w:t>, драматизация и др.), собирать музыкальные коллекции (фонотека, видеотека).</w:t>
      </w:r>
    </w:p>
    <w:p w:rsidR="00DB593B" w:rsidRDefault="00DB593B" w:rsidP="00A2583E">
      <w:pPr>
        <w:autoSpaceDE w:val="0"/>
        <w:spacing w:after="0"/>
        <w:jc w:val="center"/>
        <w:rPr>
          <w:b/>
          <w:bCs/>
          <w:i/>
          <w:iCs/>
        </w:rPr>
      </w:pPr>
    </w:p>
    <w:p w:rsidR="00DB593B" w:rsidRDefault="00DB593B" w:rsidP="00DB593B">
      <w:pPr>
        <w:autoSpaceDE w:val="0"/>
        <w:jc w:val="center"/>
        <w:rPr>
          <w:b/>
          <w:bCs/>
          <w:i/>
          <w:iCs/>
        </w:rPr>
      </w:pPr>
      <w:r>
        <w:rPr>
          <w:b/>
          <w:bCs/>
          <w:i/>
          <w:iCs/>
        </w:rPr>
        <w:t>2.2.9. Изобразительное искусство</w:t>
      </w:r>
    </w:p>
    <w:p w:rsidR="00DB593B" w:rsidRDefault="00DB593B" w:rsidP="00DB593B">
      <w:pPr>
        <w:autoSpaceDE w:val="0"/>
        <w:jc w:val="both"/>
        <w:rPr>
          <w:i/>
          <w:iCs/>
        </w:rPr>
      </w:pPr>
      <w:r>
        <w:rPr>
          <w:i/>
          <w:iCs/>
        </w:rPr>
        <w:t xml:space="preserve">     В результате изучения изобразительного искусства на ступени начального общего образования у </w:t>
      </w:r>
      <w:proofErr w:type="gramStart"/>
      <w:r>
        <w:rPr>
          <w:i/>
          <w:iCs/>
        </w:rPr>
        <w:t>обучающихся</w:t>
      </w:r>
      <w:proofErr w:type="gramEnd"/>
      <w:r>
        <w:rPr>
          <w:i/>
          <w:iCs/>
        </w:rPr>
        <w:t>:</w:t>
      </w:r>
    </w:p>
    <w:p w:rsidR="00DB593B" w:rsidRDefault="00DB593B" w:rsidP="00A2583E">
      <w:pPr>
        <w:autoSpaceDE w:val="0"/>
        <w:spacing w:after="0"/>
        <w:jc w:val="both"/>
        <w:rPr>
          <w:i/>
          <w:iCs/>
        </w:rPr>
      </w:pPr>
      <w:r>
        <w:rPr>
          <w:i/>
          <w:iCs/>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B593B" w:rsidRDefault="00DB593B" w:rsidP="00A2583E">
      <w:pPr>
        <w:autoSpaceDE w:val="0"/>
        <w:spacing w:after="0"/>
        <w:jc w:val="both"/>
        <w:rPr>
          <w:i/>
          <w:iCs/>
        </w:rPr>
      </w:pPr>
      <w:r>
        <w:rPr>
          <w:i/>
          <w:iCs/>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B593B" w:rsidRDefault="00DB593B" w:rsidP="00A2583E">
      <w:pPr>
        <w:autoSpaceDE w:val="0"/>
        <w:spacing w:after="0"/>
        <w:jc w:val="both"/>
        <w:rPr>
          <w:i/>
          <w:iCs/>
        </w:rPr>
      </w:pPr>
      <w:r>
        <w:rPr>
          <w:i/>
          <w:iCs/>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DB593B" w:rsidRDefault="00DB593B" w:rsidP="00A2583E">
      <w:pPr>
        <w:autoSpaceDE w:val="0"/>
        <w:spacing w:after="0"/>
        <w:jc w:val="both"/>
        <w:rPr>
          <w:i/>
          <w:iCs/>
        </w:rPr>
      </w:pPr>
      <w:r>
        <w:rPr>
          <w:i/>
          <w:iCs/>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DB593B" w:rsidRDefault="00DB593B" w:rsidP="00A2583E">
      <w:pPr>
        <w:autoSpaceDE w:val="0"/>
        <w:spacing w:after="0"/>
        <w:jc w:val="both"/>
        <w:rPr>
          <w:i/>
          <w:iCs/>
        </w:rPr>
      </w:pPr>
      <w:proofErr w:type="gramStart"/>
      <w:r>
        <w:rPr>
          <w:i/>
          <w:iCs/>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DB593B" w:rsidRDefault="00DB593B" w:rsidP="00A2583E">
      <w:pPr>
        <w:autoSpaceDE w:val="0"/>
        <w:spacing w:after="0"/>
        <w:jc w:val="both"/>
        <w:rPr>
          <w:i/>
          <w:iCs/>
        </w:rPr>
      </w:pPr>
      <w:r>
        <w:rPr>
          <w:i/>
          <w:iCs/>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B593B" w:rsidRDefault="00DB593B" w:rsidP="00A2583E">
      <w:pPr>
        <w:autoSpaceDE w:val="0"/>
        <w:spacing w:after="0"/>
        <w:jc w:val="both"/>
        <w:rPr>
          <w:i/>
          <w:iCs/>
        </w:rPr>
      </w:pPr>
      <w:r>
        <w:rPr>
          <w:i/>
          <w:iCs/>
        </w:rPr>
        <w:t xml:space="preserve">     Обучающиеся:</w:t>
      </w:r>
    </w:p>
    <w:p w:rsidR="00DB593B" w:rsidRDefault="00DB593B" w:rsidP="00A2583E">
      <w:pPr>
        <w:autoSpaceDE w:val="0"/>
        <w:spacing w:after="0"/>
        <w:jc w:val="both"/>
        <w:rPr>
          <w:i/>
          <w:iCs/>
        </w:rPr>
      </w:pPr>
      <w:r>
        <w:rPr>
          <w:i/>
          <w:iCs/>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B593B" w:rsidRDefault="00DB593B" w:rsidP="00A2583E">
      <w:pPr>
        <w:autoSpaceDE w:val="0"/>
        <w:spacing w:after="0"/>
        <w:jc w:val="both"/>
        <w:rPr>
          <w:i/>
          <w:iCs/>
        </w:rPr>
      </w:pPr>
      <w:r>
        <w:rPr>
          <w:i/>
          <w:iCs/>
        </w:rPr>
        <w:t>•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B593B" w:rsidRDefault="00DB593B" w:rsidP="00A2583E">
      <w:pPr>
        <w:autoSpaceDE w:val="0"/>
        <w:spacing w:after="0"/>
        <w:jc w:val="both"/>
        <w:rPr>
          <w:i/>
          <w:iCs/>
        </w:rPr>
      </w:pPr>
      <w:r>
        <w:rPr>
          <w:i/>
          <w:iCs/>
        </w:rPr>
        <w:t>•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w:t>
      </w:r>
      <w:proofErr w:type="gramStart"/>
      <w:r>
        <w:rPr>
          <w:i/>
          <w:iCs/>
        </w:rPr>
        <w:t>Т-</w:t>
      </w:r>
      <w:proofErr w:type="gramEnd"/>
      <w:r>
        <w:rPr>
          <w:i/>
          <w:iCs/>
        </w:rPr>
        <w:t xml:space="preserve"> средств;</w:t>
      </w:r>
    </w:p>
    <w:p w:rsidR="00DB593B" w:rsidRDefault="00DB593B" w:rsidP="00A2583E">
      <w:pPr>
        <w:autoSpaceDE w:val="0"/>
        <w:spacing w:after="0"/>
        <w:jc w:val="both"/>
        <w:rPr>
          <w:i/>
          <w:iCs/>
        </w:rPr>
      </w:pPr>
      <w:r>
        <w:rPr>
          <w:i/>
          <w:iCs/>
        </w:rPr>
        <w:lastRenderedPageBreak/>
        <w:t xml:space="preserve">• получат навыки сотрудничества </w:t>
      </w:r>
      <w:proofErr w:type="gramStart"/>
      <w:r>
        <w:rPr>
          <w:i/>
          <w:iCs/>
        </w:rPr>
        <w:t>со</w:t>
      </w:r>
      <w:proofErr w:type="gramEnd"/>
      <w:r>
        <w:rPr>
          <w:i/>
          <w:iCs/>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B593B" w:rsidRDefault="00DB593B" w:rsidP="00A2583E">
      <w:pPr>
        <w:autoSpaceDE w:val="0"/>
        <w:spacing w:after="0"/>
        <w:jc w:val="both"/>
        <w:rPr>
          <w:i/>
          <w:iCs/>
        </w:rPr>
      </w:pPr>
      <w:r>
        <w:rPr>
          <w:i/>
          <w:iCs/>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DB593B" w:rsidRDefault="00DB593B" w:rsidP="00A2583E">
      <w:pPr>
        <w:autoSpaceDE w:val="0"/>
        <w:spacing w:after="0"/>
        <w:jc w:val="center"/>
        <w:rPr>
          <w:i/>
          <w:iCs/>
        </w:rPr>
      </w:pPr>
      <w:r>
        <w:rPr>
          <w:i/>
          <w:iCs/>
        </w:rPr>
        <w:t>2.2.9.1. Восприятие искусства</w:t>
      </w:r>
    </w:p>
    <w:p w:rsidR="00DB593B" w:rsidRDefault="00DB593B" w:rsidP="00DB593B">
      <w:pPr>
        <w:autoSpaceDE w:val="0"/>
        <w:jc w:val="center"/>
        <w:rPr>
          <w:i/>
          <w:iCs/>
        </w:rPr>
      </w:pPr>
      <w:r>
        <w:rPr>
          <w:i/>
          <w:iCs/>
        </w:rPr>
        <w:t>и виды художественной деятельности</w:t>
      </w:r>
    </w:p>
    <w:p w:rsidR="00DB593B" w:rsidRDefault="00DB593B" w:rsidP="00DB593B">
      <w:pPr>
        <w:autoSpaceDE w:val="0"/>
        <w:jc w:val="both"/>
        <w:rPr>
          <w:i/>
          <w:iCs/>
        </w:rPr>
      </w:pPr>
      <w:r>
        <w:rPr>
          <w:i/>
          <w:iCs/>
        </w:rPr>
        <w:t xml:space="preserve">      Выпускник научится:</w:t>
      </w:r>
    </w:p>
    <w:p w:rsidR="00DB593B" w:rsidRDefault="00DB593B" w:rsidP="00A2583E">
      <w:pPr>
        <w:autoSpaceDE w:val="0"/>
        <w:spacing w:after="0"/>
        <w:jc w:val="both"/>
        <w:rPr>
          <w:i/>
          <w:iCs/>
        </w:rPr>
      </w:pPr>
      <w:r>
        <w:rPr>
          <w:i/>
          <w:iCs/>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DB593B" w:rsidRDefault="00DB593B" w:rsidP="00A2583E">
      <w:pPr>
        <w:autoSpaceDE w:val="0"/>
        <w:spacing w:after="0"/>
        <w:jc w:val="both"/>
        <w:rPr>
          <w:i/>
          <w:iCs/>
        </w:rPr>
      </w:pPr>
      <w:r>
        <w:rPr>
          <w:i/>
          <w:iCs/>
        </w:rPr>
        <w:t>• различать основные виды и жанры пластических искусств, понимать их специфику;</w:t>
      </w:r>
    </w:p>
    <w:p w:rsidR="00DB593B" w:rsidRDefault="00DB593B" w:rsidP="00A2583E">
      <w:pPr>
        <w:autoSpaceDE w:val="0"/>
        <w:spacing w:after="0"/>
        <w:jc w:val="both"/>
        <w:rPr>
          <w:i/>
          <w:iCs/>
        </w:rPr>
      </w:pPr>
      <w:r>
        <w:rPr>
          <w:i/>
          <w:iCs/>
        </w:rPr>
        <w:t xml:space="preserve">• </w:t>
      </w:r>
      <w:proofErr w:type="spellStart"/>
      <w:proofErr w:type="gramStart"/>
      <w:r>
        <w:rPr>
          <w:i/>
          <w:iCs/>
        </w:rPr>
        <w:t>эмоционально-ценностно</w:t>
      </w:r>
      <w:proofErr w:type="spellEnd"/>
      <w:proofErr w:type="gramEnd"/>
      <w:r>
        <w:rPr>
          <w:i/>
          <w:iCs/>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DB593B" w:rsidRDefault="00DB593B" w:rsidP="00A2583E">
      <w:pPr>
        <w:autoSpaceDE w:val="0"/>
        <w:spacing w:after="0"/>
        <w:jc w:val="both"/>
        <w:rPr>
          <w:i/>
          <w:iCs/>
        </w:rPr>
      </w:pPr>
      <w:proofErr w:type="gramStart"/>
      <w:r>
        <w:rPr>
          <w:i/>
          <w:iCs/>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DB593B" w:rsidRDefault="00DB593B" w:rsidP="00A2583E">
      <w:pPr>
        <w:autoSpaceDE w:val="0"/>
        <w:spacing w:after="0"/>
        <w:jc w:val="both"/>
        <w:rPr>
          <w:i/>
          <w:iCs/>
        </w:rPr>
      </w:pPr>
      <w:r>
        <w:rPr>
          <w:i/>
          <w:iCs/>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DB593B" w:rsidRDefault="00DB593B" w:rsidP="00A2583E">
      <w:pPr>
        <w:autoSpaceDE w:val="0"/>
        <w:spacing w:after="0"/>
        <w:jc w:val="both"/>
        <w:rPr>
          <w:i/>
          <w:iCs/>
        </w:rPr>
      </w:pPr>
      <w:r>
        <w:rPr>
          <w:i/>
          <w:iCs/>
        </w:rPr>
        <w:t xml:space="preserve">     Выпускник получит возможность научиться:</w:t>
      </w:r>
    </w:p>
    <w:p w:rsidR="00DB593B" w:rsidRDefault="00DB593B" w:rsidP="00A2583E">
      <w:pPr>
        <w:autoSpaceDE w:val="0"/>
        <w:spacing w:after="0"/>
        <w:jc w:val="both"/>
        <w:rPr>
          <w:i/>
          <w:iCs/>
        </w:rPr>
      </w:pPr>
      <w:r>
        <w:rPr>
          <w:i/>
          <w:iCs/>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DB593B" w:rsidRDefault="00DB593B" w:rsidP="00A2583E">
      <w:pPr>
        <w:autoSpaceDE w:val="0"/>
        <w:spacing w:after="0"/>
        <w:jc w:val="both"/>
        <w:rPr>
          <w:i/>
          <w:iCs/>
        </w:rPr>
      </w:pPr>
      <w:r>
        <w:rPr>
          <w:i/>
          <w:iCs/>
        </w:rPr>
        <w:t>• видеть проявления прекрасного в произведениях искусства (картины, архитектура, скульптура и т. д. в природе, на улице, в быту);</w:t>
      </w:r>
    </w:p>
    <w:p w:rsidR="00DB593B" w:rsidRDefault="00DB593B" w:rsidP="00A2583E">
      <w:pPr>
        <w:autoSpaceDE w:val="0"/>
        <w:spacing w:after="0"/>
        <w:jc w:val="both"/>
        <w:rPr>
          <w:i/>
          <w:iCs/>
        </w:rPr>
      </w:pPr>
      <w:r>
        <w:rPr>
          <w:i/>
          <w:iCs/>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DB593B" w:rsidRDefault="00DB593B" w:rsidP="00A2583E">
      <w:pPr>
        <w:autoSpaceDE w:val="0"/>
        <w:spacing w:after="0"/>
        <w:jc w:val="both"/>
        <w:rPr>
          <w:i/>
          <w:iCs/>
        </w:rPr>
      </w:pPr>
    </w:p>
    <w:p w:rsidR="00DB593B" w:rsidRDefault="00DB593B" w:rsidP="00DB593B">
      <w:pPr>
        <w:autoSpaceDE w:val="0"/>
        <w:jc w:val="center"/>
        <w:rPr>
          <w:i/>
          <w:iCs/>
        </w:rPr>
      </w:pPr>
      <w:r>
        <w:rPr>
          <w:i/>
          <w:iCs/>
        </w:rPr>
        <w:t>2.2.9.2. Азбука искусства. Как говорит искусство?</w:t>
      </w:r>
    </w:p>
    <w:p w:rsidR="00DB593B" w:rsidRDefault="00DB593B" w:rsidP="00DB593B">
      <w:pPr>
        <w:autoSpaceDE w:val="0"/>
        <w:jc w:val="both"/>
        <w:rPr>
          <w:i/>
          <w:iCs/>
        </w:rPr>
      </w:pPr>
      <w:r>
        <w:rPr>
          <w:i/>
          <w:iCs/>
        </w:rPr>
        <w:t xml:space="preserve">     Выпускник научится:</w:t>
      </w:r>
    </w:p>
    <w:p w:rsidR="00DB593B" w:rsidRDefault="00DB593B" w:rsidP="00A2583E">
      <w:pPr>
        <w:autoSpaceDE w:val="0"/>
        <w:spacing w:after="0"/>
        <w:jc w:val="both"/>
        <w:rPr>
          <w:i/>
          <w:iCs/>
        </w:rPr>
      </w:pPr>
      <w:r>
        <w:rPr>
          <w:i/>
          <w:iCs/>
        </w:rPr>
        <w:lastRenderedPageBreak/>
        <w:t>• создавать простые композиции на заданную тему на плоскости и в пространстве;</w:t>
      </w:r>
    </w:p>
    <w:p w:rsidR="00DB593B" w:rsidRDefault="00DB593B" w:rsidP="00A2583E">
      <w:pPr>
        <w:autoSpaceDE w:val="0"/>
        <w:spacing w:after="0"/>
        <w:jc w:val="both"/>
        <w:rPr>
          <w:i/>
          <w:iCs/>
        </w:rPr>
      </w:pPr>
      <w:r>
        <w:rPr>
          <w:i/>
          <w:iCs/>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DB593B" w:rsidRDefault="00DB593B" w:rsidP="00A2583E">
      <w:pPr>
        <w:autoSpaceDE w:val="0"/>
        <w:spacing w:after="0"/>
        <w:jc w:val="both"/>
        <w:rPr>
          <w:i/>
          <w:iCs/>
        </w:rPr>
      </w:pPr>
      <w:proofErr w:type="gramStart"/>
      <w:r>
        <w:rPr>
          <w:i/>
          <w:iCs/>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DB593B" w:rsidRDefault="00DB593B" w:rsidP="00A2583E">
      <w:pPr>
        <w:autoSpaceDE w:val="0"/>
        <w:spacing w:after="0"/>
        <w:jc w:val="both"/>
        <w:rPr>
          <w:i/>
          <w:iCs/>
        </w:rPr>
      </w:pPr>
      <w:r>
        <w:rPr>
          <w:i/>
          <w:iCs/>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DB593B" w:rsidRDefault="00DB593B" w:rsidP="00A2583E">
      <w:pPr>
        <w:autoSpaceDE w:val="0"/>
        <w:spacing w:after="0"/>
        <w:jc w:val="both"/>
        <w:rPr>
          <w:i/>
          <w:iCs/>
        </w:rPr>
      </w:pPr>
      <w:r>
        <w:rPr>
          <w:i/>
          <w:iCs/>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DB593B" w:rsidRDefault="00DB593B" w:rsidP="00A2583E">
      <w:pPr>
        <w:autoSpaceDE w:val="0"/>
        <w:spacing w:after="0"/>
        <w:jc w:val="both"/>
        <w:rPr>
          <w:i/>
          <w:iCs/>
        </w:rPr>
      </w:pPr>
      <w:r>
        <w:rPr>
          <w:i/>
          <w:iCs/>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DB593B" w:rsidRDefault="00DB593B" w:rsidP="00A2583E">
      <w:pPr>
        <w:autoSpaceDE w:val="0"/>
        <w:spacing w:after="0"/>
        <w:jc w:val="both"/>
        <w:rPr>
          <w:i/>
          <w:iCs/>
        </w:rPr>
      </w:pPr>
      <w:r>
        <w:rPr>
          <w:i/>
          <w:iCs/>
        </w:rPr>
        <w:t xml:space="preserve">     Выпускник получит возможность научиться:</w:t>
      </w:r>
    </w:p>
    <w:p w:rsidR="00DB593B" w:rsidRDefault="00DB593B" w:rsidP="00A2583E">
      <w:pPr>
        <w:autoSpaceDE w:val="0"/>
        <w:spacing w:after="0"/>
        <w:jc w:val="both"/>
        <w:rPr>
          <w:i/>
          <w:iCs/>
        </w:rPr>
      </w:pPr>
      <w:r>
        <w:rPr>
          <w:i/>
          <w:iCs/>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DB593B" w:rsidRDefault="00DB593B" w:rsidP="00A2583E">
      <w:pPr>
        <w:autoSpaceDE w:val="0"/>
        <w:spacing w:after="0"/>
        <w:jc w:val="both"/>
        <w:rPr>
          <w:i/>
          <w:iCs/>
        </w:rPr>
      </w:pPr>
      <w:r>
        <w:rPr>
          <w:i/>
          <w:iCs/>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DB593B" w:rsidRDefault="00DB593B" w:rsidP="00A2583E">
      <w:pPr>
        <w:autoSpaceDE w:val="0"/>
        <w:spacing w:after="0"/>
        <w:jc w:val="both"/>
        <w:rPr>
          <w:i/>
          <w:iCs/>
        </w:rPr>
      </w:pPr>
      <w:r>
        <w:rPr>
          <w:i/>
          <w:iCs/>
        </w:rPr>
        <w:t xml:space="preserve">• выполнять простые рисунки и орнаментальные композиции, используя язык компьютерной графики в программе </w:t>
      </w:r>
      <w:proofErr w:type="spellStart"/>
      <w:r>
        <w:rPr>
          <w:i/>
          <w:iCs/>
        </w:rPr>
        <w:t>Paint</w:t>
      </w:r>
      <w:proofErr w:type="spellEnd"/>
      <w:r>
        <w:rPr>
          <w:i/>
          <w:iCs/>
        </w:rPr>
        <w:t>.</w:t>
      </w:r>
    </w:p>
    <w:p w:rsidR="00DB593B" w:rsidRDefault="00DB593B" w:rsidP="00A2583E">
      <w:pPr>
        <w:autoSpaceDE w:val="0"/>
        <w:spacing w:after="0"/>
        <w:jc w:val="both"/>
        <w:rPr>
          <w:i/>
          <w:iCs/>
        </w:rPr>
      </w:pPr>
    </w:p>
    <w:p w:rsidR="00DB593B" w:rsidRDefault="00DB593B" w:rsidP="00A2583E">
      <w:pPr>
        <w:autoSpaceDE w:val="0"/>
        <w:spacing w:after="0"/>
        <w:jc w:val="center"/>
        <w:rPr>
          <w:i/>
          <w:iCs/>
        </w:rPr>
      </w:pPr>
      <w:r>
        <w:rPr>
          <w:i/>
          <w:iCs/>
        </w:rPr>
        <w:t>2.2.9.3. Значимые темы искусства.</w:t>
      </w:r>
    </w:p>
    <w:p w:rsidR="00DB593B" w:rsidRDefault="00DB593B" w:rsidP="00DB593B">
      <w:pPr>
        <w:autoSpaceDE w:val="0"/>
        <w:jc w:val="center"/>
        <w:rPr>
          <w:i/>
          <w:iCs/>
        </w:rPr>
      </w:pPr>
      <w:r>
        <w:rPr>
          <w:i/>
          <w:iCs/>
        </w:rPr>
        <w:t>О чём говорит искусство?</w:t>
      </w:r>
    </w:p>
    <w:p w:rsidR="00DB593B" w:rsidRDefault="00DB593B" w:rsidP="00DB593B">
      <w:pPr>
        <w:autoSpaceDE w:val="0"/>
        <w:jc w:val="both"/>
        <w:rPr>
          <w:i/>
          <w:iCs/>
        </w:rPr>
      </w:pPr>
      <w:r>
        <w:rPr>
          <w:i/>
          <w:iCs/>
        </w:rPr>
        <w:t xml:space="preserve">     Выпускник научится:</w:t>
      </w:r>
    </w:p>
    <w:p w:rsidR="00DB593B" w:rsidRDefault="00DB593B" w:rsidP="00A2583E">
      <w:pPr>
        <w:autoSpaceDE w:val="0"/>
        <w:spacing w:after="0"/>
        <w:jc w:val="both"/>
        <w:rPr>
          <w:i/>
          <w:iCs/>
        </w:rPr>
      </w:pPr>
      <w:r>
        <w:rPr>
          <w:i/>
          <w:iCs/>
        </w:rPr>
        <w:t>• осознавать значимые темы искусства и отражать их в собственной художественно-творческой деятельности;</w:t>
      </w:r>
    </w:p>
    <w:p w:rsidR="00DB593B" w:rsidRDefault="00DB593B" w:rsidP="00A2583E">
      <w:pPr>
        <w:autoSpaceDE w:val="0"/>
        <w:spacing w:after="0"/>
        <w:jc w:val="both"/>
        <w:rPr>
          <w:i/>
          <w:iCs/>
        </w:rPr>
      </w:pPr>
      <w:proofErr w:type="gramStart"/>
      <w:r>
        <w:rPr>
          <w:i/>
          <w:iCs/>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w:t>
      </w:r>
      <w:proofErr w:type="spellStart"/>
      <w:r>
        <w:rPr>
          <w:i/>
          <w:iCs/>
        </w:rPr>
        <w:t>цветоведения</w:t>
      </w:r>
      <w:proofErr w:type="spellEnd"/>
      <w:r>
        <w:rPr>
          <w:i/>
          <w:iCs/>
        </w:rPr>
        <w:t>, усвоенные способы действия.</w:t>
      </w:r>
      <w:proofErr w:type="gramEnd"/>
    </w:p>
    <w:p w:rsidR="00DB593B" w:rsidRDefault="00DB593B" w:rsidP="00A2583E">
      <w:pPr>
        <w:autoSpaceDE w:val="0"/>
        <w:spacing w:after="0"/>
        <w:jc w:val="both"/>
        <w:rPr>
          <w:i/>
          <w:iCs/>
        </w:rPr>
      </w:pPr>
      <w:r>
        <w:rPr>
          <w:i/>
          <w:iCs/>
        </w:rPr>
        <w:t xml:space="preserve">     Выпускник получит возможность научиться:</w:t>
      </w:r>
    </w:p>
    <w:p w:rsidR="00DB593B" w:rsidRDefault="00DB593B" w:rsidP="00A2583E">
      <w:pPr>
        <w:autoSpaceDE w:val="0"/>
        <w:spacing w:after="0"/>
        <w:jc w:val="both"/>
        <w:rPr>
          <w:i/>
          <w:iCs/>
        </w:rPr>
      </w:pPr>
      <w:r>
        <w:rPr>
          <w:i/>
          <w:iCs/>
        </w:rPr>
        <w:lastRenderedPageBreak/>
        <w:t>• видеть, чувствовать и изображать красоту и разнообразие природы, человека, зданий, предметов;</w:t>
      </w:r>
    </w:p>
    <w:p w:rsidR="00DB593B" w:rsidRDefault="00DB593B" w:rsidP="00A2583E">
      <w:pPr>
        <w:autoSpaceDE w:val="0"/>
        <w:spacing w:after="0"/>
        <w:jc w:val="both"/>
        <w:rPr>
          <w:i/>
          <w:iCs/>
        </w:rPr>
      </w:pPr>
      <w:r>
        <w:rPr>
          <w:i/>
          <w:iCs/>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DB593B" w:rsidRDefault="00DB593B" w:rsidP="00A2583E">
      <w:pPr>
        <w:autoSpaceDE w:val="0"/>
        <w:spacing w:after="0"/>
        <w:jc w:val="both"/>
        <w:rPr>
          <w:i/>
          <w:iCs/>
        </w:rPr>
      </w:pPr>
      <w:r>
        <w:rPr>
          <w:i/>
          <w:iCs/>
        </w:rPr>
        <w:t>• изображать пейзажи, натюрморты, портреты, выражая к ним своё отношение;</w:t>
      </w:r>
    </w:p>
    <w:p w:rsidR="00DB593B" w:rsidRDefault="00DB593B" w:rsidP="00A2583E">
      <w:pPr>
        <w:autoSpaceDE w:val="0"/>
        <w:spacing w:after="0"/>
        <w:jc w:val="both"/>
        <w:rPr>
          <w:i/>
          <w:iCs/>
        </w:rPr>
      </w:pPr>
      <w:r>
        <w:rPr>
          <w:i/>
          <w:iCs/>
        </w:rPr>
        <w:t>• изображать многофигурные композиции на значимые жизненные темы и участвовать в коллективных работах на эти темы.</w:t>
      </w:r>
    </w:p>
    <w:p w:rsidR="00DB593B" w:rsidRDefault="00DB593B" w:rsidP="00A2583E">
      <w:pPr>
        <w:autoSpaceDE w:val="0"/>
        <w:spacing w:after="0"/>
        <w:jc w:val="both"/>
        <w:rPr>
          <w:i/>
          <w:iCs/>
        </w:rPr>
      </w:pPr>
    </w:p>
    <w:p w:rsidR="00DB593B" w:rsidRDefault="00DB593B" w:rsidP="00DB593B">
      <w:pPr>
        <w:autoSpaceDE w:val="0"/>
        <w:jc w:val="center"/>
        <w:rPr>
          <w:b/>
          <w:bCs/>
          <w:i/>
          <w:iCs/>
        </w:rPr>
      </w:pPr>
      <w:r>
        <w:rPr>
          <w:b/>
          <w:bCs/>
          <w:i/>
          <w:iCs/>
        </w:rPr>
        <w:t>2.2.10. Технология</w:t>
      </w:r>
    </w:p>
    <w:p w:rsidR="00DB593B" w:rsidRDefault="00DB593B" w:rsidP="00DB593B">
      <w:pPr>
        <w:autoSpaceDE w:val="0"/>
        <w:jc w:val="both"/>
        <w:rPr>
          <w:i/>
          <w:iCs/>
        </w:rPr>
      </w:pPr>
      <w:r>
        <w:rPr>
          <w:i/>
          <w:iCs/>
        </w:rPr>
        <w:t xml:space="preserve">     В результате изучения курса «Технологии» обучающиеся на ступени начального общего образования:</w:t>
      </w:r>
    </w:p>
    <w:p w:rsidR="00DB593B" w:rsidRDefault="00DB593B" w:rsidP="00A2583E">
      <w:pPr>
        <w:autoSpaceDE w:val="0"/>
        <w:spacing w:after="0"/>
        <w:jc w:val="both"/>
        <w:rPr>
          <w:i/>
          <w:iCs/>
        </w:rPr>
      </w:pPr>
      <w:proofErr w:type="gramStart"/>
      <w:r>
        <w:rPr>
          <w:i/>
          <w:iCs/>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DB593B" w:rsidRDefault="00DB593B" w:rsidP="00A2583E">
      <w:pPr>
        <w:autoSpaceDE w:val="0"/>
        <w:spacing w:after="0"/>
        <w:jc w:val="both"/>
        <w:rPr>
          <w:i/>
          <w:iCs/>
        </w:rPr>
      </w:pPr>
      <w:r>
        <w:rPr>
          <w:i/>
          <w:iCs/>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DB593B" w:rsidRDefault="00DB593B" w:rsidP="00A2583E">
      <w:pPr>
        <w:autoSpaceDE w:val="0"/>
        <w:spacing w:after="0"/>
        <w:jc w:val="both"/>
        <w:rPr>
          <w:i/>
          <w:iCs/>
        </w:rPr>
      </w:pPr>
      <w:r>
        <w:rPr>
          <w:i/>
          <w:iCs/>
        </w:rPr>
        <w:t>• получат общее представление о мире профессий, их социальном значении, истории возникновения и развития;</w:t>
      </w:r>
    </w:p>
    <w:p w:rsidR="00DB593B" w:rsidRDefault="00DB593B" w:rsidP="00A2583E">
      <w:pPr>
        <w:autoSpaceDE w:val="0"/>
        <w:spacing w:after="0"/>
        <w:jc w:val="both"/>
        <w:rPr>
          <w:i/>
          <w:iCs/>
        </w:rPr>
      </w:pPr>
      <w:r>
        <w:rPr>
          <w:i/>
          <w:iCs/>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B593B" w:rsidRDefault="00DB593B" w:rsidP="00A2583E">
      <w:pPr>
        <w:autoSpaceDE w:val="0"/>
        <w:spacing w:after="0"/>
        <w:jc w:val="both"/>
        <w:rPr>
          <w:i/>
          <w:iCs/>
        </w:rPr>
      </w:pPr>
      <w:r>
        <w:rPr>
          <w:i/>
          <w:iC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B593B" w:rsidRDefault="00DB593B" w:rsidP="00A2583E">
      <w:pPr>
        <w:autoSpaceDE w:val="0"/>
        <w:spacing w:after="0"/>
        <w:jc w:val="both"/>
        <w:rPr>
          <w:i/>
          <w:iCs/>
        </w:rPr>
      </w:pPr>
      <w:r>
        <w:rPr>
          <w:i/>
          <w:iCs/>
        </w:rPr>
        <w:t>Обучающиеся:</w:t>
      </w:r>
    </w:p>
    <w:p w:rsidR="00DB593B" w:rsidRDefault="00DB593B" w:rsidP="00A2583E">
      <w:pPr>
        <w:autoSpaceDE w:val="0"/>
        <w:spacing w:after="0"/>
        <w:jc w:val="both"/>
        <w:rPr>
          <w:i/>
          <w:iCs/>
        </w:rPr>
      </w:pPr>
      <w:proofErr w:type="gramStart"/>
      <w:r>
        <w:rPr>
          <w:i/>
          <w:iCs/>
        </w:rPr>
        <w:t>•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B593B" w:rsidRDefault="00DB593B" w:rsidP="00A2583E">
      <w:pPr>
        <w:autoSpaceDE w:val="0"/>
        <w:spacing w:after="0"/>
        <w:jc w:val="both"/>
        <w:rPr>
          <w:i/>
          <w:iCs/>
        </w:rPr>
      </w:pPr>
      <w:r>
        <w:rPr>
          <w:i/>
          <w:iCs/>
        </w:rPr>
        <w:t>•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DB593B" w:rsidRDefault="00DB593B" w:rsidP="00A2583E">
      <w:pPr>
        <w:autoSpaceDE w:val="0"/>
        <w:spacing w:after="0"/>
        <w:jc w:val="both"/>
        <w:rPr>
          <w:i/>
          <w:iCs/>
        </w:rPr>
      </w:pPr>
      <w:r>
        <w:rPr>
          <w:i/>
          <w:iCs/>
        </w:rPr>
        <w:t xml:space="preserve">•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w:t>
      </w:r>
      <w:proofErr w:type="spellStart"/>
      <w:r>
        <w:rPr>
          <w:i/>
          <w:iCs/>
        </w:rPr>
        <w:t>целеполагания</w:t>
      </w:r>
      <w:proofErr w:type="spellEnd"/>
      <w:r>
        <w:rPr>
          <w:i/>
          <w:iCs/>
        </w:rPr>
        <w:t xml:space="preserve"> и планирования предстоящего практического действия, прогнозирования, отбора оптимальных </w:t>
      </w:r>
      <w:r>
        <w:rPr>
          <w:i/>
          <w:iCs/>
        </w:rPr>
        <w:lastRenderedPageBreak/>
        <w:t>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B593B" w:rsidRDefault="00DB593B" w:rsidP="00A2583E">
      <w:pPr>
        <w:autoSpaceDE w:val="0"/>
        <w:spacing w:after="0"/>
        <w:jc w:val="both"/>
        <w:rPr>
          <w:i/>
          <w:iCs/>
        </w:rPr>
      </w:pPr>
      <w:r>
        <w:rPr>
          <w:i/>
          <w:iCs/>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w:t>
      </w:r>
    </w:p>
    <w:p w:rsidR="00DB593B" w:rsidRDefault="00DB593B" w:rsidP="00A2583E">
      <w:pPr>
        <w:autoSpaceDE w:val="0"/>
        <w:spacing w:after="0"/>
        <w:jc w:val="both"/>
        <w:rPr>
          <w:i/>
          <w:iCs/>
        </w:rPr>
      </w:pPr>
      <w:r>
        <w:rPr>
          <w:i/>
          <w:iCs/>
        </w:rPr>
        <w:t>аудио_ и видеофрагментами; овладеют приёмами поиска и использования информации, научатся работать с доступными электронными ресурсами;</w:t>
      </w:r>
    </w:p>
    <w:p w:rsidR="00DB593B" w:rsidRDefault="00DB593B" w:rsidP="00A2583E">
      <w:pPr>
        <w:autoSpaceDE w:val="0"/>
        <w:spacing w:after="0"/>
        <w:jc w:val="both"/>
        <w:rPr>
          <w:i/>
          <w:iCs/>
        </w:rPr>
      </w:pPr>
      <w:r>
        <w:rPr>
          <w:i/>
          <w:iCs/>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B593B" w:rsidRDefault="00DB593B" w:rsidP="00A2583E">
      <w:pPr>
        <w:autoSpaceDE w:val="0"/>
        <w:spacing w:after="0"/>
        <w:jc w:val="both"/>
        <w:rPr>
          <w:i/>
          <w:iCs/>
        </w:rPr>
      </w:pPr>
      <w:r>
        <w:rPr>
          <w:i/>
          <w:iCs/>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B593B" w:rsidRDefault="00DB593B" w:rsidP="00A2583E">
      <w:pPr>
        <w:autoSpaceDE w:val="0"/>
        <w:spacing w:after="0"/>
        <w:jc w:val="both"/>
        <w:rPr>
          <w:i/>
          <w:iCs/>
        </w:rPr>
      </w:pPr>
    </w:p>
    <w:p w:rsidR="00762099" w:rsidRDefault="00762099" w:rsidP="00A2583E">
      <w:pPr>
        <w:autoSpaceDE w:val="0"/>
        <w:spacing w:after="0"/>
        <w:jc w:val="center"/>
        <w:rPr>
          <w:i/>
          <w:iCs/>
        </w:rPr>
      </w:pPr>
    </w:p>
    <w:p w:rsidR="00762099" w:rsidRDefault="00762099" w:rsidP="00A2583E">
      <w:pPr>
        <w:autoSpaceDE w:val="0"/>
        <w:spacing w:after="0"/>
        <w:jc w:val="center"/>
        <w:rPr>
          <w:i/>
          <w:iCs/>
        </w:rPr>
      </w:pPr>
    </w:p>
    <w:p w:rsidR="00762099" w:rsidRDefault="00762099" w:rsidP="00A2583E">
      <w:pPr>
        <w:autoSpaceDE w:val="0"/>
        <w:spacing w:after="0"/>
        <w:jc w:val="center"/>
        <w:rPr>
          <w:i/>
          <w:iCs/>
        </w:rPr>
      </w:pPr>
    </w:p>
    <w:p w:rsidR="00762099" w:rsidRDefault="00762099" w:rsidP="00A2583E">
      <w:pPr>
        <w:autoSpaceDE w:val="0"/>
        <w:spacing w:after="0"/>
        <w:jc w:val="center"/>
        <w:rPr>
          <w:i/>
          <w:iCs/>
        </w:rPr>
      </w:pPr>
    </w:p>
    <w:p w:rsidR="00762099" w:rsidRDefault="00762099" w:rsidP="00A2583E">
      <w:pPr>
        <w:autoSpaceDE w:val="0"/>
        <w:spacing w:after="0"/>
        <w:jc w:val="center"/>
        <w:rPr>
          <w:i/>
          <w:iCs/>
        </w:rPr>
      </w:pPr>
    </w:p>
    <w:p w:rsidR="00DB593B" w:rsidRDefault="00DB593B" w:rsidP="00A2583E">
      <w:pPr>
        <w:autoSpaceDE w:val="0"/>
        <w:spacing w:after="0"/>
        <w:jc w:val="center"/>
        <w:rPr>
          <w:i/>
          <w:iCs/>
        </w:rPr>
      </w:pPr>
      <w:r>
        <w:rPr>
          <w:i/>
          <w:iCs/>
        </w:rPr>
        <w:t xml:space="preserve">2.2.10.1. Общекультурные и </w:t>
      </w:r>
      <w:proofErr w:type="spellStart"/>
      <w:r>
        <w:rPr>
          <w:i/>
          <w:iCs/>
        </w:rPr>
        <w:t>общетрудовые</w:t>
      </w:r>
      <w:proofErr w:type="spellEnd"/>
      <w:r>
        <w:rPr>
          <w:i/>
          <w:iCs/>
        </w:rPr>
        <w:t xml:space="preserve"> компетенции.</w:t>
      </w:r>
    </w:p>
    <w:p w:rsidR="00DB593B" w:rsidRDefault="00DB593B" w:rsidP="00B60D11">
      <w:pPr>
        <w:autoSpaceDE w:val="0"/>
        <w:spacing w:after="0"/>
        <w:jc w:val="center"/>
        <w:rPr>
          <w:i/>
          <w:iCs/>
        </w:rPr>
      </w:pPr>
      <w:r>
        <w:rPr>
          <w:i/>
          <w:iCs/>
        </w:rPr>
        <w:t>Основы культуры труда, самообслуживание</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proofErr w:type="gramStart"/>
      <w:r>
        <w:rPr>
          <w:i/>
          <w:iCs/>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DB593B" w:rsidRDefault="00DB593B" w:rsidP="00B60D11">
      <w:pPr>
        <w:autoSpaceDE w:val="0"/>
        <w:spacing w:after="0"/>
        <w:jc w:val="both"/>
        <w:rPr>
          <w:i/>
          <w:iCs/>
        </w:rPr>
      </w:pPr>
      <w:r>
        <w:rPr>
          <w:i/>
          <w:iCs/>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DB593B" w:rsidRDefault="00DB593B" w:rsidP="00B60D11">
      <w:pPr>
        <w:autoSpaceDE w:val="0"/>
        <w:spacing w:after="0"/>
        <w:jc w:val="both"/>
        <w:rPr>
          <w:i/>
          <w:iCs/>
        </w:rPr>
      </w:pPr>
      <w:r>
        <w:rPr>
          <w:i/>
          <w:iCs/>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DB593B" w:rsidRDefault="00DB593B" w:rsidP="00B60D11">
      <w:pPr>
        <w:autoSpaceDE w:val="0"/>
        <w:spacing w:after="0"/>
        <w:jc w:val="both"/>
        <w:rPr>
          <w:i/>
          <w:iCs/>
        </w:rPr>
      </w:pPr>
      <w:r>
        <w:rPr>
          <w:i/>
          <w:iCs/>
        </w:rPr>
        <w:t>• выполнять доступные действия по самообслуживанию и доступные виды домашнего труда.</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t>• уважительно относиться к труду людей;</w:t>
      </w:r>
    </w:p>
    <w:p w:rsidR="00DB593B" w:rsidRDefault="00DB593B" w:rsidP="00B60D11">
      <w:pPr>
        <w:autoSpaceDE w:val="0"/>
        <w:spacing w:after="0"/>
        <w:jc w:val="both"/>
        <w:rPr>
          <w:i/>
          <w:iCs/>
        </w:rPr>
      </w:pPr>
      <w:r>
        <w:rPr>
          <w:i/>
          <w:iCs/>
        </w:rPr>
        <w:lastRenderedPageBreak/>
        <w:t>• понимать культурно</w:t>
      </w:r>
      <w:proofErr w:type="gramStart"/>
      <w:r>
        <w:rPr>
          <w:i/>
          <w:iCs/>
        </w:rPr>
        <w:t>"и</w:t>
      </w:r>
      <w:proofErr w:type="gramEnd"/>
      <w:r>
        <w:rPr>
          <w:i/>
          <w:iCs/>
        </w:rPr>
        <w:t>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DB593B" w:rsidRDefault="00DB593B" w:rsidP="00B60D11">
      <w:pPr>
        <w:autoSpaceDE w:val="0"/>
        <w:spacing w:after="0"/>
        <w:jc w:val="both"/>
        <w:rPr>
          <w:i/>
          <w:iCs/>
        </w:rPr>
      </w:pPr>
      <w:r>
        <w:rPr>
          <w:i/>
          <w:iCs/>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DB593B" w:rsidRDefault="00DB593B" w:rsidP="00B60D11">
      <w:pPr>
        <w:autoSpaceDE w:val="0"/>
        <w:spacing w:after="0"/>
        <w:jc w:val="center"/>
        <w:rPr>
          <w:i/>
          <w:iCs/>
        </w:rPr>
      </w:pPr>
      <w:r>
        <w:rPr>
          <w:i/>
          <w:iCs/>
        </w:rPr>
        <w:t>2.2.10.2. Технология ручной обработки материалов.</w:t>
      </w:r>
    </w:p>
    <w:p w:rsidR="00DB593B" w:rsidRDefault="00DB593B" w:rsidP="00B60D11">
      <w:pPr>
        <w:autoSpaceDE w:val="0"/>
        <w:spacing w:after="0"/>
        <w:jc w:val="center"/>
        <w:rPr>
          <w:i/>
          <w:iCs/>
        </w:rPr>
      </w:pPr>
      <w:r>
        <w:rPr>
          <w:i/>
          <w:iCs/>
        </w:rPr>
        <w:t>Элементы графической грамоты</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DB593B" w:rsidRDefault="00DB593B" w:rsidP="00B60D11">
      <w:pPr>
        <w:autoSpaceDE w:val="0"/>
        <w:spacing w:after="0"/>
        <w:jc w:val="both"/>
        <w:rPr>
          <w:i/>
          <w:iCs/>
        </w:rPr>
      </w:pPr>
      <w:r>
        <w:rPr>
          <w:i/>
          <w:iCs/>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DB593B" w:rsidRDefault="00DB593B" w:rsidP="00B60D11">
      <w:pPr>
        <w:autoSpaceDE w:val="0"/>
        <w:spacing w:after="0"/>
        <w:jc w:val="both"/>
        <w:rPr>
          <w:i/>
          <w:iCs/>
        </w:rPr>
      </w:pPr>
      <w:proofErr w:type="gramStart"/>
      <w:r>
        <w:rPr>
          <w:i/>
          <w:iCs/>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DB593B" w:rsidRDefault="00DB593B" w:rsidP="00B60D11">
      <w:pPr>
        <w:autoSpaceDE w:val="0"/>
        <w:spacing w:after="0"/>
        <w:jc w:val="both"/>
        <w:rPr>
          <w:i/>
          <w:iCs/>
        </w:rPr>
      </w:pPr>
      <w:r>
        <w:rPr>
          <w:i/>
          <w:iCs/>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t>• отбирать и выстраивать оптимальную технологическую последовательность реализации собственного или предложенного учителем замысла;</w:t>
      </w:r>
    </w:p>
    <w:p w:rsidR="00DB593B" w:rsidRDefault="00DB593B" w:rsidP="00B60D11">
      <w:pPr>
        <w:autoSpaceDE w:val="0"/>
        <w:spacing w:after="0"/>
        <w:jc w:val="both"/>
        <w:rPr>
          <w:i/>
          <w:iCs/>
        </w:rPr>
      </w:pPr>
      <w:r>
        <w:rPr>
          <w:i/>
          <w:iCs/>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DB593B" w:rsidRDefault="00DB593B" w:rsidP="00B60D11">
      <w:pPr>
        <w:autoSpaceDE w:val="0"/>
        <w:spacing w:after="0"/>
        <w:jc w:val="both"/>
        <w:rPr>
          <w:i/>
          <w:iCs/>
        </w:rPr>
      </w:pPr>
    </w:p>
    <w:p w:rsidR="00DB593B" w:rsidRDefault="00DB593B" w:rsidP="00B60D11">
      <w:pPr>
        <w:autoSpaceDE w:val="0"/>
        <w:spacing w:after="0"/>
        <w:jc w:val="center"/>
        <w:rPr>
          <w:i/>
          <w:iCs/>
        </w:rPr>
      </w:pPr>
      <w:r>
        <w:rPr>
          <w:i/>
          <w:iCs/>
        </w:rPr>
        <w:t>2.2.10.3. Конструирование и моделирование</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анализировать устройство изделия: выделять детали, их форму, определять взаимное расположение, виды соединения деталей;</w:t>
      </w:r>
    </w:p>
    <w:p w:rsidR="00DB593B" w:rsidRDefault="00DB593B" w:rsidP="00B60D11">
      <w:pPr>
        <w:autoSpaceDE w:val="0"/>
        <w:spacing w:after="0"/>
        <w:jc w:val="both"/>
        <w:rPr>
          <w:i/>
          <w:iCs/>
        </w:rPr>
      </w:pPr>
      <w:r>
        <w:rPr>
          <w:i/>
          <w:iCs/>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DB593B" w:rsidRDefault="00DB593B" w:rsidP="00B60D11">
      <w:pPr>
        <w:autoSpaceDE w:val="0"/>
        <w:spacing w:after="0"/>
        <w:jc w:val="both"/>
        <w:rPr>
          <w:i/>
          <w:iCs/>
        </w:rPr>
      </w:pPr>
      <w:r>
        <w:rPr>
          <w:i/>
          <w:iCs/>
        </w:rPr>
        <w:t>• изготавливать несложные конструкции изделий по рисунку, простейшему чертежу или эскизу, образцу и доступным заданным условиям.</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lastRenderedPageBreak/>
        <w:t>• соотносить объёмную конструкцию, основанную на правильных геометрических формах, с изображениями их развёрток;</w:t>
      </w:r>
    </w:p>
    <w:p w:rsidR="00DB593B" w:rsidRDefault="00DB593B" w:rsidP="00B60D11">
      <w:pPr>
        <w:autoSpaceDE w:val="0"/>
        <w:spacing w:after="0"/>
        <w:jc w:val="both"/>
        <w:rPr>
          <w:i/>
          <w:iCs/>
        </w:rPr>
      </w:pPr>
      <w:r>
        <w:rPr>
          <w:i/>
          <w:iCs/>
        </w:rPr>
        <w:t>• создавать мысленный образ конструкции с целью решения определённой конструкторской задачи или передачи определённой художественно</w:t>
      </w:r>
      <w:proofErr w:type="gramStart"/>
      <w:r>
        <w:rPr>
          <w:i/>
          <w:iCs/>
        </w:rPr>
        <w:t>"э</w:t>
      </w:r>
      <w:proofErr w:type="gramEnd"/>
      <w:r>
        <w:rPr>
          <w:i/>
          <w:iCs/>
        </w:rPr>
        <w:t>стетической информации, воплощать этот образ в материале.</w:t>
      </w:r>
    </w:p>
    <w:p w:rsidR="00DB593B" w:rsidRDefault="00DB593B" w:rsidP="00B60D11">
      <w:pPr>
        <w:autoSpaceDE w:val="0"/>
        <w:spacing w:after="0"/>
        <w:jc w:val="both"/>
        <w:rPr>
          <w:i/>
          <w:iCs/>
        </w:rPr>
      </w:pPr>
    </w:p>
    <w:p w:rsidR="00DB593B" w:rsidRDefault="00DB593B" w:rsidP="00B60D11">
      <w:pPr>
        <w:autoSpaceDE w:val="0"/>
        <w:spacing w:after="0"/>
        <w:jc w:val="center"/>
        <w:rPr>
          <w:i/>
          <w:iCs/>
        </w:rPr>
      </w:pPr>
      <w:r>
        <w:rPr>
          <w:i/>
          <w:iCs/>
        </w:rPr>
        <w:t>2.2.10.4. Практика работы на компьютере</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DB593B" w:rsidRDefault="00DB593B" w:rsidP="00B60D11">
      <w:pPr>
        <w:autoSpaceDE w:val="0"/>
        <w:spacing w:after="0"/>
        <w:jc w:val="both"/>
        <w:rPr>
          <w:i/>
          <w:iCs/>
        </w:rPr>
      </w:pPr>
      <w:r>
        <w:rPr>
          <w:i/>
          <w:iCs/>
        </w:rPr>
        <w:t>• использовать простейшие приёмы работы с готовыми электронными ресурсами: активировать, читать информацию, выполнять задания;</w:t>
      </w:r>
    </w:p>
    <w:p w:rsidR="00DB593B" w:rsidRDefault="00DB593B" w:rsidP="00B60D11">
      <w:pPr>
        <w:autoSpaceDE w:val="0"/>
        <w:spacing w:after="0"/>
        <w:jc w:val="both"/>
        <w:rPr>
          <w:i/>
          <w:iCs/>
        </w:rPr>
      </w:pPr>
      <w:r>
        <w:rPr>
          <w:i/>
          <w:iCs/>
        </w:rPr>
        <w:t>• создавать небольшие тексты, иллюстрации к устному рассказу, используя редакторы текстов и презентаций.</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DB593B" w:rsidRDefault="00DB593B" w:rsidP="00B60D11">
      <w:pPr>
        <w:autoSpaceDE w:val="0"/>
        <w:spacing w:after="0"/>
        <w:jc w:val="both"/>
        <w:rPr>
          <w:i/>
          <w:iCs/>
        </w:rPr>
      </w:pPr>
    </w:p>
    <w:p w:rsidR="00762099" w:rsidRDefault="00762099" w:rsidP="00B60D11">
      <w:pPr>
        <w:autoSpaceDE w:val="0"/>
        <w:spacing w:after="0"/>
        <w:jc w:val="center"/>
        <w:rPr>
          <w:b/>
          <w:bCs/>
          <w:i/>
          <w:iCs/>
        </w:rPr>
      </w:pPr>
    </w:p>
    <w:p w:rsidR="00762099" w:rsidRDefault="00762099" w:rsidP="00B60D11">
      <w:pPr>
        <w:autoSpaceDE w:val="0"/>
        <w:spacing w:after="0"/>
        <w:jc w:val="center"/>
        <w:rPr>
          <w:b/>
          <w:bCs/>
          <w:i/>
          <w:iCs/>
        </w:rPr>
      </w:pPr>
    </w:p>
    <w:p w:rsidR="00DB593B" w:rsidRDefault="00DB593B" w:rsidP="00B60D11">
      <w:pPr>
        <w:autoSpaceDE w:val="0"/>
        <w:spacing w:after="0"/>
        <w:jc w:val="center"/>
        <w:rPr>
          <w:b/>
          <w:bCs/>
          <w:i/>
          <w:iCs/>
        </w:rPr>
      </w:pPr>
      <w:r>
        <w:rPr>
          <w:b/>
          <w:bCs/>
          <w:i/>
          <w:iCs/>
        </w:rPr>
        <w:t>2.2.11. Физическая культура</w:t>
      </w:r>
    </w:p>
    <w:p w:rsidR="00DB593B" w:rsidRDefault="00DB593B" w:rsidP="00762099">
      <w:pPr>
        <w:autoSpaceDE w:val="0"/>
        <w:spacing w:after="0"/>
        <w:jc w:val="center"/>
        <w:rPr>
          <w:i/>
          <w:iCs/>
        </w:rPr>
      </w:pPr>
      <w:r>
        <w:rPr>
          <w:i/>
          <w:iCs/>
        </w:rPr>
        <w:t>(для обучающихся, не имеющих противопоказаний</w:t>
      </w:r>
      <w:r w:rsidR="00762099">
        <w:rPr>
          <w:i/>
          <w:iCs/>
        </w:rPr>
        <w:t xml:space="preserve"> </w:t>
      </w:r>
      <w:r>
        <w:rPr>
          <w:i/>
          <w:iCs/>
        </w:rPr>
        <w:t>для занятий физической культурой</w:t>
      </w:r>
      <w:r w:rsidR="00762099">
        <w:rPr>
          <w:i/>
          <w:iCs/>
        </w:rPr>
        <w:t xml:space="preserve"> </w:t>
      </w:r>
      <w:r>
        <w:rPr>
          <w:i/>
          <w:iCs/>
        </w:rPr>
        <w:t>или существенных ограничений по нагрузке)</w:t>
      </w:r>
    </w:p>
    <w:p w:rsidR="00DB593B" w:rsidRDefault="00DB593B" w:rsidP="00B60D11">
      <w:pPr>
        <w:autoSpaceDE w:val="0"/>
        <w:spacing w:after="0"/>
        <w:jc w:val="both"/>
        <w:rPr>
          <w:i/>
          <w:iCs/>
        </w:rPr>
      </w:pPr>
      <w:r>
        <w:rPr>
          <w:i/>
          <w:iCs/>
        </w:rPr>
        <w:t xml:space="preserve">В результате </w:t>
      </w:r>
      <w:proofErr w:type="gramStart"/>
      <w:r>
        <w:rPr>
          <w:i/>
          <w:iCs/>
        </w:rPr>
        <w:t>обучения</w:t>
      </w:r>
      <w:proofErr w:type="gramEnd"/>
      <w:r>
        <w:rPr>
          <w:i/>
          <w:iCs/>
        </w:rPr>
        <w:t xml:space="preserve"> обучающиеся на ступени начального общего образования:</w:t>
      </w:r>
    </w:p>
    <w:p w:rsidR="00DB593B" w:rsidRDefault="00DB593B" w:rsidP="00B60D11">
      <w:pPr>
        <w:autoSpaceDE w:val="0"/>
        <w:spacing w:after="0"/>
        <w:jc w:val="both"/>
        <w:rPr>
          <w:i/>
          <w:iCs/>
        </w:rPr>
      </w:pPr>
      <w:r>
        <w:rPr>
          <w:i/>
          <w:iCs/>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DB593B" w:rsidRDefault="00DB593B" w:rsidP="00B60D11">
      <w:pPr>
        <w:autoSpaceDE w:val="0"/>
        <w:spacing w:after="0"/>
        <w:jc w:val="both"/>
        <w:rPr>
          <w:i/>
          <w:iCs/>
        </w:rPr>
      </w:pPr>
      <w:r>
        <w:rPr>
          <w:i/>
          <w:iCs/>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DB593B" w:rsidRDefault="00DB593B" w:rsidP="00B60D11">
      <w:pPr>
        <w:autoSpaceDE w:val="0"/>
        <w:spacing w:after="0"/>
        <w:jc w:val="both"/>
        <w:rPr>
          <w:i/>
          <w:iCs/>
        </w:rPr>
      </w:pPr>
      <w:r>
        <w:rPr>
          <w:i/>
          <w:iCs/>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DB593B" w:rsidRDefault="00DB593B" w:rsidP="00B60D11">
      <w:pPr>
        <w:autoSpaceDE w:val="0"/>
        <w:spacing w:after="0"/>
        <w:jc w:val="both"/>
        <w:rPr>
          <w:i/>
          <w:iCs/>
        </w:rPr>
      </w:pPr>
      <w:r>
        <w:rPr>
          <w:i/>
          <w:iCs/>
        </w:rPr>
        <w:t>Обучающиеся:</w:t>
      </w:r>
    </w:p>
    <w:p w:rsidR="00DB593B" w:rsidRDefault="00DB593B" w:rsidP="00B60D11">
      <w:pPr>
        <w:autoSpaceDE w:val="0"/>
        <w:spacing w:after="0"/>
        <w:jc w:val="both"/>
        <w:rPr>
          <w:i/>
          <w:iCs/>
        </w:rPr>
      </w:pPr>
      <w:r>
        <w:rPr>
          <w:i/>
          <w:iCs/>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DB593B" w:rsidRDefault="00DB593B" w:rsidP="00B60D11">
      <w:pPr>
        <w:autoSpaceDE w:val="0"/>
        <w:spacing w:after="0"/>
        <w:jc w:val="both"/>
        <w:rPr>
          <w:i/>
          <w:iCs/>
        </w:rPr>
      </w:pPr>
      <w:r>
        <w:rPr>
          <w:i/>
          <w:iCs/>
        </w:rPr>
        <w:t xml:space="preserve">• научатся составлять комплексы оздоровительных и </w:t>
      </w:r>
      <w:proofErr w:type="spellStart"/>
      <w:r>
        <w:rPr>
          <w:i/>
          <w:iCs/>
        </w:rPr>
        <w:t>общеразвивающих</w:t>
      </w:r>
      <w:proofErr w:type="spellEnd"/>
      <w:r>
        <w:rPr>
          <w:i/>
          <w:iCs/>
        </w:rPr>
        <w:t xml:space="preserve"> упражнений, использовать простейший спортивный инвентарь и оборудование;</w:t>
      </w:r>
    </w:p>
    <w:p w:rsidR="00DB593B" w:rsidRDefault="00DB593B" w:rsidP="00B60D11">
      <w:pPr>
        <w:autoSpaceDE w:val="0"/>
        <w:spacing w:after="0"/>
        <w:jc w:val="both"/>
        <w:rPr>
          <w:i/>
          <w:iCs/>
        </w:rPr>
      </w:pPr>
      <w:r>
        <w:rPr>
          <w:i/>
          <w:iCs/>
        </w:rPr>
        <w:lastRenderedPageBreak/>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DB593B" w:rsidRDefault="00DB593B" w:rsidP="00B60D11">
      <w:pPr>
        <w:autoSpaceDE w:val="0"/>
        <w:spacing w:after="0"/>
        <w:jc w:val="both"/>
        <w:rPr>
          <w:i/>
          <w:iCs/>
        </w:rPr>
      </w:pPr>
      <w:r>
        <w:rPr>
          <w:i/>
          <w:iCs/>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DB593B" w:rsidRDefault="00DB593B" w:rsidP="00B60D11">
      <w:pPr>
        <w:autoSpaceDE w:val="0"/>
        <w:spacing w:after="0"/>
        <w:jc w:val="both"/>
        <w:rPr>
          <w:i/>
          <w:iCs/>
        </w:rPr>
      </w:pPr>
      <w:r>
        <w:rPr>
          <w:i/>
          <w:iCs/>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DB593B" w:rsidRDefault="00DB593B" w:rsidP="00B60D11">
      <w:pPr>
        <w:autoSpaceDE w:val="0"/>
        <w:spacing w:after="0"/>
        <w:jc w:val="both"/>
        <w:rPr>
          <w:i/>
          <w:iCs/>
        </w:rPr>
      </w:pPr>
      <w:proofErr w:type="gramStart"/>
      <w:r>
        <w:rPr>
          <w:i/>
          <w:iCs/>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roofErr w:type="gramEnd"/>
    </w:p>
    <w:p w:rsidR="00DB593B" w:rsidRDefault="00DB593B" w:rsidP="00B60D11">
      <w:pPr>
        <w:autoSpaceDE w:val="0"/>
        <w:spacing w:after="0"/>
        <w:jc w:val="both"/>
        <w:rPr>
          <w:i/>
          <w:iCs/>
        </w:rPr>
      </w:pPr>
      <w:r>
        <w:rPr>
          <w:i/>
          <w:iCs/>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DB593B" w:rsidRDefault="00DB593B" w:rsidP="00B60D11">
      <w:pPr>
        <w:autoSpaceDE w:val="0"/>
        <w:spacing w:after="0"/>
        <w:jc w:val="both"/>
        <w:rPr>
          <w:i/>
          <w:iCs/>
        </w:rPr>
      </w:pPr>
    </w:p>
    <w:p w:rsidR="00762099" w:rsidRDefault="00762099" w:rsidP="00B60D11">
      <w:pPr>
        <w:autoSpaceDE w:val="0"/>
        <w:spacing w:after="0"/>
        <w:jc w:val="center"/>
        <w:rPr>
          <w:i/>
          <w:iCs/>
        </w:rPr>
      </w:pPr>
    </w:p>
    <w:p w:rsidR="00762099" w:rsidRDefault="00762099" w:rsidP="00B60D11">
      <w:pPr>
        <w:autoSpaceDE w:val="0"/>
        <w:spacing w:after="0"/>
        <w:jc w:val="center"/>
        <w:rPr>
          <w:i/>
          <w:iCs/>
        </w:rPr>
      </w:pPr>
    </w:p>
    <w:p w:rsidR="00DB593B" w:rsidRDefault="00DB593B" w:rsidP="00B60D11">
      <w:pPr>
        <w:autoSpaceDE w:val="0"/>
        <w:spacing w:after="0"/>
        <w:jc w:val="center"/>
        <w:rPr>
          <w:i/>
          <w:iCs/>
        </w:rPr>
      </w:pPr>
      <w:r>
        <w:rPr>
          <w:i/>
          <w:iCs/>
        </w:rPr>
        <w:t>2.2.11.1. Знания о физической культуре</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xml:space="preserve">• ориентироваться в понятиях «физическая культура», «режим дня»; характеризовать роль и значение утренней зарядки, физкультминуток и </w:t>
      </w:r>
      <w:proofErr w:type="spellStart"/>
      <w:r>
        <w:rPr>
          <w:i/>
          <w:iCs/>
        </w:rPr>
        <w:t>физкультпауз</w:t>
      </w:r>
      <w:proofErr w:type="spellEnd"/>
      <w:r>
        <w:rPr>
          <w:i/>
          <w:iCs/>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DB593B" w:rsidRDefault="00DB593B" w:rsidP="00B60D11">
      <w:pPr>
        <w:autoSpaceDE w:val="0"/>
        <w:spacing w:after="0"/>
        <w:jc w:val="both"/>
        <w:rPr>
          <w:i/>
          <w:iCs/>
        </w:rPr>
      </w:pPr>
      <w:r>
        <w:rPr>
          <w:i/>
          <w:iCs/>
        </w:rPr>
        <w:t xml:space="preserve">• раскрывать </w:t>
      </w:r>
      <w:proofErr w:type="gramStart"/>
      <w:r>
        <w:rPr>
          <w:i/>
          <w:iCs/>
        </w:rPr>
        <w:t>на примерах (из</w:t>
      </w:r>
      <w:proofErr w:type="gramEnd"/>
      <w:r>
        <w:rPr>
          <w:i/>
          <w:iCs/>
        </w:rPr>
        <w:t xml:space="preserve">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DB593B" w:rsidRDefault="00DB593B" w:rsidP="00B60D11">
      <w:pPr>
        <w:autoSpaceDE w:val="0"/>
        <w:spacing w:after="0"/>
        <w:jc w:val="both"/>
        <w:rPr>
          <w:i/>
          <w:iCs/>
        </w:rPr>
      </w:pPr>
      <w:proofErr w:type="gramStart"/>
      <w:r>
        <w:rPr>
          <w:i/>
          <w:iCs/>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DB593B" w:rsidRDefault="00DB593B" w:rsidP="00B60D11">
      <w:pPr>
        <w:autoSpaceDE w:val="0"/>
        <w:spacing w:after="0"/>
        <w:jc w:val="both"/>
        <w:rPr>
          <w:i/>
          <w:iCs/>
        </w:rPr>
      </w:pPr>
      <w:r>
        <w:rPr>
          <w:i/>
          <w:iCs/>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выявлять связь занятий физической культурой с трудовой и оборонной деятельностью;</w:t>
      </w:r>
    </w:p>
    <w:p w:rsidR="00DB593B" w:rsidRDefault="00DB593B" w:rsidP="00B60D11">
      <w:pPr>
        <w:autoSpaceDE w:val="0"/>
        <w:spacing w:after="0"/>
        <w:jc w:val="both"/>
        <w:rPr>
          <w:i/>
          <w:iCs/>
        </w:rPr>
      </w:pPr>
      <w:r>
        <w:rPr>
          <w:i/>
          <w:iCs/>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DB593B" w:rsidRDefault="00DB593B" w:rsidP="00B60D11">
      <w:pPr>
        <w:autoSpaceDE w:val="0"/>
        <w:spacing w:after="0"/>
        <w:jc w:val="both"/>
        <w:rPr>
          <w:i/>
          <w:iCs/>
        </w:rPr>
      </w:pPr>
    </w:p>
    <w:p w:rsidR="00DB593B" w:rsidRDefault="00DB593B" w:rsidP="00B60D11">
      <w:pPr>
        <w:autoSpaceDE w:val="0"/>
        <w:spacing w:after="0"/>
        <w:jc w:val="center"/>
        <w:rPr>
          <w:i/>
          <w:iCs/>
        </w:rPr>
      </w:pPr>
      <w:r>
        <w:rPr>
          <w:i/>
          <w:iCs/>
        </w:rPr>
        <w:t>2.2.11.2. Способы физкультурной деятельности</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отбирать и выполнять комплексы упражнений для утренней зарядки и физкультминуток в соответствии с изученными правилами;</w:t>
      </w:r>
    </w:p>
    <w:p w:rsidR="00DB593B" w:rsidRDefault="00DB593B" w:rsidP="00B60D11">
      <w:pPr>
        <w:autoSpaceDE w:val="0"/>
        <w:spacing w:after="0"/>
        <w:jc w:val="both"/>
        <w:rPr>
          <w:i/>
          <w:iCs/>
        </w:rPr>
      </w:pPr>
      <w:r>
        <w:rPr>
          <w:i/>
          <w:iCs/>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DB593B" w:rsidRDefault="00DB593B" w:rsidP="00B60D11">
      <w:pPr>
        <w:autoSpaceDE w:val="0"/>
        <w:spacing w:after="0"/>
        <w:jc w:val="both"/>
        <w:rPr>
          <w:i/>
          <w:iCs/>
        </w:rPr>
      </w:pPr>
      <w:proofErr w:type="gramStart"/>
      <w:r>
        <w:rPr>
          <w:i/>
          <w:iCs/>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xml:space="preserve">• вести тетрадь по физической культуре с записями режима дня, комплексов утренней гимнастики, физкультминуток, </w:t>
      </w:r>
      <w:proofErr w:type="spellStart"/>
      <w:r>
        <w:rPr>
          <w:i/>
          <w:iCs/>
        </w:rPr>
        <w:t>общеразвивающих</w:t>
      </w:r>
      <w:proofErr w:type="spellEnd"/>
      <w:r>
        <w:rPr>
          <w:i/>
          <w:iCs/>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DB593B" w:rsidRDefault="00DB593B" w:rsidP="00B60D11">
      <w:pPr>
        <w:autoSpaceDE w:val="0"/>
        <w:spacing w:after="0"/>
        <w:jc w:val="both"/>
        <w:rPr>
          <w:i/>
          <w:iCs/>
        </w:rPr>
      </w:pPr>
      <w:r>
        <w:rPr>
          <w:i/>
          <w:iCs/>
        </w:rPr>
        <w:t>• целенаправленно отбирать физические упражнения для индивидуальных занятий по развитию физических качеств;</w:t>
      </w:r>
    </w:p>
    <w:p w:rsidR="00DB593B" w:rsidRDefault="00DB593B" w:rsidP="00B60D11">
      <w:pPr>
        <w:autoSpaceDE w:val="0"/>
        <w:spacing w:after="0"/>
        <w:jc w:val="both"/>
        <w:rPr>
          <w:i/>
          <w:iCs/>
        </w:rPr>
      </w:pPr>
      <w:r>
        <w:rPr>
          <w:i/>
          <w:iCs/>
        </w:rPr>
        <w:t>• выполнять простейшие приёмы оказания доврачебной помощи при травмах и ушибах.</w:t>
      </w:r>
    </w:p>
    <w:p w:rsidR="00DB593B" w:rsidRDefault="00DB593B" w:rsidP="00B60D11">
      <w:pPr>
        <w:autoSpaceDE w:val="0"/>
        <w:spacing w:after="0"/>
        <w:jc w:val="center"/>
        <w:rPr>
          <w:i/>
          <w:iCs/>
        </w:rPr>
      </w:pPr>
      <w:r>
        <w:rPr>
          <w:i/>
          <w:iCs/>
        </w:rPr>
        <w:t>2.2.11.3. Физическое совершенствование</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DB593B" w:rsidRDefault="00DB593B" w:rsidP="00B60D11">
      <w:pPr>
        <w:autoSpaceDE w:val="0"/>
        <w:spacing w:after="0"/>
        <w:jc w:val="both"/>
        <w:rPr>
          <w:i/>
          <w:iCs/>
        </w:rPr>
      </w:pPr>
      <w:r>
        <w:rPr>
          <w:i/>
          <w:iCs/>
        </w:rPr>
        <w:t>• выполнять тестовые упражнения на оценку динамики индивидуального развития основных физических качеств;</w:t>
      </w:r>
    </w:p>
    <w:p w:rsidR="00DB593B" w:rsidRDefault="00DB593B" w:rsidP="00B60D11">
      <w:pPr>
        <w:autoSpaceDE w:val="0"/>
        <w:spacing w:after="0"/>
        <w:jc w:val="both"/>
        <w:rPr>
          <w:i/>
          <w:iCs/>
        </w:rPr>
      </w:pPr>
      <w:r>
        <w:rPr>
          <w:i/>
          <w:iCs/>
        </w:rPr>
        <w:t>• выполнять организующие строевые команды и приёмы;</w:t>
      </w:r>
    </w:p>
    <w:p w:rsidR="00DB593B" w:rsidRDefault="00DB593B" w:rsidP="00B60D11">
      <w:pPr>
        <w:autoSpaceDE w:val="0"/>
        <w:spacing w:after="0"/>
        <w:jc w:val="both"/>
        <w:rPr>
          <w:i/>
          <w:iCs/>
        </w:rPr>
      </w:pPr>
      <w:r>
        <w:rPr>
          <w:i/>
          <w:iCs/>
        </w:rPr>
        <w:t>• выполнять акробатические упражнения (кувырки, стойки, перекаты);</w:t>
      </w:r>
    </w:p>
    <w:p w:rsidR="00DB593B" w:rsidRDefault="00DB593B" w:rsidP="00B60D11">
      <w:pPr>
        <w:autoSpaceDE w:val="0"/>
        <w:spacing w:after="0"/>
        <w:jc w:val="both"/>
        <w:rPr>
          <w:i/>
          <w:iCs/>
        </w:rPr>
      </w:pPr>
      <w:r>
        <w:rPr>
          <w:i/>
          <w:iCs/>
        </w:rPr>
        <w:t xml:space="preserve">• выполнять гимнастические упражнения на </w:t>
      </w:r>
      <w:proofErr w:type="gramStart"/>
      <w:r>
        <w:rPr>
          <w:i/>
          <w:iCs/>
        </w:rPr>
        <w:t>спортивных</w:t>
      </w:r>
      <w:proofErr w:type="gramEnd"/>
    </w:p>
    <w:p w:rsidR="00DB593B" w:rsidRDefault="00DB593B" w:rsidP="00B60D11">
      <w:pPr>
        <w:autoSpaceDE w:val="0"/>
        <w:spacing w:after="0"/>
        <w:jc w:val="both"/>
        <w:rPr>
          <w:i/>
          <w:iCs/>
        </w:rPr>
      </w:pPr>
      <w:proofErr w:type="gramStart"/>
      <w:r>
        <w:rPr>
          <w:i/>
          <w:iCs/>
        </w:rPr>
        <w:t>снарядах</w:t>
      </w:r>
      <w:proofErr w:type="gramEnd"/>
      <w:r>
        <w:rPr>
          <w:i/>
          <w:iCs/>
        </w:rPr>
        <w:t xml:space="preserve"> (низкие перекладина и брусья, напольное гимнастическое бревно);</w:t>
      </w:r>
    </w:p>
    <w:p w:rsidR="00DB593B" w:rsidRDefault="00DB593B" w:rsidP="00B60D11">
      <w:pPr>
        <w:autoSpaceDE w:val="0"/>
        <w:spacing w:after="0"/>
        <w:jc w:val="both"/>
        <w:rPr>
          <w:i/>
          <w:iCs/>
        </w:rPr>
      </w:pPr>
      <w:r>
        <w:rPr>
          <w:i/>
          <w:iCs/>
        </w:rPr>
        <w:t>• выполнять легкоатлетические упражнения (бег, прыжки, метания и броски мяча разного веса и объёма);</w:t>
      </w:r>
    </w:p>
    <w:p w:rsidR="00DB593B" w:rsidRDefault="00DB593B" w:rsidP="00B60D11">
      <w:pPr>
        <w:autoSpaceDE w:val="0"/>
        <w:spacing w:after="0"/>
        <w:jc w:val="both"/>
        <w:rPr>
          <w:i/>
          <w:iCs/>
        </w:rPr>
      </w:pPr>
      <w:r>
        <w:rPr>
          <w:i/>
          <w:iCs/>
        </w:rPr>
        <w:t>• выполнять игровые действия и упражнения из подвижных игр разной функциональной направленности.</w:t>
      </w:r>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сохранять правильную осанку, оптимальное телосложение;</w:t>
      </w:r>
    </w:p>
    <w:p w:rsidR="00DB593B" w:rsidRDefault="00DB593B" w:rsidP="00B60D11">
      <w:pPr>
        <w:autoSpaceDE w:val="0"/>
        <w:spacing w:after="0"/>
        <w:jc w:val="both"/>
        <w:rPr>
          <w:i/>
          <w:iCs/>
        </w:rPr>
      </w:pPr>
      <w:r>
        <w:rPr>
          <w:i/>
          <w:iCs/>
        </w:rPr>
        <w:t>• выполнять эстетически красиво гимнастические и акробатические комбинации;</w:t>
      </w:r>
    </w:p>
    <w:p w:rsidR="00DB593B" w:rsidRDefault="00DB593B" w:rsidP="00B60D11">
      <w:pPr>
        <w:autoSpaceDE w:val="0"/>
        <w:spacing w:after="0"/>
        <w:jc w:val="both"/>
        <w:rPr>
          <w:i/>
          <w:iCs/>
        </w:rPr>
      </w:pPr>
      <w:r>
        <w:rPr>
          <w:i/>
          <w:iCs/>
        </w:rPr>
        <w:t>• играть в баскетбол, футбол и волейбол по упрощённым правилам;</w:t>
      </w:r>
    </w:p>
    <w:p w:rsidR="00DB593B" w:rsidRDefault="00DB593B" w:rsidP="00B60D11">
      <w:pPr>
        <w:autoSpaceDE w:val="0"/>
        <w:spacing w:after="0"/>
        <w:jc w:val="both"/>
        <w:rPr>
          <w:i/>
          <w:iCs/>
        </w:rPr>
      </w:pPr>
      <w:r>
        <w:rPr>
          <w:i/>
          <w:iCs/>
        </w:rPr>
        <w:lastRenderedPageBreak/>
        <w:t>• выполнять тестовые нормативы по физической подготовке;</w:t>
      </w:r>
    </w:p>
    <w:p w:rsidR="00DB593B" w:rsidRDefault="00DB593B" w:rsidP="00B60D11">
      <w:pPr>
        <w:autoSpaceDE w:val="0"/>
        <w:spacing w:after="0"/>
        <w:jc w:val="both"/>
        <w:rPr>
          <w:i/>
          <w:iCs/>
        </w:rPr>
      </w:pPr>
      <w:r>
        <w:rPr>
          <w:i/>
          <w:iCs/>
        </w:rPr>
        <w:t>• плавать, в том числе спортивными способами;</w:t>
      </w:r>
    </w:p>
    <w:p w:rsidR="00DB593B" w:rsidRDefault="00DB593B" w:rsidP="00B60D11">
      <w:pPr>
        <w:autoSpaceDE w:val="0"/>
        <w:spacing w:after="0"/>
        <w:jc w:val="both"/>
        <w:rPr>
          <w:i/>
          <w:iCs/>
        </w:rPr>
      </w:pPr>
      <w:r>
        <w:rPr>
          <w:i/>
          <w:iCs/>
        </w:rPr>
        <w:t xml:space="preserve">• выполнять передвижения </w:t>
      </w:r>
      <w:proofErr w:type="gramStart"/>
      <w:r>
        <w:rPr>
          <w:i/>
          <w:iCs/>
        </w:rPr>
        <w:t>на</w:t>
      </w:r>
      <w:proofErr w:type="gramEnd"/>
      <w:r>
        <w:rPr>
          <w:i/>
          <w:iCs/>
        </w:rPr>
        <w:t xml:space="preserve"> лыж.</w:t>
      </w:r>
    </w:p>
    <w:p w:rsidR="00DB593B" w:rsidRDefault="00DB593B" w:rsidP="00B60D11">
      <w:pPr>
        <w:autoSpaceDE w:val="0"/>
        <w:spacing w:after="0"/>
        <w:jc w:val="both"/>
        <w:rPr>
          <w:i/>
          <w:iCs/>
        </w:rPr>
      </w:pPr>
    </w:p>
    <w:p w:rsidR="00DB593B" w:rsidRDefault="00DB593B" w:rsidP="00B60D11">
      <w:pPr>
        <w:autoSpaceDE w:val="0"/>
        <w:spacing w:after="0"/>
        <w:jc w:val="both"/>
        <w:rPr>
          <w:i/>
          <w:iCs/>
        </w:rPr>
      </w:pPr>
    </w:p>
    <w:p w:rsidR="00DB593B" w:rsidRDefault="00DB593B" w:rsidP="00B60D11">
      <w:pPr>
        <w:autoSpaceDE w:val="0"/>
        <w:spacing w:after="0"/>
        <w:jc w:val="both"/>
        <w:rPr>
          <w:i/>
          <w:iCs/>
        </w:rPr>
      </w:pPr>
      <w:r>
        <w:rPr>
          <w:i/>
          <w:iCs/>
        </w:rPr>
        <w:t xml:space="preserve">Планируемые результаты освоения учебных программ </w:t>
      </w:r>
      <w:proofErr w:type="gramStart"/>
      <w:r>
        <w:rPr>
          <w:i/>
          <w:iCs/>
        </w:rPr>
        <w:t>по всем учебным предметам на ступени начального общего образования с примерами заданий для итоговой оценки достижения планируемых результатов представлены в Приложении</w:t>
      </w:r>
      <w:proofErr w:type="gramEnd"/>
      <w:r>
        <w:rPr>
          <w:i/>
          <w:iCs/>
        </w:rPr>
        <w:t xml:space="preserve"> к данной Примерной основной образовательной программе начального общего образования</w:t>
      </w:r>
    </w:p>
    <w:p w:rsidR="00DB593B" w:rsidRDefault="00DB593B" w:rsidP="00B60D11">
      <w:pPr>
        <w:autoSpaceDE w:val="0"/>
        <w:spacing w:after="0"/>
        <w:jc w:val="both"/>
        <w:rPr>
          <w:i/>
          <w:iCs/>
        </w:rPr>
      </w:pPr>
    </w:p>
    <w:p w:rsidR="00DB593B" w:rsidRDefault="00DB593B" w:rsidP="00B60D11">
      <w:pPr>
        <w:spacing w:after="0"/>
        <w:jc w:val="both"/>
        <w:rPr>
          <w:b/>
        </w:rPr>
      </w:pPr>
    </w:p>
    <w:p w:rsidR="00DB593B" w:rsidRDefault="00DB593B" w:rsidP="00B60D11">
      <w:pPr>
        <w:spacing w:after="0"/>
        <w:jc w:val="center"/>
        <w:rPr>
          <w:b/>
        </w:rPr>
      </w:pPr>
    </w:p>
    <w:p w:rsidR="00DB593B" w:rsidRDefault="00DB593B" w:rsidP="00DB593B">
      <w:pPr>
        <w:jc w:val="center"/>
        <w:rPr>
          <w:b/>
        </w:rPr>
      </w:pPr>
    </w:p>
    <w:p w:rsidR="00762099" w:rsidRDefault="00762099" w:rsidP="00DB593B">
      <w:pPr>
        <w:jc w:val="center"/>
        <w:rPr>
          <w:b/>
        </w:rPr>
      </w:pPr>
    </w:p>
    <w:p w:rsidR="00762099" w:rsidRDefault="00762099" w:rsidP="00DB593B">
      <w:pPr>
        <w:jc w:val="center"/>
        <w:rPr>
          <w:b/>
        </w:rPr>
      </w:pPr>
    </w:p>
    <w:p w:rsidR="00DB593B" w:rsidRDefault="00DB593B" w:rsidP="00DB593B">
      <w:pPr>
        <w:jc w:val="center"/>
        <w:rPr>
          <w:b/>
        </w:rPr>
      </w:pPr>
      <w:r>
        <w:rPr>
          <w:b/>
        </w:rPr>
        <w:t xml:space="preserve">Раздел 3. </w:t>
      </w:r>
    </w:p>
    <w:p w:rsidR="00DB593B" w:rsidRDefault="00DB593B" w:rsidP="00DB593B">
      <w:pPr>
        <w:jc w:val="center"/>
        <w:rPr>
          <w:b/>
        </w:rPr>
      </w:pPr>
    </w:p>
    <w:p w:rsidR="00DB593B" w:rsidRDefault="00DB593B" w:rsidP="00DB593B">
      <w:pPr>
        <w:jc w:val="center"/>
        <w:rPr>
          <w:b/>
        </w:rPr>
      </w:pPr>
      <w:r>
        <w:rPr>
          <w:b/>
        </w:rPr>
        <w:t>Учебный план МОБУ СОШ № 33 (с углубленным изучением отдельных предметов)» Городского округа «Город  Якутск».</w:t>
      </w:r>
    </w:p>
    <w:p w:rsidR="005E2613" w:rsidRDefault="005E2613" w:rsidP="00DB593B">
      <w:pPr>
        <w:pStyle w:val="ac"/>
        <w:jc w:val="both"/>
        <w:rPr>
          <w:b/>
          <w:bCs/>
        </w:rPr>
      </w:pPr>
    </w:p>
    <w:p w:rsidR="00DB593B" w:rsidRDefault="00DB593B" w:rsidP="00DB593B">
      <w:pPr>
        <w:rPr>
          <w:color w:val="5F497A"/>
        </w:rPr>
      </w:pPr>
    </w:p>
    <w:p w:rsidR="00DB593B" w:rsidRDefault="00DB593B" w:rsidP="00B60D11">
      <w:pPr>
        <w:autoSpaceDE w:val="0"/>
        <w:spacing w:after="0"/>
        <w:jc w:val="center"/>
        <w:rPr>
          <w:b/>
          <w:bCs/>
        </w:rPr>
      </w:pPr>
      <w:r>
        <w:tab/>
        <w:t xml:space="preserve"> </w:t>
      </w:r>
      <w:r>
        <w:rPr>
          <w:b/>
        </w:rPr>
        <w:t xml:space="preserve">Раздел </w:t>
      </w:r>
      <w:r>
        <w:rPr>
          <w:b/>
          <w:bCs/>
        </w:rPr>
        <w:t>4.</w:t>
      </w:r>
    </w:p>
    <w:p w:rsidR="00DB593B" w:rsidRDefault="00DB593B" w:rsidP="00B60D11">
      <w:pPr>
        <w:autoSpaceDE w:val="0"/>
        <w:spacing w:after="0"/>
        <w:jc w:val="center"/>
        <w:rPr>
          <w:b/>
          <w:bCs/>
        </w:rPr>
      </w:pPr>
      <w:r>
        <w:rPr>
          <w:b/>
          <w:bCs/>
        </w:rPr>
        <w:t xml:space="preserve">Программа формирования универсальных учебных действий </w:t>
      </w:r>
    </w:p>
    <w:p w:rsidR="00DB593B" w:rsidRDefault="00DB593B" w:rsidP="00B60D11">
      <w:pPr>
        <w:autoSpaceDE w:val="0"/>
        <w:spacing w:after="0"/>
        <w:jc w:val="center"/>
        <w:rPr>
          <w:b/>
          <w:bCs/>
        </w:rPr>
      </w:pPr>
      <w:r>
        <w:rPr>
          <w:b/>
          <w:bCs/>
        </w:rPr>
        <w:t xml:space="preserve">у </w:t>
      </w:r>
      <w:proofErr w:type="gramStart"/>
      <w:r>
        <w:rPr>
          <w:b/>
          <w:bCs/>
        </w:rPr>
        <w:t>обучающихся</w:t>
      </w:r>
      <w:proofErr w:type="gramEnd"/>
      <w:r>
        <w:rPr>
          <w:b/>
          <w:bCs/>
        </w:rPr>
        <w:t xml:space="preserve"> на ступени начального общего образования.</w:t>
      </w:r>
    </w:p>
    <w:p w:rsidR="00DB593B" w:rsidRDefault="00DB593B" w:rsidP="00B60D11">
      <w:pPr>
        <w:autoSpaceDE w:val="0"/>
        <w:spacing w:after="0"/>
        <w:jc w:val="center"/>
        <w:rPr>
          <w:b/>
          <w:bCs/>
        </w:rPr>
      </w:pPr>
      <w:r>
        <w:rPr>
          <w:b/>
          <w:bCs/>
        </w:rPr>
        <w:t xml:space="preserve"> </w:t>
      </w:r>
    </w:p>
    <w:p w:rsidR="00DB593B" w:rsidRDefault="00DB593B" w:rsidP="00B60D11">
      <w:pPr>
        <w:autoSpaceDE w:val="0"/>
        <w:spacing w:after="0"/>
        <w:jc w:val="center"/>
        <w:rPr>
          <w:b/>
        </w:rPr>
      </w:pPr>
      <w:r>
        <w:rPr>
          <w:b/>
        </w:rPr>
        <w:t>4.1. Введение.</w:t>
      </w:r>
    </w:p>
    <w:p w:rsidR="00DB593B" w:rsidRDefault="00DB593B" w:rsidP="00B60D11">
      <w:pPr>
        <w:autoSpaceDE w:val="0"/>
        <w:spacing w:after="0"/>
        <w:jc w:val="center"/>
        <w:rPr>
          <w:b/>
        </w:rPr>
      </w:pPr>
    </w:p>
    <w:p w:rsidR="00DB593B" w:rsidRDefault="00DB593B" w:rsidP="00B60D11">
      <w:pPr>
        <w:autoSpaceDE w:val="0"/>
        <w:spacing w:after="0"/>
        <w:jc w:val="both"/>
      </w:pPr>
      <w:r>
        <w:lastRenderedPageBreak/>
        <w:t xml:space="preserve">     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w:t>
      </w:r>
      <w:proofErr w:type="spellStart"/>
      <w:r>
        <w:t>метапредметным</w:t>
      </w:r>
      <w:proofErr w:type="spellEnd"/>
      <w:r>
        <w:t xml:space="preserve"> результатам освоения основной образовательной</w:t>
      </w:r>
    </w:p>
    <w:p w:rsidR="00DB593B" w:rsidRDefault="00DB593B" w:rsidP="00B60D11">
      <w:pPr>
        <w:autoSpaceDE w:val="0"/>
        <w:spacing w:after="0"/>
        <w:jc w:val="both"/>
      </w:pPr>
      <w:r>
        <w:t>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DB593B" w:rsidRDefault="00DB593B" w:rsidP="00B60D11">
      <w:pPr>
        <w:autoSpaceDE w:val="0"/>
        <w:spacing w:after="0"/>
        <w:jc w:val="both"/>
      </w:pPr>
      <w:proofErr w:type="gramStart"/>
      <w:r>
        <w:t xml:space="preserve">Программа формирования универсальных учебных действий направлена на обеспечение </w:t>
      </w:r>
      <w:proofErr w:type="spellStart"/>
      <w:r>
        <w:t>системно-деятельностного</w:t>
      </w:r>
      <w:proofErr w:type="spellEnd"/>
      <w:r>
        <w:t xml:space="preserve">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roofErr w:type="gramEnd"/>
      <w:r>
        <w:t xml:space="preserve">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DB593B" w:rsidRDefault="00DB593B" w:rsidP="00B60D11">
      <w:pPr>
        <w:autoSpaceDE w:val="0"/>
        <w:spacing w:after="0"/>
        <w:jc w:val="both"/>
      </w:pPr>
      <w:r>
        <w:t>Примерная программа формирования универсальных учебных действий для начального общего образования:</w:t>
      </w:r>
    </w:p>
    <w:p w:rsidR="00DB593B" w:rsidRDefault="00DB593B" w:rsidP="00B60D11">
      <w:pPr>
        <w:autoSpaceDE w:val="0"/>
        <w:spacing w:after="0"/>
        <w:jc w:val="both"/>
      </w:pPr>
      <w:r>
        <w:t>• устанавливает ценностные ориентиры начального общего образования;</w:t>
      </w:r>
    </w:p>
    <w:p w:rsidR="00DB593B" w:rsidRDefault="00DB593B" w:rsidP="00B60D11">
      <w:pPr>
        <w:autoSpaceDE w:val="0"/>
        <w:spacing w:after="0"/>
        <w:jc w:val="both"/>
      </w:pPr>
      <w:r>
        <w:t>• определяет понятие, функции, состав и характеристики универсальных учебных действий в младшем школьном возрасте;</w:t>
      </w:r>
    </w:p>
    <w:p w:rsidR="00DB593B" w:rsidRDefault="00DB593B" w:rsidP="00B60D11">
      <w:pPr>
        <w:autoSpaceDE w:val="0"/>
        <w:spacing w:after="0"/>
        <w:jc w:val="both"/>
      </w:pPr>
      <w:r>
        <w:t>• выявляет связь универсальных учебных действий с содержанием учебных предметов;</w:t>
      </w:r>
    </w:p>
    <w:p w:rsidR="00DB593B" w:rsidRDefault="00DB593B" w:rsidP="00B60D11">
      <w:pPr>
        <w:autoSpaceDE w:val="0"/>
        <w:spacing w:after="0"/>
        <w:jc w:val="both"/>
      </w:pPr>
      <w:r>
        <w:t xml:space="preserve">• определяет условия, обеспечивающие преемственность программы формирования у обучающихся универсальных учебных действий при переходе </w:t>
      </w:r>
      <w:proofErr w:type="gramStart"/>
      <w:r>
        <w:t>от</w:t>
      </w:r>
      <w:proofErr w:type="gramEnd"/>
      <w:r>
        <w:t xml:space="preserve"> дошкольного к начальному и основному общему образованию.</w:t>
      </w:r>
    </w:p>
    <w:p w:rsidR="00DB593B" w:rsidRDefault="00DB593B" w:rsidP="00B60D11">
      <w:pPr>
        <w:autoSpaceDE w:val="0"/>
        <w:spacing w:after="0"/>
        <w:jc w:val="center"/>
        <w:rPr>
          <w:b/>
          <w:bCs/>
        </w:rPr>
      </w:pPr>
      <w:r>
        <w:rPr>
          <w:b/>
          <w:bCs/>
        </w:rPr>
        <w:t>4.2. Ценностные ориентиры</w:t>
      </w:r>
    </w:p>
    <w:p w:rsidR="00DB593B" w:rsidRDefault="00DB593B" w:rsidP="00B60D11">
      <w:pPr>
        <w:autoSpaceDE w:val="0"/>
        <w:spacing w:after="0"/>
        <w:jc w:val="center"/>
        <w:rPr>
          <w:b/>
          <w:bCs/>
        </w:rPr>
      </w:pPr>
      <w:r>
        <w:rPr>
          <w:b/>
          <w:bCs/>
        </w:rPr>
        <w:t>начального общего образования</w:t>
      </w:r>
    </w:p>
    <w:p w:rsidR="00DB593B" w:rsidRDefault="00DB593B" w:rsidP="00B60D11">
      <w:pPr>
        <w:autoSpaceDE w:val="0"/>
        <w:spacing w:after="0"/>
        <w:jc w:val="both"/>
      </w:pPr>
      <w: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DB593B" w:rsidRDefault="00DB593B" w:rsidP="00B60D11">
      <w:pPr>
        <w:autoSpaceDE w:val="0"/>
        <w:spacing w:after="0"/>
        <w:jc w:val="both"/>
      </w:pPr>
      <w:r>
        <w:t xml:space="preserve">По сути, происходит переход от обучения как преподнесения </w:t>
      </w:r>
      <w:proofErr w:type="gramStart"/>
      <w:r>
        <w:t>учителем</w:t>
      </w:r>
      <w:proofErr w:type="gramEnd"/>
      <w:r>
        <w:t xml:space="preserve"> обучающимся системы знаний к активному решению проблем с целью выработки определённых решений; от освоения отдельных учебных предметов к </w:t>
      </w:r>
      <w:proofErr w:type="spellStart"/>
      <w:r>
        <w:t>полидисциплинарному</w:t>
      </w:r>
      <w:proofErr w:type="spellEnd"/>
      <w:r>
        <w:t xml:space="preserve"> (</w:t>
      </w:r>
      <w:proofErr w:type="spellStart"/>
      <w:r>
        <w:t>межпредметному</w:t>
      </w:r>
      <w:proofErr w:type="spellEnd"/>
      <w:r>
        <w:t>)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DB593B" w:rsidRDefault="00DB593B" w:rsidP="00B60D11">
      <w:pPr>
        <w:autoSpaceDE w:val="0"/>
        <w:spacing w:after="0"/>
        <w:jc w:val="both"/>
      </w:pPr>
      <w:r>
        <w:lastRenderedPageBreak/>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DB593B" w:rsidRDefault="00DB593B" w:rsidP="00B60D11">
      <w:pPr>
        <w:autoSpaceDE w:val="0"/>
        <w:spacing w:after="0"/>
        <w:jc w:val="both"/>
        <w:rPr>
          <w:b/>
        </w:rPr>
      </w:pPr>
      <w:r>
        <w:rPr>
          <w:b/>
        </w:rPr>
        <w:t xml:space="preserve">• </w:t>
      </w:r>
      <w:r>
        <w:rPr>
          <w:b/>
          <w:bCs/>
          <w:i/>
          <w:iCs/>
        </w:rPr>
        <w:t xml:space="preserve">формирование основ гражданской идентичности личности </w:t>
      </w:r>
      <w:r>
        <w:rPr>
          <w:b/>
        </w:rPr>
        <w:t>на базе:</w:t>
      </w:r>
    </w:p>
    <w:p w:rsidR="00DB593B" w:rsidRDefault="00DB593B" w:rsidP="00B60D11">
      <w:pPr>
        <w:autoSpaceDE w:val="0"/>
        <w:spacing w:after="0"/>
        <w:jc w:val="both"/>
      </w:pPr>
      <w:r>
        <w:t>— чувства сопричастности и гордости за свою Родину, народ и историю, осознания ответственности человека за благосостояние общества;</w:t>
      </w:r>
    </w:p>
    <w:p w:rsidR="00DB593B" w:rsidRDefault="00DB593B" w:rsidP="00B60D11">
      <w:pPr>
        <w:autoSpaceDE w:val="0"/>
        <w:spacing w:after="0"/>
        <w:jc w:val="both"/>
      </w:pPr>
      <w:r>
        <w:t>— восприятия мира как единого и целостного при разнообразии культур, национальностей, религий; уважения истории и культуры каждого народа;</w:t>
      </w:r>
    </w:p>
    <w:p w:rsidR="00DB593B" w:rsidRDefault="00DB593B" w:rsidP="00B60D11">
      <w:pPr>
        <w:autoSpaceDE w:val="0"/>
        <w:spacing w:after="0"/>
        <w:jc w:val="both"/>
        <w:rPr>
          <w:b/>
        </w:rPr>
      </w:pPr>
      <w:r>
        <w:t xml:space="preserve">• </w:t>
      </w:r>
      <w:r>
        <w:rPr>
          <w:b/>
          <w:bCs/>
          <w:i/>
          <w:iCs/>
        </w:rPr>
        <w:t xml:space="preserve">формирование психологических условий развития общения, сотрудничества </w:t>
      </w:r>
      <w:r>
        <w:rPr>
          <w:b/>
        </w:rPr>
        <w:t>на основе:</w:t>
      </w:r>
    </w:p>
    <w:p w:rsidR="00DB593B" w:rsidRDefault="00DB593B" w:rsidP="00B60D11">
      <w:pPr>
        <w:autoSpaceDE w:val="0"/>
        <w:spacing w:after="0"/>
        <w:jc w:val="both"/>
      </w:pPr>
      <w:r>
        <w:t>— доброжелательности, доверия и внимания к людям, готовности к сотрудничеству и дружбе, оказанию помощи тем, кто в ней нуждается;</w:t>
      </w:r>
    </w:p>
    <w:p w:rsidR="00DB593B" w:rsidRDefault="00DB593B" w:rsidP="00B60D11">
      <w:pPr>
        <w:autoSpaceDE w:val="0"/>
        <w:spacing w:after="0"/>
        <w:jc w:val="both"/>
      </w:pPr>
      <w:r>
        <w:t>— уважения к окружающим — умения слушать и  услышать партнёра, признавать право каждого на собственное мнение и принимать решения с учётом позиций всех участников;</w:t>
      </w:r>
    </w:p>
    <w:p w:rsidR="00DB593B" w:rsidRDefault="00DB593B" w:rsidP="00B60D11">
      <w:pPr>
        <w:autoSpaceDE w:val="0"/>
        <w:spacing w:after="0"/>
        <w:jc w:val="both"/>
      </w:pPr>
      <w:r>
        <w:t xml:space="preserve">• </w:t>
      </w:r>
      <w:r>
        <w:rPr>
          <w:b/>
          <w:bCs/>
          <w:i/>
          <w:iCs/>
        </w:rPr>
        <w:t xml:space="preserve">развитие ценностно-смысловой сферы личности </w:t>
      </w:r>
      <w:r>
        <w:t>на основе общечеловеческих принципов нравственности и гуманизма:</w:t>
      </w:r>
    </w:p>
    <w:p w:rsidR="00DB593B" w:rsidRDefault="00DB593B" w:rsidP="00B60D11">
      <w:pPr>
        <w:autoSpaceDE w:val="0"/>
        <w:spacing w:after="0"/>
        <w:jc w:val="both"/>
      </w:pPr>
      <w:r>
        <w:t>– принятия и уважения ценностей семьи и образовательного учреждения, коллектива и общества и стремления следовать им;</w:t>
      </w:r>
    </w:p>
    <w:p w:rsidR="00DB593B" w:rsidRDefault="00DB593B" w:rsidP="00B60D11">
      <w:pPr>
        <w:autoSpaceDE w:val="0"/>
        <w:spacing w:after="0"/>
        <w:jc w:val="both"/>
      </w:pPr>
      <w:r>
        <w:t xml:space="preserve">– ориентации в нравственном содержании и </w:t>
      </w:r>
      <w:proofErr w:type="gramStart"/>
      <w:r>
        <w:t>смысле</w:t>
      </w:r>
      <w:proofErr w:type="gramEnd"/>
      <w: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DB593B" w:rsidRDefault="00DB593B" w:rsidP="00B60D11">
      <w:pPr>
        <w:autoSpaceDE w:val="0"/>
        <w:spacing w:after="0"/>
        <w:jc w:val="both"/>
      </w:pPr>
      <w: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DB593B" w:rsidRDefault="00DB593B" w:rsidP="00B60D11">
      <w:pPr>
        <w:autoSpaceDE w:val="0"/>
        <w:spacing w:after="0"/>
        <w:jc w:val="both"/>
      </w:pPr>
      <w:r>
        <w:t xml:space="preserve">• </w:t>
      </w:r>
      <w:r>
        <w:rPr>
          <w:b/>
          <w:bCs/>
          <w:i/>
          <w:iCs/>
        </w:rPr>
        <w:t xml:space="preserve">развитие умения учиться </w:t>
      </w:r>
      <w:r>
        <w:t>как первого шага к самообразованию и самовоспитанию, а именно:</w:t>
      </w:r>
    </w:p>
    <w:p w:rsidR="00DB593B" w:rsidRDefault="00DB593B" w:rsidP="00B60D11">
      <w:pPr>
        <w:autoSpaceDE w:val="0"/>
        <w:spacing w:after="0"/>
        <w:jc w:val="both"/>
      </w:pPr>
      <w:r>
        <w:t>– развитие широких познавательных интересов, инициативы и любознательности, мотивов познания и творчества;</w:t>
      </w:r>
    </w:p>
    <w:p w:rsidR="00DB593B" w:rsidRDefault="00DB593B" w:rsidP="00B60D11">
      <w:pPr>
        <w:autoSpaceDE w:val="0"/>
        <w:spacing w:after="0"/>
        <w:jc w:val="both"/>
      </w:pPr>
      <w:r>
        <w:t>– формирование умения учиться и способности к организации своей деятельности (планированию, контролю, оценке);</w:t>
      </w:r>
    </w:p>
    <w:p w:rsidR="00DB593B" w:rsidRDefault="00DB593B" w:rsidP="00B60D11">
      <w:pPr>
        <w:autoSpaceDE w:val="0"/>
        <w:spacing w:after="0"/>
        <w:jc w:val="both"/>
      </w:pPr>
      <w:r>
        <w:t xml:space="preserve">• </w:t>
      </w:r>
      <w:r>
        <w:rPr>
          <w:b/>
          <w:bCs/>
          <w:i/>
          <w:iCs/>
        </w:rPr>
        <w:t xml:space="preserve">развитие самостоятельности, инициативы и ответственности личности </w:t>
      </w:r>
      <w:r>
        <w:t xml:space="preserve">как условия её </w:t>
      </w:r>
      <w:proofErr w:type="spellStart"/>
      <w:r>
        <w:t>самоактуализации</w:t>
      </w:r>
      <w:proofErr w:type="spellEnd"/>
      <w:r>
        <w:t>:</w:t>
      </w:r>
    </w:p>
    <w:p w:rsidR="00DB593B" w:rsidRDefault="00DB593B" w:rsidP="00B60D11">
      <w:pPr>
        <w:autoSpaceDE w:val="0"/>
        <w:spacing w:after="0"/>
        <w:jc w:val="both"/>
      </w:pPr>
      <w: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DB593B" w:rsidRDefault="00DB593B" w:rsidP="00B60D11">
      <w:pPr>
        <w:autoSpaceDE w:val="0"/>
        <w:spacing w:after="0"/>
        <w:jc w:val="both"/>
      </w:pPr>
      <w:r>
        <w:t>– развитие готовности к самостоятельным поступкам и действиям, ответственности за их результаты;</w:t>
      </w:r>
    </w:p>
    <w:p w:rsidR="00DB593B" w:rsidRDefault="00DB593B" w:rsidP="00B60D11">
      <w:pPr>
        <w:autoSpaceDE w:val="0"/>
        <w:spacing w:after="0"/>
        <w:jc w:val="both"/>
      </w:pPr>
      <w:r>
        <w:t>– формирование целеустремлённости и настойчивости в достижении целей, готовности к преодолению трудностей и жизненного оптимизма;</w:t>
      </w:r>
    </w:p>
    <w:p w:rsidR="00DB593B" w:rsidRDefault="00DB593B" w:rsidP="00B60D11">
      <w:pPr>
        <w:autoSpaceDE w:val="0"/>
        <w:spacing w:after="0"/>
        <w:jc w:val="both"/>
      </w:pPr>
      <w: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w:t>
      </w:r>
    </w:p>
    <w:p w:rsidR="00DB593B" w:rsidRDefault="00DB593B" w:rsidP="00B60D11">
      <w:pPr>
        <w:autoSpaceDE w:val="0"/>
        <w:spacing w:after="0"/>
        <w:jc w:val="both"/>
      </w:pPr>
      <w:r>
        <w:t>частную жизнь и результаты труда других людей.</w:t>
      </w:r>
    </w:p>
    <w:p w:rsidR="00DB593B" w:rsidRDefault="00DB593B" w:rsidP="00B60D11">
      <w:pPr>
        <w:autoSpaceDE w:val="0"/>
        <w:spacing w:after="0"/>
        <w:jc w:val="both"/>
      </w:pPr>
    </w:p>
    <w:p w:rsidR="00DB593B" w:rsidRDefault="00DB593B" w:rsidP="00B60D11">
      <w:pPr>
        <w:autoSpaceDE w:val="0"/>
        <w:spacing w:after="0"/>
        <w:jc w:val="both"/>
      </w:pPr>
      <w: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DB593B" w:rsidRDefault="00DB593B" w:rsidP="00B60D11">
      <w:pPr>
        <w:autoSpaceDE w:val="0"/>
        <w:spacing w:after="0"/>
        <w:jc w:val="both"/>
      </w:pPr>
    </w:p>
    <w:p w:rsidR="00DB593B" w:rsidRDefault="00DB593B" w:rsidP="00B60D11">
      <w:pPr>
        <w:autoSpaceDE w:val="0"/>
        <w:spacing w:after="0"/>
        <w:jc w:val="center"/>
        <w:rPr>
          <w:b/>
          <w:bCs/>
        </w:rPr>
      </w:pPr>
      <w:r>
        <w:rPr>
          <w:b/>
          <w:bCs/>
        </w:rPr>
        <w:t xml:space="preserve">4.3. Понятие, функции, состав и характеристики универсальных учебных действий </w:t>
      </w:r>
    </w:p>
    <w:p w:rsidR="00DB593B" w:rsidRDefault="00DB593B" w:rsidP="00B60D11">
      <w:pPr>
        <w:autoSpaceDE w:val="0"/>
        <w:spacing w:after="0"/>
        <w:jc w:val="center"/>
        <w:rPr>
          <w:b/>
          <w:bCs/>
        </w:rPr>
      </w:pPr>
      <w:r>
        <w:rPr>
          <w:b/>
          <w:bCs/>
        </w:rPr>
        <w:t>на ступени начального общего образования</w:t>
      </w:r>
    </w:p>
    <w:p w:rsidR="00DB593B" w:rsidRDefault="00DB593B" w:rsidP="00B60D11">
      <w:pPr>
        <w:autoSpaceDE w:val="0"/>
        <w:spacing w:after="0"/>
        <w:jc w:val="both"/>
        <w:rPr>
          <w:bCs/>
        </w:rPr>
      </w:pPr>
      <w:r>
        <w:rPr>
          <w:bCs/>
        </w:rPr>
        <w:t xml:space="preserve">Последовательная реализация </w:t>
      </w:r>
      <w:proofErr w:type="spellStart"/>
      <w:r>
        <w:rPr>
          <w:bCs/>
        </w:rPr>
        <w:t>деятельностного</w:t>
      </w:r>
      <w:proofErr w:type="spellEnd"/>
      <w:r>
        <w:rPr>
          <w:bCs/>
        </w:rPr>
        <w:t xml:space="preserve">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DB593B" w:rsidRDefault="00DB593B" w:rsidP="00B60D11">
      <w:pPr>
        <w:autoSpaceDE w:val="0"/>
        <w:spacing w:after="0"/>
        <w:jc w:val="both"/>
        <w:rPr>
          <w:bCs/>
        </w:rPr>
      </w:pPr>
      <w:r>
        <w:rPr>
          <w:bCs/>
        </w:rPr>
        <w:t xml:space="preserve">В рамках </w:t>
      </w:r>
      <w:proofErr w:type="spellStart"/>
      <w:r>
        <w:rPr>
          <w:bCs/>
        </w:rPr>
        <w:t>деятельностного</w:t>
      </w:r>
      <w:proofErr w:type="spellEnd"/>
      <w:r>
        <w:rPr>
          <w:bCs/>
        </w:rPr>
        <w:t xml:space="preserve"> подхода в качестве </w:t>
      </w:r>
      <w:proofErr w:type="spellStart"/>
      <w:r>
        <w:rPr>
          <w:bCs/>
        </w:rPr>
        <w:t>общеучебных</w:t>
      </w:r>
      <w:proofErr w:type="spellEnd"/>
      <w:r>
        <w:rPr>
          <w:bCs/>
        </w:rPr>
        <w:t xml:space="preserve"> действий рассматриваются основные структурные компоненты учебной деятельности — мотивы, особенности </w:t>
      </w:r>
      <w:proofErr w:type="spellStart"/>
      <w:r>
        <w:rPr>
          <w:bCs/>
        </w:rPr>
        <w:t>целеполагания</w:t>
      </w:r>
      <w:proofErr w:type="spellEnd"/>
      <w:r>
        <w:rPr>
          <w:bCs/>
        </w:rPr>
        <w:t xml:space="preserve"> (учебная цель и задачи), учебные действия, контроль и оценка, </w:t>
      </w:r>
      <w:proofErr w:type="spellStart"/>
      <w:r>
        <w:rPr>
          <w:bCs/>
        </w:rPr>
        <w:t>сформированность</w:t>
      </w:r>
      <w:proofErr w:type="spellEnd"/>
      <w:r>
        <w:rPr>
          <w:bCs/>
        </w:rPr>
        <w:t xml:space="preserve"> которых является одной из составляющих успешности обучения в образовательном учреждении.</w:t>
      </w:r>
    </w:p>
    <w:p w:rsidR="00DB593B" w:rsidRDefault="00DB593B" w:rsidP="00B60D11">
      <w:pPr>
        <w:autoSpaceDE w:val="0"/>
        <w:spacing w:after="0"/>
        <w:jc w:val="both"/>
        <w:rPr>
          <w:bCs/>
        </w:rPr>
      </w:pPr>
      <w:proofErr w:type="gramStart"/>
      <w:r>
        <w:rPr>
          <w:bCs/>
        </w:rPr>
        <w:t xml:space="preserve">При оценке </w:t>
      </w:r>
      <w:proofErr w:type="spellStart"/>
      <w:r>
        <w:rPr>
          <w:bCs/>
        </w:rPr>
        <w:t>сформированности</w:t>
      </w:r>
      <w:proofErr w:type="spellEnd"/>
      <w:r>
        <w:rPr>
          <w:bCs/>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roofErr w:type="gramEnd"/>
    </w:p>
    <w:p w:rsidR="00DB593B" w:rsidRDefault="00DB593B" w:rsidP="00B60D11">
      <w:pPr>
        <w:autoSpaceDE w:val="0"/>
        <w:spacing w:after="0"/>
        <w:jc w:val="both"/>
        <w:rPr>
          <w:b/>
          <w:bCs/>
        </w:rPr>
      </w:pPr>
      <w:r>
        <w:rPr>
          <w:b/>
          <w:bCs/>
        </w:rPr>
        <w:t>Понятие «универсальные учебные действия»</w:t>
      </w:r>
    </w:p>
    <w:p w:rsidR="00DB593B" w:rsidRDefault="00DB593B" w:rsidP="00B60D11">
      <w:pPr>
        <w:autoSpaceDE w:val="0"/>
        <w:spacing w:after="0"/>
        <w:jc w:val="both"/>
        <w:rPr>
          <w:bCs/>
        </w:rPr>
      </w:pPr>
      <w:r>
        <w:rPr>
          <w:bCs/>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DB593B" w:rsidRDefault="00DB593B" w:rsidP="00B60D11">
      <w:pPr>
        <w:autoSpaceDE w:val="0"/>
        <w:spacing w:after="0"/>
        <w:jc w:val="both"/>
        <w:rPr>
          <w:bCs/>
        </w:rPr>
      </w:pPr>
      <w:r>
        <w:rPr>
          <w:bCs/>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учащимся возможность широкой </w:t>
      </w:r>
      <w:proofErr w:type="gramStart"/>
      <w:r>
        <w:rPr>
          <w:bCs/>
        </w:rPr>
        <w:t>ориентации</w:t>
      </w:r>
      <w:proofErr w:type="gramEnd"/>
      <w:r>
        <w:rPr>
          <w:bCs/>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Pr>
          <w:bCs/>
        </w:rPr>
        <w:t>операциональных</w:t>
      </w:r>
      <w:proofErr w:type="spellEnd"/>
      <w:r>
        <w:rPr>
          <w:bCs/>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w:t>
      </w:r>
    </w:p>
    <w:p w:rsidR="00DB593B" w:rsidRDefault="00DB593B" w:rsidP="00B60D11">
      <w:pPr>
        <w:autoSpaceDE w:val="0"/>
        <w:spacing w:after="0"/>
        <w:jc w:val="both"/>
        <w:rPr>
          <w:bCs/>
        </w:rPr>
      </w:pPr>
      <w:r>
        <w:rPr>
          <w:bCs/>
        </w:rPr>
        <w:t>образа мира и ценностно-смысловых оснований личностного морального выбора.</w:t>
      </w:r>
    </w:p>
    <w:p w:rsidR="00DB593B" w:rsidRDefault="00DB593B" w:rsidP="00B60D11">
      <w:pPr>
        <w:autoSpaceDE w:val="0"/>
        <w:spacing w:after="0"/>
        <w:jc w:val="both"/>
        <w:rPr>
          <w:b/>
          <w:bCs/>
        </w:rPr>
      </w:pPr>
      <w:r>
        <w:rPr>
          <w:b/>
          <w:bCs/>
        </w:rPr>
        <w:t>Функции универсальных учебных действий:</w:t>
      </w:r>
    </w:p>
    <w:p w:rsidR="00DB593B" w:rsidRDefault="00DB593B" w:rsidP="00B60D11">
      <w:pPr>
        <w:autoSpaceDE w:val="0"/>
        <w:spacing w:after="0"/>
        <w:jc w:val="both"/>
        <w:rPr>
          <w:bCs/>
        </w:rPr>
      </w:pPr>
      <w:r>
        <w:rPr>
          <w:bCs/>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DB593B" w:rsidRDefault="00DB593B" w:rsidP="00B60D11">
      <w:pPr>
        <w:autoSpaceDE w:val="0"/>
        <w:spacing w:after="0"/>
        <w:jc w:val="both"/>
        <w:rPr>
          <w:bCs/>
        </w:rPr>
      </w:pPr>
      <w:r>
        <w:rPr>
          <w:bCs/>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DB593B" w:rsidRDefault="00DB593B" w:rsidP="00B60D11">
      <w:pPr>
        <w:autoSpaceDE w:val="0"/>
        <w:spacing w:after="0"/>
        <w:jc w:val="both"/>
        <w:rPr>
          <w:bCs/>
        </w:rPr>
      </w:pPr>
      <w:r>
        <w:rPr>
          <w:bCs/>
        </w:rPr>
        <w:t xml:space="preserve">Универсальный характер учебных действий проявляется в том, что они носят </w:t>
      </w:r>
      <w:proofErr w:type="spellStart"/>
      <w:r>
        <w:rPr>
          <w:bCs/>
        </w:rPr>
        <w:t>надпредметный</w:t>
      </w:r>
      <w:proofErr w:type="spellEnd"/>
      <w:r>
        <w:rPr>
          <w:bCs/>
        </w:rPr>
        <w:t xml:space="preserve">, </w:t>
      </w:r>
      <w:proofErr w:type="spellStart"/>
      <w:r>
        <w:rPr>
          <w:bCs/>
        </w:rPr>
        <w:t>метапредметный</w:t>
      </w:r>
      <w:proofErr w:type="spellEnd"/>
      <w:r>
        <w:rPr>
          <w:bCs/>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w:t>
      </w:r>
      <w:r>
        <w:rPr>
          <w:bCs/>
        </w:rPr>
        <w:lastRenderedPageBreak/>
        <w:t>процесса;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DB593B" w:rsidRDefault="00DB593B" w:rsidP="00B60D11">
      <w:pPr>
        <w:autoSpaceDE w:val="0"/>
        <w:spacing w:after="0"/>
        <w:jc w:val="both"/>
        <w:rPr>
          <w:b/>
          <w:bCs/>
        </w:rPr>
      </w:pPr>
      <w:r>
        <w:rPr>
          <w:b/>
          <w:bCs/>
        </w:rPr>
        <w:t>Виды универсальных учебных действий</w:t>
      </w:r>
    </w:p>
    <w:p w:rsidR="00DB593B" w:rsidRDefault="00DB593B" w:rsidP="00B60D11">
      <w:pPr>
        <w:autoSpaceDE w:val="0"/>
        <w:spacing w:after="0"/>
        <w:jc w:val="both"/>
        <w:rPr>
          <w:bCs/>
        </w:rPr>
      </w:pPr>
      <w:r>
        <w:rPr>
          <w:bCs/>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b/>
          <w:bCs/>
          <w:i/>
          <w:iCs/>
        </w:rPr>
        <w:t>личностный</w:t>
      </w:r>
      <w:r>
        <w:rPr>
          <w:b/>
          <w:bCs/>
        </w:rPr>
        <w:t xml:space="preserve">, </w:t>
      </w:r>
      <w:r>
        <w:rPr>
          <w:b/>
          <w:bCs/>
          <w:i/>
          <w:iCs/>
        </w:rPr>
        <w:t>регулятивный</w:t>
      </w:r>
      <w:r>
        <w:rPr>
          <w:bCs/>
          <w:i/>
          <w:iCs/>
        </w:rPr>
        <w:t xml:space="preserve"> </w:t>
      </w:r>
      <w:r>
        <w:rPr>
          <w:bCs/>
        </w:rPr>
        <w:t>(</w:t>
      </w:r>
      <w:r>
        <w:rPr>
          <w:bCs/>
          <w:i/>
          <w:iCs/>
        </w:rPr>
        <w:t xml:space="preserve">включающий также действия </w:t>
      </w:r>
      <w:proofErr w:type="spellStart"/>
      <w:r>
        <w:rPr>
          <w:bCs/>
          <w:i/>
          <w:iCs/>
        </w:rPr>
        <w:t>саморегуляции</w:t>
      </w:r>
      <w:proofErr w:type="spellEnd"/>
      <w:r>
        <w:rPr>
          <w:bCs/>
        </w:rPr>
        <w:t xml:space="preserve">), </w:t>
      </w:r>
      <w:r>
        <w:rPr>
          <w:b/>
          <w:bCs/>
          <w:i/>
          <w:iCs/>
        </w:rPr>
        <w:t xml:space="preserve">познавательный </w:t>
      </w:r>
      <w:r>
        <w:rPr>
          <w:b/>
          <w:bCs/>
        </w:rPr>
        <w:t xml:space="preserve">и </w:t>
      </w:r>
      <w:r>
        <w:rPr>
          <w:b/>
          <w:bCs/>
          <w:i/>
          <w:iCs/>
        </w:rPr>
        <w:t>коммуникативный</w:t>
      </w:r>
      <w:r>
        <w:rPr>
          <w:bCs/>
        </w:rPr>
        <w:t>.</w:t>
      </w:r>
    </w:p>
    <w:p w:rsidR="00DB593B" w:rsidRDefault="00DB593B" w:rsidP="00B60D11">
      <w:pPr>
        <w:autoSpaceDE w:val="0"/>
        <w:spacing w:after="0"/>
        <w:jc w:val="both"/>
        <w:rPr>
          <w:bCs/>
        </w:rPr>
      </w:pPr>
      <w:r>
        <w:rPr>
          <w:b/>
          <w:bCs/>
          <w:i/>
          <w:iCs/>
        </w:rPr>
        <w:t>Личностные универсальные учебные действия</w:t>
      </w:r>
      <w:r>
        <w:rPr>
          <w:bCs/>
          <w:i/>
          <w:iCs/>
        </w:rPr>
        <w:t xml:space="preserve"> </w:t>
      </w:r>
      <w:r>
        <w:rPr>
          <w:bCs/>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DB593B" w:rsidRDefault="00DB593B" w:rsidP="00B60D11">
      <w:pPr>
        <w:autoSpaceDE w:val="0"/>
        <w:spacing w:after="0"/>
        <w:jc w:val="both"/>
        <w:rPr>
          <w:bCs/>
        </w:rPr>
      </w:pPr>
      <w:r>
        <w:rPr>
          <w:bCs/>
        </w:rPr>
        <w:t>• личностное, профессиональное, жизненное самоопределение;</w:t>
      </w:r>
    </w:p>
    <w:p w:rsidR="00DB593B" w:rsidRDefault="00DB593B" w:rsidP="00B60D11">
      <w:pPr>
        <w:autoSpaceDE w:val="0"/>
        <w:spacing w:after="0"/>
        <w:jc w:val="both"/>
        <w:rPr>
          <w:bCs/>
        </w:rPr>
      </w:pPr>
      <w:r>
        <w:rPr>
          <w:bCs/>
        </w:rPr>
        <w:t xml:space="preserve">• </w:t>
      </w:r>
      <w:proofErr w:type="spellStart"/>
      <w:r>
        <w:rPr>
          <w:bCs/>
        </w:rPr>
        <w:t>смыслообразование</w:t>
      </w:r>
      <w:proofErr w:type="spellEnd"/>
      <w:r>
        <w:rPr>
          <w:bCs/>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Pr>
          <w:bCs/>
        </w:rPr>
        <w:t>вопросом</w:t>
      </w:r>
      <w:proofErr w:type="gramEnd"/>
      <w:r>
        <w:rPr>
          <w:bCs/>
        </w:rPr>
        <w:t xml:space="preserve">: </w:t>
      </w:r>
      <w:r>
        <w:rPr>
          <w:bCs/>
          <w:i/>
          <w:iCs/>
        </w:rPr>
        <w:t xml:space="preserve">какое значение и </w:t>
      </w:r>
      <w:proofErr w:type="gramStart"/>
      <w:r>
        <w:rPr>
          <w:bCs/>
          <w:i/>
          <w:iCs/>
        </w:rPr>
        <w:t>какой</w:t>
      </w:r>
      <w:proofErr w:type="gramEnd"/>
      <w:r>
        <w:rPr>
          <w:bCs/>
          <w:i/>
          <w:iCs/>
        </w:rPr>
        <w:t xml:space="preserve"> смысл имеет для меня учение? </w:t>
      </w:r>
      <w:r>
        <w:rPr>
          <w:bCs/>
        </w:rPr>
        <w:t>— и уметь на него отвечать;</w:t>
      </w:r>
    </w:p>
    <w:p w:rsidR="00DB593B" w:rsidRDefault="00DB593B" w:rsidP="00B60D11">
      <w:pPr>
        <w:autoSpaceDE w:val="0"/>
        <w:spacing w:after="0"/>
        <w:jc w:val="both"/>
        <w:rPr>
          <w:bCs/>
        </w:rPr>
      </w:pPr>
      <w:r>
        <w:rPr>
          <w:bCs/>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DB593B" w:rsidRDefault="00DB593B" w:rsidP="00B60D11">
      <w:pPr>
        <w:autoSpaceDE w:val="0"/>
        <w:spacing w:after="0"/>
        <w:jc w:val="both"/>
        <w:rPr>
          <w:bCs/>
        </w:rPr>
      </w:pPr>
      <w:r>
        <w:rPr>
          <w:b/>
          <w:bCs/>
          <w:i/>
          <w:iCs/>
        </w:rPr>
        <w:t>Регулятивные универсальные учебные действия</w:t>
      </w:r>
      <w:r>
        <w:rPr>
          <w:bCs/>
          <w:i/>
          <w:iCs/>
        </w:rPr>
        <w:t xml:space="preserve"> </w:t>
      </w:r>
      <w:r>
        <w:rPr>
          <w:bCs/>
        </w:rPr>
        <w:t xml:space="preserve">обеспечивают </w:t>
      </w:r>
      <w:proofErr w:type="gramStart"/>
      <w:r>
        <w:rPr>
          <w:bCs/>
        </w:rPr>
        <w:t>обучающимся</w:t>
      </w:r>
      <w:proofErr w:type="gramEnd"/>
      <w:r>
        <w:rPr>
          <w:bCs/>
        </w:rPr>
        <w:t xml:space="preserve"> организацию своей учебной деятельности. К ним относятся:</w:t>
      </w:r>
    </w:p>
    <w:p w:rsidR="00DB593B" w:rsidRDefault="00DB593B" w:rsidP="00B60D11">
      <w:pPr>
        <w:autoSpaceDE w:val="0"/>
        <w:spacing w:after="0"/>
        <w:jc w:val="both"/>
        <w:rPr>
          <w:bCs/>
        </w:rPr>
      </w:pPr>
      <w:r>
        <w:rPr>
          <w:bCs/>
        </w:rPr>
        <w:t xml:space="preserve">• </w:t>
      </w:r>
      <w:proofErr w:type="spellStart"/>
      <w:r>
        <w:rPr>
          <w:bCs/>
        </w:rPr>
        <w:t>целеполагание</w:t>
      </w:r>
      <w:proofErr w:type="spellEnd"/>
      <w:r>
        <w:rPr>
          <w:bCs/>
        </w:rPr>
        <w:t>, как постановка учебной задачи на основе соотнесения того, что уже известно и усвоено учащимися, и того, что ещё неизвестно;</w:t>
      </w:r>
    </w:p>
    <w:p w:rsidR="00DB593B" w:rsidRDefault="00DB593B" w:rsidP="00B60D11">
      <w:pPr>
        <w:autoSpaceDE w:val="0"/>
        <w:spacing w:after="0"/>
        <w:jc w:val="both"/>
        <w:rPr>
          <w:bCs/>
        </w:rPr>
      </w:pPr>
      <w:r>
        <w:rPr>
          <w:bCs/>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DB593B" w:rsidRDefault="00DB593B" w:rsidP="00B60D11">
      <w:pPr>
        <w:autoSpaceDE w:val="0"/>
        <w:spacing w:after="0"/>
        <w:jc w:val="both"/>
        <w:rPr>
          <w:bCs/>
        </w:rPr>
      </w:pPr>
      <w:r>
        <w:rPr>
          <w:bCs/>
        </w:rPr>
        <w:t>• прогнозирование — предвосхищение результата и уровня усвоения знаний, его временны</w:t>
      </w:r>
      <w:r>
        <w:rPr>
          <w:bCs/>
          <w:i/>
          <w:iCs/>
        </w:rPr>
        <w:t xml:space="preserve">' </w:t>
      </w:r>
      <w:proofErr w:type="spellStart"/>
      <w:r>
        <w:rPr>
          <w:bCs/>
        </w:rPr>
        <w:t>х</w:t>
      </w:r>
      <w:proofErr w:type="spellEnd"/>
      <w:r>
        <w:rPr>
          <w:bCs/>
        </w:rPr>
        <w:t xml:space="preserve"> характеристик;</w:t>
      </w:r>
    </w:p>
    <w:p w:rsidR="00DB593B" w:rsidRDefault="00DB593B" w:rsidP="00B60D11">
      <w:pPr>
        <w:autoSpaceDE w:val="0"/>
        <w:spacing w:after="0"/>
        <w:jc w:val="both"/>
        <w:rPr>
          <w:bCs/>
        </w:rPr>
      </w:pPr>
      <w:r>
        <w:rPr>
          <w:bCs/>
        </w:rPr>
        <w:t>• контроль в форме сличения способа действия и его результата с заданным эталоном с целью обнаружения отклонений и отличий от эталона;</w:t>
      </w:r>
    </w:p>
    <w:p w:rsidR="00DB593B" w:rsidRDefault="00DB593B" w:rsidP="00B60D11">
      <w:pPr>
        <w:autoSpaceDE w:val="0"/>
        <w:spacing w:after="0"/>
        <w:jc w:val="both"/>
        <w:rPr>
          <w:bCs/>
        </w:rPr>
      </w:pPr>
      <w:r>
        <w:rPr>
          <w:bCs/>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DB593B" w:rsidRDefault="00DB593B" w:rsidP="00B60D11">
      <w:pPr>
        <w:autoSpaceDE w:val="0"/>
        <w:spacing w:after="0"/>
        <w:jc w:val="both"/>
        <w:rPr>
          <w:bCs/>
        </w:rPr>
      </w:pPr>
      <w:r>
        <w:rPr>
          <w:bCs/>
        </w:rPr>
        <w:t xml:space="preserve">• оценка — выделение и осознание </w:t>
      </w:r>
      <w:proofErr w:type="gramStart"/>
      <w:r>
        <w:rPr>
          <w:bCs/>
        </w:rPr>
        <w:t>обучающимся</w:t>
      </w:r>
      <w:proofErr w:type="gramEnd"/>
      <w:r>
        <w:rPr>
          <w:bCs/>
        </w:rPr>
        <w:t xml:space="preserve"> того, что уже усвоено и что ещё нужно усвоить, осознание качества и уровня усвоения; оценка результатов работы; </w:t>
      </w:r>
    </w:p>
    <w:p w:rsidR="00DB593B" w:rsidRDefault="00DB593B" w:rsidP="00B60D11">
      <w:pPr>
        <w:autoSpaceDE w:val="0"/>
        <w:spacing w:after="0"/>
        <w:jc w:val="both"/>
        <w:rPr>
          <w:bCs/>
        </w:rPr>
      </w:pPr>
      <w:r>
        <w:rPr>
          <w:bCs/>
        </w:rPr>
        <w:t xml:space="preserve">• </w:t>
      </w:r>
      <w:proofErr w:type="spellStart"/>
      <w:r>
        <w:rPr>
          <w:bCs/>
        </w:rPr>
        <w:t>саморегуляция</w:t>
      </w:r>
      <w:proofErr w:type="spellEnd"/>
      <w:r>
        <w:rPr>
          <w:bCs/>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DB593B" w:rsidRDefault="00DB593B" w:rsidP="00B60D11">
      <w:pPr>
        <w:autoSpaceDE w:val="0"/>
        <w:spacing w:after="0"/>
        <w:jc w:val="both"/>
        <w:rPr>
          <w:b/>
          <w:bCs/>
          <w:i/>
          <w:iCs/>
        </w:rPr>
      </w:pPr>
      <w:r>
        <w:rPr>
          <w:b/>
          <w:bCs/>
          <w:i/>
          <w:iCs/>
        </w:rPr>
        <w:t>Познавательные универсальные учебные действия</w:t>
      </w:r>
    </w:p>
    <w:p w:rsidR="00DB593B" w:rsidRDefault="00DB593B" w:rsidP="00B60D11">
      <w:pPr>
        <w:autoSpaceDE w:val="0"/>
        <w:spacing w:after="0"/>
        <w:jc w:val="both"/>
        <w:rPr>
          <w:bCs/>
        </w:rPr>
      </w:pPr>
      <w:r>
        <w:rPr>
          <w:bCs/>
        </w:rPr>
        <w:t xml:space="preserve">включают: </w:t>
      </w:r>
      <w:proofErr w:type="spellStart"/>
      <w:r>
        <w:rPr>
          <w:bCs/>
        </w:rPr>
        <w:t>общеучебные</w:t>
      </w:r>
      <w:proofErr w:type="spellEnd"/>
      <w:r>
        <w:rPr>
          <w:bCs/>
        </w:rPr>
        <w:t>, логические учебные действия, а так же постановку и решение проблемы.</w:t>
      </w:r>
    </w:p>
    <w:p w:rsidR="00DB593B" w:rsidRDefault="00DB593B" w:rsidP="00B60D11">
      <w:pPr>
        <w:autoSpaceDE w:val="0"/>
        <w:spacing w:after="0"/>
        <w:jc w:val="both"/>
        <w:rPr>
          <w:bCs/>
        </w:rPr>
      </w:pPr>
      <w:proofErr w:type="spellStart"/>
      <w:r>
        <w:rPr>
          <w:bCs/>
          <w:i/>
          <w:iCs/>
        </w:rPr>
        <w:t>Общеучебные</w:t>
      </w:r>
      <w:proofErr w:type="spellEnd"/>
      <w:r>
        <w:rPr>
          <w:bCs/>
          <w:i/>
          <w:iCs/>
        </w:rPr>
        <w:t xml:space="preserve"> универсальные действия</w:t>
      </w:r>
      <w:r>
        <w:rPr>
          <w:bCs/>
        </w:rPr>
        <w:t>:</w:t>
      </w:r>
    </w:p>
    <w:p w:rsidR="00DB593B" w:rsidRDefault="00DB593B" w:rsidP="00B60D11">
      <w:pPr>
        <w:autoSpaceDE w:val="0"/>
        <w:spacing w:after="0"/>
        <w:jc w:val="both"/>
        <w:rPr>
          <w:bCs/>
        </w:rPr>
      </w:pPr>
      <w:r>
        <w:rPr>
          <w:bCs/>
        </w:rPr>
        <w:t>• самостоятельное выделение и формулирование познавательной цели;</w:t>
      </w:r>
    </w:p>
    <w:p w:rsidR="00DB593B" w:rsidRDefault="00DB593B" w:rsidP="00B60D11">
      <w:pPr>
        <w:autoSpaceDE w:val="0"/>
        <w:spacing w:after="0"/>
        <w:jc w:val="both"/>
        <w:rPr>
          <w:bCs/>
        </w:rPr>
      </w:pPr>
      <w:r>
        <w:rPr>
          <w:bCs/>
        </w:rPr>
        <w:lastRenderedPageBreak/>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DB593B" w:rsidRDefault="00DB593B" w:rsidP="00B60D11">
      <w:pPr>
        <w:autoSpaceDE w:val="0"/>
        <w:spacing w:after="0"/>
        <w:jc w:val="both"/>
        <w:rPr>
          <w:bCs/>
        </w:rPr>
      </w:pPr>
      <w:r>
        <w:rPr>
          <w:bCs/>
        </w:rPr>
        <w:t>• структурирование знаний;</w:t>
      </w:r>
    </w:p>
    <w:p w:rsidR="00DB593B" w:rsidRDefault="00DB593B" w:rsidP="00B60D11">
      <w:pPr>
        <w:autoSpaceDE w:val="0"/>
        <w:spacing w:after="0"/>
        <w:jc w:val="both"/>
        <w:rPr>
          <w:bCs/>
        </w:rPr>
      </w:pPr>
      <w:r>
        <w:rPr>
          <w:bCs/>
        </w:rPr>
        <w:t>• осознанное и произвольное построение речевого высказывания в устной и письменной форме;</w:t>
      </w:r>
    </w:p>
    <w:p w:rsidR="00DB593B" w:rsidRDefault="00DB593B" w:rsidP="00B60D11">
      <w:pPr>
        <w:autoSpaceDE w:val="0"/>
        <w:spacing w:after="0"/>
        <w:jc w:val="both"/>
        <w:rPr>
          <w:bCs/>
        </w:rPr>
      </w:pPr>
      <w:r>
        <w:rPr>
          <w:bCs/>
        </w:rPr>
        <w:t>• выбор наиболее эффективных способов решения задач в зависимости от конкретных условий;</w:t>
      </w:r>
    </w:p>
    <w:p w:rsidR="00DB593B" w:rsidRDefault="00DB593B" w:rsidP="00B60D11">
      <w:pPr>
        <w:autoSpaceDE w:val="0"/>
        <w:spacing w:after="0"/>
        <w:jc w:val="both"/>
        <w:rPr>
          <w:bCs/>
        </w:rPr>
      </w:pPr>
      <w:r>
        <w:rPr>
          <w:bCs/>
        </w:rPr>
        <w:t>• рефлексия способов и условий действия, контроль и оценка процесса и результатов деятельности;</w:t>
      </w:r>
    </w:p>
    <w:p w:rsidR="00DB593B" w:rsidRDefault="00DB593B" w:rsidP="00B60D11">
      <w:pPr>
        <w:autoSpaceDE w:val="0"/>
        <w:spacing w:after="0"/>
        <w:jc w:val="both"/>
        <w:rPr>
          <w:bCs/>
        </w:rPr>
      </w:pPr>
      <w:r>
        <w:rPr>
          <w:bCs/>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DB593B" w:rsidRDefault="00DB593B" w:rsidP="00B60D11">
      <w:pPr>
        <w:autoSpaceDE w:val="0"/>
        <w:spacing w:after="0"/>
        <w:jc w:val="both"/>
        <w:rPr>
          <w:bCs/>
        </w:rPr>
      </w:pPr>
      <w:r>
        <w:rPr>
          <w:bCs/>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DB593B" w:rsidRDefault="00DB593B" w:rsidP="00B60D11">
      <w:pPr>
        <w:autoSpaceDE w:val="0"/>
        <w:spacing w:after="0"/>
        <w:jc w:val="both"/>
        <w:rPr>
          <w:bCs/>
        </w:rPr>
      </w:pPr>
      <w:r>
        <w:rPr>
          <w:bCs/>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B593B" w:rsidRDefault="00DB593B" w:rsidP="00B60D11">
      <w:pPr>
        <w:autoSpaceDE w:val="0"/>
        <w:spacing w:after="0"/>
        <w:jc w:val="both"/>
        <w:rPr>
          <w:bCs/>
        </w:rPr>
      </w:pPr>
      <w:r>
        <w:rPr>
          <w:bCs/>
        </w:rPr>
        <w:t xml:space="preserve">Особую группу </w:t>
      </w:r>
      <w:proofErr w:type="spellStart"/>
      <w:r>
        <w:rPr>
          <w:bCs/>
        </w:rPr>
        <w:t>общеучебных</w:t>
      </w:r>
      <w:proofErr w:type="spellEnd"/>
      <w:r>
        <w:rPr>
          <w:bCs/>
        </w:rPr>
        <w:t xml:space="preserve"> универсальных действий составляют </w:t>
      </w:r>
      <w:r>
        <w:rPr>
          <w:bCs/>
          <w:i/>
          <w:iCs/>
        </w:rPr>
        <w:t>знаково-символические действия</w:t>
      </w:r>
      <w:r>
        <w:rPr>
          <w:bCs/>
        </w:rPr>
        <w:t>:</w:t>
      </w:r>
    </w:p>
    <w:p w:rsidR="00DB593B" w:rsidRDefault="00DB593B" w:rsidP="00B60D11">
      <w:pPr>
        <w:autoSpaceDE w:val="0"/>
        <w:spacing w:after="0"/>
        <w:jc w:val="both"/>
        <w:rPr>
          <w:bCs/>
        </w:rPr>
      </w:pPr>
      <w:proofErr w:type="gramStart"/>
      <w:r>
        <w:rPr>
          <w:bCs/>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DB593B" w:rsidRDefault="00DB593B" w:rsidP="00B60D11">
      <w:pPr>
        <w:autoSpaceDE w:val="0"/>
        <w:spacing w:after="0"/>
        <w:jc w:val="both"/>
        <w:rPr>
          <w:bCs/>
        </w:rPr>
      </w:pPr>
      <w:r>
        <w:rPr>
          <w:bCs/>
        </w:rPr>
        <w:t>• преобразование модели с целью выявления общих законов, определяющих данную предметную область.</w:t>
      </w:r>
    </w:p>
    <w:p w:rsidR="00DB593B" w:rsidRDefault="00DB593B" w:rsidP="00B60D11">
      <w:pPr>
        <w:autoSpaceDE w:val="0"/>
        <w:spacing w:after="0"/>
        <w:jc w:val="both"/>
        <w:rPr>
          <w:bCs/>
        </w:rPr>
      </w:pPr>
      <w:r>
        <w:rPr>
          <w:bCs/>
          <w:i/>
          <w:iCs/>
        </w:rPr>
        <w:t>Логические универсальные действия</w:t>
      </w:r>
      <w:r>
        <w:rPr>
          <w:bCs/>
        </w:rPr>
        <w:t>:</w:t>
      </w:r>
    </w:p>
    <w:p w:rsidR="00DB593B" w:rsidRDefault="00DB593B" w:rsidP="00B60D11">
      <w:pPr>
        <w:autoSpaceDE w:val="0"/>
        <w:spacing w:after="0"/>
        <w:jc w:val="both"/>
        <w:rPr>
          <w:bCs/>
        </w:rPr>
      </w:pPr>
      <w:r>
        <w:rPr>
          <w:bCs/>
        </w:rPr>
        <w:t>• анализ объектов с целью выделения признаков (существенных, несущественных);</w:t>
      </w:r>
    </w:p>
    <w:p w:rsidR="00DB593B" w:rsidRDefault="00DB593B" w:rsidP="00B60D11">
      <w:pPr>
        <w:autoSpaceDE w:val="0"/>
        <w:spacing w:after="0"/>
        <w:jc w:val="both"/>
        <w:rPr>
          <w:bCs/>
        </w:rPr>
      </w:pPr>
      <w:r>
        <w:rPr>
          <w:bCs/>
        </w:rPr>
        <w:t>• синтез — составление целого из частей, в том числе самостоятельное достраивание с восполнением недостающих компонентов;</w:t>
      </w:r>
    </w:p>
    <w:p w:rsidR="00DB593B" w:rsidRDefault="00DB593B" w:rsidP="00B60D11">
      <w:pPr>
        <w:autoSpaceDE w:val="0"/>
        <w:spacing w:after="0"/>
        <w:jc w:val="both"/>
        <w:rPr>
          <w:bCs/>
        </w:rPr>
      </w:pPr>
      <w:r>
        <w:rPr>
          <w:bCs/>
        </w:rPr>
        <w:t xml:space="preserve">• выбор оснований и критериев для сравнения, </w:t>
      </w:r>
      <w:proofErr w:type="spellStart"/>
      <w:r>
        <w:rPr>
          <w:bCs/>
        </w:rPr>
        <w:t>сериации</w:t>
      </w:r>
      <w:proofErr w:type="spellEnd"/>
      <w:r>
        <w:rPr>
          <w:bCs/>
        </w:rPr>
        <w:t>, классификации объектов;</w:t>
      </w:r>
    </w:p>
    <w:p w:rsidR="00DB593B" w:rsidRDefault="00DB593B" w:rsidP="00B60D11">
      <w:pPr>
        <w:autoSpaceDE w:val="0"/>
        <w:spacing w:after="0"/>
        <w:jc w:val="both"/>
        <w:rPr>
          <w:bCs/>
        </w:rPr>
      </w:pPr>
      <w:r>
        <w:rPr>
          <w:bCs/>
        </w:rPr>
        <w:t xml:space="preserve">• подведение под понятие, выведение следствий; </w:t>
      </w:r>
    </w:p>
    <w:p w:rsidR="00DB593B" w:rsidRDefault="00DB593B" w:rsidP="00B60D11">
      <w:pPr>
        <w:autoSpaceDE w:val="0"/>
        <w:spacing w:after="0"/>
        <w:jc w:val="both"/>
        <w:rPr>
          <w:bCs/>
        </w:rPr>
      </w:pPr>
      <w:r>
        <w:rPr>
          <w:bCs/>
        </w:rPr>
        <w:t>• установление причинно-следственных связей, представление цепочек объектов и явлений;</w:t>
      </w:r>
    </w:p>
    <w:p w:rsidR="00DB593B" w:rsidRDefault="00DB593B" w:rsidP="00B60D11">
      <w:pPr>
        <w:autoSpaceDE w:val="0"/>
        <w:spacing w:after="0"/>
        <w:jc w:val="both"/>
        <w:rPr>
          <w:bCs/>
        </w:rPr>
      </w:pPr>
      <w:r>
        <w:rPr>
          <w:bCs/>
        </w:rPr>
        <w:t>• построение логической цепочки рассуждений, анализ истинности утверждений;</w:t>
      </w:r>
    </w:p>
    <w:p w:rsidR="00DB593B" w:rsidRDefault="00DB593B" w:rsidP="00B60D11">
      <w:pPr>
        <w:autoSpaceDE w:val="0"/>
        <w:spacing w:after="0"/>
        <w:jc w:val="both"/>
        <w:rPr>
          <w:bCs/>
        </w:rPr>
      </w:pPr>
      <w:r>
        <w:rPr>
          <w:bCs/>
        </w:rPr>
        <w:t>• доказательство;</w:t>
      </w:r>
    </w:p>
    <w:p w:rsidR="00DB593B" w:rsidRDefault="00DB593B" w:rsidP="00B60D11">
      <w:pPr>
        <w:autoSpaceDE w:val="0"/>
        <w:spacing w:after="0"/>
        <w:jc w:val="both"/>
        <w:rPr>
          <w:bCs/>
        </w:rPr>
      </w:pPr>
      <w:r>
        <w:rPr>
          <w:bCs/>
        </w:rPr>
        <w:t>• выдвижение гипотез и их обоснование.</w:t>
      </w:r>
    </w:p>
    <w:p w:rsidR="00DB593B" w:rsidRDefault="00DB593B" w:rsidP="00B60D11">
      <w:pPr>
        <w:autoSpaceDE w:val="0"/>
        <w:spacing w:after="0"/>
        <w:jc w:val="both"/>
        <w:rPr>
          <w:bCs/>
        </w:rPr>
      </w:pPr>
      <w:r>
        <w:rPr>
          <w:bCs/>
          <w:i/>
          <w:iCs/>
        </w:rPr>
        <w:t>Постановка и решение проблемы</w:t>
      </w:r>
      <w:r>
        <w:rPr>
          <w:bCs/>
        </w:rPr>
        <w:t>:</w:t>
      </w:r>
    </w:p>
    <w:p w:rsidR="00DB593B" w:rsidRDefault="00DB593B" w:rsidP="00B60D11">
      <w:pPr>
        <w:autoSpaceDE w:val="0"/>
        <w:spacing w:after="0"/>
        <w:jc w:val="both"/>
        <w:rPr>
          <w:bCs/>
        </w:rPr>
      </w:pPr>
      <w:r>
        <w:rPr>
          <w:bCs/>
        </w:rPr>
        <w:t>• формулирование проблемы;</w:t>
      </w:r>
    </w:p>
    <w:p w:rsidR="00DB593B" w:rsidRDefault="00DB593B" w:rsidP="00B60D11">
      <w:pPr>
        <w:autoSpaceDE w:val="0"/>
        <w:spacing w:after="0"/>
        <w:jc w:val="both"/>
        <w:rPr>
          <w:bCs/>
        </w:rPr>
      </w:pPr>
      <w:r>
        <w:rPr>
          <w:bCs/>
        </w:rPr>
        <w:t>• самостоятельное создание способов решения проблем творческого и поискового характера.</w:t>
      </w:r>
    </w:p>
    <w:p w:rsidR="00DB593B" w:rsidRDefault="00DB593B" w:rsidP="00B60D11">
      <w:pPr>
        <w:autoSpaceDE w:val="0"/>
        <w:spacing w:after="0"/>
        <w:jc w:val="both"/>
        <w:rPr>
          <w:b/>
          <w:bCs/>
          <w:i/>
          <w:iCs/>
        </w:rPr>
      </w:pPr>
      <w:r>
        <w:rPr>
          <w:b/>
          <w:bCs/>
          <w:i/>
          <w:iCs/>
        </w:rPr>
        <w:t>Коммуникативные универсальные учебные действия</w:t>
      </w:r>
    </w:p>
    <w:p w:rsidR="00DB593B" w:rsidRDefault="00DB593B" w:rsidP="00B60D11">
      <w:pPr>
        <w:autoSpaceDE w:val="0"/>
        <w:spacing w:after="0"/>
        <w:jc w:val="both"/>
        <w:rPr>
          <w:bCs/>
        </w:rPr>
      </w:pPr>
      <w:r>
        <w:rPr>
          <w:bCs/>
        </w:rPr>
        <w:lastRenderedPageBreak/>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DB593B" w:rsidRDefault="00DB593B" w:rsidP="00B60D11">
      <w:pPr>
        <w:autoSpaceDE w:val="0"/>
        <w:spacing w:after="0"/>
        <w:jc w:val="both"/>
        <w:rPr>
          <w:bCs/>
        </w:rPr>
      </w:pPr>
      <w:r>
        <w:rPr>
          <w:bCs/>
        </w:rPr>
        <w:t>К коммуникативным действиям относятся:</w:t>
      </w:r>
    </w:p>
    <w:p w:rsidR="00DB593B" w:rsidRDefault="00DB593B" w:rsidP="00B60D11">
      <w:pPr>
        <w:autoSpaceDE w:val="0"/>
        <w:spacing w:after="0"/>
        <w:jc w:val="both"/>
        <w:rPr>
          <w:bCs/>
        </w:rPr>
      </w:pPr>
      <w:r>
        <w:rPr>
          <w:bCs/>
        </w:rPr>
        <w:t>• планирование учебного сотрудничества с учителем и сверстниками — определение цели, функций участников, способов взаимодействия;</w:t>
      </w:r>
    </w:p>
    <w:p w:rsidR="00DB593B" w:rsidRDefault="00DB593B" w:rsidP="00B60D11">
      <w:pPr>
        <w:autoSpaceDE w:val="0"/>
        <w:spacing w:after="0"/>
        <w:jc w:val="both"/>
        <w:rPr>
          <w:bCs/>
        </w:rPr>
      </w:pPr>
      <w:r>
        <w:rPr>
          <w:bCs/>
        </w:rPr>
        <w:t>• постановка вопросов — инициативное сотрудничество в поиске и сборе информации;</w:t>
      </w:r>
    </w:p>
    <w:p w:rsidR="00DB593B" w:rsidRDefault="00DB593B" w:rsidP="00B60D11">
      <w:pPr>
        <w:autoSpaceDE w:val="0"/>
        <w:spacing w:after="0"/>
        <w:jc w:val="both"/>
        <w:rPr>
          <w:bCs/>
        </w:rPr>
      </w:pPr>
      <w:r>
        <w:rPr>
          <w:bCs/>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DB593B" w:rsidRDefault="00DB593B" w:rsidP="00B60D11">
      <w:pPr>
        <w:autoSpaceDE w:val="0"/>
        <w:spacing w:after="0"/>
        <w:jc w:val="both"/>
        <w:rPr>
          <w:bCs/>
        </w:rPr>
      </w:pPr>
      <w:r>
        <w:rPr>
          <w:bCs/>
        </w:rPr>
        <w:t>• управление поведением партнёра — контроль, коррекция, оценка его действий;</w:t>
      </w:r>
    </w:p>
    <w:p w:rsidR="00DB593B" w:rsidRDefault="00DB593B" w:rsidP="00B60D11">
      <w:pPr>
        <w:autoSpaceDE w:val="0"/>
        <w:spacing w:after="0"/>
        <w:jc w:val="both"/>
        <w:rPr>
          <w:bCs/>
        </w:rPr>
      </w:pPr>
      <w:r>
        <w:rPr>
          <w:bCs/>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DB593B" w:rsidRDefault="00DB593B" w:rsidP="00B60D11">
      <w:pPr>
        <w:autoSpaceDE w:val="0"/>
        <w:spacing w:after="0"/>
        <w:jc w:val="both"/>
        <w:rPr>
          <w:bCs/>
        </w:rPr>
      </w:pPr>
      <w:r>
        <w:rPr>
          <w:bCs/>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DB593B" w:rsidRDefault="00DB593B" w:rsidP="00B60D11">
      <w:pPr>
        <w:autoSpaceDE w:val="0"/>
        <w:spacing w:after="0"/>
        <w:jc w:val="both"/>
        <w:rPr>
          <w:bCs/>
        </w:rPr>
      </w:pPr>
      <w:r>
        <w:rPr>
          <w:bCs/>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DB593B" w:rsidRDefault="00DB593B" w:rsidP="00B60D11">
      <w:pPr>
        <w:autoSpaceDE w:val="0"/>
        <w:spacing w:after="0"/>
        <w:jc w:val="both"/>
        <w:rPr>
          <w:bCs/>
        </w:rPr>
      </w:pPr>
      <w:r>
        <w:rPr>
          <w:bCs/>
        </w:rPr>
        <w:t xml:space="preserve">• из общения и </w:t>
      </w:r>
      <w:proofErr w:type="spellStart"/>
      <w:r>
        <w:rPr>
          <w:bCs/>
        </w:rPr>
        <w:t>сорегуляции</w:t>
      </w:r>
      <w:proofErr w:type="spellEnd"/>
      <w:r>
        <w:rPr>
          <w:bCs/>
        </w:rPr>
        <w:t xml:space="preserve"> развивается способность ребёнка регулировать свою деятельность;</w:t>
      </w:r>
    </w:p>
    <w:p w:rsidR="00DB593B" w:rsidRDefault="00DB593B" w:rsidP="00B60D11">
      <w:pPr>
        <w:autoSpaceDE w:val="0"/>
        <w:spacing w:after="0"/>
        <w:jc w:val="both"/>
        <w:rPr>
          <w:bCs/>
        </w:rPr>
      </w:pPr>
      <w:r>
        <w:rPr>
          <w:bCs/>
        </w:rPr>
        <w:t xml:space="preserve">• из оценок окружающих и в первую очередь оценок близкого и взрослого формируется представление о себе и своих возможностях, появляется </w:t>
      </w:r>
      <w:proofErr w:type="spellStart"/>
      <w:r>
        <w:rPr>
          <w:bCs/>
        </w:rPr>
        <w:t>самопринятие</w:t>
      </w:r>
      <w:proofErr w:type="spellEnd"/>
      <w:r>
        <w:rPr>
          <w:bCs/>
        </w:rPr>
        <w:t xml:space="preserve"> и самоуважение, т. е. самооценка и </w:t>
      </w:r>
      <w:proofErr w:type="spellStart"/>
      <w:proofErr w:type="gramStart"/>
      <w:r>
        <w:rPr>
          <w:bCs/>
        </w:rPr>
        <w:t>Я-концепция</w:t>
      </w:r>
      <w:proofErr w:type="spellEnd"/>
      <w:proofErr w:type="gramEnd"/>
      <w:r>
        <w:rPr>
          <w:bCs/>
        </w:rPr>
        <w:t xml:space="preserve"> как результат самоопределения;</w:t>
      </w:r>
    </w:p>
    <w:p w:rsidR="00DB593B" w:rsidRDefault="00DB593B" w:rsidP="00B60D11">
      <w:pPr>
        <w:autoSpaceDE w:val="0"/>
        <w:spacing w:after="0"/>
        <w:jc w:val="both"/>
        <w:rPr>
          <w:bCs/>
        </w:rPr>
      </w:pPr>
      <w:r>
        <w:rPr>
          <w:bCs/>
        </w:rPr>
        <w:t xml:space="preserve">• из ситуативно-познавательного и </w:t>
      </w:r>
      <w:proofErr w:type="spellStart"/>
      <w:r>
        <w:rPr>
          <w:bCs/>
        </w:rPr>
        <w:t>внеситуативно-познавательного</w:t>
      </w:r>
      <w:proofErr w:type="spellEnd"/>
      <w:r>
        <w:rPr>
          <w:bCs/>
        </w:rPr>
        <w:t xml:space="preserve"> общения формируются познавательные действия ребёнка.</w:t>
      </w:r>
    </w:p>
    <w:p w:rsidR="00DB593B" w:rsidRDefault="00DB593B" w:rsidP="00B60D11">
      <w:pPr>
        <w:autoSpaceDE w:val="0"/>
        <w:spacing w:after="0"/>
        <w:jc w:val="both"/>
        <w:rPr>
          <w:bCs/>
        </w:rPr>
      </w:pPr>
      <w:r>
        <w:rPr>
          <w:bCs/>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DB593B" w:rsidRDefault="00DB593B" w:rsidP="00B60D11">
      <w:pPr>
        <w:autoSpaceDE w:val="0"/>
        <w:spacing w:after="0"/>
        <w:jc w:val="both"/>
        <w:rPr>
          <w:bCs/>
        </w:rPr>
      </w:pPr>
      <w:r>
        <w:rPr>
          <w:bCs/>
        </w:rPr>
        <w:t>По мере становления личностных действий ребёнка (</w:t>
      </w:r>
      <w:proofErr w:type="spellStart"/>
      <w:r>
        <w:rPr>
          <w:bCs/>
        </w:rPr>
        <w:t>смыслообразование</w:t>
      </w:r>
      <w:proofErr w:type="spellEnd"/>
      <w:r>
        <w:rPr>
          <w:bCs/>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spellStart"/>
      <w:proofErr w:type="gramStart"/>
      <w:r>
        <w:rPr>
          <w:bCs/>
        </w:rPr>
        <w:t>Я-концепции</w:t>
      </w:r>
      <w:proofErr w:type="spellEnd"/>
      <w:proofErr w:type="gramEnd"/>
      <w:r>
        <w:rPr>
          <w:bCs/>
        </w:rPr>
        <w:t>.</w:t>
      </w:r>
    </w:p>
    <w:p w:rsidR="00DB593B" w:rsidRDefault="00DB593B" w:rsidP="00B60D11">
      <w:pPr>
        <w:autoSpaceDE w:val="0"/>
        <w:spacing w:after="0"/>
        <w:jc w:val="both"/>
        <w:rPr>
          <w:bCs/>
        </w:rPr>
      </w:pPr>
      <w:r>
        <w:rPr>
          <w:bCs/>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Pr>
          <w:bCs/>
        </w:rPr>
        <w:t>смыслообразование</w:t>
      </w:r>
      <w:proofErr w:type="spellEnd"/>
      <w:r>
        <w:rPr>
          <w:bCs/>
        </w:rPr>
        <w:t xml:space="preserve"> и самоопределение учащегося.</w:t>
      </w:r>
    </w:p>
    <w:p w:rsidR="00DB593B" w:rsidRDefault="00DB593B" w:rsidP="00B60D11">
      <w:pPr>
        <w:autoSpaceDE w:val="0"/>
        <w:spacing w:after="0"/>
        <w:jc w:val="center"/>
        <w:rPr>
          <w:b/>
          <w:bCs/>
        </w:rPr>
      </w:pPr>
      <w:r>
        <w:rPr>
          <w:b/>
          <w:bCs/>
        </w:rPr>
        <w:lastRenderedPageBreak/>
        <w:t>4.4. Связь универсальных учебных действий</w:t>
      </w:r>
      <w:r w:rsidR="005E2613">
        <w:rPr>
          <w:b/>
          <w:bCs/>
        </w:rPr>
        <w:t xml:space="preserve"> </w:t>
      </w:r>
      <w:r>
        <w:rPr>
          <w:b/>
          <w:bCs/>
        </w:rPr>
        <w:t>с содержанием учебных предметов</w:t>
      </w:r>
    </w:p>
    <w:p w:rsidR="00DB593B" w:rsidRDefault="00DB593B" w:rsidP="00B60D11">
      <w:pPr>
        <w:autoSpaceDE w:val="0"/>
        <w:spacing w:after="0"/>
        <w:jc w:val="both"/>
        <w:rPr>
          <w:bCs/>
        </w:rPr>
      </w:pPr>
      <w:r>
        <w:rPr>
          <w:bCs/>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Pr>
          <w:bCs/>
        </w:rPr>
        <w:t>метапредметной</w:t>
      </w:r>
      <w:proofErr w:type="spellEnd"/>
      <w:r>
        <w:rPr>
          <w:bCs/>
        </w:rPr>
        <w:t xml:space="preserve"> деятельности, организации форм учебного сотрудничества и решения важных задач жизнедеятельности обучающихся.</w:t>
      </w:r>
    </w:p>
    <w:p w:rsidR="00DB593B" w:rsidRDefault="00DB593B" w:rsidP="00B60D11">
      <w:pPr>
        <w:autoSpaceDE w:val="0"/>
        <w:spacing w:after="0"/>
        <w:jc w:val="both"/>
        <w:rPr>
          <w:bCs/>
        </w:rPr>
      </w:pPr>
      <w:r>
        <w:rPr>
          <w:bCs/>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w:t>
      </w:r>
      <w:proofErr w:type="gramStart"/>
      <w:r>
        <w:rPr>
          <w:bCs/>
        </w:rPr>
        <w:t>обучающихся</w:t>
      </w:r>
      <w:proofErr w:type="gramEnd"/>
      <w:r>
        <w:rPr>
          <w:bCs/>
        </w:rPr>
        <w:t xml:space="preserve"> логического, наглядно-образного и знаково-символического мышления, исключающее риск развития формализма мышления, формирования </w:t>
      </w:r>
      <w:proofErr w:type="spellStart"/>
      <w:r>
        <w:rPr>
          <w:bCs/>
        </w:rPr>
        <w:t>псевдологического</w:t>
      </w:r>
      <w:proofErr w:type="spellEnd"/>
      <w:r>
        <w:rPr>
          <w:bCs/>
        </w:rPr>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rsidR="00DB593B" w:rsidRDefault="00DB593B" w:rsidP="00B60D11">
      <w:pPr>
        <w:autoSpaceDE w:val="0"/>
        <w:spacing w:after="0"/>
        <w:jc w:val="both"/>
        <w:rPr>
          <w:bCs/>
        </w:rPr>
      </w:pPr>
      <w:r>
        <w:rPr>
          <w:bCs/>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В частности, учебные предметы «Русский язык», «Родной язык»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DB593B" w:rsidRDefault="00DB593B" w:rsidP="00B60D11">
      <w:pPr>
        <w:autoSpaceDE w:val="0"/>
        <w:spacing w:after="0"/>
        <w:jc w:val="both"/>
        <w:rPr>
          <w:bCs/>
        </w:rPr>
      </w:pPr>
      <w:r>
        <w:rPr>
          <w:bCs/>
        </w:rPr>
        <w:t>«Литературное чтение», «Литературное чтение на родном языке».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DB593B" w:rsidRDefault="00DB593B" w:rsidP="00B60D11">
      <w:pPr>
        <w:autoSpaceDE w:val="0"/>
        <w:spacing w:after="0"/>
        <w:jc w:val="both"/>
        <w:rPr>
          <w:bCs/>
        </w:rPr>
      </w:pPr>
      <w:r>
        <w:rPr>
          <w:bCs/>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B593B" w:rsidRDefault="00DB593B" w:rsidP="00B60D11">
      <w:pPr>
        <w:autoSpaceDE w:val="0"/>
        <w:spacing w:after="0"/>
        <w:jc w:val="both"/>
        <w:rPr>
          <w:bCs/>
        </w:rPr>
      </w:pPr>
      <w:r>
        <w:rPr>
          <w:bCs/>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DB593B" w:rsidRDefault="00DB593B" w:rsidP="00B60D11">
      <w:pPr>
        <w:autoSpaceDE w:val="0"/>
        <w:spacing w:after="0"/>
        <w:jc w:val="both"/>
        <w:rPr>
          <w:bCs/>
        </w:rPr>
      </w:pPr>
      <w:r>
        <w:rPr>
          <w:bCs/>
        </w:rPr>
        <w:t xml:space="preserve">• </w:t>
      </w:r>
      <w:proofErr w:type="spellStart"/>
      <w:r>
        <w:rPr>
          <w:bCs/>
        </w:rPr>
        <w:t>смыслообразования</w:t>
      </w:r>
      <w:proofErr w:type="spellEnd"/>
      <w:r>
        <w:rPr>
          <w:bCs/>
        </w:rPr>
        <w:t xml:space="preserve"> через прослеживание судьбы героя и ориентацию учащегося в системе личностных смыслов;</w:t>
      </w:r>
    </w:p>
    <w:p w:rsidR="00DB593B" w:rsidRDefault="00DB593B" w:rsidP="00B60D11">
      <w:pPr>
        <w:autoSpaceDE w:val="0"/>
        <w:spacing w:after="0"/>
        <w:jc w:val="both"/>
        <w:rPr>
          <w:bCs/>
        </w:rPr>
      </w:pPr>
      <w:r>
        <w:rPr>
          <w:bCs/>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DB593B" w:rsidRDefault="00DB593B" w:rsidP="00B60D11">
      <w:pPr>
        <w:autoSpaceDE w:val="0"/>
        <w:spacing w:after="0"/>
        <w:jc w:val="both"/>
        <w:rPr>
          <w:bCs/>
        </w:rPr>
      </w:pPr>
      <w:r>
        <w:rPr>
          <w:bCs/>
        </w:rPr>
        <w:lastRenderedPageBreak/>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DB593B" w:rsidRDefault="00DB593B" w:rsidP="00B60D11">
      <w:pPr>
        <w:autoSpaceDE w:val="0"/>
        <w:spacing w:after="0"/>
        <w:jc w:val="both"/>
        <w:rPr>
          <w:bCs/>
        </w:rPr>
      </w:pPr>
      <w:r>
        <w:rPr>
          <w:bCs/>
        </w:rPr>
        <w:t>• эстетических ценностей и на их основе эстетических критериев;</w:t>
      </w:r>
    </w:p>
    <w:p w:rsidR="00DB593B" w:rsidRDefault="00DB593B" w:rsidP="00B60D11">
      <w:pPr>
        <w:autoSpaceDE w:val="0"/>
        <w:spacing w:after="0"/>
        <w:jc w:val="both"/>
        <w:rPr>
          <w:bCs/>
        </w:rPr>
      </w:pPr>
      <w:r>
        <w:rPr>
          <w:bCs/>
        </w:rPr>
        <w:t>• нравственно-этического оценивания через выявление морального содержания и нравственного значения действий персонажей;</w:t>
      </w:r>
    </w:p>
    <w:p w:rsidR="00DB593B" w:rsidRDefault="00DB593B" w:rsidP="00B60D11">
      <w:pPr>
        <w:autoSpaceDE w:val="0"/>
        <w:spacing w:after="0"/>
        <w:jc w:val="both"/>
        <w:rPr>
          <w:bCs/>
        </w:rPr>
      </w:pPr>
      <w:r>
        <w:rPr>
          <w:bCs/>
        </w:rPr>
        <w:t xml:space="preserve">• эмоционально-личностной </w:t>
      </w:r>
      <w:proofErr w:type="spellStart"/>
      <w:r>
        <w:rPr>
          <w:bCs/>
        </w:rPr>
        <w:t>децентрации</w:t>
      </w:r>
      <w:proofErr w:type="spellEnd"/>
      <w:r>
        <w:rPr>
          <w:bCs/>
        </w:rPr>
        <w:t xml:space="preserve"> на основе отождествления себя с героями произведения, соотнесения и сопоставления их позиций, взглядов и мнений;</w:t>
      </w:r>
    </w:p>
    <w:p w:rsidR="00DB593B" w:rsidRDefault="00DB593B" w:rsidP="00B60D11">
      <w:pPr>
        <w:autoSpaceDE w:val="0"/>
        <w:spacing w:after="0"/>
        <w:jc w:val="both"/>
        <w:rPr>
          <w:bCs/>
        </w:rPr>
      </w:pPr>
      <w:r>
        <w:rPr>
          <w:bCs/>
        </w:rPr>
        <w:t>• умения понимать контекстную речь на основе воссоздания картины событий и поступков персонажей;</w:t>
      </w:r>
    </w:p>
    <w:p w:rsidR="00DB593B" w:rsidRDefault="00DB593B" w:rsidP="00B60D11">
      <w:pPr>
        <w:autoSpaceDE w:val="0"/>
        <w:spacing w:after="0"/>
        <w:jc w:val="both"/>
        <w:rPr>
          <w:bCs/>
        </w:rPr>
      </w:pPr>
      <w:r>
        <w:rPr>
          <w:bCs/>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DB593B" w:rsidRDefault="00DB593B" w:rsidP="00B60D11">
      <w:pPr>
        <w:autoSpaceDE w:val="0"/>
        <w:spacing w:after="0"/>
        <w:jc w:val="both"/>
        <w:rPr>
          <w:bCs/>
        </w:rPr>
      </w:pPr>
      <w:r>
        <w:rPr>
          <w:bCs/>
        </w:rPr>
        <w:t>• умения устанавливать логическую причинно-следственную последовательность событий и действий героев произведения;</w:t>
      </w:r>
    </w:p>
    <w:p w:rsidR="00DB593B" w:rsidRDefault="00DB593B" w:rsidP="00B60D11">
      <w:pPr>
        <w:autoSpaceDE w:val="0"/>
        <w:spacing w:after="0"/>
        <w:jc w:val="both"/>
        <w:rPr>
          <w:bCs/>
        </w:rPr>
      </w:pPr>
      <w:r>
        <w:rPr>
          <w:bCs/>
        </w:rPr>
        <w:t>• умения строить план с выделением существенной и дополнительной информации.</w:t>
      </w:r>
    </w:p>
    <w:p w:rsidR="00DB593B" w:rsidRDefault="00DB593B" w:rsidP="00B60D11">
      <w:pPr>
        <w:autoSpaceDE w:val="0"/>
        <w:spacing w:after="0"/>
        <w:jc w:val="both"/>
        <w:rPr>
          <w:bCs/>
        </w:rPr>
      </w:pPr>
      <w:r>
        <w:rPr>
          <w:bCs/>
        </w:rPr>
        <w:t>«Иностранный язык»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DB593B" w:rsidRDefault="00DB593B" w:rsidP="00B60D11">
      <w:pPr>
        <w:autoSpaceDE w:val="0"/>
        <w:spacing w:after="0"/>
        <w:jc w:val="both"/>
        <w:rPr>
          <w:bCs/>
        </w:rPr>
      </w:pPr>
      <w:r>
        <w:rPr>
          <w:bCs/>
        </w:rPr>
        <w:t>• общему речевому развитию учащегося на основе формирования обобщённых лингвистических структур грамматики и синтаксиса;</w:t>
      </w:r>
    </w:p>
    <w:p w:rsidR="00DB593B" w:rsidRDefault="00DB593B" w:rsidP="00B60D11">
      <w:pPr>
        <w:autoSpaceDE w:val="0"/>
        <w:spacing w:after="0"/>
        <w:jc w:val="both"/>
        <w:rPr>
          <w:bCs/>
        </w:rPr>
      </w:pPr>
      <w:r>
        <w:rPr>
          <w:bCs/>
        </w:rPr>
        <w:t>• развитию произвольности и осознанности монологической и диалогической речи;</w:t>
      </w:r>
    </w:p>
    <w:p w:rsidR="00DB593B" w:rsidRDefault="00DB593B" w:rsidP="00B60D11">
      <w:pPr>
        <w:autoSpaceDE w:val="0"/>
        <w:spacing w:after="0"/>
        <w:jc w:val="both"/>
        <w:rPr>
          <w:bCs/>
        </w:rPr>
      </w:pPr>
      <w:r>
        <w:rPr>
          <w:bCs/>
        </w:rPr>
        <w:t>• развитию письменной речи;</w:t>
      </w:r>
    </w:p>
    <w:p w:rsidR="00DB593B" w:rsidRDefault="00DB593B" w:rsidP="00B60D11">
      <w:pPr>
        <w:autoSpaceDE w:val="0"/>
        <w:spacing w:after="0"/>
        <w:jc w:val="both"/>
        <w:rPr>
          <w:bCs/>
        </w:rPr>
      </w:pPr>
      <w:r>
        <w:rPr>
          <w:bCs/>
        </w:rPr>
        <w:t>• 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DB593B" w:rsidRDefault="00DB593B" w:rsidP="00B60D11">
      <w:pPr>
        <w:autoSpaceDE w:val="0"/>
        <w:spacing w:after="0"/>
        <w:jc w:val="both"/>
        <w:rPr>
          <w:bCs/>
        </w:rPr>
      </w:pPr>
      <w:r>
        <w:rPr>
          <w:bCs/>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w:t>
      </w:r>
    </w:p>
    <w:p w:rsidR="00DB593B" w:rsidRDefault="00DB593B" w:rsidP="00B60D11">
      <w:pPr>
        <w:autoSpaceDE w:val="0"/>
        <w:spacing w:after="0"/>
        <w:jc w:val="both"/>
        <w:rPr>
          <w:bCs/>
        </w:rPr>
      </w:pPr>
      <w:r>
        <w:rPr>
          <w:bCs/>
        </w:rPr>
        <w:t>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DB593B" w:rsidRDefault="00DB593B" w:rsidP="00B60D11">
      <w:pPr>
        <w:autoSpaceDE w:val="0"/>
        <w:spacing w:after="0"/>
        <w:jc w:val="both"/>
        <w:rPr>
          <w:bCs/>
        </w:rPr>
      </w:pPr>
      <w:r>
        <w:rPr>
          <w:bCs/>
        </w:rPr>
        <w:t xml:space="preserve">Изучение иностранного языка способствует развитию </w:t>
      </w:r>
      <w:proofErr w:type="spellStart"/>
      <w:r>
        <w:rPr>
          <w:bCs/>
        </w:rPr>
        <w:t>общеучебных</w:t>
      </w:r>
      <w:proofErr w:type="spellEnd"/>
      <w:r>
        <w:rPr>
          <w:bCs/>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DB593B" w:rsidRDefault="00DB593B" w:rsidP="00B60D11">
      <w:pPr>
        <w:autoSpaceDE w:val="0"/>
        <w:spacing w:after="0"/>
        <w:jc w:val="both"/>
        <w:rPr>
          <w:bCs/>
        </w:rPr>
      </w:pPr>
      <w:r>
        <w:rPr>
          <w:bCs/>
        </w:rPr>
        <w:t>«Математика».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Pr>
          <w:bCs/>
        </w:rPr>
        <w:t>дств дл</w:t>
      </w:r>
      <w:proofErr w:type="gramEnd"/>
      <w:r>
        <w:rPr>
          <w:bCs/>
        </w:rPr>
        <w:t xml:space="preserve">я моделирования математической ситуации, </w:t>
      </w:r>
      <w:r>
        <w:rPr>
          <w:bCs/>
        </w:rPr>
        <w:lastRenderedPageBreak/>
        <w:t>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DB593B" w:rsidRDefault="00DB593B" w:rsidP="00B60D11">
      <w:pPr>
        <w:autoSpaceDE w:val="0"/>
        <w:spacing w:after="0"/>
        <w:jc w:val="both"/>
        <w:rPr>
          <w:bCs/>
        </w:rPr>
      </w:pPr>
      <w:r>
        <w:rPr>
          <w:bCs/>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w:t>
      </w:r>
      <w:proofErr w:type="gramStart"/>
      <w:r>
        <w:rPr>
          <w:bCs/>
        </w:rPr>
        <w:t>обучающийся</w:t>
      </w:r>
      <w:proofErr w:type="gramEnd"/>
      <w:r>
        <w:rPr>
          <w:bCs/>
        </w:rPr>
        <w:t xml:space="preserve">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DB593B" w:rsidRDefault="00DB593B" w:rsidP="00B60D11">
      <w:pPr>
        <w:autoSpaceDE w:val="0"/>
        <w:spacing w:after="0"/>
        <w:jc w:val="both"/>
        <w:rPr>
          <w:bCs/>
        </w:rPr>
      </w:pPr>
      <w:r>
        <w:rPr>
          <w:bCs/>
        </w:rPr>
        <w:t xml:space="preserve">«Окружающий мир». </w:t>
      </w:r>
      <w:proofErr w:type="gramStart"/>
      <w:r>
        <w:rPr>
          <w:bCs/>
        </w:rPr>
        <w:t xml:space="preserve">Этот предмет выполняет интегрирующую функцию и обеспечивает формирование у обучающихся целостной научной картины природного и </w:t>
      </w:r>
      <w:proofErr w:type="spellStart"/>
      <w:r>
        <w:rPr>
          <w:bCs/>
        </w:rPr>
        <w:t>социокультурного</w:t>
      </w:r>
      <w:proofErr w:type="spellEnd"/>
      <w:r>
        <w:rPr>
          <w:bCs/>
        </w:rPr>
        <w:t xml:space="preserve">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DB593B" w:rsidRDefault="00DB593B" w:rsidP="00B60D11">
      <w:pPr>
        <w:autoSpaceDE w:val="0"/>
        <w:spacing w:after="0"/>
        <w:jc w:val="both"/>
        <w:rPr>
          <w:bCs/>
        </w:rPr>
      </w:pPr>
      <w:r>
        <w:rPr>
          <w:bCs/>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Pr>
          <w:bCs/>
        </w:rPr>
        <w:t>деятельностного</w:t>
      </w:r>
      <w:proofErr w:type="spellEnd"/>
      <w:r>
        <w:rPr>
          <w:bCs/>
        </w:rPr>
        <w:t xml:space="preserve"> компонентов гражданской российской идентичности:</w:t>
      </w:r>
    </w:p>
    <w:p w:rsidR="00DB593B" w:rsidRDefault="00DB593B" w:rsidP="00B60D11">
      <w:pPr>
        <w:autoSpaceDE w:val="0"/>
        <w:spacing w:after="0"/>
        <w:jc w:val="both"/>
        <w:rPr>
          <w:bCs/>
        </w:rPr>
      </w:pPr>
      <w:r>
        <w:rPr>
          <w:bCs/>
        </w:rPr>
        <w:t>•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DB593B" w:rsidRDefault="00DB593B" w:rsidP="00B60D11">
      <w:pPr>
        <w:autoSpaceDE w:val="0"/>
        <w:spacing w:after="0"/>
        <w:jc w:val="both"/>
        <w:rPr>
          <w:bCs/>
        </w:rPr>
      </w:pPr>
      <w:r>
        <w:rPr>
          <w:bCs/>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DB593B" w:rsidRDefault="00DB593B" w:rsidP="00B60D11">
      <w:pPr>
        <w:autoSpaceDE w:val="0"/>
        <w:spacing w:after="0"/>
        <w:jc w:val="both"/>
        <w:rPr>
          <w:bCs/>
        </w:rPr>
      </w:pPr>
      <w:r>
        <w:rPr>
          <w:bCs/>
        </w:rPr>
        <w:t xml:space="preserve">• формирование основ экологического сознания, грамотности и культуры учащихся, освоение элементарных норм адекватного </w:t>
      </w:r>
      <w:proofErr w:type="spellStart"/>
      <w:r>
        <w:rPr>
          <w:bCs/>
        </w:rPr>
        <w:t>природосообразного</w:t>
      </w:r>
      <w:proofErr w:type="spellEnd"/>
      <w:r>
        <w:rPr>
          <w:bCs/>
        </w:rPr>
        <w:t xml:space="preserve"> поведения;</w:t>
      </w:r>
    </w:p>
    <w:p w:rsidR="00DB593B" w:rsidRDefault="00DB593B" w:rsidP="00B60D11">
      <w:pPr>
        <w:autoSpaceDE w:val="0"/>
        <w:spacing w:after="0"/>
        <w:jc w:val="both"/>
        <w:rPr>
          <w:bCs/>
        </w:rPr>
      </w:pPr>
      <w:r>
        <w:rPr>
          <w:bCs/>
        </w:rPr>
        <w:t>• развитие морально-этического сознания — норм и правил взаимоотношений человека с другими людьми, социальными группами и сообществами.</w:t>
      </w:r>
    </w:p>
    <w:p w:rsidR="00DB593B" w:rsidRDefault="00DB593B" w:rsidP="00B60D11">
      <w:pPr>
        <w:autoSpaceDE w:val="0"/>
        <w:spacing w:after="0"/>
        <w:jc w:val="both"/>
        <w:rPr>
          <w:bCs/>
        </w:rPr>
      </w:pPr>
      <w:r>
        <w:rPr>
          <w:bCs/>
        </w:rPr>
        <w:t xml:space="preserve">В сфере личностных универсальных учебных действий изучение предмета способствует принятию </w:t>
      </w:r>
      <w:proofErr w:type="gramStart"/>
      <w:r>
        <w:rPr>
          <w:bCs/>
        </w:rPr>
        <w:t>обучающимися</w:t>
      </w:r>
      <w:proofErr w:type="gramEnd"/>
      <w:r>
        <w:rPr>
          <w:bCs/>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B593B" w:rsidRDefault="00DB593B" w:rsidP="00B60D11">
      <w:pPr>
        <w:autoSpaceDE w:val="0"/>
        <w:spacing w:after="0"/>
        <w:jc w:val="both"/>
        <w:rPr>
          <w:bCs/>
        </w:rPr>
      </w:pPr>
      <w:r>
        <w:rPr>
          <w:bCs/>
        </w:rPr>
        <w:t xml:space="preserve">Изучение предмета «Окружающий мир» способствует формированию </w:t>
      </w:r>
      <w:proofErr w:type="spellStart"/>
      <w:r>
        <w:rPr>
          <w:bCs/>
        </w:rPr>
        <w:t>общепознавательных</w:t>
      </w:r>
      <w:proofErr w:type="spellEnd"/>
      <w:r>
        <w:rPr>
          <w:bCs/>
        </w:rPr>
        <w:t xml:space="preserve"> универсальных учебных действий:</w:t>
      </w:r>
    </w:p>
    <w:p w:rsidR="00DB593B" w:rsidRDefault="00DB593B" w:rsidP="00B60D11">
      <w:pPr>
        <w:autoSpaceDE w:val="0"/>
        <w:spacing w:after="0"/>
        <w:jc w:val="both"/>
        <w:rPr>
          <w:bCs/>
        </w:rPr>
      </w:pPr>
      <w:r>
        <w:rPr>
          <w:bCs/>
        </w:rPr>
        <w:t>• овладению начальными формами исследовательской деятельности, включая умения поиска и работы с информацией;</w:t>
      </w:r>
    </w:p>
    <w:p w:rsidR="00DB593B" w:rsidRDefault="00DB593B" w:rsidP="00B60D11">
      <w:pPr>
        <w:autoSpaceDE w:val="0"/>
        <w:spacing w:after="0"/>
        <w:jc w:val="both"/>
        <w:rPr>
          <w:bCs/>
        </w:rPr>
      </w:pPr>
      <w:r>
        <w:rPr>
          <w:bCs/>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DB593B" w:rsidRDefault="00DB593B" w:rsidP="00B60D11">
      <w:pPr>
        <w:autoSpaceDE w:val="0"/>
        <w:spacing w:after="0"/>
        <w:jc w:val="both"/>
        <w:rPr>
          <w:bCs/>
        </w:rPr>
      </w:pPr>
      <w:r>
        <w:rPr>
          <w:bCs/>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 следственных связей в окружающем мире, в том числе на многообразном материале природы и культуры родного края.</w:t>
      </w:r>
    </w:p>
    <w:p w:rsidR="00DB593B" w:rsidRDefault="00DB593B" w:rsidP="00B60D11">
      <w:pPr>
        <w:autoSpaceDE w:val="0"/>
        <w:spacing w:after="0"/>
        <w:jc w:val="both"/>
        <w:rPr>
          <w:bCs/>
        </w:rPr>
      </w:pPr>
    </w:p>
    <w:p w:rsidR="00DB593B" w:rsidRDefault="00DB593B" w:rsidP="00B60D11">
      <w:pPr>
        <w:autoSpaceDE w:val="0"/>
        <w:spacing w:after="0"/>
        <w:jc w:val="both"/>
        <w:rPr>
          <w:bCs/>
        </w:rPr>
      </w:pPr>
      <w:r>
        <w:rPr>
          <w:bCs/>
        </w:rPr>
        <w:t>«Музыка». Этот предмет обеспечивает формирование личностных, коммуникативных, познавательных действий.</w:t>
      </w:r>
    </w:p>
    <w:p w:rsidR="00DB593B" w:rsidRDefault="00DB593B" w:rsidP="00B60D11">
      <w:pPr>
        <w:autoSpaceDE w:val="0"/>
        <w:spacing w:after="0"/>
        <w:jc w:val="both"/>
        <w:rPr>
          <w:bCs/>
        </w:rPr>
      </w:pPr>
      <w:r>
        <w:rPr>
          <w:bCs/>
        </w:rPr>
        <w:lastRenderedPageBreak/>
        <w:t>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DB593B" w:rsidRDefault="00DB593B" w:rsidP="00B60D11">
      <w:pPr>
        <w:autoSpaceDE w:val="0"/>
        <w:spacing w:after="0"/>
        <w:jc w:val="both"/>
        <w:rPr>
          <w:bCs/>
        </w:rPr>
      </w:pPr>
      <w:r>
        <w:rPr>
          <w:bCs/>
        </w:rPr>
        <w:t xml:space="preserve">Будут сформированы коммуникативные универсальные учебные действия на основе развития </w:t>
      </w:r>
      <w:proofErr w:type="spellStart"/>
      <w:r>
        <w:rPr>
          <w:bCs/>
        </w:rPr>
        <w:t>эмпатии</w:t>
      </w:r>
      <w:proofErr w:type="spellEnd"/>
      <w:r>
        <w:rPr>
          <w:bCs/>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DB593B" w:rsidRDefault="00DB593B" w:rsidP="00B60D11">
      <w:pPr>
        <w:autoSpaceDE w:val="0"/>
        <w:spacing w:after="0"/>
        <w:jc w:val="both"/>
        <w:rPr>
          <w:bCs/>
        </w:rPr>
      </w:pPr>
      <w:r>
        <w:rPr>
          <w:bCs/>
        </w:rPr>
        <w:t xml:space="preserve">В области развития </w:t>
      </w:r>
      <w:proofErr w:type="spellStart"/>
      <w:r>
        <w:rPr>
          <w:bCs/>
        </w:rPr>
        <w:t>общепознавательных</w:t>
      </w:r>
      <w:proofErr w:type="spellEnd"/>
      <w:r>
        <w:rPr>
          <w:bCs/>
        </w:rPr>
        <w:t xml:space="preserve"> действий изучение музыки будет способствовать формированию замещения и моделирования.</w:t>
      </w:r>
    </w:p>
    <w:p w:rsidR="00DB593B" w:rsidRDefault="00DB593B" w:rsidP="00B60D11">
      <w:pPr>
        <w:autoSpaceDE w:val="0"/>
        <w:spacing w:after="0"/>
        <w:jc w:val="both"/>
        <w:rPr>
          <w:bCs/>
        </w:rPr>
      </w:pPr>
      <w:r>
        <w:rPr>
          <w:bCs/>
        </w:rPr>
        <w:t xml:space="preserve">«Изобразительное искусство». Развивающий потенциал этого предмета связан с формированием личностных, познавательных, регулятивных действий. Моделирующий характер изобразительной деятельности создаёт условия для формирования </w:t>
      </w:r>
      <w:proofErr w:type="spellStart"/>
      <w:r>
        <w:rPr>
          <w:bCs/>
        </w:rPr>
        <w:t>общеучебных</w:t>
      </w:r>
      <w:proofErr w:type="spellEnd"/>
      <w:r>
        <w:rPr>
          <w:bCs/>
        </w:rPr>
        <w:t xml:space="preserve"> действий, замещения и моделирования в продуктивной деятельности учащихся явлений и объектов природного и </w:t>
      </w:r>
      <w:proofErr w:type="spellStart"/>
      <w:r>
        <w:rPr>
          <w:bCs/>
        </w:rPr>
        <w:t>социокультурного</w:t>
      </w:r>
      <w:proofErr w:type="spellEnd"/>
      <w:r>
        <w:rPr>
          <w:bCs/>
        </w:rPr>
        <w:t xml:space="preserve">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w:t>
      </w:r>
      <w:proofErr w:type="spellStart"/>
      <w:r>
        <w:rPr>
          <w:bCs/>
        </w:rPr>
        <w:t>причинно_следственных</w:t>
      </w:r>
      <w:proofErr w:type="spellEnd"/>
      <w:r>
        <w:rPr>
          <w:bCs/>
        </w:rPr>
        <w:t xml:space="preserve"> связей и отношений.</w:t>
      </w:r>
    </w:p>
    <w:p w:rsidR="00DB593B" w:rsidRDefault="00DB593B" w:rsidP="00B60D11">
      <w:pPr>
        <w:autoSpaceDE w:val="0"/>
        <w:spacing w:after="0"/>
        <w:jc w:val="both"/>
        <w:rPr>
          <w:bCs/>
        </w:rPr>
      </w:pPr>
      <w:r>
        <w:rPr>
          <w:bCs/>
        </w:rPr>
        <w:t xml:space="preserve">При создании продукта изобразительной деятельности особые требования предъявляются к регулятивным действиям — </w:t>
      </w:r>
      <w:proofErr w:type="spellStart"/>
      <w:r>
        <w:rPr>
          <w:bCs/>
        </w:rPr>
        <w:t>целеполаганию</w:t>
      </w:r>
      <w:proofErr w:type="spellEnd"/>
      <w:r>
        <w:rPr>
          <w:bCs/>
        </w:rPr>
        <w:t xml:space="preserve">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DB593B" w:rsidRDefault="00DB593B" w:rsidP="00B60D11">
      <w:pPr>
        <w:autoSpaceDE w:val="0"/>
        <w:spacing w:after="0"/>
        <w:jc w:val="both"/>
        <w:rPr>
          <w:bCs/>
        </w:rPr>
      </w:pPr>
      <w:r>
        <w:rPr>
          <w:bCs/>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DB593B" w:rsidRDefault="00DB593B" w:rsidP="00B60D11">
      <w:pPr>
        <w:autoSpaceDE w:val="0"/>
        <w:spacing w:after="0"/>
        <w:jc w:val="both"/>
        <w:rPr>
          <w:bCs/>
        </w:rPr>
      </w:pPr>
    </w:p>
    <w:p w:rsidR="00DB593B" w:rsidRDefault="00DB593B" w:rsidP="00B60D11">
      <w:pPr>
        <w:autoSpaceDE w:val="0"/>
        <w:spacing w:after="0"/>
        <w:jc w:val="both"/>
        <w:rPr>
          <w:bCs/>
        </w:rPr>
      </w:pPr>
    </w:p>
    <w:p w:rsidR="00DB593B" w:rsidRDefault="00DB593B" w:rsidP="00B60D11">
      <w:pPr>
        <w:autoSpaceDE w:val="0"/>
        <w:spacing w:after="0"/>
        <w:jc w:val="both"/>
        <w:rPr>
          <w:bCs/>
        </w:rPr>
      </w:pPr>
    </w:p>
    <w:p w:rsidR="00DB593B" w:rsidRDefault="00DB593B" w:rsidP="00B60D11">
      <w:pPr>
        <w:autoSpaceDE w:val="0"/>
        <w:spacing w:after="0"/>
        <w:jc w:val="both"/>
        <w:rPr>
          <w:bCs/>
        </w:rPr>
      </w:pPr>
    </w:p>
    <w:p w:rsidR="00DB593B" w:rsidRDefault="00DB593B" w:rsidP="00B60D11">
      <w:pPr>
        <w:autoSpaceDE w:val="0"/>
        <w:spacing w:after="0"/>
        <w:jc w:val="both"/>
        <w:rPr>
          <w:bCs/>
        </w:rPr>
      </w:pPr>
      <w:r>
        <w:rPr>
          <w:bCs/>
        </w:rPr>
        <w:t>«Технология». Специфика этого предмета и его значимость для формирования универсальных учебных действий обусловлена:</w:t>
      </w:r>
    </w:p>
    <w:p w:rsidR="00DB593B" w:rsidRDefault="00DB593B" w:rsidP="00B60D11">
      <w:pPr>
        <w:autoSpaceDE w:val="0"/>
        <w:spacing w:after="0"/>
        <w:jc w:val="both"/>
        <w:rPr>
          <w:bCs/>
        </w:rPr>
      </w:pPr>
      <w:r>
        <w:rPr>
          <w:bCs/>
        </w:rPr>
        <w:t>• ключевой ролью предметно-преобразовательной деятельности как основы формирования системы универсальных учебных действий;</w:t>
      </w:r>
    </w:p>
    <w:p w:rsidR="00DB593B" w:rsidRDefault="00DB593B" w:rsidP="00B60D11">
      <w:pPr>
        <w:autoSpaceDE w:val="0"/>
        <w:spacing w:after="0"/>
        <w:jc w:val="both"/>
        <w:rPr>
          <w:bCs/>
        </w:rPr>
      </w:pPr>
      <w:r>
        <w:rPr>
          <w:bCs/>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Pr>
          <w:bCs/>
        </w:rPr>
        <w:t>задач</w:t>
      </w:r>
      <w:proofErr w:type="gramEnd"/>
      <w:r>
        <w:rPr>
          <w:bCs/>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DB593B" w:rsidRDefault="00DB593B" w:rsidP="00B60D11">
      <w:pPr>
        <w:autoSpaceDE w:val="0"/>
        <w:spacing w:after="0"/>
        <w:jc w:val="both"/>
        <w:rPr>
          <w:bCs/>
        </w:rPr>
      </w:pPr>
      <w:r>
        <w:rPr>
          <w:bCs/>
        </w:rPr>
        <w:lastRenderedPageBreak/>
        <w:t xml:space="preserve">•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 </w:t>
      </w:r>
    </w:p>
    <w:p w:rsidR="00DB593B" w:rsidRDefault="00DB593B" w:rsidP="00B60D11">
      <w:pPr>
        <w:autoSpaceDE w:val="0"/>
        <w:spacing w:after="0"/>
        <w:jc w:val="both"/>
        <w:rPr>
          <w:bCs/>
        </w:rPr>
      </w:pPr>
      <w:r>
        <w:rPr>
          <w:bCs/>
        </w:rPr>
        <w:t>• широким использованием форм группового сотрудничества и проектных форм работы для реализации учебных целей курса;</w:t>
      </w:r>
    </w:p>
    <w:p w:rsidR="00DB593B" w:rsidRDefault="00DB593B" w:rsidP="00B60D11">
      <w:pPr>
        <w:autoSpaceDE w:val="0"/>
        <w:spacing w:after="0"/>
        <w:jc w:val="both"/>
        <w:rPr>
          <w:bCs/>
        </w:rPr>
      </w:pPr>
      <w:r>
        <w:rPr>
          <w:bCs/>
        </w:rPr>
        <w:t xml:space="preserve">• формирование первоначальных элементов </w:t>
      </w:r>
      <w:proofErr w:type="spellStart"/>
      <w:proofErr w:type="gramStart"/>
      <w:r>
        <w:rPr>
          <w:bCs/>
        </w:rPr>
        <w:t>ИКТ-компетентности</w:t>
      </w:r>
      <w:proofErr w:type="spellEnd"/>
      <w:proofErr w:type="gramEnd"/>
      <w:r>
        <w:rPr>
          <w:bCs/>
        </w:rPr>
        <w:t xml:space="preserve"> учащихся.</w:t>
      </w:r>
    </w:p>
    <w:p w:rsidR="00DB593B" w:rsidRDefault="00DB593B" w:rsidP="00B60D11">
      <w:pPr>
        <w:autoSpaceDE w:val="0"/>
        <w:spacing w:after="0"/>
        <w:jc w:val="both"/>
        <w:rPr>
          <w:bCs/>
        </w:rPr>
      </w:pPr>
      <w:r>
        <w:rPr>
          <w:bCs/>
        </w:rPr>
        <w:t>Изучение технологии обеспечивает реализацию следующих целей:</w:t>
      </w:r>
    </w:p>
    <w:p w:rsidR="00DB593B" w:rsidRDefault="00DB593B" w:rsidP="00B60D11">
      <w:pPr>
        <w:autoSpaceDE w:val="0"/>
        <w:spacing w:after="0"/>
        <w:jc w:val="both"/>
        <w:rPr>
          <w:bCs/>
        </w:rPr>
      </w:pPr>
      <w:r>
        <w:rPr>
          <w:bCs/>
        </w:rPr>
        <w:t>• формирование картины мира материальной и духовной культуры как продукта творческой предметно-преобразующей деятельности человека;</w:t>
      </w:r>
    </w:p>
    <w:p w:rsidR="00DB593B" w:rsidRDefault="00DB593B" w:rsidP="00B60D11">
      <w:pPr>
        <w:autoSpaceDE w:val="0"/>
        <w:spacing w:after="0"/>
        <w:jc w:val="both"/>
        <w:rPr>
          <w:bCs/>
        </w:rPr>
      </w:pPr>
      <w:r>
        <w:rPr>
          <w:bCs/>
        </w:rPr>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DB593B" w:rsidRDefault="00DB593B" w:rsidP="00B60D11">
      <w:pPr>
        <w:autoSpaceDE w:val="0"/>
        <w:spacing w:after="0"/>
        <w:jc w:val="both"/>
        <w:rPr>
          <w:bCs/>
        </w:rPr>
      </w:pPr>
      <w:r>
        <w:rPr>
          <w:bCs/>
        </w:rPr>
        <w:t xml:space="preserve">• развитие регулятивных действий, включая </w:t>
      </w:r>
      <w:proofErr w:type="spellStart"/>
      <w:r>
        <w:rPr>
          <w:bCs/>
        </w:rPr>
        <w:t>целеполагание</w:t>
      </w:r>
      <w:proofErr w:type="spellEnd"/>
      <w:r>
        <w:rPr>
          <w:bCs/>
        </w:rPr>
        <w:t>;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DB593B" w:rsidRDefault="00DB593B" w:rsidP="00B60D11">
      <w:pPr>
        <w:autoSpaceDE w:val="0"/>
        <w:spacing w:after="0"/>
        <w:jc w:val="both"/>
        <w:rPr>
          <w:bCs/>
        </w:rPr>
      </w:pPr>
      <w:r>
        <w:rPr>
          <w:bCs/>
        </w:rPr>
        <w:t>• формирование внутреннего плана на основе поэтапной отработки предметно-преобразовательных действий;</w:t>
      </w:r>
    </w:p>
    <w:p w:rsidR="00DB593B" w:rsidRDefault="00DB593B" w:rsidP="00B60D11">
      <w:pPr>
        <w:autoSpaceDE w:val="0"/>
        <w:spacing w:after="0"/>
        <w:jc w:val="both"/>
        <w:rPr>
          <w:bCs/>
        </w:rPr>
      </w:pPr>
      <w:r>
        <w:rPr>
          <w:bCs/>
        </w:rPr>
        <w:t>• развитие планирующей и регулирующей функции речи;</w:t>
      </w:r>
    </w:p>
    <w:p w:rsidR="00DB593B" w:rsidRDefault="00DB593B" w:rsidP="00B60D11">
      <w:pPr>
        <w:autoSpaceDE w:val="0"/>
        <w:spacing w:after="0"/>
        <w:jc w:val="both"/>
        <w:rPr>
          <w:bCs/>
        </w:rPr>
      </w:pPr>
      <w:r>
        <w:rPr>
          <w:bCs/>
        </w:rPr>
        <w:t xml:space="preserve">• развитие коммуникативной компетентности </w:t>
      </w:r>
      <w:proofErr w:type="gramStart"/>
      <w:r>
        <w:rPr>
          <w:bCs/>
        </w:rPr>
        <w:t>обучающихся</w:t>
      </w:r>
      <w:proofErr w:type="gramEnd"/>
      <w:r>
        <w:rPr>
          <w:bCs/>
        </w:rPr>
        <w:t xml:space="preserve"> на основе организации совместно-продуктивной деятельности;</w:t>
      </w:r>
    </w:p>
    <w:p w:rsidR="00DB593B" w:rsidRDefault="00DB593B" w:rsidP="00B60D11">
      <w:pPr>
        <w:autoSpaceDE w:val="0"/>
        <w:spacing w:after="0"/>
        <w:jc w:val="both"/>
        <w:rPr>
          <w:bCs/>
        </w:rPr>
      </w:pPr>
      <w:r>
        <w:rPr>
          <w:bCs/>
        </w:rPr>
        <w:t>• развитие эстетических представлений и критериев на основе изобразительной и художественной конструктивной деятельности;</w:t>
      </w:r>
    </w:p>
    <w:p w:rsidR="00DB593B" w:rsidRDefault="00DB593B" w:rsidP="00B60D11">
      <w:pPr>
        <w:autoSpaceDE w:val="0"/>
        <w:spacing w:after="0"/>
        <w:jc w:val="both"/>
        <w:rPr>
          <w:bCs/>
        </w:rPr>
      </w:pPr>
      <w:r>
        <w:rPr>
          <w:bCs/>
        </w:rPr>
        <w:t xml:space="preserve">• формирование мотивации успеха и достижений младших школьников, творческой самореализации на основе эффективной организации предметно-преобразующей </w:t>
      </w:r>
      <w:proofErr w:type="spellStart"/>
      <w:r>
        <w:rPr>
          <w:bCs/>
        </w:rPr>
        <w:t>символикомоделирующей</w:t>
      </w:r>
      <w:proofErr w:type="spellEnd"/>
      <w:r>
        <w:rPr>
          <w:bCs/>
        </w:rPr>
        <w:t xml:space="preserve"> деятельности;</w:t>
      </w:r>
    </w:p>
    <w:p w:rsidR="00DB593B" w:rsidRDefault="00DB593B" w:rsidP="00B60D11">
      <w:pPr>
        <w:autoSpaceDE w:val="0"/>
        <w:spacing w:after="0"/>
        <w:jc w:val="both"/>
        <w:rPr>
          <w:bCs/>
        </w:rPr>
      </w:pPr>
      <w:r>
        <w:rPr>
          <w:bCs/>
        </w:rPr>
        <w:t>•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DB593B" w:rsidRDefault="00DB593B" w:rsidP="00B60D11">
      <w:pPr>
        <w:autoSpaceDE w:val="0"/>
        <w:spacing w:after="0"/>
        <w:jc w:val="both"/>
        <w:rPr>
          <w:bCs/>
        </w:rPr>
      </w:pPr>
      <w:r>
        <w:rPr>
          <w:bCs/>
        </w:rPr>
        <w:t xml:space="preserve">• </w:t>
      </w:r>
      <w:proofErr w:type="spellStart"/>
      <w:r>
        <w:rPr>
          <w:bCs/>
        </w:rPr>
        <w:t>фомирование</w:t>
      </w:r>
      <w:proofErr w:type="spellEnd"/>
      <w:r>
        <w:rPr>
          <w:bCs/>
        </w:rPr>
        <w:t xml:space="preserve"> </w:t>
      </w:r>
      <w:proofErr w:type="spellStart"/>
      <w:proofErr w:type="gramStart"/>
      <w:r>
        <w:rPr>
          <w:bCs/>
        </w:rPr>
        <w:t>ИКТ-компетентности</w:t>
      </w:r>
      <w:proofErr w:type="spellEnd"/>
      <w:proofErr w:type="gramEnd"/>
      <w:r>
        <w:rPr>
          <w:bCs/>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DB593B" w:rsidRDefault="00DB593B" w:rsidP="00B60D11">
      <w:pPr>
        <w:autoSpaceDE w:val="0"/>
        <w:spacing w:after="0"/>
        <w:jc w:val="both"/>
        <w:rPr>
          <w:bCs/>
        </w:rPr>
      </w:pPr>
      <w:r>
        <w:rPr>
          <w:bCs/>
        </w:rPr>
        <w:t>«Физическая культура». Этот предмет обеспечивает формирование личностных универсальных действий:</w:t>
      </w:r>
    </w:p>
    <w:p w:rsidR="00DB593B" w:rsidRDefault="00DB593B" w:rsidP="00B60D11">
      <w:pPr>
        <w:autoSpaceDE w:val="0"/>
        <w:spacing w:after="0"/>
        <w:jc w:val="both"/>
        <w:rPr>
          <w:bCs/>
        </w:rPr>
      </w:pPr>
      <w:r>
        <w:rPr>
          <w:bCs/>
        </w:rPr>
        <w:t>• основ общекультурной и российской гражданской идентичности как чувства гордости за достижения в мировом и отечественном спорте;</w:t>
      </w:r>
    </w:p>
    <w:p w:rsidR="00DB593B" w:rsidRDefault="00DB593B" w:rsidP="00B60D11">
      <w:pPr>
        <w:autoSpaceDE w:val="0"/>
        <w:spacing w:after="0"/>
        <w:jc w:val="both"/>
        <w:rPr>
          <w:bCs/>
        </w:rPr>
      </w:pPr>
      <w:r>
        <w:rPr>
          <w:bCs/>
        </w:rPr>
        <w:t>• освоение моральных норм помощи тем, кто в ней нуждается, готовности принять на себя ответственность;</w:t>
      </w:r>
    </w:p>
    <w:p w:rsidR="00DB593B" w:rsidRDefault="00DB593B" w:rsidP="00B60D11">
      <w:pPr>
        <w:autoSpaceDE w:val="0"/>
        <w:spacing w:after="0"/>
        <w:jc w:val="both"/>
        <w:rPr>
          <w:bCs/>
        </w:rPr>
      </w:pPr>
      <w:r>
        <w:rPr>
          <w:bCs/>
        </w:rPr>
        <w:t xml:space="preserve">• развитие мотивации достижения и готовности к преодолению трудностей на основе конструктивных стратегий </w:t>
      </w:r>
      <w:proofErr w:type="spellStart"/>
      <w:r>
        <w:rPr>
          <w:bCs/>
        </w:rPr>
        <w:t>совладания</w:t>
      </w:r>
      <w:proofErr w:type="spellEnd"/>
      <w:r>
        <w:rPr>
          <w:bCs/>
        </w:rPr>
        <w:t xml:space="preserve"> и умения мобилизовать свои личностные и физические ресурсы, </w:t>
      </w:r>
      <w:proofErr w:type="spellStart"/>
      <w:r>
        <w:rPr>
          <w:bCs/>
        </w:rPr>
        <w:t>стрессоустойчивости</w:t>
      </w:r>
      <w:proofErr w:type="spellEnd"/>
      <w:r>
        <w:rPr>
          <w:bCs/>
        </w:rPr>
        <w:t>;</w:t>
      </w:r>
    </w:p>
    <w:p w:rsidR="00DB593B" w:rsidRDefault="00DB593B" w:rsidP="00B60D11">
      <w:pPr>
        <w:autoSpaceDE w:val="0"/>
        <w:spacing w:after="0"/>
        <w:jc w:val="both"/>
        <w:rPr>
          <w:bCs/>
        </w:rPr>
      </w:pPr>
      <w:r>
        <w:rPr>
          <w:bCs/>
        </w:rPr>
        <w:t xml:space="preserve">• освоение правил здорового и безопасного образа жизни. </w:t>
      </w:r>
    </w:p>
    <w:p w:rsidR="00DB593B" w:rsidRDefault="00DB593B" w:rsidP="00B60D11">
      <w:pPr>
        <w:autoSpaceDE w:val="0"/>
        <w:spacing w:after="0"/>
        <w:jc w:val="both"/>
        <w:rPr>
          <w:bCs/>
        </w:rPr>
      </w:pPr>
      <w:r>
        <w:rPr>
          <w:bCs/>
        </w:rPr>
        <w:t>«Физическая культура» как учебный предмет способствует:</w:t>
      </w:r>
    </w:p>
    <w:p w:rsidR="00DB593B" w:rsidRDefault="00DB593B" w:rsidP="00B60D11">
      <w:pPr>
        <w:autoSpaceDE w:val="0"/>
        <w:spacing w:after="0"/>
        <w:jc w:val="both"/>
        <w:rPr>
          <w:bCs/>
        </w:rPr>
      </w:pPr>
      <w:r>
        <w:rPr>
          <w:bCs/>
        </w:rPr>
        <w:t>• в области регулятивных действий развитию умений планировать, регулировать, контролировать и оценивать свои действия;</w:t>
      </w:r>
    </w:p>
    <w:p w:rsidR="00DB593B" w:rsidRDefault="00DB593B" w:rsidP="00B60D11">
      <w:pPr>
        <w:autoSpaceDE w:val="0"/>
        <w:spacing w:after="0"/>
        <w:jc w:val="both"/>
        <w:rPr>
          <w:bCs/>
        </w:rPr>
      </w:pPr>
      <w:r>
        <w:rPr>
          <w:bCs/>
        </w:rPr>
        <w:lastRenderedPageBreak/>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w:t>
      </w:r>
    </w:p>
    <w:p w:rsidR="00DB593B" w:rsidRDefault="00DB593B" w:rsidP="00B60D11">
      <w:pPr>
        <w:autoSpaceDE w:val="0"/>
        <w:spacing w:after="0"/>
        <w:jc w:val="both"/>
        <w:rPr>
          <w:bCs/>
        </w:rPr>
      </w:pPr>
      <w:r>
        <w:rPr>
          <w:bCs/>
        </w:rPr>
        <w:t>адекватно оценивать собственное поведение и поведение партнёра и вносить необходимые коррективы в интересах достижения общего результата).</w:t>
      </w:r>
    </w:p>
    <w:p w:rsidR="00DB593B" w:rsidRDefault="00DB593B" w:rsidP="00B60D11">
      <w:pPr>
        <w:autoSpaceDE w:val="0"/>
        <w:spacing w:after="0"/>
        <w:jc w:val="both"/>
        <w:rPr>
          <w:bCs/>
        </w:rPr>
      </w:pPr>
    </w:p>
    <w:p w:rsidR="00DB593B" w:rsidRDefault="00DB593B" w:rsidP="00B60D11">
      <w:pPr>
        <w:autoSpaceDE w:val="0"/>
        <w:spacing w:after="0"/>
        <w:jc w:val="center"/>
        <w:rPr>
          <w:b/>
          <w:bCs/>
        </w:rPr>
      </w:pPr>
      <w:r>
        <w:rPr>
          <w:b/>
          <w:bCs/>
        </w:rPr>
        <w:t xml:space="preserve">4.5. Информационно - </w:t>
      </w:r>
      <w:proofErr w:type="spellStart"/>
      <w:r>
        <w:rPr>
          <w:b/>
          <w:bCs/>
        </w:rPr>
        <w:t>коммуникационныетехнологии</w:t>
      </w:r>
      <w:proofErr w:type="spellEnd"/>
      <w:r>
        <w:rPr>
          <w:b/>
          <w:bCs/>
        </w:rPr>
        <w:t xml:space="preserve"> – инструментарий универсальных</w:t>
      </w:r>
      <w:r w:rsidR="005E2613">
        <w:rPr>
          <w:b/>
          <w:bCs/>
        </w:rPr>
        <w:t xml:space="preserve"> </w:t>
      </w:r>
      <w:r>
        <w:rPr>
          <w:b/>
          <w:bCs/>
        </w:rPr>
        <w:t xml:space="preserve">учебных действий. </w:t>
      </w:r>
    </w:p>
    <w:p w:rsidR="00DB593B" w:rsidRDefault="00DB593B" w:rsidP="00B60D11">
      <w:pPr>
        <w:autoSpaceDE w:val="0"/>
        <w:spacing w:after="0"/>
        <w:jc w:val="center"/>
        <w:rPr>
          <w:b/>
          <w:bCs/>
        </w:rPr>
      </w:pPr>
      <w:r>
        <w:rPr>
          <w:b/>
          <w:bCs/>
        </w:rPr>
        <w:t xml:space="preserve">Подпрограмма формирования </w:t>
      </w:r>
      <w:proofErr w:type="spellStart"/>
      <w:r>
        <w:rPr>
          <w:b/>
          <w:bCs/>
        </w:rPr>
        <w:t>ИКТ-компетентности</w:t>
      </w:r>
      <w:proofErr w:type="spellEnd"/>
      <w:r w:rsidR="005E2613">
        <w:rPr>
          <w:b/>
          <w:bCs/>
        </w:rPr>
        <w:t xml:space="preserve"> </w:t>
      </w:r>
      <w:r>
        <w:rPr>
          <w:b/>
          <w:bCs/>
        </w:rPr>
        <w:t xml:space="preserve">у </w:t>
      </w:r>
      <w:proofErr w:type="gramStart"/>
      <w:r>
        <w:rPr>
          <w:b/>
          <w:bCs/>
        </w:rPr>
        <w:t>обучающихся</w:t>
      </w:r>
      <w:proofErr w:type="gramEnd"/>
      <w:r>
        <w:rPr>
          <w:b/>
          <w:bCs/>
        </w:rPr>
        <w:t>.</w:t>
      </w:r>
    </w:p>
    <w:p w:rsidR="00DB593B" w:rsidRDefault="00DB593B" w:rsidP="00B60D11">
      <w:pPr>
        <w:autoSpaceDE w:val="0"/>
        <w:spacing w:after="0"/>
        <w:jc w:val="center"/>
        <w:rPr>
          <w:b/>
          <w:bCs/>
        </w:rPr>
      </w:pPr>
    </w:p>
    <w:p w:rsidR="00DB593B" w:rsidRDefault="00DB593B" w:rsidP="00B60D11">
      <w:pPr>
        <w:autoSpaceDE w:val="0"/>
        <w:spacing w:after="0"/>
        <w:jc w:val="both"/>
        <w:rPr>
          <w:bCs/>
        </w:rPr>
      </w:pPr>
      <w:r>
        <w:rPr>
          <w:bCs/>
        </w:rPr>
        <w:t xml:space="preserve">    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w:t>
      </w:r>
      <w:proofErr w:type="spellStart"/>
      <w:proofErr w:type="gramStart"/>
      <w:r>
        <w:rPr>
          <w:bCs/>
        </w:rPr>
        <w:t>ИКТ-компетентности</w:t>
      </w:r>
      <w:proofErr w:type="spellEnd"/>
      <w:proofErr w:type="gramEnd"/>
      <w:r>
        <w:rPr>
          <w:bCs/>
        </w:rPr>
        <w:t>.</w:t>
      </w:r>
    </w:p>
    <w:p w:rsidR="00DB593B" w:rsidRDefault="00DB593B" w:rsidP="00B60D11">
      <w:pPr>
        <w:autoSpaceDE w:val="0"/>
        <w:spacing w:after="0"/>
        <w:jc w:val="both"/>
        <w:rPr>
          <w:bCs/>
        </w:rPr>
      </w:pPr>
      <w:r>
        <w:rPr>
          <w:bCs/>
        </w:rPr>
        <w:t xml:space="preserve">Одновременно ИКТ могут (и должны) широко применяться при оценке </w:t>
      </w:r>
      <w:proofErr w:type="spellStart"/>
      <w:r>
        <w:rPr>
          <w:bCs/>
        </w:rPr>
        <w:t>сформированности</w:t>
      </w:r>
      <w:proofErr w:type="spellEnd"/>
      <w:r>
        <w:rPr>
          <w:bCs/>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DB593B" w:rsidRDefault="00DB593B" w:rsidP="00B60D11">
      <w:pPr>
        <w:autoSpaceDE w:val="0"/>
        <w:spacing w:after="0"/>
        <w:jc w:val="both"/>
        <w:rPr>
          <w:bCs/>
        </w:rPr>
      </w:pPr>
      <w:r>
        <w:rPr>
          <w:bCs/>
        </w:rPr>
        <w:t xml:space="preserve">В </w:t>
      </w:r>
      <w:proofErr w:type="spellStart"/>
      <w:proofErr w:type="gramStart"/>
      <w:r>
        <w:rPr>
          <w:bCs/>
        </w:rPr>
        <w:t>ИКТ-компетентности</w:t>
      </w:r>
      <w:proofErr w:type="spellEnd"/>
      <w:proofErr w:type="gramEnd"/>
      <w:r>
        <w:rPr>
          <w:bCs/>
        </w:rPr>
        <w:t xml:space="preserve">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w:t>
      </w:r>
    </w:p>
    <w:p w:rsidR="00DB593B" w:rsidRDefault="00DB593B" w:rsidP="00B60D11">
      <w:pPr>
        <w:autoSpaceDE w:val="0"/>
        <w:spacing w:after="0"/>
        <w:jc w:val="both"/>
        <w:rPr>
          <w:bCs/>
        </w:rPr>
      </w:pPr>
      <w:r>
        <w:rPr>
          <w:bCs/>
        </w:rPr>
        <w:t xml:space="preserve">Решение задачи формирования </w:t>
      </w:r>
      <w:proofErr w:type="spellStart"/>
      <w:r>
        <w:rPr>
          <w:bCs/>
        </w:rPr>
        <w:t>ИКТ-компетентности</w:t>
      </w:r>
      <w:proofErr w:type="spellEnd"/>
      <w:r>
        <w:rPr>
          <w:bCs/>
        </w:rPr>
        <w:t xml:space="preserve"> должно проходить не только на занятиях по отдельным учебным предметам (где формируется </w:t>
      </w:r>
      <w:proofErr w:type="gramStart"/>
      <w:r>
        <w:rPr>
          <w:bCs/>
        </w:rPr>
        <w:t>предметная</w:t>
      </w:r>
      <w:proofErr w:type="gramEnd"/>
      <w:r>
        <w:rPr>
          <w:bCs/>
        </w:rPr>
        <w:t xml:space="preserve"> ИКТ-компетентность), но и в рамках </w:t>
      </w:r>
      <w:proofErr w:type="spellStart"/>
      <w:r>
        <w:rPr>
          <w:bCs/>
        </w:rPr>
        <w:t>надпредметной</w:t>
      </w:r>
      <w:proofErr w:type="spellEnd"/>
      <w:r>
        <w:rPr>
          <w:bCs/>
        </w:rPr>
        <w:t xml:space="preserve"> программы по формированию универсальных учебных действий.</w:t>
      </w:r>
    </w:p>
    <w:p w:rsidR="00DB593B" w:rsidRDefault="00DB593B" w:rsidP="00B60D11">
      <w:pPr>
        <w:autoSpaceDE w:val="0"/>
        <w:spacing w:after="0"/>
        <w:jc w:val="both"/>
        <w:rPr>
          <w:bCs/>
        </w:rPr>
      </w:pPr>
      <w:r>
        <w:rPr>
          <w:bCs/>
        </w:rPr>
        <w:t>При освоении личностных действий ведётся формирование:</w:t>
      </w:r>
    </w:p>
    <w:p w:rsidR="00DB593B" w:rsidRDefault="00DB593B" w:rsidP="00B60D11">
      <w:pPr>
        <w:autoSpaceDE w:val="0"/>
        <w:spacing w:after="0"/>
        <w:jc w:val="both"/>
        <w:rPr>
          <w:bCs/>
        </w:rPr>
      </w:pPr>
      <w:r>
        <w:rPr>
          <w:bCs/>
        </w:rPr>
        <w:t>• критического отношения к информации и избирательности её восприятия;</w:t>
      </w:r>
    </w:p>
    <w:p w:rsidR="00DB593B" w:rsidRDefault="00DB593B" w:rsidP="00B60D11">
      <w:pPr>
        <w:autoSpaceDE w:val="0"/>
        <w:spacing w:after="0"/>
        <w:jc w:val="both"/>
        <w:rPr>
          <w:bCs/>
        </w:rPr>
      </w:pPr>
      <w:r>
        <w:rPr>
          <w:bCs/>
        </w:rPr>
        <w:t xml:space="preserve">• уважения к информации о частной жизни и </w:t>
      </w:r>
      <w:proofErr w:type="spellStart"/>
      <w:r>
        <w:rPr>
          <w:bCs/>
        </w:rPr>
        <w:t>информционным</w:t>
      </w:r>
      <w:proofErr w:type="spellEnd"/>
      <w:r>
        <w:rPr>
          <w:bCs/>
        </w:rPr>
        <w:t xml:space="preserve"> результатам деятельности других людей;</w:t>
      </w:r>
    </w:p>
    <w:p w:rsidR="00DB593B" w:rsidRDefault="00DB593B" w:rsidP="00B60D11">
      <w:pPr>
        <w:autoSpaceDE w:val="0"/>
        <w:spacing w:after="0"/>
        <w:jc w:val="both"/>
        <w:rPr>
          <w:bCs/>
        </w:rPr>
      </w:pPr>
      <w:r>
        <w:rPr>
          <w:bCs/>
        </w:rPr>
        <w:t>• основ правовой культуры в области использования информации.</w:t>
      </w:r>
    </w:p>
    <w:p w:rsidR="00DB593B" w:rsidRDefault="00DB593B" w:rsidP="00B60D11">
      <w:pPr>
        <w:autoSpaceDE w:val="0"/>
        <w:spacing w:after="0"/>
        <w:jc w:val="both"/>
        <w:rPr>
          <w:bCs/>
        </w:rPr>
      </w:pPr>
      <w:r>
        <w:rPr>
          <w:bCs/>
        </w:rPr>
        <w:t>При освоении регулятивных универсальных учебных действий обеспечивается:</w:t>
      </w:r>
    </w:p>
    <w:p w:rsidR="00DB593B" w:rsidRDefault="00DB593B" w:rsidP="00B60D11">
      <w:pPr>
        <w:autoSpaceDE w:val="0"/>
        <w:spacing w:after="0"/>
        <w:jc w:val="both"/>
        <w:rPr>
          <w:bCs/>
        </w:rPr>
      </w:pPr>
      <w:r>
        <w:rPr>
          <w:bCs/>
        </w:rPr>
        <w:t>• оценка условий, алгоритмов и результатов действий, выполняемых в информационной среде;</w:t>
      </w:r>
    </w:p>
    <w:p w:rsidR="00DB593B" w:rsidRDefault="00DB593B" w:rsidP="00B60D11">
      <w:pPr>
        <w:autoSpaceDE w:val="0"/>
        <w:spacing w:after="0"/>
        <w:jc w:val="both"/>
        <w:rPr>
          <w:bCs/>
        </w:rPr>
      </w:pPr>
      <w:r>
        <w:rPr>
          <w:bCs/>
        </w:rPr>
        <w:t>• использование результатов действия, размещённых в информационной среде, для оценки и коррекции выполненного действия;</w:t>
      </w:r>
    </w:p>
    <w:p w:rsidR="00DB593B" w:rsidRDefault="00DB593B" w:rsidP="00B60D11">
      <w:pPr>
        <w:autoSpaceDE w:val="0"/>
        <w:spacing w:after="0"/>
        <w:jc w:val="both"/>
        <w:rPr>
          <w:bCs/>
        </w:rPr>
      </w:pPr>
      <w:r>
        <w:rPr>
          <w:bCs/>
        </w:rPr>
        <w:t xml:space="preserve">• создание цифрового </w:t>
      </w:r>
      <w:proofErr w:type="spellStart"/>
      <w:r>
        <w:rPr>
          <w:bCs/>
        </w:rPr>
        <w:t>портфолио</w:t>
      </w:r>
      <w:proofErr w:type="spellEnd"/>
      <w:r>
        <w:rPr>
          <w:bCs/>
        </w:rPr>
        <w:t xml:space="preserve"> учебных достижений учащегося.</w:t>
      </w:r>
    </w:p>
    <w:p w:rsidR="00DB593B" w:rsidRDefault="00DB593B" w:rsidP="00B60D11">
      <w:pPr>
        <w:autoSpaceDE w:val="0"/>
        <w:spacing w:after="0"/>
        <w:jc w:val="both"/>
        <w:rPr>
          <w:bCs/>
        </w:rPr>
      </w:pPr>
      <w:r>
        <w:rPr>
          <w:bCs/>
        </w:rPr>
        <w:t xml:space="preserve">При освоении познавательных универсальных учебных действий ИКТ играют ключевую роль в таких </w:t>
      </w:r>
      <w:proofErr w:type="spellStart"/>
      <w:r>
        <w:rPr>
          <w:bCs/>
        </w:rPr>
        <w:t>общеучебных</w:t>
      </w:r>
      <w:proofErr w:type="spellEnd"/>
      <w:r>
        <w:rPr>
          <w:bCs/>
        </w:rPr>
        <w:t xml:space="preserve"> универсальных действиях, как:</w:t>
      </w:r>
    </w:p>
    <w:p w:rsidR="00DB593B" w:rsidRDefault="00DB593B" w:rsidP="00B60D11">
      <w:pPr>
        <w:autoSpaceDE w:val="0"/>
        <w:spacing w:after="0"/>
        <w:jc w:val="both"/>
        <w:rPr>
          <w:bCs/>
        </w:rPr>
      </w:pPr>
      <w:r>
        <w:rPr>
          <w:bCs/>
        </w:rPr>
        <w:lastRenderedPageBreak/>
        <w:t>• поиск информации;</w:t>
      </w:r>
    </w:p>
    <w:p w:rsidR="00DB593B" w:rsidRDefault="00DB593B" w:rsidP="00B60D11">
      <w:pPr>
        <w:autoSpaceDE w:val="0"/>
        <w:spacing w:after="0"/>
        <w:jc w:val="both"/>
        <w:rPr>
          <w:bCs/>
        </w:rPr>
      </w:pPr>
      <w:r>
        <w:rPr>
          <w:bCs/>
        </w:rPr>
        <w:t>• фиксация (запись) информации с помощью различных технических средств;</w:t>
      </w:r>
    </w:p>
    <w:p w:rsidR="00DB593B" w:rsidRDefault="00DB593B" w:rsidP="00B60D11">
      <w:pPr>
        <w:autoSpaceDE w:val="0"/>
        <w:spacing w:after="0"/>
        <w:jc w:val="both"/>
        <w:rPr>
          <w:bCs/>
        </w:rPr>
      </w:pPr>
      <w:r>
        <w:rPr>
          <w:bCs/>
        </w:rPr>
        <w:t>• структурирование информации, её организация и представление в виде диаграмм, картосхем, линий времени и пр.;</w:t>
      </w:r>
    </w:p>
    <w:p w:rsidR="00DB593B" w:rsidRDefault="00DB593B" w:rsidP="00B60D11">
      <w:pPr>
        <w:autoSpaceDE w:val="0"/>
        <w:spacing w:after="0"/>
        <w:jc w:val="both"/>
        <w:rPr>
          <w:bCs/>
        </w:rPr>
      </w:pPr>
      <w:r>
        <w:rPr>
          <w:bCs/>
        </w:rPr>
        <w:t xml:space="preserve">• создание </w:t>
      </w:r>
      <w:proofErr w:type="gramStart"/>
      <w:r>
        <w:rPr>
          <w:bCs/>
        </w:rPr>
        <w:t>простых</w:t>
      </w:r>
      <w:proofErr w:type="gramEnd"/>
      <w:r>
        <w:rPr>
          <w:bCs/>
        </w:rPr>
        <w:t xml:space="preserve"> </w:t>
      </w:r>
      <w:proofErr w:type="spellStart"/>
      <w:r>
        <w:rPr>
          <w:bCs/>
        </w:rPr>
        <w:t>гипермедиасообщений</w:t>
      </w:r>
      <w:proofErr w:type="spellEnd"/>
      <w:r>
        <w:rPr>
          <w:bCs/>
        </w:rPr>
        <w:t>;</w:t>
      </w:r>
    </w:p>
    <w:p w:rsidR="00DB593B" w:rsidRDefault="00DB593B" w:rsidP="00B60D11">
      <w:pPr>
        <w:autoSpaceDE w:val="0"/>
        <w:spacing w:after="0"/>
        <w:jc w:val="both"/>
        <w:rPr>
          <w:bCs/>
        </w:rPr>
      </w:pPr>
      <w:r>
        <w:rPr>
          <w:bCs/>
        </w:rPr>
        <w:t>• построение простейших моделей объектов и процессов.</w:t>
      </w:r>
    </w:p>
    <w:p w:rsidR="00DB593B" w:rsidRDefault="00DB593B" w:rsidP="00B60D11">
      <w:pPr>
        <w:autoSpaceDE w:val="0"/>
        <w:spacing w:after="0"/>
        <w:jc w:val="both"/>
        <w:rPr>
          <w:bCs/>
        </w:rPr>
      </w:pPr>
      <w:r>
        <w:rPr>
          <w:bCs/>
        </w:rPr>
        <w:t>ИКТ является важным инструментом для формирования коммуникативных универсальных учебных действий. Для этого используются:</w:t>
      </w:r>
    </w:p>
    <w:p w:rsidR="00DB593B" w:rsidRDefault="00DB593B" w:rsidP="00B60D11">
      <w:pPr>
        <w:autoSpaceDE w:val="0"/>
        <w:spacing w:after="0"/>
        <w:jc w:val="both"/>
        <w:rPr>
          <w:bCs/>
        </w:rPr>
      </w:pPr>
      <w:r>
        <w:rPr>
          <w:bCs/>
        </w:rPr>
        <w:t xml:space="preserve">• обмен </w:t>
      </w:r>
      <w:proofErr w:type="spellStart"/>
      <w:r>
        <w:rPr>
          <w:bCs/>
        </w:rPr>
        <w:t>гипермедиасообщениями</w:t>
      </w:r>
      <w:proofErr w:type="spellEnd"/>
      <w:r>
        <w:rPr>
          <w:bCs/>
        </w:rPr>
        <w:t>;</w:t>
      </w:r>
    </w:p>
    <w:p w:rsidR="00DB593B" w:rsidRDefault="00DB593B" w:rsidP="00B60D11">
      <w:pPr>
        <w:autoSpaceDE w:val="0"/>
        <w:spacing w:after="0"/>
        <w:jc w:val="both"/>
        <w:rPr>
          <w:bCs/>
        </w:rPr>
      </w:pPr>
      <w:r>
        <w:rPr>
          <w:bCs/>
        </w:rPr>
        <w:t>• выступление с аудиовизуальной поддержкой;</w:t>
      </w:r>
    </w:p>
    <w:p w:rsidR="00DB593B" w:rsidRDefault="00DB593B" w:rsidP="00B60D11">
      <w:pPr>
        <w:autoSpaceDE w:val="0"/>
        <w:spacing w:after="0"/>
        <w:jc w:val="both"/>
        <w:rPr>
          <w:bCs/>
        </w:rPr>
      </w:pPr>
      <w:r>
        <w:rPr>
          <w:bCs/>
        </w:rPr>
        <w:t>• фиксация хода коллективной/личной коммуникации;</w:t>
      </w:r>
    </w:p>
    <w:p w:rsidR="00DB593B" w:rsidRDefault="00DB593B" w:rsidP="00B60D11">
      <w:pPr>
        <w:autoSpaceDE w:val="0"/>
        <w:spacing w:after="0"/>
        <w:jc w:val="both"/>
        <w:rPr>
          <w:bCs/>
        </w:rPr>
      </w:pPr>
      <w:r>
        <w:rPr>
          <w:bCs/>
        </w:rPr>
        <w:t xml:space="preserve">• общение в цифровой среде (электронная почта, чат, видеоконференция, форум, </w:t>
      </w:r>
      <w:proofErr w:type="spellStart"/>
      <w:r>
        <w:rPr>
          <w:bCs/>
        </w:rPr>
        <w:t>блог</w:t>
      </w:r>
      <w:proofErr w:type="spellEnd"/>
      <w:r>
        <w:rPr>
          <w:bCs/>
        </w:rPr>
        <w:t>).</w:t>
      </w:r>
    </w:p>
    <w:p w:rsidR="00DB593B" w:rsidRDefault="00DB593B" w:rsidP="00B60D11">
      <w:pPr>
        <w:autoSpaceDE w:val="0"/>
        <w:spacing w:after="0"/>
        <w:jc w:val="both"/>
        <w:rPr>
          <w:bCs/>
        </w:rPr>
      </w:pPr>
      <w:r>
        <w:rPr>
          <w:bCs/>
        </w:rPr>
        <w:t xml:space="preserve">Формирование </w:t>
      </w:r>
      <w:proofErr w:type="spellStart"/>
      <w:proofErr w:type="gramStart"/>
      <w:r>
        <w:rPr>
          <w:bCs/>
        </w:rPr>
        <w:t>ИКТ-компетентности</w:t>
      </w:r>
      <w:proofErr w:type="spellEnd"/>
      <w:proofErr w:type="gramEnd"/>
      <w:r>
        <w:rPr>
          <w:bCs/>
        </w:rPr>
        <w:t xml:space="preserve"> обучающихся происходит в рамках </w:t>
      </w:r>
      <w:proofErr w:type="spellStart"/>
      <w:r>
        <w:rPr>
          <w:bCs/>
        </w:rPr>
        <w:t>системно_деятельностного</w:t>
      </w:r>
      <w:proofErr w:type="spellEnd"/>
      <w:r>
        <w:rPr>
          <w:bCs/>
        </w:rPr>
        <w:t xml:space="preserve"> подхода, в процессе изучения всех без исключения предметов учебного плана.</w:t>
      </w:r>
    </w:p>
    <w:p w:rsidR="00DB593B" w:rsidRDefault="00DB593B" w:rsidP="00B60D11">
      <w:pPr>
        <w:autoSpaceDE w:val="0"/>
        <w:spacing w:after="0"/>
        <w:jc w:val="both"/>
        <w:rPr>
          <w:bCs/>
        </w:rPr>
      </w:pPr>
      <w:r>
        <w:rPr>
          <w:bCs/>
        </w:rPr>
        <w:t xml:space="preserve">Вынесение формирования </w:t>
      </w:r>
      <w:proofErr w:type="spellStart"/>
      <w:proofErr w:type="gramStart"/>
      <w:r>
        <w:rPr>
          <w:bCs/>
        </w:rPr>
        <w:t>ИКТ-компетентности</w:t>
      </w:r>
      <w:proofErr w:type="spellEnd"/>
      <w:proofErr w:type="gramEnd"/>
      <w:r>
        <w:rPr>
          <w:bCs/>
        </w:rPr>
        <w:t xml:space="preserve">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DB593B" w:rsidRDefault="00DB593B" w:rsidP="00B60D11">
      <w:pPr>
        <w:autoSpaceDE w:val="0"/>
        <w:spacing w:after="0"/>
        <w:jc w:val="both"/>
        <w:rPr>
          <w:bCs/>
        </w:rPr>
      </w:pPr>
      <w:r>
        <w:rPr>
          <w:bCs/>
        </w:rPr>
        <w:t xml:space="preserve">Подпрограмма формирования </w:t>
      </w:r>
      <w:proofErr w:type="spellStart"/>
      <w:proofErr w:type="gramStart"/>
      <w:r>
        <w:rPr>
          <w:bCs/>
        </w:rPr>
        <w:t>ИКТ-компетентности</w:t>
      </w:r>
      <w:proofErr w:type="spellEnd"/>
      <w:proofErr w:type="gramEnd"/>
      <w:r>
        <w:rPr>
          <w:bCs/>
        </w:rPr>
        <w:t xml:space="preserve"> включает следующие разделы:</w:t>
      </w:r>
    </w:p>
    <w:p w:rsidR="00DB593B" w:rsidRDefault="00DB593B" w:rsidP="00B60D11">
      <w:pPr>
        <w:autoSpaceDE w:val="0"/>
        <w:spacing w:after="0"/>
        <w:jc w:val="both"/>
        <w:rPr>
          <w:bCs/>
        </w:rPr>
      </w:pPr>
      <w:r>
        <w:rPr>
          <w:b/>
          <w:bCs/>
        </w:rPr>
        <w:t>Знакомство со средствами ИКТ</w:t>
      </w:r>
      <w:r>
        <w:rPr>
          <w:bCs/>
        </w:rPr>
        <w:t xml:space="preserve">.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 </w:t>
      </w:r>
    </w:p>
    <w:p w:rsidR="00DB593B" w:rsidRDefault="00DB593B" w:rsidP="00B60D11">
      <w:pPr>
        <w:autoSpaceDE w:val="0"/>
        <w:spacing w:after="0"/>
        <w:jc w:val="both"/>
        <w:rPr>
          <w:bCs/>
        </w:rPr>
      </w:pPr>
      <w:r>
        <w:rPr>
          <w:b/>
          <w:bCs/>
        </w:rPr>
        <w:t>Запись, фиксация информации</w:t>
      </w:r>
      <w:r>
        <w:rPr>
          <w:bCs/>
        </w:rPr>
        <w:t>. Ввод информации в компьютер с фото_ и видеокамеры. Сканирование изображений и текстов. Запись (сохранение) вводимой информации. Распознавание текста, введённого как изображение. Учёт</w:t>
      </w:r>
    </w:p>
    <w:p w:rsidR="00DB593B" w:rsidRDefault="00DB593B" w:rsidP="00B60D11">
      <w:pPr>
        <w:autoSpaceDE w:val="0"/>
        <w:spacing w:after="0"/>
        <w:jc w:val="both"/>
        <w:rPr>
          <w:bCs/>
        </w:rPr>
      </w:pPr>
      <w:r>
        <w:rPr>
          <w:bCs/>
        </w:rPr>
        <w:t>ограничений в объёме записываемой информации, использование сменных носителей (</w:t>
      </w:r>
      <w:proofErr w:type="spellStart"/>
      <w:r>
        <w:rPr>
          <w:bCs/>
        </w:rPr>
        <w:t>флэш-карт</w:t>
      </w:r>
      <w:proofErr w:type="spellEnd"/>
      <w:r>
        <w:rPr>
          <w:bCs/>
        </w:rPr>
        <w:t>).</w:t>
      </w:r>
    </w:p>
    <w:p w:rsidR="00DB593B" w:rsidRDefault="00DB593B" w:rsidP="00B60D11">
      <w:pPr>
        <w:autoSpaceDE w:val="0"/>
        <w:spacing w:after="0"/>
        <w:jc w:val="both"/>
        <w:rPr>
          <w:bCs/>
        </w:rPr>
      </w:pPr>
      <w:r>
        <w:rPr>
          <w:b/>
          <w:bCs/>
        </w:rPr>
        <w:t>Создание</w:t>
      </w:r>
      <w:r>
        <w:rPr>
          <w:bCs/>
        </w:rPr>
        <w:t xml:space="preserve"> </w:t>
      </w:r>
      <w:r>
        <w:rPr>
          <w:b/>
          <w:bCs/>
        </w:rPr>
        <w:t>текстов с помощью компьютера</w:t>
      </w:r>
      <w:r>
        <w:rPr>
          <w:bCs/>
        </w:rPr>
        <w:t>.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DB593B" w:rsidRDefault="00DB593B" w:rsidP="00B60D11">
      <w:pPr>
        <w:autoSpaceDE w:val="0"/>
        <w:spacing w:after="0"/>
        <w:jc w:val="both"/>
        <w:rPr>
          <w:bCs/>
        </w:rPr>
      </w:pPr>
      <w:r>
        <w:rPr>
          <w:b/>
          <w:bCs/>
        </w:rPr>
        <w:t xml:space="preserve">Создание графических сообщений. </w:t>
      </w:r>
      <w:r>
        <w:rPr>
          <w:bCs/>
        </w:rPr>
        <w:t>Рисование на графическом планшете. Создание планов территории. Создание диаграмм и деревьев.</w:t>
      </w:r>
    </w:p>
    <w:p w:rsidR="00DB593B" w:rsidRDefault="00DB593B" w:rsidP="00B60D11">
      <w:pPr>
        <w:autoSpaceDE w:val="0"/>
        <w:spacing w:after="0"/>
        <w:jc w:val="both"/>
        <w:rPr>
          <w:bCs/>
        </w:rPr>
      </w:pPr>
      <w:r>
        <w:rPr>
          <w:b/>
          <w:bCs/>
        </w:rPr>
        <w:t>Редактирование сообщений</w:t>
      </w:r>
      <w:r>
        <w:rPr>
          <w:bCs/>
        </w:rPr>
        <w:t>. Редактирование текста фотоизображений и их цепочек (слайд-шоу), видео- и аудиозаписей.</w:t>
      </w:r>
    </w:p>
    <w:p w:rsidR="00DB593B" w:rsidRDefault="00DB593B" w:rsidP="00B60D11">
      <w:pPr>
        <w:autoSpaceDE w:val="0"/>
        <w:spacing w:after="0"/>
        <w:jc w:val="both"/>
        <w:rPr>
          <w:bCs/>
        </w:rPr>
      </w:pPr>
      <w:r>
        <w:rPr>
          <w:b/>
          <w:bCs/>
        </w:rPr>
        <w:t>Создание новых сообщений путём комбинирования имеющихся.</w:t>
      </w:r>
      <w:r>
        <w:rPr>
          <w:bCs/>
        </w:rPr>
        <w:t xml:space="preserve">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w:t>
      </w:r>
      <w:r>
        <w:rPr>
          <w:bCs/>
        </w:rPr>
        <w:lastRenderedPageBreak/>
        <w:t>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DB593B" w:rsidRDefault="00DB593B" w:rsidP="00B60D11">
      <w:pPr>
        <w:autoSpaceDE w:val="0"/>
        <w:spacing w:after="0"/>
        <w:jc w:val="both"/>
        <w:rPr>
          <w:bCs/>
        </w:rPr>
      </w:pPr>
      <w:r>
        <w:rPr>
          <w:bCs/>
        </w:rPr>
        <w:t xml:space="preserve">Создание структурированных сообщений. Создание письменного сообщения. Подготовка устного сообщения </w:t>
      </w:r>
      <w:proofErr w:type="spellStart"/>
      <w:r>
        <w:rPr>
          <w:bCs/>
        </w:rPr>
        <w:t>c</w:t>
      </w:r>
      <w:proofErr w:type="spellEnd"/>
      <w:r>
        <w:rPr>
          <w:bCs/>
        </w:rPr>
        <w:t xml:space="preserve"> аудиовизуальной поддержкой, написание пояснений и тезисов.</w:t>
      </w:r>
    </w:p>
    <w:p w:rsidR="00DB593B" w:rsidRDefault="00DB593B" w:rsidP="00B60D11">
      <w:pPr>
        <w:autoSpaceDE w:val="0"/>
        <w:spacing w:after="0"/>
        <w:jc w:val="both"/>
        <w:rPr>
          <w:bCs/>
        </w:rPr>
      </w:pPr>
      <w:r>
        <w:rPr>
          <w:b/>
          <w:bCs/>
        </w:rPr>
        <w:t>Представление и обработка данных</w:t>
      </w:r>
      <w:r>
        <w:rPr>
          <w:bCs/>
        </w:rPr>
        <w:t xml:space="preserve">. Сбор числовых и аудиовизуальных данных в </w:t>
      </w:r>
      <w:proofErr w:type="spellStart"/>
      <w:proofErr w:type="gramStart"/>
      <w:r>
        <w:rPr>
          <w:bCs/>
        </w:rPr>
        <w:t>естественно-научных</w:t>
      </w:r>
      <w:proofErr w:type="spellEnd"/>
      <w:proofErr w:type="gramEnd"/>
      <w:r>
        <w:rPr>
          <w:bCs/>
        </w:rPr>
        <w:t xml:space="preserve"> наблюдениях и экспериментах с использованием фото_ или видеокамеры, цифровых датчиков. Графическое представление числовых данных: в виде графиков и диаграмм.</w:t>
      </w:r>
    </w:p>
    <w:p w:rsidR="00DB593B" w:rsidRDefault="00DB593B" w:rsidP="00B60D11">
      <w:pPr>
        <w:autoSpaceDE w:val="0"/>
        <w:spacing w:after="0"/>
        <w:jc w:val="both"/>
        <w:rPr>
          <w:bCs/>
        </w:rPr>
      </w:pPr>
      <w:r>
        <w:rPr>
          <w:b/>
          <w:bCs/>
        </w:rPr>
        <w:t>Поиск информации.</w:t>
      </w:r>
      <w:r>
        <w:rPr>
          <w:bCs/>
        </w:rPr>
        <w:t xml:space="preserve">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DB593B" w:rsidRDefault="00DB593B" w:rsidP="00B60D11">
      <w:pPr>
        <w:autoSpaceDE w:val="0"/>
        <w:spacing w:after="0"/>
        <w:jc w:val="both"/>
        <w:rPr>
          <w:bCs/>
        </w:rPr>
      </w:pPr>
      <w:r>
        <w:rPr>
          <w:b/>
          <w:bCs/>
        </w:rPr>
        <w:t>Коммуникация, проектирование, моделирование, управление и организация деятельности.</w:t>
      </w:r>
      <w:r>
        <w:rPr>
          <w:bCs/>
        </w:rPr>
        <w:t xml:space="preserve"> Передача сообщения, участие в диалоге с использованием средств ИКТ– </w:t>
      </w:r>
      <w:proofErr w:type="gramStart"/>
      <w:r>
        <w:rPr>
          <w:bCs/>
        </w:rPr>
        <w:t>эл</w:t>
      </w:r>
      <w:proofErr w:type="gramEnd"/>
      <w:r>
        <w:rPr>
          <w:bCs/>
        </w:rPr>
        <w:t xml:space="preserve">ектронной почты, чата, форума, аудио- и видеоконференции и пр. Выступление перед небольшой аудиторией с устным сообщением с </w:t>
      </w:r>
      <w:proofErr w:type="spellStart"/>
      <w:proofErr w:type="gramStart"/>
      <w:r>
        <w:rPr>
          <w:bCs/>
        </w:rPr>
        <w:t>ИКТ-поддержкой</w:t>
      </w:r>
      <w:proofErr w:type="spellEnd"/>
      <w:proofErr w:type="gramEnd"/>
      <w:r>
        <w:rPr>
          <w:bCs/>
        </w:rPr>
        <w:t>. Размещение письменного сообщения в информационной образовательной среде.</w:t>
      </w:r>
    </w:p>
    <w:p w:rsidR="00DB593B" w:rsidRDefault="00DB593B" w:rsidP="00B60D11">
      <w:pPr>
        <w:autoSpaceDE w:val="0"/>
        <w:spacing w:after="0"/>
        <w:jc w:val="both"/>
        <w:rPr>
          <w:bCs/>
        </w:rPr>
      </w:pPr>
      <w:r>
        <w:rPr>
          <w:bCs/>
        </w:rPr>
        <w:t>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DB593B" w:rsidRDefault="00DB593B" w:rsidP="00B60D11">
      <w:pPr>
        <w:autoSpaceDE w:val="0"/>
        <w:spacing w:after="0"/>
        <w:jc w:val="both"/>
        <w:rPr>
          <w:bCs/>
        </w:rPr>
      </w:pPr>
      <w:r>
        <w:rPr>
          <w:bCs/>
        </w:rPr>
        <w:t xml:space="preserve">Основное содержание программы «Формирование </w:t>
      </w:r>
      <w:proofErr w:type="spellStart"/>
      <w:proofErr w:type="gramStart"/>
      <w:r>
        <w:rPr>
          <w:bCs/>
        </w:rPr>
        <w:t>ИКТ-компетентности</w:t>
      </w:r>
      <w:proofErr w:type="spellEnd"/>
      <w:proofErr w:type="gramEnd"/>
      <w:r>
        <w:rPr>
          <w:bCs/>
        </w:rPr>
        <w:t xml:space="preserve"> обучающихся» </w:t>
      </w:r>
      <w:r>
        <w:rPr>
          <w:b/>
          <w:bCs/>
          <w:i/>
          <w:iCs/>
        </w:rPr>
        <w:t>реализуется средствами различных учебных предметов</w:t>
      </w:r>
      <w:r>
        <w:rPr>
          <w:b/>
          <w:bCs/>
        </w:rPr>
        <w:t>.</w:t>
      </w:r>
      <w:r>
        <w:rPr>
          <w:bCs/>
        </w:rPr>
        <w:t xml:space="preserve"> Важно, чтобы формирование того или иного элемента или компонента </w:t>
      </w:r>
      <w:proofErr w:type="spellStart"/>
      <w:proofErr w:type="gramStart"/>
      <w:r>
        <w:rPr>
          <w:bCs/>
        </w:rPr>
        <w:t>ИКТ-компетентности</w:t>
      </w:r>
      <w:proofErr w:type="spellEnd"/>
      <w:proofErr w:type="gramEnd"/>
      <w:r>
        <w:rPr>
          <w:bCs/>
        </w:rPr>
        <w:t xml:space="preserve"> было непосредственно увязано с его применением. Тем самым обеспечивается:</w:t>
      </w:r>
    </w:p>
    <w:p w:rsidR="00DB593B" w:rsidRDefault="00DB593B" w:rsidP="00B60D11">
      <w:pPr>
        <w:autoSpaceDE w:val="0"/>
        <w:spacing w:after="0"/>
        <w:jc w:val="both"/>
        <w:rPr>
          <w:bCs/>
        </w:rPr>
      </w:pPr>
      <w:r>
        <w:rPr>
          <w:bCs/>
        </w:rPr>
        <w:t>• естественная мотивация, цель обучения;</w:t>
      </w:r>
    </w:p>
    <w:p w:rsidR="00DB593B" w:rsidRDefault="00DB593B" w:rsidP="00B60D11">
      <w:pPr>
        <w:autoSpaceDE w:val="0"/>
        <w:spacing w:after="0"/>
        <w:jc w:val="both"/>
        <w:rPr>
          <w:bCs/>
        </w:rPr>
      </w:pPr>
      <w:r>
        <w:rPr>
          <w:bCs/>
        </w:rPr>
        <w:t>• встроенный контроль результатов освоения ИКТ;</w:t>
      </w:r>
    </w:p>
    <w:p w:rsidR="00DB593B" w:rsidRDefault="00DB593B" w:rsidP="00B60D11">
      <w:pPr>
        <w:autoSpaceDE w:val="0"/>
        <w:spacing w:after="0"/>
        <w:jc w:val="both"/>
        <w:rPr>
          <w:bCs/>
        </w:rPr>
      </w:pPr>
      <w:r>
        <w:rPr>
          <w:bCs/>
        </w:rPr>
        <w:t>• повышение эффективности применения ИКТ в данном предмете;</w:t>
      </w:r>
    </w:p>
    <w:p w:rsidR="00DB593B" w:rsidRDefault="00DB593B" w:rsidP="00B60D11">
      <w:pPr>
        <w:autoSpaceDE w:val="0"/>
        <w:spacing w:after="0"/>
        <w:jc w:val="both"/>
        <w:rPr>
          <w:bCs/>
        </w:rPr>
      </w:pPr>
      <w:r>
        <w:rPr>
          <w:bCs/>
        </w:rPr>
        <w:t xml:space="preserve">• формирование цифрового </w:t>
      </w:r>
      <w:proofErr w:type="spellStart"/>
      <w:r>
        <w:rPr>
          <w:bCs/>
        </w:rPr>
        <w:t>портфолио</w:t>
      </w:r>
      <w:proofErr w:type="spellEnd"/>
      <w:r>
        <w:rPr>
          <w:bCs/>
        </w:rPr>
        <w:t xml:space="preserve"> по предмету, что важно для оценивания результатов освоения данного предмета.</w:t>
      </w:r>
    </w:p>
    <w:p w:rsidR="00DB593B" w:rsidRDefault="00DB593B" w:rsidP="00B60D11">
      <w:pPr>
        <w:autoSpaceDE w:val="0"/>
        <w:spacing w:after="0"/>
        <w:jc w:val="both"/>
        <w:rPr>
          <w:bCs/>
        </w:rPr>
      </w:pPr>
    </w:p>
    <w:p w:rsidR="00DB593B" w:rsidRDefault="00DB593B" w:rsidP="00B60D11">
      <w:pPr>
        <w:autoSpaceDE w:val="0"/>
        <w:spacing w:after="0"/>
        <w:jc w:val="both"/>
        <w:rPr>
          <w:bCs/>
        </w:rPr>
      </w:pPr>
      <w:r>
        <w:rPr>
          <w:bCs/>
        </w:rPr>
        <w:t xml:space="preserve">При этом специфика </w:t>
      </w:r>
      <w:proofErr w:type="spellStart"/>
      <w:r>
        <w:rPr>
          <w:bCs/>
        </w:rPr>
        <w:t>ИКТ-компетентности</w:t>
      </w:r>
      <w:proofErr w:type="spellEnd"/>
      <w:r>
        <w:rPr>
          <w:bCs/>
        </w:rPr>
        <w:t xml:space="preserve"> сказывается и в том, что зачастую сам учитель не обладает достаточным уровнем </w:t>
      </w:r>
      <w:proofErr w:type="gramStart"/>
      <w:r>
        <w:rPr>
          <w:bCs/>
        </w:rPr>
        <w:t>профессиональной</w:t>
      </w:r>
      <w:proofErr w:type="gramEnd"/>
      <w:r>
        <w:rPr>
          <w:bCs/>
        </w:rPr>
        <w:t xml:space="preserve"> </w:t>
      </w:r>
      <w:proofErr w:type="spellStart"/>
      <w:r>
        <w:rPr>
          <w:bCs/>
        </w:rPr>
        <w:t>ИКТ-компетентности</w:t>
      </w:r>
      <w:proofErr w:type="spellEnd"/>
      <w:r>
        <w:rPr>
          <w:bCs/>
        </w:rPr>
        <w:t>.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DB593B" w:rsidRDefault="00DB593B" w:rsidP="00B60D11">
      <w:pPr>
        <w:autoSpaceDE w:val="0"/>
        <w:spacing w:after="0"/>
        <w:jc w:val="both"/>
        <w:rPr>
          <w:bCs/>
        </w:rPr>
      </w:pPr>
      <w:r>
        <w:rPr>
          <w:bCs/>
        </w:rPr>
        <w:lastRenderedPageBreak/>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DB593B" w:rsidRDefault="00DB593B" w:rsidP="00B60D11">
      <w:pPr>
        <w:autoSpaceDE w:val="0"/>
        <w:spacing w:after="0"/>
        <w:jc w:val="both"/>
        <w:rPr>
          <w:bCs/>
        </w:rPr>
      </w:pPr>
    </w:p>
    <w:p w:rsidR="00DB593B" w:rsidRDefault="00DB593B" w:rsidP="00B60D11">
      <w:pPr>
        <w:autoSpaceDE w:val="0"/>
        <w:spacing w:after="0"/>
        <w:jc w:val="both"/>
        <w:rPr>
          <w:bCs/>
        </w:rPr>
      </w:pPr>
      <w:proofErr w:type="gramStart"/>
      <w:r>
        <w:rPr>
          <w:bCs/>
        </w:rPr>
        <w:t xml:space="preserve">Вклад каждого предмета в формирование </w:t>
      </w:r>
      <w:proofErr w:type="spellStart"/>
      <w:r>
        <w:rPr>
          <w:bCs/>
        </w:rPr>
        <w:t>ИКТ-компетентности</w:t>
      </w:r>
      <w:proofErr w:type="spellEnd"/>
      <w:r>
        <w:rPr>
          <w:bCs/>
        </w:rPr>
        <w:t xml:space="preserve"> обучающихся (примерный вариант):</w:t>
      </w:r>
      <w:proofErr w:type="gramEnd"/>
    </w:p>
    <w:p w:rsidR="00DB593B" w:rsidRDefault="00DB593B" w:rsidP="00B60D11">
      <w:pPr>
        <w:autoSpaceDE w:val="0"/>
        <w:spacing w:after="0"/>
        <w:jc w:val="both"/>
        <w:rPr>
          <w:bCs/>
        </w:rPr>
      </w:pPr>
      <w:r>
        <w:rPr>
          <w:b/>
          <w:bCs/>
        </w:rPr>
        <w:t>«Русский язык».</w:t>
      </w:r>
      <w:r>
        <w:rPr>
          <w:bCs/>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DB593B" w:rsidRDefault="00DB593B" w:rsidP="00B60D11">
      <w:pPr>
        <w:autoSpaceDE w:val="0"/>
        <w:spacing w:after="0"/>
        <w:jc w:val="both"/>
        <w:rPr>
          <w:bCs/>
        </w:rPr>
      </w:pPr>
      <w:r>
        <w:rPr>
          <w:b/>
          <w:bCs/>
        </w:rPr>
        <w:t>«Литературное чтение».</w:t>
      </w:r>
      <w:r>
        <w:rPr>
          <w:bCs/>
        </w:rPr>
        <w:t xml:space="preserve"> Работа с </w:t>
      </w:r>
      <w:proofErr w:type="spellStart"/>
      <w:r>
        <w:rPr>
          <w:bCs/>
        </w:rPr>
        <w:t>мультимедиасообщениями</w:t>
      </w:r>
      <w:proofErr w:type="spellEnd"/>
      <w:r>
        <w:rPr>
          <w:bCs/>
        </w:rPr>
        <w:t xml:space="preserve"> (включающими текст, иллюстрации, аудио- и видеофрагменты, ссылки). Анализ содержания, языковых особенностей и структуры </w:t>
      </w:r>
      <w:proofErr w:type="spellStart"/>
      <w:r>
        <w:rPr>
          <w:bCs/>
        </w:rPr>
        <w:t>мультимедиасообщения</w:t>
      </w:r>
      <w:proofErr w:type="spellEnd"/>
      <w:r>
        <w:rPr>
          <w:bCs/>
        </w:rPr>
        <w:t>; определение роли и места иллюстративного ряда в тексте. Конструирование небольших сообщений, в том числе с добавлением иллюстраций, виде</w:t>
      </w:r>
      <w:proofErr w:type="gramStart"/>
      <w:r>
        <w:rPr>
          <w:bCs/>
        </w:rPr>
        <w:t>о-</w:t>
      </w:r>
      <w:proofErr w:type="gramEnd"/>
      <w:r>
        <w:rPr>
          <w:bCs/>
        </w:rPr>
        <w:t xml:space="preserve"> и </w:t>
      </w:r>
      <w:proofErr w:type="spellStart"/>
      <w:r>
        <w:rPr>
          <w:bCs/>
        </w:rPr>
        <w:t>аудиофрагментов</w:t>
      </w:r>
      <w:proofErr w:type="spellEnd"/>
      <w:r>
        <w:rPr>
          <w:bCs/>
        </w:rPr>
        <w:t>.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DB593B" w:rsidRDefault="00DB593B" w:rsidP="00B60D11">
      <w:pPr>
        <w:autoSpaceDE w:val="0"/>
        <w:spacing w:after="0"/>
        <w:jc w:val="both"/>
        <w:rPr>
          <w:bCs/>
        </w:rPr>
      </w:pPr>
      <w:r>
        <w:rPr>
          <w:b/>
          <w:bCs/>
        </w:rPr>
        <w:t>«Иностранный язык».</w:t>
      </w:r>
      <w:r>
        <w:rPr>
          <w:bCs/>
        </w:rPr>
        <w:t xml:space="preserve"> Подготовка плана и тезисов сообщения (в том числе гипермедиа); выступление с сообщением. Создание небольшого текста на компьютере. Фиксация собственной устной речи на иностранном языке в цифровой форме для </w:t>
      </w:r>
      <w:proofErr w:type="spellStart"/>
      <w:r>
        <w:rPr>
          <w:bCs/>
        </w:rPr>
        <w:t>самокорректировки</w:t>
      </w:r>
      <w:proofErr w:type="spellEnd"/>
      <w:r>
        <w:rPr>
          <w:bCs/>
        </w:rPr>
        <w:t>, устное выступление в сопровождении ауди</w:t>
      </w:r>
      <w:proofErr w:type="gramStart"/>
      <w:r>
        <w:rPr>
          <w:bCs/>
        </w:rPr>
        <w:t>о-</w:t>
      </w:r>
      <w:proofErr w:type="gramEnd"/>
      <w:r>
        <w:rPr>
          <w:bCs/>
        </w:rPr>
        <w:t xml:space="preserve"> и </w:t>
      </w:r>
      <w:proofErr w:type="spellStart"/>
      <w:r>
        <w:rPr>
          <w:bCs/>
        </w:rPr>
        <w:t>видеоподдержки</w:t>
      </w:r>
      <w:proofErr w:type="spellEnd"/>
      <w:r>
        <w:rPr>
          <w:bCs/>
        </w:rPr>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DB593B" w:rsidRDefault="00DB593B" w:rsidP="00B60D11">
      <w:pPr>
        <w:autoSpaceDE w:val="0"/>
        <w:spacing w:after="0"/>
        <w:jc w:val="both"/>
        <w:rPr>
          <w:bCs/>
        </w:rPr>
      </w:pPr>
      <w:r>
        <w:rPr>
          <w:b/>
          <w:bCs/>
        </w:rPr>
        <w:t>«Математика и информатика».</w:t>
      </w:r>
      <w:r>
        <w:rPr>
          <w:bCs/>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Pr>
          <w:bCs/>
        </w:rPr>
        <w:t>информатических</w:t>
      </w:r>
      <w:proofErr w:type="spellEnd"/>
      <w:r>
        <w:rPr>
          <w:bCs/>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DB593B" w:rsidRDefault="00DB593B" w:rsidP="00B60D11">
      <w:pPr>
        <w:autoSpaceDE w:val="0"/>
        <w:spacing w:after="0"/>
        <w:jc w:val="both"/>
        <w:rPr>
          <w:bCs/>
        </w:rPr>
      </w:pPr>
      <w:r>
        <w:rPr>
          <w:b/>
          <w:bCs/>
        </w:rPr>
        <w:t xml:space="preserve">«Окружающий мир». </w:t>
      </w:r>
      <w:r>
        <w:rPr>
          <w:bCs/>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 Использование компьютера при работе с картой (планом территории, лентой времени), добавление ссылок в тексты и графические объекты.</w:t>
      </w:r>
    </w:p>
    <w:p w:rsidR="00DB593B" w:rsidRDefault="00DB593B" w:rsidP="00B60D11">
      <w:pPr>
        <w:autoSpaceDE w:val="0"/>
        <w:spacing w:after="0"/>
        <w:jc w:val="both"/>
        <w:rPr>
          <w:bCs/>
        </w:rPr>
      </w:pPr>
      <w:r>
        <w:rPr>
          <w:b/>
          <w:bCs/>
        </w:rPr>
        <w:lastRenderedPageBreak/>
        <w:t xml:space="preserve">«Технология». </w:t>
      </w:r>
      <w:r>
        <w:rPr>
          <w:bCs/>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DB593B" w:rsidRDefault="00DB593B" w:rsidP="00B60D11">
      <w:pPr>
        <w:autoSpaceDE w:val="0"/>
        <w:spacing w:after="0"/>
        <w:jc w:val="both"/>
        <w:rPr>
          <w:bCs/>
        </w:rPr>
      </w:pPr>
      <w:r>
        <w:rPr>
          <w:b/>
          <w:bCs/>
        </w:rPr>
        <w:t>«Искусство».</w:t>
      </w:r>
      <w:r>
        <w:rPr>
          <w:bCs/>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DB593B" w:rsidRDefault="00DB593B" w:rsidP="00B60D11">
      <w:pPr>
        <w:autoSpaceDE w:val="0"/>
        <w:spacing w:after="0"/>
        <w:jc w:val="both"/>
        <w:rPr>
          <w:bCs/>
        </w:rPr>
      </w:pPr>
    </w:p>
    <w:p w:rsidR="00DB593B" w:rsidRDefault="00DB593B" w:rsidP="00762099">
      <w:pPr>
        <w:autoSpaceDE w:val="0"/>
        <w:spacing w:after="0"/>
        <w:jc w:val="center"/>
        <w:rPr>
          <w:b/>
          <w:bCs/>
          <w:sz w:val="25"/>
          <w:szCs w:val="25"/>
        </w:rPr>
      </w:pPr>
      <w:r>
        <w:rPr>
          <w:b/>
          <w:bCs/>
          <w:sz w:val="25"/>
          <w:szCs w:val="25"/>
        </w:rPr>
        <w:t>4.6. Обеспечение преемственности</w:t>
      </w:r>
      <w:r w:rsidR="00762099">
        <w:rPr>
          <w:b/>
          <w:bCs/>
          <w:sz w:val="25"/>
          <w:szCs w:val="25"/>
        </w:rPr>
        <w:t xml:space="preserve"> </w:t>
      </w:r>
      <w:r>
        <w:rPr>
          <w:b/>
          <w:bCs/>
          <w:sz w:val="25"/>
          <w:szCs w:val="25"/>
        </w:rPr>
        <w:t>программы формирования универсальных</w:t>
      </w:r>
      <w:r w:rsidR="00762099">
        <w:rPr>
          <w:b/>
          <w:bCs/>
          <w:sz w:val="25"/>
          <w:szCs w:val="25"/>
        </w:rPr>
        <w:t xml:space="preserve"> </w:t>
      </w:r>
      <w:r>
        <w:rPr>
          <w:b/>
          <w:bCs/>
          <w:sz w:val="25"/>
          <w:szCs w:val="25"/>
        </w:rPr>
        <w:t>учебных действий при переходе</w:t>
      </w:r>
    </w:p>
    <w:p w:rsidR="00DB593B" w:rsidRDefault="00DB593B" w:rsidP="00762099">
      <w:pPr>
        <w:autoSpaceDE w:val="0"/>
        <w:jc w:val="center"/>
        <w:rPr>
          <w:b/>
          <w:bCs/>
          <w:sz w:val="25"/>
          <w:szCs w:val="25"/>
        </w:rPr>
      </w:pPr>
      <w:r>
        <w:rPr>
          <w:b/>
          <w:bCs/>
          <w:sz w:val="25"/>
          <w:szCs w:val="25"/>
        </w:rPr>
        <w:t xml:space="preserve">от </w:t>
      </w:r>
      <w:proofErr w:type="gramStart"/>
      <w:r>
        <w:rPr>
          <w:b/>
          <w:bCs/>
          <w:sz w:val="25"/>
          <w:szCs w:val="25"/>
        </w:rPr>
        <w:t>дошкольного</w:t>
      </w:r>
      <w:proofErr w:type="gramEnd"/>
      <w:r>
        <w:rPr>
          <w:b/>
          <w:bCs/>
          <w:sz w:val="25"/>
          <w:szCs w:val="25"/>
        </w:rPr>
        <w:t xml:space="preserve"> к начальному и основному</w:t>
      </w:r>
      <w:r w:rsidR="00762099">
        <w:rPr>
          <w:b/>
          <w:bCs/>
          <w:sz w:val="25"/>
          <w:szCs w:val="25"/>
        </w:rPr>
        <w:t xml:space="preserve"> </w:t>
      </w:r>
      <w:r>
        <w:rPr>
          <w:b/>
          <w:bCs/>
          <w:sz w:val="25"/>
          <w:szCs w:val="25"/>
        </w:rPr>
        <w:t>общему образованию</w:t>
      </w:r>
    </w:p>
    <w:p w:rsidR="00DB593B" w:rsidRDefault="00DB593B" w:rsidP="00DB593B">
      <w:pPr>
        <w:autoSpaceDE w:val="0"/>
        <w:jc w:val="both"/>
        <w:rPr>
          <w:bCs/>
        </w:rPr>
      </w:pPr>
    </w:p>
    <w:p w:rsidR="00DB593B" w:rsidRDefault="00DB593B" w:rsidP="00DB593B">
      <w:pPr>
        <w:autoSpaceDE w:val="0"/>
        <w:jc w:val="both"/>
        <w:rPr>
          <w:bCs/>
        </w:rPr>
      </w:pPr>
      <w:r>
        <w:rPr>
          <w:bCs/>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w:t>
      </w:r>
      <w:proofErr w:type="spellStart"/>
      <w:r>
        <w:rPr>
          <w:bCs/>
        </w:rPr>
        <w:t>предшколы</w:t>
      </w:r>
      <w:proofErr w:type="spellEnd"/>
      <w:r>
        <w:rPr>
          <w:bCs/>
        </w:rPr>
        <w:t xml:space="preserve">)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roofErr w:type="gramStart"/>
      <w:r>
        <w:rPr>
          <w:bCs/>
        </w:rP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DB593B" w:rsidRDefault="00DB593B" w:rsidP="00DB593B">
      <w:pPr>
        <w:autoSpaceDE w:val="0"/>
        <w:jc w:val="both"/>
        <w:rPr>
          <w:bCs/>
        </w:rPr>
      </w:pPr>
      <w:r>
        <w:rPr>
          <w:bCs/>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Pr>
          <w:bCs/>
        </w:rPr>
        <w:t>общепознавательные</w:t>
      </w:r>
      <w:proofErr w:type="spellEnd"/>
      <w:r>
        <w:rPr>
          <w:bCs/>
        </w:rPr>
        <w:t>, логические и др.</w:t>
      </w:r>
    </w:p>
    <w:p w:rsidR="00DB593B" w:rsidRDefault="00DB593B" w:rsidP="00DB593B">
      <w:pPr>
        <w:autoSpaceDE w:val="0"/>
        <w:jc w:val="both"/>
        <w:rPr>
          <w:bCs/>
        </w:rPr>
      </w:pPr>
      <w:r>
        <w:rPr>
          <w:bCs/>
        </w:rPr>
        <w:t xml:space="preserve">Наиболее остро проблема преемственности стоит в двух ключевых точках — в момент поступления детей в школу (при переходе из </w:t>
      </w:r>
      <w:proofErr w:type="spellStart"/>
      <w:r>
        <w:rPr>
          <w:bCs/>
        </w:rPr>
        <w:t>предшкольного</w:t>
      </w:r>
      <w:proofErr w:type="spellEnd"/>
      <w:r>
        <w:rPr>
          <w:bCs/>
        </w:rPr>
        <w:t xml:space="preserve"> звена на ступень начального общего образования) и в период перехода обучающихся на ступень основного общего образования.</w:t>
      </w:r>
    </w:p>
    <w:p w:rsidR="00DB593B" w:rsidRDefault="00DB593B" w:rsidP="00DB593B">
      <w:pPr>
        <w:autoSpaceDE w:val="0"/>
        <w:jc w:val="both"/>
        <w:rPr>
          <w:bCs/>
        </w:rPr>
      </w:pPr>
      <w:r>
        <w:rPr>
          <w:bCs/>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DB593B" w:rsidRDefault="00DB593B" w:rsidP="00DB593B">
      <w:pPr>
        <w:autoSpaceDE w:val="0"/>
        <w:jc w:val="both"/>
        <w:rPr>
          <w:bCs/>
        </w:rPr>
      </w:pPr>
      <w:r>
        <w:rPr>
          <w:bCs/>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DB593B" w:rsidRDefault="00DB593B" w:rsidP="00DB593B">
      <w:pPr>
        <w:autoSpaceDE w:val="0"/>
        <w:jc w:val="both"/>
        <w:rPr>
          <w:bCs/>
        </w:rPr>
      </w:pPr>
      <w:r>
        <w:rPr>
          <w:bCs/>
        </w:rPr>
        <w:lastRenderedPageBreak/>
        <w:t xml:space="preserve">• обучение на предшествующей ступени часто не обеспечивает достаточной готовности </w:t>
      </w:r>
      <w:proofErr w:type="gramStart"/>
      <w:r>
        <w:rPr>
          <w:bCs/>
        </w:rPr>
        <w:t>обучающихся</w:t>
      </w:r>
      <w:proofErr w:type="gramEnd"/>
      <w:r>
        <w:rPr>
          <w:bCs/>
        </w:rPr>
        <w:t xml:space="preserve">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DB593B" w:rsidRDefault="00DB593B" w:rsidP="00DB593B">
      <w:pPr>
        <w:autoSpaceDE w:val="0"/>
        <w:jc w:val="both"/>
        <w:rPr>
          <w:bCs/>
        </w:rPr>
      </w:pPr>
      <w:r>
        <w:rPr>
          <w:bCs/>
        </w:rPr>
        <w:t xml:space="preserve">Исследования </w:t>
      </w:r>
      <w:r>
        <w:rPr>
          <w:b/>
          <w:bCs/>
          <w:i/>
          <w:iCs/>
        </w:rPr>
        <w:t xml:space="preserve">готовности детей к обучению в школе </w:t>
      </w:r>
      <w:r>
        <w:rPr>
          <w:bCs/>
        </w:rPr>
        <w:t xml:space="preserve">при переходе от </w:t>
      </w:r>
      <w:proofErr w:type="spellStart"/>
      <w:r>
        <w:rPr>
          <w:bCs/>
        </w:rPr>
        <w:t>предшкольного</w:t>
      </w:r>
      <w:proofErr w:type="spellEnd"/>
      <w:r>
        <w:rPr>
          <w:bCs/>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DB593B" w:rsidRDefault="00DB593B" w:rsidP="00DB593B">
      <w:pPr>
        <w:autoSpaceDE w:val="0"/>
        <w:jc w:val="both"/>
        <w:rPr>
          <w:bCs/>
        </w:rPr>
      </w:pPr>
      <w:r>
        <w:rPr>
          <w:bCs/>
          <w:i/>
          <w:iCs/>
        </w:rPr>
        <w:t xml:space="preserve">Физическая готовность </w:t>
      </w:r>
      <w:r>
        <w:rPr>
          <w:bCs/>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DB593B" w:rsidRDefault="00DB593B" w:rsidP="00DB593B">
      <w:pPr>
        <w:autoSpaceDE w:val="0"/>
        <w:jc w:val="both"/>
        <w:rPr>
          <w:bCs/>
        </w:rPr>
      </w:pPr>
      <w:proofErr w:type="gramStart"/>
      <w:r>
        <w:rPr>
          <w:bCs/>
          <w:i/>
          <w:iCs/>
        </w:rPr>
        <w:t xml:space="preserve">Психологическая готовность </w:t>
      </w:r>
      <w:r>
        <w:rPr>
          <w:bCs/>
        </w:rPr>
        <w:t xml:space="preserve">к школе – сложная системная характеристика психического развития ребёнка 6—7 лет, которая предполагает </w:t>
      </w:r>
      <w:proofErr w:type="spellStart"/>
      <w:r>
        <w:rPr>
          <w:bCs/>
        </w:rPr>
        <w:t>сформированность</w:t>
      </w:r>
      <w:proofErr w:type="spellEnd"/>
      <w:r>
        <w:rPr>
          <w:bCs/>
        </w:rPr>
        <w:t xml:space="preserve">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w:t>
      </w:r>
      <w:proofErr w:type="gramEnd"/>
      <w:r>
        <w:rPr>
          <w:bCs/>
        </w:rPr>
        <w:t xml:space="preserve"> освоение ребёнком новых форм кооперации и учебного сотрудничества в системе отношений с учителем и одноклассниками.</w:t>
      </w:r>
    </w:p>
    <w:p w:rsidR="00DB593B" w:rsidRDefault="00DB593B" w:rsidP="00DB593B">
      <w:pPr>
        <w:autoSpaceDE w:val="0"/>
        <w:jc w:val="both"/>
        <w:rPr>
          <w:bCs/>
        </w:rPr>
      </w:pPr>
      <w:r>
        <w:rPr>
          <w:bCs/>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DB593B" w:rsidRDefault="00DB593B" w:rsidP="00DB593B">
      <w:pPr>
        <w:autoSpaceDE w:val="0"/>
        <w:jc w:val="both"/>
        <w:rPr>
          <w:bCs/>
        </w:rPr>
      </w:pPr>
      <w:r>
        <w:rPr>
          <w:bCs/>
        </w:rPr>
        <w:t xml:space="preserve">Личностная готовность включает мотивационную готовность, коммуникативную готовность, </w:t>
      </w:r>
      <w:proofErr w:type="spellStart"/>
      <w:r>
        <w:rPr>
          <w:bCs/>
        </w:rPr>
        <w:t>сформированность</w:t>
      </w:r>
      <w:proofErr w:type="spellEnd"/>
      <w:r>
        <w:rPr>
          <w:bCs/>
        </w:rPr>
        <w:t xml:space="preserve"> </w:t>
      </w:r>
      <w:proofErr w:type="spellStart"/>
      <w:proofErr w:type="gramStart"/>
      <w:r>
        <w:rPr>
          <w:bCs/>
        </w:rPr>
        <w:t>Я-концепции</w:t>
      </w:r>
      <w:proofErr w:type="spellEnd"/>
      <w:proofErr w:type="gramEnd"/>
      <w:r>
        <w:rPr>
          <w:bCs/>
        </w:rPr>
        <w:t xml:space="preserve"> и самооценки, эмоциональную зрелость. Мотивационная готовность предполагает </w:t>
      </w:r>
      <w:proofErr w:type="spellStart"/>
      <w:r>
        <w:rPr>
          <w:bCs/>
        </w:rPr>
        <w:t>сформированность</w:t>
      </w:r>
      <w:proofErr w:type="spellEnd"/>
      <w:r>
        <w:rPr>
          <w:bCs/>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DB593B" w:rsidRDefault="00DB593B" w:rsidP="00DB593B">
      <w:pPr>
        <w:autoSpaceDE w:val="0"/>
        <w:jc w:val="both"/>
        <w:rPr>
          <w:bCs/>
        </w:rPr>
      </w:pPr>
      <w:r>
        <w:rPr>
          <w:bCs/>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roofErr w:type="spellStart"/>
      <w:r>
        <w:rPr>
          <w:bCs/>
        </w:rPr>
        <w:t>Сформированность</w:t>
      </w:r>
      <w:proofErr w:type="spellEnd"/>
      <w:r>
        <w:rPr>
          <w:bCs/>
        </w:rPr>
        <w:t xml:space="preserve"> </w:t>
      </w:r>
      <w:proofErr w:type="spellStart"/>
      <w:proofErr w:type="gramStart"/>
      <w:r>
        <w:rPr>
          <w:bCs/>
        </w:rPr>
        <w:t>Я-концепции</w:t>
      </w:r>
      <w:proofErr w:type="spellEnd"/>
      <w:proofErr w:type="gramEnd"/>
      <w:r>
        <w:rPr>
          <w:bCs/>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Pr>
          <w:bCs/>
        </w:rPr>
        <w:t>сформированность</w:t>
      </w:r>
      <w:proofErr w:type="spellEnd"/>
      <w:r>
        <w:rPr>
          <w:bCs/>
        </w:rPr>
        <w:t xml:space="preserve"> высших чувств – нравственных переживаний, интеллектуальных чувств (радость познания), </w:t>
      </w:r>
      <w:r>
        <w:rPr>
          <w:bCs/>
        </w:rPr>
        <w:lastRenderedPageBreak/>
        <w:t xml:space="preserve">эстетических чувств (чувство прекрасного). Выражением личностной готовности к школе является </w:t>
      </w:r>
      <w:proofErr w:type="spellStart"/>
      <w:r>
        <w:rPr>
          <w:bCs/>
        </w:rPr>
        <w:t>сформированность</w:t>
      </w:r>
      <w:proofErr w:type="spellEnd"/>
      <w:r>
        <w:rPr>
          <w:bCs/>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DB593B" w:rsidRDefault="00DB593B" w:rsidP="00DB593B">
      <w:pPr>
        <w:autoSpaceDE w:val="0"/>
        <w:jc w:val="both"/>
        <w:rPr>
          <w:bCs/>
        </w:rPr>
      </w:pPr>
      <w:r>
        <w:rPr>
          <w:bCs/>
        </w:rPr>
        <w:t xml:space="preserve">Умственную зрелость составляет интеллектуальная, речевая готовность и </w:t>
      </w:r>
      <w:proofErr w:type="spellStart"/>
      <w:r>
        <w:rPr>
          <w:bCs/>
        </w:rPr>
        <w:t>сформированность</w:t>
      </w:r>
      <w:proofErr w:type="spellEnd"/>
      <w:r>
        <w:rPr>
          <w:bCs/>
        </w:rPr>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Pr>
          <w:bCs/>
        </w:rPr>
        <w:t>децентрацию</w:t>
      </w:r>
      <w:proofErr w:type="spellEnd"/>
      <w:r>
        <w:rPr>
          <w:bCs/>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rPr>
          <w:bCs/>
        </w:rPr>
        <w:t>сформированность</w:t>
      </w:r>
      <w:proofErr w:type="spellEnd"/>
      <w:r>
        <w:rPr>
          <w:bCs/>
        </w:rP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w:t>
      </w:r>
      <w:proofErr w:type="spellStart"/>
      <w:r>
        <w:rPr>
          <w:bCs/>
        </w:rPr>
        <w:t>перцептивных</w:t>
      </w:r>
      <w:proofErr w:type="spellEnd"/>
      <w:r>
        <w:rPr>
          <w:bCs/>
        </w:rPr>
        <w:t xml:space="preserve">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DB593B" w:rsidRDefault="00DB593B" w:rsidP="00DB593B">
      <w:pPr>
        <w:autoSpaceDE w:val="0"/>
        <w:jc w:val="both"/>
        <w:rPr>
          <w:bCs/>
        </w:rPr>
      </w:pPr>
      <w:r>
        <w:rPr>
          <w:bCs/>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w:t>
      </w:r>
      <w:proofErr w:type="spellStart"/>
      <w:r>
        <w:rPr>
          <w:bCs/>
        </w:rPr>
        <w:t>целеполагании</w:t>
      </w:r>
      <w:proofErr w:type="spellEnd"/>
      <w:r>
        <w:rPr>
          <w:bCs/>
        </w:rPr>
        <w:t xml:space="preserve">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DB593B" w:rsidRDefault="00DB593B" w:rsidP="00DB593B">
      <w:pPr>
        <w:autoSpaceDE w:val="0"/>
        <w:jc w:val="both"/>
        <w:rPr>
          <w:bCs/>
        </w:rPr>
      </w:pPr>
      <w:r>
        <w:rPr>
          <w:bCs/>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DB593B" w:rsidRDefault="00DB593B" w:rsidP="00DB593B">
      <w:pPr>
        <w:autoSpaceDE w:val="0"/>
        <w:jc w:val="both"/>
        <w:rPr>
          <w:bCs/>
        </w:rPr>
      </w:pPr>
      <w:r>
        <w:rPr>
          <w:bCs/>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DB593B" w:rsidRDefault="00DB593B" w:rsidP="00DB593B">
      <w:pPr>
        <w:autoSpaceDE w:val="0"/>
        <w:jc w:val="both"/>
        <w:rPr>
          <w:bCs/>
        </w:rPr>
      </w:pPr>
      <w:r>
        <w:rPr>
          <w:bCs/>
        </w:rPr>
        <w:t>• необходимостью адаптации обучающихся к новой организации процесса и содержания обучения (предметная система, разные преподаватели и т. д.);</w:t>
      </w:r>
    </w:p>
    <w:p w:rsidR="00DB593B" w:rsidRDefault="00DB593B" w:rsidP="00DB593B">
      <w:pPr>
        <w:autoSpaceDE w:val="0"/>
        <w:jc w:val="both"/>
        <w:rPr>
          <w:bCs/>
        </w:rPr>
      </w:pPr>
      <w:r>
        <w:rPr>
          <w:bCs/>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DB593B" w:rsidRDefault="00DB593B" w:rsidP="00DB593B">
      <w:pPr>
        <w:autoSpaceDE w:val="0"/>
        <w:jc w:val="both"/>
        <w:rPr>
          <w:bCs/>
        </w:rPr>
      </w:pPr>
      <w:r>
        <w:rPr>
          <w:bCs/>
        </w:rPr>
        <w:lastRenderedPageBreak/>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Pr>
          <w:bCs/>
        </w:rPr>
        <w:t>сформированности</w:t>
      </w:r>
      <w:proofErr w:type="spellEnd"/>
      <w:r>
        <w:rPr>
          <w:bCs/>
        </w:rPr>
        <w:t xml:space="preserve"> структурных компонентов учебной деятельности (мотивы, учебные действия, контроль, оценка);</w:t>
      </w:r>
    </w:p>
    <w:p w:rsidR="00DB593B" w:rsidRDefault="00DB593B" w:rsidP="00DB593B">
      <w:pPr>
        <w:autoSpaceDE w:val="0"/>
        <w:jc w:val="both"/>
        <w:rPr>
          <w:bCs/>
        </w:rPr>
      </w:pPr>
      <w:r>
        <w:rPr>
          <w:bCs/>
        </w:rPr>
        <w:t>• недостаточно подготовленным переходом с родного языка на русский язык обучения.</w:t>
      </w:r>
    </w:p>
    <w:p w:rsidR="00DB593B" w:rsidRDefault="00DB593B" w:rsidP="00DB593B">
      <w:pPr>
        <w:autoSpaceDE w:val="0"/>
        <w:jc w:val="both"/>
        <w:rPr>
          <w:bCs/>
        </w:rPr>
      </w:pPr>
      <w:r>
        <w:rPr>
          <w:bCs/>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Pr>
          <w:bCs/>
        </w:rPr>
        <w:t>умения</w:t>
      </w:r>
      <w:proofErr w:type="gramEnd"/>
      <w:r>
        <w:rPr>
          <w:bCs/>
        </w:rPr>
        <w:t xml:space="preserve"> учиться, которое должно быть обеспечено формированием системы универсальных учебных действий.</w:t>
      </w:r>
    </w:p>
    <w:p w:rsidR="00DB593B" w:rsidRDefault="00DB593B" w:rsidP="00DB593B">
      <w:pPr>
        <w:autoSpaceDE w:val="0"/>
        <w:jc w:val="both"/>
        <w:rPr>
          <w:bCs/>
        </w:rPr>
      </w:pPr>
    </w:p>
    <w:p w:rsidR="00DB593B" w:rsidRDefault="00DB593B" w:rsidP="00DB593B">
      <w:pPr>
        <w:autoSpaceDE w:val="0"/>
        <w:jc w:val="center"/>
        <w:rPr>
          <w:b/>
          <w:bCs/>
        </w:rPr>
      </w:pPr>
      <w:r>
        <w:rPr>
          <w:b/>
          <w:bCs/>
        </w:rPr>
        <w:t xml:space="preserve">Раздел 5. </w:t>
      </w:r>
    </w:p>
    <w:p w:rsidR="00DB593B" w:rsidRDefault="00DB593B" w:rsidP="00DB593B">
      <w:pPr>
        <w:autoSpaceDE w:val="0"/>
        <w:jc w:val="center"/>
        <w:rPr>
          <w:b/>
          <w:bCs/>
        </w:rPr>
      </w:pPr>
      <w:r>
        <w:rPr>
          <w:b/>
          <w:bCs/>
        </w:rPr>
        <w:t>Программы отдельных учебных предметов, курсов.</w:t>
      </w:r>
    </w:p>
    <w:p w:rsidR="00DB593B" w:rsidRDefault="00DB593B" w:rsidP="00DB593B">
      <w:pPr>
        <w:autoSpaceDE w:val="0"/>
        <w:jc w:val="center"/>
        <w:rPr>
          <w:b/>
          <w:bCs/>
        </w:rPr>
      </w:pPr>
    </w:p>
    <w:p w:rsidR="00DB593B" w:rsidRDefault="00DB593B" w:rsidP="00DB593B">
      <w:pPr>
        <w:autoSpaceDE w:val="0"/>
        <w:jc w:val="center"/>
        <w:rPr>
          <w:b/>
          <w:bCs/>
        </w:rPr>
      </w:pPr>
      <w:r>
        <w:rPr>
          <w:b/>
          <w:bCs/>
        </w:rPr>
        <w:t>5.1. Общие положения</w:t>
      </w:r>
    </w:p>
    <w:p w:rsidR="00DB593B" w:rsidRDefault="00DB593B" w:rsidP="00DB593B">
      <w:pPr>
        <w:autoSpaceDE w:val="0"/>
        <w:jc w:val="both"/>
        <w:rPr>
          <w:bCs/>
        </w:rPr>
      </w:pPr>
      <w:r>
        <w:rPr>
          <w:bCs/>
        </w:rPr>
        <w:t xml:space="preserve">     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DB593B" w:rsidRDefault="00DB593B" w:rsidP="00DB593B">
      <w:pPr>
        <w:autoSpaceDE w:val="0"/>
        <w:jc w:val="both"/>
        <w:rPr>
          <w:bCs/>
        </w:rPr>
      </w:pPr>
      <w:r>
        <w:rPr>
          <w:bCs/>
        </w:rPr>
        <w:t xml:space="preserve">    Образование в начальной школе является базой, фундаментом всего последующего обучения. В первую очередь это касается </w:t>
      </w:r>
      <w:proofErr w:type="spellStart"/>
      <w:r>
        <w:rPr>
          <w:bCs/>
        </w:rPr>
        <w:t>сформированности</w:t>
      </w:r>
      <w:proofErr w:type="spellEnd"/>
      <w:r>
        <w:rPr>
          <w:bCs/>
        </w:rPr>
        <w:t xml:space="preserve">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B593B" w:rsidRDefault="00DB593B" w:rsidP="00DB593B">
      <w:pPr>
        <w:autoSpaceDE w:val="0"/>
        <w:jc w:val="both"/>
        <w:rPr>
          <w:bCs/>
        </w:rPr>
      </w:pPr>
      <w:r>
        <w:rPr>
          <w:bCs/>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w:t>
      </w:r>
      <w:r>
        <w:rPr>
          <w:bCs/>
        </w:rPr>
        <w:lastRenderedPageBreak/>
        <w:t xml:space="preserve">обеспечивающих способность к организации самостоятельной учебной деятельности. Необходимо также распространить </w:t>
      </w:r>
      <w:proofErr w:type="spellStart"/>
      <w:r>
        <w:rPr>
          <w:bCs/>
        </w:rPr>
        <w:t>общеучебные</w:t>
      </w:r>
      <w:proofErr w:type="spellEnd"/>
      <w:r>
        <w:rPr>
          <w:bCs/>
        </w:rPr>
        <w:t xml:space="preserve"> умения и навыки на формирование </w:t>
      </w:r>
      <w:proofErr w:type="spellStart"/>
      <w:r>
        <w:rPr>
          <w:bCs/>
        </w:rPr>
        <w:t>ИКТ-компетентности</w:t>
      </w:r>
      <w:proofErr w:type="spellEnd"/>
      <w:r>
        <w:rPr>
          <w:bCs/>
        </w:rPr>
        <w:t xml:space="preserve"> </w:t>
      </w:r>
      <w:proofErr w:type="gramStart"/>
      <w:r>
        <w:rPr>
          <w:bCs/>
        </w:rPr>
        <w:t>обучающихся</w:t>
      </w:r>
      <w:proofErr w:type="gramEnd"/>
      <w:r>
        <w:rPr>
          <w:bCs/>
        </w:rPr>
        <w:t>.</w:t>
      </w:r>
    </w:p>
    <w:p w:rsidR="00DB593B" w:rsidRDefault="00DB593B" w:rsidP="00DB593B">
      <w:pPr>
        <w:autoSpaceDE w:val="0"/>
        <w:jc w:val="both"/>
        <w:rPr>
          <w:bCs/>
        </w:rPr>
      </w:pPr>
      <w:r>
        <w:rPr>
          <w:bCs/>
        </w:rPr>
        <w:t xml:space="preserve">     Кроме этого, определение в программах содержания тех знаний, умений и способов деятельности, которые являются </w:t>
      </w:r>
      <w:proofErr w:type="spellStart"/>
      <w:r>
        <w:rPr>
          <w:bCs/>
        </w:rPr>
        <w:t>надпредметными</w:t>
      </w:r>
      <w:proofErr w:type="spellEnd"/>
      <w:r>
        <w:rPr>
          <w:bCs/>
        </w:rPr>
        <w:t xml:space="preserve">,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Pr>
          <w:bCs/>
        </w:rPr>
        <w:t>узкопредметность</w:t>
      </w:r>
      <w:proofErr w:type="spellEnd"/>
      <w:r>
        <w:rPr>
          <w:bCs/>
        </w:rPr>
        <w:t xml:space="preserve"> в отборе содержания образования, обеспечить интеграцию в изучении разных сторон окружающего мира.</w:t>
      </w:r>
    </w:p>
    <w:p w:rsidR="00DB593B" w:rsidRDefault="00DB593B" w:rsidP="00DB593B">
      <w:pPr>
        <w:autoSpaceDE w:val="0"/>
        <w:jc w:val="both"/>
        <w:rPr>
          <w:bCs/>
        </w:rPr>
      </w:pPr>
      <w:r>
        <w:rPr>
          <w:bCs/>
        </w:rPr>
        <w:t xml:space="preserve">    Уровень </w:t>
      </w:r>
      <w:proofErr w:type="spellStart"/>
      <w:r>
        <w:rPr>
          <w:bCs/>
        </w:rPr>
        <w:t>сформированности</w:t>
      </w:r>
      <w:proofErr w:type="spellEnd"/>
      <w:r>
        <w:rPr>
          <w:bCs/>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DB593B" w:rsidRDefault="00DB593B" w:rsidP="00DB593B">
      <w:pPr>
        <w:autoSpaceDE w:val="0"/>
        <w:jc w:val="both"/>
        <w:rPr>
          <w:bCs/>
        </w:rPr>
      </w:pPr>
      <w:r>
        <w:rPr>
          <w:bCs/>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DB593B" w:rsidRDefault="00DB593B" w:rsidP="00DB593B">
      <w:pPr>
        <w:autoSpaceDE w:val="0"/>
        <w:jc w:val="both"/>
        <w:rPr>
          <w:bCs/>
        </w:rPr>
      </w:pPr>
      <w:r>
        <w:rPr>
          <w:bCs/>
        </w:rPr>
        <w:t xml:space="preserve">     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DB593B" w:rsidRDefault="00DB593B" w:rsidP="00DB593B">
      <w:pPr>
        <w:autoSpaceDE w:val="0"/>
        <w:jc w:val="both"/>
        <w:rPr>
          <w:bCs/>
        </w:rPr>
      </w:pPr>
      <w:r>
        <w:rPr>
          <w:bCs/>
        </w:rPr>
        <w:t xml:space="preserve">      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w:t>
      </w:r>
      <w:proofErr w:type="spellStart"/>
      <w:r>
        <w:rPr>
          <w:bCs/>
        </w:rPr>
        <w:t>метапредметным</w:t>
      </w:r>
      <w:proofErr w:type="spellEnd"/>
      <w:r>
        <w:rPr>
          <w:bCs/>
        </w:rPr>
        <w:t>, предметным).</w:t>
      </w:r>
    </w:p>
    <w:p w:rsidR="00DB593B" w:rsidRDefault="00DB593B" w:rsidP="00DB593B">
      <w:pPr>
        <w:autoSpaceDE w:val="0"/>
        <w:jc w:val="both"/>
        <w:rPr>
          <w:bCs/>
        </w:rPr>
      </w:pPr>
      <w:r>
        <w:rPr>
          <w:bCs/>
        </w:rPr>
        <w:t xml:space="preserve">     Примерная программа служит ориентиром для разработчиков авторских программ и позволяет на её основе выбирать вариант разработки авторского курса, определять его акценты в реализации конкретных приоритетных содержательных линий.</w:t>
      </w:r>
    </w:p>
    <w:p w:rsidR="00DB593B" w:rsidRDefault="00DB593B" w:rsidP="00DB593B">
      <w:pPr>
        <w:autoSpaceDE w:val="0"/>
        <w:jc w:val="both"/>
        <w:rPr>
          <w:bCs/>
        </w:rPr>
      </w:pPr>
      <w:r>
        <w:rPr>
          <w:bCs/>
        </w:rPr>
        <w:t xml:space="preserve">     Примерная программа включает следующие разделы:</w:t>
      </w:r>
    </w:p>
    <w:p w:rsidR="00DB593B" w:rsidRDefault="00DB593B" w:rsidP="00DB593B">
      <w:pPr>
        <w:autoSpaceDE w:val="0"/>
        <w:jc w:val="both"/>
        <w:rPr>
          <w:bCs/>
        </w:rPr>
      </w:pPr>
      <w:r>
        <w:rPr>
          <w:bCs/>
        </w:rPr>
        <w:lastRenderedPageBreak/>
        <w:t xml:space="preserve">— </w:t>
      </w:r>
      <w:r>
        <w:rPr>
          <w:bCs/>
          <w:i/>
          <w:iCs/>
        </w:rPr>
        <w:t>пояснительную записку</w:t>
      </w:r>
      <w:r>
        <w:rPr>
          <w:bCs/>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DB593B" w:rsidRDefault="00DB593B" w:rsidP="00DB593B">
      <w:pPr>
        <w:autoSpaceDE w:val="0"/>
        <w:jc w:val="both"/>
        <w:rPr>
          <w:bCs/>
        </w:rPr>
      </w:pPr>
      <w:r>
        <w:rPr>
          <w:bCs/>
        </w:rPr>
        <w:t xml:space="preserve">— </w:t>
      </w:r>
      <w:r>
        <w:rPr>
          <w:bCs/>
          <w:i/>
          <w:iCs/>
        </w:rPr>
        <w:t>основное содержание обучения</w:t>
      </w:r>
      <w:r>
        <w:rPr>
          <w:bCs/>
        </w:rPr>
        <w:t>,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DB593B" w:rsidRDefault="00DB593B" w:rsidP="00DB593B">
      <w:pPr>
        <w:autoSpaceDE w:val="0"/>
        <w:jc w:val="both"/>
        <w:rPr>
          <w:bCs/>
        </w:rPr>
      </w:pPr>
      <w:r>
        <w:rPr>
          <w:bCs/>
        </w:rPr>
        <w:t xml:space="preserve">— </w:t>
      </w:r>
      <w:r>
        <w:rPr>
          <w:bCs/>
          <w:i/>
          <w:iCs/>
        </w:rPr>
        <w:t>варианты тематического планирования</w:t>
      </w:r>
      <w:r>
        <w:rPr>
          <w:bCs/>
        </w:rPr>
        <w:t>,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DB593B" w:rsidRDefault="00DB593B" w:rsidP="00DB593B">
      <w:pPr>
        <w:autoSpaceDE w:val="0"/>
        <w:jc w:val="both"/>
        <w:rPr>
          <w:bCs/>
        </w:rPr>
      </w:pPr>
      <w:r>
        <w:rPr>
          <w:bCs/>
        </w:rPr>
        <w:t xml:space="preserve">— </w:t>
      </w:r>
      <w:r>
        <w:rPr>
          <w:bCs/>
          <w:i/>
          <w:iCs/>
        </w:rPr>
        <w:t xml:space="preserve">рекомендации </w:t>
      </w:r>
      <w:r>
        <w:rPr>
          <w:bCs/>
        </w:rPr>
        <w:t>по материально-техническому обеспечению учебного предмета.</w:t>
      </w:r>
    </w:p>
    <w:p w:rsidR="00DB593B" w:rsidRDefault="00DB593B" w:rsidP="00DB593B">
      <w:pPr>
        <w:autoSpaceDE w:val="0"/>
        <w:jc w:val="both"/>
        <w:rPr>
          <w:bCs/>
        </w:rPr>
      </w:pPr>
      <w:r>
        <w:rPr>
          <w:bCs/>
        </w:rPr>
        <w:t xml:space="preserve">      Тематическое планирование по каждому предмету представлено разными вариантами. Выбор варианта определяется условиями работы конкретного образовательного учреждения, приоритетами в учебно-воспитательной работе. </w:t>
      </w:r>
    </w:p>
    <w:p w:rsidR="00DB593B" w:rsidRDefault="00DB593B" w:rsidP="00DB593B">
      <w:pPr>
        <w:autoSpaceDE w:val="0"/>
        <w:jc w:val="both"/>
        <w:rPr>
          <w:bCs/>
        </w:rPr>
      </w:pPr>
      <w:r>
        <w:rPr>
          <w:bCs/>
        </w:rPr>
        <w:t xml:space="preserve">      В данном разделе Примерной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DB593B" w:rsidRDefault="00DB593B" w:rsidP="00DB593B">
      <w:pPr>
        <w:autoSpaceDE w:val="0"/>
        <w:jc w:val="both"/>
        <w:rPr>
          <w:bCs/>
        </w:rPr>
      </w:pPr>
      <w:r>
        <w:rPr>
          <w:bCs/>
        </w:rPr>
        <w:t xml:space="preserve">     Полное изложение примерных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p>
    <w:p w:rsidR="00DB593B" w:rsidRDefault="00DB593B" w:rsidP="00DB593B">
      <w:pPr>
        <w:autoSpaceDE w:val="0"/>
        <w:jc w:val="both"/>
        <w:rPr>
          <w:bCs/>
        </w:rPr>
      </w:pPr>
      <w:r>
        <w:rPr>
          <w:bCs/>
        </w:rPr>
        <w:t xml:space="preserve">     Основное содержание курсов «Родной язык» и «Литературное чтение на родном языке» разрабатывается и утверждается органами исполнительной власти субъектов Российской Федерации, осуществляющих управление в сфере образования.</w:t>
      </w:r>
    </w:p>
    <w:p w:rsidR="00DB593B" w:rsidRDefault="00DB593B" w:rsidP="00DB593B">
      <w:pPr>
        <w:autoSpaceDE w:val="0"/>
        <w:jc w:val="both"/>
        <w:rPr>
          <w:b/>
          <w:bCs/>
          <w:sz w:val="21"/>
          <w:szCs w:val="21"/>
        </w:rPr>
      </w:pPr>
    </w:p>
    <w:p w:rsidR="00762099" w:rsidRDefault="00762099" w:rsidP="00DB593B">
      <w:pPr>
        <w:autoSpaceDE w:val="0"/>
        <w:jc w:val="center"/>
        <w:rPr>
          <w:b/>
          <w:bCs/>
        </w:rPr>
      </w:pPr>
    </w:p>
    <w:p w:rsidR="00762099" w:rsidRDefault="00762099" w:rsidP="00DB593B">
      <w:pPr>
        <w:autoSpaceDE w:val="0"/>
        <w:jc w:val="center"/>
        <w:rPr>
          <w:b/>
          <w:bCs/>
        </w:rPr>
      </w:pPr>
    </w:p>
    <w:p w:rsidR="00762099" w:rsidRDefault="00762099" w:rsidP="00DB593B">
      <w:pPr>
        <w:autoSpaceDE w:val="0"/>
        <w:jc w:val="center"/>
        <w:rPr>
          <w:b/>
          <w:bCs/>
        </w:rPr>
      </w:pPr>
    </w:p>
    <w:p w:rsidR="00DB593B" w:rsidRDefault="00DB593B" w:rsidP="00DB593B">
      <w:pPr>
        <w:autoSpaceDE w:val="0"/>
        <w:jc w:val="center"/>
        <w:rPr>
          <w:b/>
          <w:bCs/>
        </w:rPr>
      </w:pPr>
      <w:r>
        <w:rPr>
          <w:b/>
          <w:bCs/>
        </w:rPr>
        <w:lastRenderedPageBreak/>
        <w:t xml:space="preserve">5.2. Основное содержание учебных предметов </w:t>
      </w:r>
    </w:p>
    <w:p w:rsidR="00DB593B" w:rsidRDefault="00DB593B" w:rsidP="00DB593B">
      <w:pPr>
        <w:autoSpaceDE w:val="0"/>
        <w:jc w:val="center"/>
        <w:rPr>
          <w:b/>
          <w:bCs/>
        </w:rPr>
      </w:pPr>
      <w:r>
        <w:rPr>
          <w:b/>
          <w:bCs/>
        </w:rPr>
        <w:t>на ступени начального общего образования</w:t>
      </w:r>
    </w:p>
    <w:p w:rsidR="00DB593B" w:rsidRDefault="00DB593B" w:rsidP="00DB593B">
      <w:pPr>
        <w:autoSpaceDE w:val="0"/>
        <w:jc w:val="center"/>
        <w:rPr>
          <w:i/>
          <w:iCs/>
        </w:rPr>
      </w:pPr>
      <w:r>
        <w:rPr>
          <w:i/>
          <w:iCs/>
        </w:rPr>
        <w:t>5.2.1. Русский язык</w:t>
      </w:r>
    </w:p>
    <w:p w:rsidR="00DB593B" w:rsidRDefault="00DB593B" w:rsidP="00DB593B">
      <w:pPr>
        <w:autoSpaceDE w:val="0"/>
        <w:jc w:val="both"/>
        <w:rPr>
          <w:b/>
          <w:bCs/>
          <w:i/>
          <w:iCs/>
        </w:rPr>
      </w:pPr>
      <w:r>
        <w:rPr>
          <w:b/>
          <w:bCs/>
          <w:i/>
          <w:iCs/>
        </w:rPr>
        <w:t>Виды речевой деятельности</w:t>
      </w:r>
    </w:p>
    <w:p w:rsidR="00DB593B" w:rsidRDefault="00DB593B" w:rsidP="00DB593B">
      <w:pPr>
        <w:autoSpaceDE w:val="0"/>
        <w:jc w:val="both"/>
      </w:pPr>
      <w:r>
        <w:rPr>
          <w:b/>
          <w:bCs/>
        </w:rPr>
        <w:t xml:space="preserve">Слушание. </w:t>
      </w:r>
      <w: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B593B" w:rsidRDefault="00DB593B" w:rsidP="00DB593B">
      <w:pPr>
        <w:autoSpaceDE w:val="0"/>
        <w:jc w:val="both"/>
      </w:pPr>
      <w:r>
        <w:rPr>
          <w:b/>
          <w:bCs/>
        </w:rPr>
        <w:t xml:space="preserve">Говорение. </w:t>
      </w:r>
      <w:r>
        <w:t>Выбор языковых сре</w:t>
      </w:r>
      <w:proofErr w:type="gramStart"/>
      <w:r>
        <w:t>дств в с</w:t>
      </w:r>
      <w:proofErr w:type="gramEnd"/>
      <w: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B593B" w:rsidRDefault="00DB593B" w:rsidP="00DB593B">
      <w:pPr>
        <w:autoSpaceDE w:val="0"/>
        <w:jc w:val="both"/>
      </w:pPr>
      <w:r>
        <w:rPr>
          <w:b/>
          <w:bCs/>
        </w:rPr>
        <w:t xml:space="preserve">Чтение. </w:t>
      </w:r>
      <w: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w:t>
      </w:r>
    </w:p>
    <w:p w:rsidR="00DB593B" w:rsidRDefault="00DB593B" w:rsidP="00DB593B">
      <w:pPr>
        <w:autoSpaceDE w:val="0"/>
        <w:jc w:val="both"/>
      </w:pPr>
      <w:r>
        <w:t xml:space="preserve">в тексте. Интерпретация и обобщение содержащейся в тексте информации. </w:t>
      </w:r>
      <w:r>
        <w:rPr>
          <w:i/>
          <w:iCs/>
        </w:rPr>
        <w:t>Анализ и оценка содержания, языковых особенностей и структуры текста</w:t>
      </w:r>
      <w:r>
        <w:t>.</w:t>
      </w:r>
    </w:p>
    <w:p w:rsidR="00DB593B" w:rsidRDefault="00DB593B" w:rsidP="00DB593B">
      <w:pPr>
        <w:autoSpaceDE w:val="0"/>
        <w:jc w:val="both"/>
      </w:pPr>
      <w:r>
        <w:rPr>
          <w:b/>
          <w:bCs/>
        </w:rPr>
        <w:t xml:space="preserve">Письмо. </w:t>
      </w:r>
      <w: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w:t>
      </w:r>
      <w:proofErr w:type="gramStart"/>
      <w:r>
        <w:t>под</w:t>
      </w:r>
      <w:proofErr w:type="gramEnd"/>
    </w:p>
    <w:p w:rsidR="00DB593B" w:rsidRDefault="00DB593B" w:rsidP="00DB593B">
      <w:pPr>
        <w:autoSpaceDE w:val="0"/>
        <w:jc w:val="both"/>
      </w:pPr>
      <w:r>
        <w:t xml:space="preserve">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DB593B" w:rsidRDefault="00DB593B" w:rsidP="00DB593B">
      <w:pPr>
        <w:autoSpaceDE w:val="0"/>
        <w:jc w:val="center"/>
        <w:rPr>
          <w:b/>
          <w:bCs/>
          <w:i/>
          <w:iCs/>
        </w:rPr>
      </w:pPr>
      <w:r>
        <w:rPr>
          <w:b/>
          <w:bCs/>
          <w:i/>
          <w:iCs/>
        </w:rPr>
        <w:t>Обучение грамоте</w:t>
      </w:r>
    </w:p>
    <w:p w:rsidR="00DB593B" w:rsidRDefault="00DB593B" w:rsidP="00DB593B">
      <w:pPr>
        <w:autoSpaceDE w:val="0"/>
        <w:jc w:val="both"/>
      </w:pPr>
      <w:r>
        <w:rPr>
          <w:b/>
          <w:bCs/>
        </w:rPr>
        <w:lastRenderedPageBreak/>
        <w:t xml:space="preserve">Фонетика. </w:t>
      </w:r>
      <w: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w:t>
      </w:r>
    </w:p>
    <w:p w:rsidR="00DB593B" w:rsidRDefault="00DB593B" w:rsidP="00DB593B">
      <w:pPr>
        <w:autoSpaceDE w:val="0"/>
        <w:jc w:val="both"/>
      </w:pPr>
      <w:r>
        <w:t>Слог как минимальная произносительная единица. Деление слов на слоги. Определение места ударения.</w:t>
      </w:r>
    </w:p>
    <w:p w:rsidR="00DB593B" w:rsidRDefault="00DB593B" w:rsidP="00DB593B">
      <w:pPr>
        <w:autoSpaceDE w:val="0"/>
        <w:jc w:val="both"/>
      </w:pPr>
      <w:r>
        <w:rPr>
          <w:b/>
          <w:bCs/>
        </w:rPr>
        <w:t xml:space="preserve">Графика. </w:t>
      </w:r>
      <w: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Pr>
          <w:b/>
          <w:bCs/>
          <w:i/>
          <w:iCs/>
        </w:rPr>
        <w:t xml:space="preserve">е, ё, </w:t>
      </w:r>
      <w:proofErr w:type="spellStart"/>
      <w:r>
        <w:rPr>
          <w:b/>
          <w:bCs/>
          <w:i/>
          <w:iCs/>
        </w:rPr>
        <w:t>ю</w:t>
      </w:r>
      <w:proofErr w:type="spellEnd"/>
      <w:r>
        <w:rPr>
          <w:b/>
          <w:bCs/>
          <w:i/>
          <w:iCs/>
        </w:rPr>
        <w:t xml:space="preserve">, я. </w:t>
      </w:r>
      <w:r>
        <w:t xml:space="preserve">Мягкий знак как показатель мягкости предшествующего согласного звука. </w:t>
      </w:r>
    </w:p>
    <w:p w:rsidR="00DB593B" w:rsidRDefault="00DB593B" w:rsidP="00DB593B">
      <w:pPr>
        <w:autoSpaceDE w:val="0"/>
        <w:jc w:val="both"/>
      </w:pPr>
      <w:r>
        <w:t>Знакомство с русским алфавитом как последовательностью букв.</w:t>
      </w:r>
    </w:p>
    <w:p w:rsidR="00DB593B" w:rsidRDefault="00DB593B" w:rsidP="00DB593B">
      <w:pPr>
        <w:autoSpaceDE w:val="0"/>
        <w:jc w:val="both"/>
      </w:pPr>
      <w:r>
        <w:rPr>
          <w:b/>
          <w:bCs/>
        </w:rPr>
        <w:t xml:space="preserve">Чтение. </w:t>
      </w:r>
      <w: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w:t>
      </w:r>
    </w:p>
    <w:p w:rsidR="00DB593B" w:rsidRDefault="00DB593B" w:rsidP="00DB593B">
      <w:pPr>
        <w:autoSpaceDE w:val="0"/>
        <w:jc w:val="both"/>
      </w:pPr>
      <w:r>
        <w:t xml:space="preserve">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DB593B" w:rsidRDefault="00DB593B" w:rsidP="00DB593B">
      <w:pPr>
        <w:autoSpaceDE w:val="0"/>
        <w:jc w:val="both"/>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B593B" w:rsidRDefault="00DB593B" w:rsidP="00DB593B">
      <w:pPr>
        <w:autoSpaceDE w:val="0"/>
        <w:jc w:val="both"/>
        <w:rPr>
          <w:i/>
          <w:iCs/>
        </w:rPr>
      </w:pPr>
      <w:r>
        <w:rPr>
          <w:b/>
          <w:bCs/>
        </w:rPr>
        <w:t xml:space="preserve">Письмо. </w:t>
      </w:r>
      <w:r>
        <w:rPr>
          <w:i/>
          <w:iCs/>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w:t>
      </w:r>
    </w:p>
    <w:p w:rsidR="00DB593B" w:rsidRDefault="00DB593B" w:rsidP="00DB593B">
      <w:pPr>
        <w:autoSpaceDE w:val="0"/>
        <w:jc w:val="both"/>
      </w:pPr>
      <w:r>
        <w:rPr>
          <w:i/>
          <w:iCs/>
        </w:rPr>
        <w:t xml:space="preserve">доски. </w:t>
      </w:r>
      <w: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DB593B" w:rsidRDefault="00DB593B" w:rsidP="00DB593B">
      <w:pPr>
        <w:autoSpaceDE w:val="0"/>
        <w:jc w:val="both"/>
      </w:pPr>
      <w:r>
        <w:t>Понимание функции небуквенных графических средств: пробела между словами, знака переноса.</w:t>
      </w:r>
    </w:p>
    <w:p w:rsidR="00DB593B" w:rsidRDefault="00DB593B" w:rsidP="00DB593B">
      <w:pPr>
        <w:autoSpaceDE w:val="0"/>
        <w:jc w:val="both"/>
      </w:pPr>
      <w:r>
        <w:rPr>
          <w:b/>
          <w:bCs/>
        </w:rPr>
        <w:t xml:space="preserve">Слово и предложение. </w:t>
      </w:r>
      <w:r>
        <w:t xml:space="preserve">Восприятие слова как объекта изучения, материала для анализа. Наблюдение над значением слова. </w:t>
      </w:r>
    </w:p>
    <w:p w:rsidR="00DB593B" w:rsidRDefault="00DB593B" w:rsidP="00DB593B">
      <w:pPr>
        <w:autoSpaceDE w:val="0"/>
        <w:jc w:val="both"/>
      </w:pPr>
      <w:r>
        <w:t>Различение слова и предложения. Работа с предложением: выделение слов, изменение их порядка.</w:t>
      </w:r>
    </w:p>
    <w:p w:rsidR="00DB593B" w:rsidRDefault="00DB593B" w:rsidP="00DB593B">
      <w:pPr>
        <w:autoSpaceDE w:val="0"/>
        <w:jc w:val="both"/>
      </w:pPr>
      <w:r>
        <w:rPr>
          <w:b/>
          <w:bCs/>
        </w:rPr>
        <w:t xml:space="preserve">Орфография. </w:t>
      </w:r>
      <w:r>
        <w:t>Знакомство с правилами правописания и их применение:</w:t>
      </w:r>
    </w:p>
    <w:p w:rsidR="00DB593B" w:rsidRDefault="00DB593B" w:rsidP="00DB593B">
      <w:pPr>
        <w:autoSpaceDE w:val="0"/>
        <w:jc w:val="both"/>
      </w:pPr>
      <w:r>
        <w:lastRenderedPageBreak/>
        <w:t>• раздельное написание слов;</w:t>
      </w:r>
    </w:p>
    <w:p w:rsidR="00DB593B" w:rsidRDefault="00DB593B" w:rsidP="00DB593B">
      <w:pPr>
        <w:autoSpaceDE w:val="0"/>
        <w:jc w:val="both"/>
      </w:pPr>
      <w:r>
        <w:t>• обозначение гласных после шипящих (</w:t>
      </w:r>
      <w:proofErr w:type="spellStart"/>
      <w:r>
        <w:rPr>
          <w:b/>
          <w:bCs/>
          <w:i/>
          <w:iCs/>
        </w:rPr>
        <w:t>ча</w:t>
      </w:r>
      <w:proofErr w:type="spellEnd"/>
      <w:r>
        <w:rPr>
          <w:b/>
          <w:bCs/>
          <w:i/>
          <w:iCs/>
        </w:rPr>
        <w:t xml:space="preserve"> </w:t>
      </w:r>
      <w:r>
        <w:rPr>
          <w:b/>
          <w:bCs/>
        </w:rPr>
        <w:t xml:space="preserve">— </w:t>
      </w:r>
      <w:proofErr w:type="spellStart"/>
      <w:r>
        <w:rPr>
          <w:b/>
          <w:bCs/>
          <w:i/>
          <w:iCs/>
        </w:rPr>
        <w:t>ща</w:t>
      </w:r>
      <w:proofErr w:type="spellEnd"/>
      <w:r>
        <w:rPr>
          <w:b/>
          <w:bCs/>
        </w:rPr>
        <w:t xml:space="preserve">, </w:t>
      </w:r>
      <w:r>
        <w:rPr>
          <w:b/>
          <w:bCs/>
          <w:i/>
          <w:iCs/>
        </w:rPr>
        <w:t xml:space="preserve">чу </w:t>
      </w:r>
      <w:proofErr w:type="gramStart"/>
      <w:r>
        <w:rPr>
          <w:b/>
          <w:bCs/>
        </w:rPr>
        <w:t>—</w:t>
      </w:r>
      <w:proofErr w:type="spellStart"/>
      <w:r>
        <w:rPr>
          <w:b/>
          <w:bCs/>
          <w:i/>
          <w:iCs/>
        </w:rPr>
        <w:t>щ</w:t>
      </w:r>
      <w:proofErr w:type="gramEnd"/>
      <w:r>
        <w:rPr>
          <w:b/>
          <w:bCs/>
          <w:i/>
          <w:iCs/>
        </w:rPr>
        <w:t>у</w:t>
      </w:r>
      <w:proofErr w:type="spellEnd"/>
      <w:r>
        <w:rPr>
          <w:b/>
          <w:bCs/>
        </w:rPr>
        <w:t xml:space="preserve">, </w:t>
      </w:r>
      <w:proofErr w:type="spellStart"/>
      <w:r>
        <w:rPr>
          <w:b/>
          <w:bCs/>
          <w:i/>
          <w:iCs/>
        </w:rPr>
        <w:t>жи</w:t>
      </w:r>
      <w:proofErr w:type="spellEnd"/>
      <w:r>
        <w:rPr>
          <w:b/>
          <w:bCs/>
          <w:i/>
          <w:iCs/>
        </w:rPr>
        <w:t xml:space="preserve"> </w:t>
      </w:r>
      <w:r>
        <w:rPr>
          <w:b/>
          <w:bCs/>
        </w:rPr>
        <w:t xml:space="preserve">— </w:t>
      </w:r>
      <w:proofErr w:type="spellStart"/>
      <w:r>
        <w:rPr>
          <w:b/>
          <w:bCs/>
          <w:i/>
          <w:iCs/>
        </w:rPr>
        <w:t>ши</w:t>
      </w:r>
      <w:proofErr w:type="spellEnd"/>
      <w:r>
        <w:t>);</w:t>
      </w:r>
    </w:p>
    <w:p w:rsidR="00DB593B" w:rsidRDefault="00DB593B" w:rsidP="00DB593B">
      <w:pPr>
        <w:autoSpaceDE w:val="0"/>
        <w:jc w:val="both"/>
      </w:pPr>
      <w:r>
        <w:t>• прописная (заглавная) буква в начале предложения, в именах собственных;</w:t>
      </w:r>
    </w:p>
    <w:p w:rsidR="00DB593B" w:rsidRDefault="00DB593B" w:rsidP="00DB593B">
      <w:pPr>
        <w:autoSpaceDE w:val="0"/>
        <w:jc w:val="both"/>
      </w:pPr>
      <w:r>
        <w:t>• перенос слов по слогам без стечения согласных;</w:t>
      </w:r>
    </w:p>
    <w:p w:rsidR="00DB593B" w:rsidRDefault="00DB593B" w:rsidP="00DB593B">
      <w:pPr>
        <w:autoSpaceDE w:val="0"/>
        <w:jc w:val="both"/>
      </w:pPr>
      <w:r>
        <w:t>• знаки препинания в конце предложения.</w:t>
      </w:r>
    </w:p>
    <w:p w:rsidR="00DB593B" w:rsidRDefault="00DB593B" w:rsidP="00DB593B">
      <w:pPr>
        <w:autoSpaceDE w:val="0"/>
        <w:jc w:val="both"/>
      </w:pPr>
      <w:r>
        <w:rPr>
          <w:b/>
          <w:bCs/>
        </w:rPr>
        <w:t xml:space="preserve">Развитие речи. </w:t>
      </w:r>
      <w: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B593B" w:rsidRDefault="00DB593B" w:rsidP="00DB593B">
      <w:pPr>
        <w:autoSpaceDE w:val="0"/>
        <w:jc w:val="center"/>
        <w:rPr>
          <w:b/>
          <w:bCs/>
          <w:i/>
          <w:iCs/>
        </w:rPr>
      </w:pPr>
      <w:r>
        <w:rPr>
          <w:b/>
          <w:bCs/>
          <w:i/>
          <w:iCs/>
        </w:rPr>
        <w:t>Систематический курс</w:t>
      </w:r>
    </w:p>
    <w:p w:rsidR="00DB593B" w:rsidRDefault="00DB593B" w:rsidP="00DB593B">
      <w:pPr>
        <w:autoSpaceDE w:val="0"/>
        <w:jc w:val="both"/>
      </w:pPr>
      <w:r>
        <w:rPr>
          <w:b/>
          <w:bCs/>
        </w:rPr>
        <w:t xml:space="preserve">Фонетика и орфоэпия. </w:t>
      </w:r>
      <w: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w:t>
      </w:r>
    </w:p>
    <w:p w:rsidR="00DB593B" w:rsidRDefault="00DB593B" w:rsidP="00DB593B">
      <w:pPr>
        <w:autoSpaceDE w:val="0"/>
        <w:jc w:val="both"/>
      </w:pPr>
      <w:proofErr w:type="gramStart"/>
      <w:r>
        <w:t>гласный — согласный; гласный ударный — безударный; согласный твёрдый — мягкий, парный — непарный; согласный звонкий — глухой, парный — непарный.</w:t>
      </w:r>
      <w:proofErr w:type="gramEnd"/>
      <w: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Pr>
          <w:i/>
          <w:iCs/>
        </w:rPr>
        <w:t>Фонетический разбор слова</w:t>
      </w:r>
      <w:r>
        <w:t>.</w:t>
      </w:r>
    </w:p>
    <w:p w:rsidR="00DB593B" w:rsidRDefault="00DB593B" w:rsidP="00DB593B">
      <w:pPr>
        <w:autoSpaceDE w:val="0"/>
        <w:jc w:val="both"/>
        <w:rPr>
          <w:b/>
          <w:bCs/>
        </w:rPr>
      </w:pPr>
      <w:r>
        <w:rPr>
          <w:b/>
          <w:bCs/>
        </w:rPr>
        <w:t xml:space="preserve">Графика. </w:t>
      </w:r>
      <w:r>
        <w:t xml:space="preserve">Различение звуков и букв. Обозначение на письме твёрдости и мягкости согласных звуков. Использование на письме </w:t>
      </w:r>
      <w:proofErr w:type="gramStart"/>
      <w:r>
        <w:t>разделительных</w:t>
      </w:r>
      <w:proofErr w:type="gramEnd"/>
      <w:r>
        <w:t xml:space="preserve"> </w:t>
      </w:r>
      <w:proofErr w:type="spellStart"/>
      <w:r>
        <w:rPr>
          <w:b/>
          <w:bCs/>
          <w:i/>
          <w:iCs/>
        </w:rPr>
        <w:t>ъ</w:t>
      </w:r>
      <w:proofErr w:type="spellEnd"/>
      <w:r>
        <w:rPr>
          <w:b/>
          <w:bCs/>
          <w:i/>
          <w:iCs/>
        </w:rPr>
        <w:t xml:space="preserve"> </w:t>
      </w:r>
      <w:r>
        <w:t xml:space="preserve">и </w:t>
      </w:r>
      <w:proofErr w:type="spellStart"/>
      <w:r>
        <w:rPr>
          <w:b/>
          <w:bCs/>
          <w:i/>
          <w:iCs/>
        </w:rPr>
        <w:t>ь</w:t>
      </w:r>
      <w:proofErr w:type="spellEnd"/>
      <w:r>
        <w:rPr>
          <w:b/>
          <w:bCs/>
        </w:rPr>
        <w:t xml:space="preserve">. </w:t>
      </w:r>
    </w:p>
    <w:p w:rsidR="00DB593B" w:rsidRDefault="00DB593B" w:rsidP="00DB593B">
      <w:pPr>
        <w:autoSpaceDE w:val="0"/>
        <w:jc w:val="both"/>
      </w:pPr>
      <w:r>
        <w:t xml:space="preserve">Установление соотношения звукового и буквенного состава слова в словах типа </w:t>
      </w:r>
      <w:r>
        <w:rPr>
          <w:i/>
          <w:iCs/>
        </w:rPr>
        <w:t>стол, конь</w:t>
      </w:r>
      <w:r>
        <w:t xml:space="preserve">; в словах с йотированными гласными </w:t>
      </w:r>
      <w:r>
        <w:rPr>
          <w:b/>
          <w:bCs/>
          <w:i/>
          <w:iCs/>
        </w:rPr>
        <w:t>е</w:t>
      </w:r>
      <w:r>
        <w:rPr>
          <w:b/>
          <w:bCs/>
        </w:rPr>
        <w:t xml:space="preserve">, </w:t>
      </w:r>
      <w:r>
        <w:rPr>
          <w:b/>
          <w:bCs/>
          <w:i/>
          <w:iCs/>
        </w:rPr>
        <w:t>ё</w:t>
      </w:r>
      <w:r>
        <w:rPr>
          <w:b/>
          <w:bCs/>
        </w:rPr>
        <w:t xml:space="preserve">, </w:t>
      </w:r>
      <w:proofErr w:type="spellStart"/>
      <w:r>
        <w:rPr>
          <w:b/>
          <w:bCs/>
          <w:i/>
          <w:iCs/>
        </w:rPr>
        <w:t>ю</w:t>
      </w:r>
      <w:proofErr w:type="spellEnd"/>
      <w:r>
        <w:rPr>
          <w:b/>
          <w:bCs/>
        </w:rPr>
        <w:t xml:space="preserve">, </w:t>
      </w:r>
      <w:r>
        <w:rPr>
          <w:b/>
          <w:bCs/>
          <w:i/>
          <w:iCs/>
        </w:rPr>
        <w:t>я</w:t>
      </w:r>
      <w:r>
        <w:t>; в словах с непроизносимыми согласными.</w:t>
      </w:r>
    </w:p>
    <w:p w:rsidR="00DB593B" w:rsidRDefault="00DB593B" w:rsidP="00DB593B">
      <w:pPr>
        <w:autoSpaceDE w:val="0"/>
        <w:jc w:val="both"/>
      </w:pPr>
      <w:r>
        <w:t xml:space="preserve">Использование небуквенных графических средств: пробела между словами, знака переноса, абзаца. </w:t>
      </w:r>
    </w:p>
    <w:p w:rsidR="00DB593B" w:rsidRDefault="00DB593B" w:rsidP="00DB593B">
      <w:pPr>
        <w:autoSpaceDE w:val="0"/>
        <w:jc w:val="both"/>
      </w:pPr>
      <w: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DB593B" w:rsidRDefault="00DB593B" w:rsidP="00DB593B">
      <w:pPr>
        <w:autoSpaceDE w:val="0"/>
        <w:jc w:val="both"/>
        <w:rPr>
          <w:i/>
          <w:iCs/>
        </w:rPr>
      </w:pPr>
      <w:r>
        <w:rPr>
          <w:b/>
          <w:bCs/>
        </w:rPr>
        <w:lastRenderedPageBreak/>
        <w:t>Лексика</w:t>
      </w:r>
      <w:proofErr w:type="gramStart"/>
      <w:r>
        <w:t>1</w:t>
      </w:r>
      <w:proofErr w:type="gramEnd"/>
      <w:r>
        <w:rPr>
          <w:b/>
          <w:bCs/>
        </w:rPr>
        <w:t xml:space="preserve">. </w:t>
      </w:r>
      <w:r>
        <w:t xml:space="preserve">Понимание слова как единства звучания и значения. Выявление слов, значение которых требует уточнения. </w:t>
      </w:r>
      <w:r>
        <w:rPr>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B593B" w:rsidRDefault="00DB593B" w:rsidP="00DB593B">
      <w:pPr>
        <w:autoSpaceDE w:val="0"/>
        <w:jc w:val="both"/>
        <w:rPr>
          <w:i/>
          <w:iCs/>
        </w:rPr>
      </w:pPr>
      <w:r>
        <w:rPr>
          <w:b/>
          <w:bCs/>
        </w:rPr>
        <w:t>Состав слова (</w:t>
      </w:r>
      <w:proofErr w:type="spellStart"/>
      <w:r>
        <w:rPr>
          <w:b/>
          <w:bCs/>
        </w:rPr>
        <w:t>морфемика</w:t>
      </w:r>
      <w:proofErr w:type="spellEnd"/>
      <w:r>
        <w:rPr>
          <w:b/>
          <w:bCs/>
        </w:rPr>
        <w:t xml:space="preserve">). </w:t>
      </w:r>
      <w: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DB593B" w:rsidRDefault="00DB593B" w:rsidP="00DB593B">
      <w:pPr>
        <w:autoSpaceDE w:val="0"/>
        <w:jc w:val="both"/>
        <w:rPr>
          <w:i/>
          <w:iCs/>
        </w:rPr>
      </w:pPr>
      <w:r>
        <w:rPr>
          <w:b/>
          <w:bCs/>
        </w:rPr>
        <w:t xml:space="preserve">Морфология. </w:t>
      </w:r>
      <w:r>
        <w:t xml:space="preserve">Части речи; </w:t>
      </w:r>
      <w:r>
        <w:rPr>
          <w:i/>
          <w:iCs/>
        </w:rPr>
        <w:t xml:space="preserve">деление частей речи </w:t>
      </w:r>
      <w:proofErr w:type="gramStart"/>
      <w:r>
        <w:rPr>
          <w:i/>
          <w:iCs/>
        </w:rPr>
        <w:t>на</w:t>
      </w:r>
      <w:proofErr w:type="gramEnd"/>
      <w:r>
        <w:rPr>
          <w:i/>
          <w:iCs/>
        </w:rPr>
        <w:t xml:space="preserve"> самостоятельные и служебные.</w:t>
      </w:r>
    </w:p>
    <w:p w:rsidR="00DB593B" w:rsidRDefault="00DB593B" w:rsidP="00DB593B">
      <w:pPr>
        <w:autoSpaceDE w:val="0"/>
        <w:jc w:val="both"/>
      </w:pPr>
      <w: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w:t>
      </w:r>
    </w:p>
    <w:p w:rsidR="00DB593B" w:rsidRDefault="00DB593B" w:rsidP="00DB593B">
      <w:pPr>
        <w:autoSpaceDE w:val="0"/>
        <w:jc w:val="both"/>
      </w:pPr>
      <w:r>
        <w:t xml:space="preserve">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i/>
          <w:iCs/>
        </w:rPr>
        <w:t xml:space="preserve">Различение падежных и </w:t>
      </w:r>
      <w:r>
        <w:t>1 Изучается во всех разделах курса</w:t>
      </w:r>
      <w:proofErr w:type="gramStart"/>
      <w:r>
        <w:t>.</w:t>
      </w:r>
      <w:proofErr w:type="gramEnd"/>
      <w:r>
        <w:t xml:space="preserve"> </w:t>
      </w:r>
      <w:proofErr w:type="gramStart"/>
      <w:r>
        <w:rPr>
          <w:i/>
          <w:iCs/>
        </w:rPr>
        <w:t>с</w:t>
      </w:r>
      <w:proofErr w:type="gramEnd"/>
      <w:r>
        <w:rPr>
          <w:i/>
          <w:iCs/>
        </w:rPr>
        <w:t xml:space="preserve">мысловых (синтаксических) вопросов. </w:t>
      </w:r>
      <w:r>
        <w:t xml:space="preserve">Определение принадлежности имён существительных к 1, 2, 3_му склонению. </w:t>
      </w:r>
      <w:r>
        <w:rPr>
          <w:i/>
          <w:iCs/>
        </w:rPr>
        <w:t>Морфологический разбор имён существительных</w:t>
      </w:r>
      <w:r>
        <w:t xml:space="preserve">. </w:t>
      </w:r>
    </w:p>
    <w:p w:rsidR="00DB593B" w:rsidRDefault="00DB593B" w:rsidP="00DB593B">
      <w:pPr>
        <w:autoSpaceDE w:val="0"/>
        <w:jc w:val="both"/>
        <w:rPr>
          <w:i/>
          <w:iCs/>
        </w:rPr>
      </w:pPr>
      <w: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t>-</w:t>
      </w:r>
      <w:proofErr w:type="spellStart"/>
      <w:r>
        <w:rPr>
          <w:b/>
          <w:bCs/>
          <w:i/>
          <w:iCs/>
        </w:rPr>
        <w:t>и</w:t>
      </w:r>
      <w:proofErr w:type="gramEnd"/>
      <w:r>
        <w:rPr>
          <w:b/>
          <w:bCs/>
          <w:i/>
          <w:iCs/>
        </w:rPr>
        <w:t>й</w:t>
      </w:r>
      <w:proofErr w:type="spellEnd"/>
      <w:r>
        <w:t>, -</w:t>
      </w:r>
      <w:proofErr w:type="spellStart"/>
      <w:r>
        <w:rPr>
          <w:b/>
          <w:bCs/>
          <w:i/>
          <w:iCs/>
        </w:rPr>
        <w:t>ья</w:t>
      </w:r>
      <w:proofErr w:type="spellEnd"/>
      <w:r>
        <w:t>, -</w:t>
      </w:r>
      <w:proofErr w:type="spellStart"/>
      <w:r>
        <w:rPr>
          <w:b/>
          <w:bCs/>
          <w:i/>
          <w:iCs/>
        </w:rPr>
        <w:t>ов</w:t>
      </w:r>
      <w:proofErr w:type="spellEnd"/>
      <w:r>
        <w:t>, -</w:t>
      </w:r>
      <w:r>
        <w:rPr>
          <w:b/>
          <w:bCs/>
          <w:i/>
          <w:iCs/>
        </w:rPr>
        <w:t>ин</w:t>
      </w:r>
      <w:r>
        <w:t xml:space="preserve">. </w:t>
      </w:r>
      <w:r>
        <w:rPr>
          <w:i/>
          <w:iCs/>
        </w:rPr>
        <w:t xml:space="preserve">Морфологический разбор имён прилагательных. </w:t>
      </w:r>
    </w:p>
    <w:p w:rsidR="00DB593B" w:rsidRDefault="00DB593B" w:rsidP="00DB593B">
      <w:pPr>
        <w:autoSpaceDE w:val="0"/>
        <w:jc w:val="both"/>
        <w:rPr>
          <w:i/>
          <w:iCs/>
        </w:rPr>
      </w:pPr>
      <w:r>
        <w:t xml:space="preserve">Местоимение. Общее представление о местоимении. </w:t>
      </w:r>
      <w:r>
        <w:rPr>
          <w:i/>
          <w:iCs/>
        </w:rPr>
        <w:t>Личные местоимения, значение и употребление в речи. Личные местоимения 1</w:t>
      </w:r>
      <w:r>
        <w:t xml:space="preserve">, </w:t>
      </w:r>
      <w:r>
        <w:rPr>
          <w:i/>
          <w:iCs/>
        </w:rPr>
        <w:t>2</w:t>
      </w:r>
      <w:r>
        <w:t xml:space="preserve">, </w:t>
      </w:r>
      <w:r>
        <w:rPr>
          <w:i/>
          <w:iCs/>
        </w:rPr>
        <w:t>3-го лица единственного и множественного числа. Склонение личных местоимений</w:t>
      </w:r>
      <w:r>
        <w:t xml:space="preserve">. 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i/>
          <w:iCs/>
        </w:rPr>
        <w:t xml:space="preserve">Морфологический разбор глаголов. </w:t>
      </w:r>
    </w:p>
    <w:p w:rsidR="00DB593B" w:rsidRDefault="00DB593B" w:rsidP="00DB593B">
      <w:pPr>
        <w:autoSpaceDE w:val="0"/>
        <w:jc w:val="both"/>
        <w:rPr>
          <w:i/>
          <w:iCs/>
        </w:rPr>
      </w:pPr>
      <w:r>
        <w:rPr>
          <w:i/>
          <w:iCs/>
        </w:rPr>
        <w:t xml:space="preserve">Наречие. Значение и употребление в речи. </w:t>
      </w:r>
    </w:p>
    <w:p w:rsidR="00DB593B" w:rsidRDefault="00DB593B" w:rsidP="00DB593B">
      <w:pPr>
        <w:autoSpaceDE w:val="0"/>
        <w:jc w:val="both"/>
      </w:pPr>
      <w:r>
        <w:t xml:space="preserve">Предлог. </w:t>
      </w:r>
      <w:r>
        <w:rPr>
          <w:i/>
          <w:iCs/>
        </w:rPr>
        <w:t xml:space="preserve">Знакомство с наиболее употребительными предлогами. Функция предлогов: образование падежных форм имён существительных и местоимений. </w:t>
      </w:r>
      <w:r>
        <w:t>Отличие предлогов от приставок.</w:t>
      </w:r>
    </w:p>
    <w:p w:rsidR="00DB593B" w:rsidRDefault="00DB593B" w:rsidP="00DB593B">
      <w:pPr>
        <w:autoSpaceDE w:val="0"/>
        <w:jc w:val="both"/>
      </w:pPr>
      <w:r>
        <w:t xml:space="preserve">Союзы </w:t>
      </w:r>
      <w:r>
        <w:rPr>
          <w:b/>
          <w:bCs/>
          <w:i/>
          <w:iCs/>
        </w:rPr>
        <w:t>и</w:t>
      </w:r>
      <w:r>
        <w:t xml:space="preserve">, </w:t>
      </w:r>
      <w:r>
        <w:rPr>
          <w:b/>
          <w:bCs/>
          <w:i/>
          <w:iCs/>
        </w:rPr>
        <w:t>а</w:t>
      </w:r>
      <w:r>
        <w:t xml:space="preserve">, </w:t>
      </w:r>
      <w:r>
        <w:rPr>
          <w:b/>
          <w:bCs/>
          <w:i/>
          <w:iCs/>
        </w:rPr>
        <w:t>но</w:t>
      </w:r>
      <w:r>
        <w:t xml:space="preserve">, их роль в речи. Частица </w:t>
      </w:r>
      <w:r>
        <w:rPr>
          <w:b/>
          <w:bCs/>
          <w:i/>
          <w:iCs/>
        </w:rPr>
        <w:t>не</w:t>
      </w:r>
      <w:r>
        <w:t xml:space="preserve">, её значение. </w:t>
      </w:r>
    </w:p>
    <w:p w:rsidR="00DB593B" w:rsidRDefault="00DB593B" w:rsidP="00DB593B">
      <w:pPr>
        <w:autoSpaceDE w:val="0"/>
        <w:jc w:val="both"/>
      </w:pPr>
      <w:r>
        <w:rPr>
          <w:b/>
          <w:bCs/>
        </w:rPr>
        <w:lastRenderedPageBreak/>
        <w:t xml:space="preserve">Синтаксис. </w:t>
      </w:r>
      <w:r>
        <w:t xml:space="preserve">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DB593B" w:rsidRDefault="00DB593B" w:rsidP="00DB593B">
      <w:pPr>
        <w:autoSpaceDE w:val="0"/>
        <w:jc w:val="both"/>
      </w:pPr>
      <w: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DB593B" w:rsidRDefault="00DB593B" w:rsidP="00DB593B">
      <w:pPr>
        <w:autoSpaceDE w:val="0"/>
        <w:jc w:val="both"/>
      </w:pPr>
      <w:r>
        <w:t xml:space="preserve">Нахождение и самостоятельное составление предложений с однородными членами без союзов и с союзами </w:t>
      </w:r>
      <w:r>
        <w:rPr>
          <w:b/>
          <w:bCs/>
          <w:i/>
          <w:iCs/>
        </w:rPr>
        <w:t>и</w:t>
      </w:r>
      <w:r>
        <w:t xml:space="preserve">, </w:t>
      </w:r>
      <w:r>
        <w:rPr>
          <w:b/>
          <w:bCs/>
          <w:i/>
          <w:iCs/>
        </w:rPr>
        <w:t>а</w:t>
      </w:r>
      <w:r>
        <w:t xml:space="preserve">, </w:t>
      </w:r>
      <w:r>
        <w:rPr>
          <w:b/>
          <w:bCs/>
          <w:i/>
          <w:iCs/>
        </w:rPr>
        <w:t>но</w:t>
      </w:r>
      <w:r>
        <w:t xml:space="preserve">. Использование интонации перечисления в предложениях с однородными членами. </w:t>
      </w:r>
    </w:p>
    <w:p w:rsidR="00DB593B" w:rsidRDefault="00DB593B" w:rsidP="00DB593B">
      <w:pPr>
        <w:autoSpaceDE w:val="0"/>
        <w:jc w:val="both"/>
      </w:pPr>
      <w:r>
        <w:rPr>
          <w:i/>
          <w:iCs/>
        </w:rPr>
        <w:t>Различение простых и сложных предложений</w:t>
      </w:r>
      <w:r>
        <w:t>.</w:t>
      </w:r>
    </w:p>
    <w:p w:rsidR="00DB593B" w:rsidRDefault="00DB593B" w:rsidP="00DB593B">
      <w:pPr>
        <w:autoSpaceDE w:val="0"/>
        <w:jc w:val="both"/>
      </w:pPr>
      <w:r>
        <w:rPr>
          <w:b/>
          <w:bCs/>
        </w:rPr>
        <w:t xml:space="preserve">Орфография и пунктуация. </w:t>
      </w:r>
      <w: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DB593B" w:rsidRDefault="00DB593B" w:rsidP="00B60D11">
      <w:pPr>
        <w:autoSpaceDE w:val="0"/>
        <w:spacing w:after="0"/>
        <w:jc w:val="both"/>
      </w:pPr>
      <w:r>
        <w:t>Применение правил правописания:</w:t>
      </w:r>
    </w:p>
    <w:p w:rsidR="00DB593B" w:rsidRDefault="00DB593B" w:rsidP="00B60D11">
      <w:pPr>
        <w:autoSpaceDE w:val="0"/>
        <w:spacing w:after="0"/>
        <w:jc w:val="both"/>
      </w:pPr>
      <w:r>
        <w:t xml:space="preserve">• сочетания </w:t>
      </w:r>
      <w:proofErr w:type="spellStart"/>
      <w:r>
        <w:rPr>
          <w:b/>
          <w:bCs/>
          <w:i/>
          <w:iCs/>
        </w:rPr>
        <w:t>жи</w:t>
      </w:r>
      <w:proofErr w:type="spellEnd"/>
      <w:r>
        <w:rPr>
          <w:b/>
          <w:bCs/>
          <w:i/>
          <w:iCs/>
        </w:rPr>
        <w:t xml:space="preserve"> — </w:t>
      </w:r>
      <w:proofErr w:type="spellStart"/>
      <w:r>
        <w:rPr>
          <w:b/>
          <w:bCs/>
          <w:i/>
          <w:iCs/>
        </w:rPr>
        <w:t>ши</w:t>
      </w:r>
      <w:proofErr w:type="spellEnd"/>
      <w:r>
        <w:t xml:space="preserve">, </w:t>
      </w:r>
      <w:proofErr w:type="spellStart"/>
      <w:proofErr w:type="gramStart"/>
      <w:r>
        <w:rPr>
          <w:b/>
          <w:bCs/>
          <w:i/>
          <w:iCs/>
        </w:rPr>
        <w:t>ча</w:t>
      </w:r>
      <w:proofErr w:type="spellEnd"/>
      <w:r>
        <w:rPr>
          <w:b/>
          <w:bCs/>
          <w:i/>
          <w:iCs/>
        </w:rPr>
        <w:t xml:space="preserve"> — </w:t>
      </w:r>
      <w:proofErr w:type="spellStart"/>
      <w:r>
        <w:rPr>
          <w:b/>
          <w:bCs/>
          <w:i/>
          <w:iCs/>
        </w:rPr>
        <w:t>ща</w:t>
      </w:r>
      <w:proofErr w:type="spellEnd"/>
      <w:proofErr w:type="gramEnd"/>
      <w:r>
        <w:t xml:space="preserve">, </w:t>
      </w:r>
      <w:r>
        <w:rPr>
          <w:b/>
          <w:bCs/>
          <w:i/>
          <w:iCs/>
        </w:rPr>
        <w:t xml:space="preserve">чу — </w:t>
      </w:r>
      <w:proofErr w:type="spellStart"/>
      <w:r>
        <w:rPr>
          <w:b/>
          <w:bCs/>
          <w:i/>
          <w:iCs/>
        </w:rPr>
        <w:t>щу</w:t>
      </w:r>
      <w:proofErr w:type="spellEnd"/>
      <w:r>
        <w:rPr>
          <w:b/>
          <w:bCs/>
          <w:i/>
          <w:iCs/>
        </w:rPr>
        <w:t xml:space="preserve"> </w:t>
      </w:r>
      <w:r>
        <w:t>в положении под ударением;</w:t>
      </w:r>
    </w:p>
    <w:p w:rsidR="00DB593B" w:rsidRDefault="00DB593B" w:rsidP="00B60D11">
      <w:pPr>
        <w:autoSpaceDE w:val="0"/>
        <w:spacing w:after="0"/>
        <w:jc w:val="both"/>
      </w:pPr>
      <w:r>
        <w:t>Для предупреждения ошибок при письме целесообразно предусмотреть случаи типа «желток», «железный».</w:t>
      </w:r>
    </w:p>
    <w:p w:rsidR="00DB593B" w:rsidRDefault="00DB593B" w:rsidP="00B60D11">
      <w:pPr>
        <w:autoSpaceDE w:val="0"/>
        <w:spacing w:after="0"/>
        <w:jc w:val="both"/>
      </w:pPr>
      <w:r>
        <w:t xml:space="preserve">• сочетания </w:t>
      </w:r>
      <w:proofErr w:type="spellStart"/>
      <w:r>
        <w:rPr>
          <w:b/>
          <w:bCs/>
          <w:i/>
          <w:iCs/>
        </w:rPr>
        <w:t>чк</w:t>
      </w:r>
      <w:proofErr w:type="spellEnd"/>
      <w:r>
        <w:rPr>
          <w:b/>
          <w:bCs/>
          <w:i/>
          <w:iCs/>
        </w:rPr>
        <w:t xml:space="preserve"> — </w:t>
      </w:r>
      <w:proofErr w:type="spellStart"/>
      <w:r>
        <w:rPr>
          <w:b/>
          <w:bCs/>
          <w:i/>
          <w:iCs/>
        </w:rPr>
        <w:t>чн</w:t>
      </w:r>
      <w:proofErr w:type="spellEnd"/>
      <w:r>
        <w:t xml:space="preserve">, </w:t>
      </w:r>
      <w:proofErr w:type="spellStart"/>
      <w:proofErr w:type="gramStart"/>
      <w:r>
        <w:rPr>
          <w:b/>
          <w:bCs/>
          <w:i/>
          <w:iCs/>
        </w:rPr>
        <w:t>чт</w:t>
      </w:r>
      <w:proofErr w:type="spellEnd"/>
      <w:proofErr w:type="gramEnd"/>
      <w:r>
        <w:t xml:space="preserve">, </w:t>
      </w:r>
      <w:proofErr w:type="spellStart"/>
      <w:r>
        <w:rPr>
          <w:b/>
          <w:bCs/>
          <w:i/>
          <w:iCs/>
        </w:rPr>
        <w:t>щн</w:t>
      </w:r>
      <w:proofErr w:type="spellEnd"/>
      <w:r>
        <w:t>;</w:t>
      </w:r>
    </w:p>
    <w:p w:rsidR="00DB593B" w:rsidRDefault="00DB593B" w:rsidP="00B60D11">
      <w:pPr>
        <w:autoSpaceDE w:val="0"/>
        <w:spacing w:after="0"/>
        <w:jc w:val="both"/>
      </w:pPr>
      <w:r>
        <w:t>• перенос слов;</w:t>
      </w:r>
    </w:p>
    <w:p w:rsidR="00DB593B" w:rsidRDefault="00DB593B" w:rsidP="00B60D11">
      <w:pPr>
        <w:autoSpaceDE w:val="0"/>
        <w:spacing w:after="0"/>
        <w:jc w:val="both"/>
      </w:pPr>
      <w:r>
        <w:t>• прописная буква в начале предложения, в именах собственных;</w:t>
      </w:r>
    </w:p>
    <w:p w:rsidR="00DB593B" w:rsidRDefault="00DB593B" w:rsidP="00B60D11">
      <w:pPr>
        <w:autoSpaceDE w:val="0"/>
        <w:spacing w:after="0"/>
        <w:jc w:val="both"/>
      </w:pPr>
      <w:r>
        <w:t xml:space="preserve">• проверяемые безударные гласные в </w:t>
      </w:r>
      <w:proofErr w:type="gramStart"/>
      <w:r>
        <w:t>корне слова</w:t>
      </w:r>
      <w:proofErr w:type="gramEnd"/>
      <w:r>
        <w:t>;</w:t>
      </w:r>
    </w:p>
    <w:p w:rsidR="00DB593B" w:rsidRDefault="00DB593B" w:rsidP="00B60D11">
      <w:pPr>
        <w:autoSpaceDE w:val="0"/>
        <w:spacing w:after="0"/>
        <w:jc w:val="both"/>
      </w:pPr>
      <w:r>
        <w:t xml:space="preserve">• парные звонкие и глухие согласные в </w:t>
      </w:r>
      <w:proofErr w:type="gramStart"/>
      <w:r>
        <w:t>корне слова</w:t>
      </w:r>
      <w:proofErr w:type="gramEnd"/>
      <w:r>
        <w:t>;</w:t>
      </w:r>
    </w:p>
    <w:p w:rsidR="00DB593B" w:rsidRDefault="00DB593B" w:rsidP="00B60D11">
      <w:pPr>
        <w:autoSpaceDE w:val="0"/>
        <w:spacing w:after="0"/>
        <w:jc w:val="both"/>
      </w:pPr>
      <w:r>
        <w:t>• непроизносимые согласные;</w:t>
      </w:r>
    </w:p>
    <w:p w:rsidR="00DB593B" w:rsidRDefault="00DB593B" w:rsidP="00B60D11">
      <w:pPr>
        <w:autoSpaceDE w:val="0"/>
        <w:spacing w:after="0"/>
        <w:jc w:val="both"/>
      </w:pPr>
      <w:r>
        <w:t xml:space="preserve">• непроверяемые гласные и согласные в </w:t>
      </w:r>
      <w:proofErr w:type="gramStart"/>
      <w:r>
        <w:t>корне слова</w:t>
      </w:r>
      <w:proofErr w:type="gramEnd"/>
      <w:r>
        <w:t xml:space="preserve"> (на ограниченном перечне слов);</w:t>
      </w:r>
    </w:p>
    <w:p w:rsidR="00DB593B" w:rsidRDefault="00DB593B" w:rsidP="00B60D11">
      <w:pPr>
        <w:autoSpaceDE w:val="0"/>
        <w:spacing w:after="0"/>
        <w:jc w:val="both"/>
      </w:pPr>
      <w:r>
        <w:t>• гласные и согласные в неизменяемых на письме приставках;</w:t>
      </w:r>
    </w:p>
    <w:p w:rsidR="00DB593B" w:rsidRDefault="00DB593B" w:rsidP="00B60D11">
      <w:pPr>
        <w:autoSpaceDE w:val="0"/>
        <w:spacing w:after="0"/>
        <w:jc w:val="both"/>
      </w:pPr>
      <w:r>
        <w:t xml:space="preserve">• разделительные </w:t>
      </w:r>
      <w:proofErr w:type="spellStart"/>
      <w:r>
        <w:rPr>
          <w:b/>
          <w:bCs/>
          <w:i/>
          <w:iCs/>
        </w:rPr>
        <w:t>ъ</w:t>
      </w:r>
      <w:proofErr w:type="spellEnd"/>
      <w:r>
        <w:rPr>
          <w:b/>
          <w:bCs/>
          <w:i/>
          <w:iCs/>
        </w:rPr>
        <w:t xml:space="preserve"> </w:t>
      </w:r>
      <w:r>
        <w:t xml:space="preserve">и </w:t>
      </w:r>
      <w:proofErr w:type="spellStart"/>
      <w:r>
        <w:rPr>
          <w:b/>
          <w:bCs/>
          <w:i/>
          <w:iCs/>
        </w:rPr>
        <w:t>ь</w:t>
      </w:r>
      <w:proofErr w:type="spellEnd"/>
      <w:r>
        <w:t>;</w:t>
      </w:r>
    </w:p>
    <w:p w:rsidR="00DB593B" w:rsidRDefault="00DB593B" w:rsidP="00B60D11">
      <w:pPr>
        <w:autoSpaceDE w:val="0"/>
        <w:spacing w:after="0"/>
        <w:jc w:val="both"/>
      </w:pPr>
      <w:r>
        <w:t>• мягкий знак после шипящих на конце имён существительных (</w:t>
      </w:r>
      <w:r>
        <w:rPr>
          <w:b/>
          <w:bCs/>
          <w:i/>
          <w:iCs/>
        </w:rPr>
        <w:t>ночь</w:t>
      </w:r>
      <w:r>
        <w:t xml:space="preserve">, </w:t>
      </w:r>
      <w:r>
        <w:rPr>
          <w:b/>
          <w:bCs/>
          <w:i/>
          <w:iCs/>
        </w:rPr>
        <w:t>нож</w:t>
      </w:r>
      <w:r>
        <w:t xml:space="preserve">, </w:t>
      </w:r>
      <w:r>
        <w:rPr>
          <w:b/>
          <w:bCs/>
          <w:i/>
          <w:iCs/>
        </w:rPr>
        <w:t>рожь</w:t>
      </w:r>
      <w:r>
        <w:t xml:space="preserve">, </w:t>
      </w:r>
      <w:r>
        <w:rPr>
          <w:b/>
          <w:bCs/>
          <w:i/>
          <w:iCs/>
        </w:rPr>
        <w:t>мышь</w:t>
      </w:r>
      <w:r>
        <w:t>);</w:t>
      </w:r>
    </w:p>
    <w:p w:rsidR="00DB593B" w:rsidRDefault="00DB593B" w:rsidP="00B60D11">
      <w:pPr>
        <w:autoSpaceDE w:val="0"/>
        <w:spacing w:after="0"/>
        <w:jc w:val="both"/>
      </w:pPr>
      <w:r>
        <w:t xml:space="preserve">• безударные падежные окончания имён существительных (кроме существительных на </w:t>
      </w:r>
      <w:proofErr w:type="gramStart"/>
      <w:r>
        <w:rPr>
          <w:i/>
          <w:iCs/>
        </w:rPr>
        <w:t>-</w:t>
      </w:r>
      <w:r>
        <w:rPr>
          <w:b/>
          <w:bCs/>
          <w:i/>
          <w:iCs/>
        </w:rPr>
        <w:t>м</w:t>
      </w:r>
      <w:proofErr w:type="gramEnd"/>
      <w:r>
        <w:rPr>
          <w:b/>
          <w:bCs/>
          <w:i/>
          <w:iCs/>
        </w:rPr>
        <w:t>я</w:t>
      </w:r>
      <w:r>
        <w:t>, -</w:t>
      </w:r>
      <w:proofErr w:type="spellStart"/>
      <w:r>
        <w:rPr>
          <w:b/>
          <w:bCs/>
          <w:i/>
          <w:iCs/>
        </w:rPr>
        <w:t>ий</w:t>
      </w:r>
      <w:proofErr w:type="spellEnd"/>
      <w:r>
        <w:t>, -</w:t>
      </w:r>
      <w:proofErr w:type="spellStart"/>
      <w:r>
        <w:rPr>
          <w:b/>
          <w:bCs/>
          <w:i/>
          <w:iCs/>
        </w:rPr>
        <w:t>ья</w:t>
      </w:r>
      <w:proofErr w:type="spellEnd"/>
      <w:r>
        <w:t>, -</w:t>
      </w:r>
      <w:proofErr w:type="spellStart"/>
      <w:r>
        <w:rPr>
          <w:b/>
          <w:bCs/>
          <w:i/>
          <w:iCs/>
        </w:rPr>
        <w:t>ье</w:t>
      </w:r>
      <w:proofErr w:type="spellEnd"/>
      <w:r>
        <w:t>, -</w:t>
      </w:r>
      <w:proofErr w:type="spellStart"/>
      <w:r>
        <w:rPr>
          <w:b/>
          <w:bCs/>
          <w:i/>
          <w:iCs/>
        </w:rPr>
        <w:t>ия</w:t>
      </w:r>
      <w:proofErr w:type="spellEnd"/>
      <w:r>
        <w:t>, -</w:t>
      </w:r>
      <w:proofErr w:type="spellStart"/>
      <w:r>
        <w:rPr>
          <w:b/>
          <w:bCs/>
          <w:i/>
          <w:iCs/>
        </w:rPr>
        <w:t>ов</w:t>
      </w:r>
      <w:proofErr w:type="spellEnd"/>
      <w:r>
        <w:t>, -</w:t>
      </w:r>
      <w:r>
        <w:rPr>
          <w:b/>
          <w:bCs/>
          <w:i/>
          <w:iCs/>
        </w:rPr>
        <w:t>ин</w:t>
      </w:r>
      <w:r>
        <w:t>);</w:t>
      </w:r>
    </w:p>
    <w:p w:rsidR="00DB593B" w:rsidRDefault="00DB593B" w:rsidP="00B60D11">
      <w:pPr>
        <w:autoSpaceDE w:val="0"/>
        <w:spacing w:after="0"/>
        <w:jc w:val="both"/>
      </w:pPr>
      <w:r>
        <w:t>• безударные окончания имён прилагательных;</w:t>
      </w:r>
    </w:p>
    <w:p w:rsidR="00DB593B" w:rsidRDefault="00DB593B" w:rsidP="00B60D11">
      <w:pPr>
        <w:autoSpaceDE w:val="0"/>
        <w:spacing w:after="0"/>
        <w:jc w:val="both"/>
      </w:pPr>
      <w:r>
        <w:t>• раздельное написание предлогов с личными местоимениями;</w:t>
      </w:r>
    </w:p>
    <w:p w:rsidR="00DB593B" w:rsidRDefault="00DB593B" w:rsidP="00B60D11">
      <w:pPr>
        <w:autoSpaceDE w:val="0"/>
        <w:spacing w:after="0"/>
        <w:jc w:val="both"/>
      </w:pPr>
      <w:r>
        <w:t xml:space="preserve">• </w:t>
      </w:r>
      <w:r>
        <w:rPr>
          <w:b/>
          <w:bCs/>
          <w:i/>
          <w:iCs/>
        </w:rPr>
        <w:t xml:space="preserve">не </w:t>
      </w:r>
      <w:r>
        <w:t>с глаголами;</w:t>
      </w:r>
    </w:p>
    <w:p w:rsidR="00DB593B" w:rsidRDefault="00DB593B" w:rsidP="00B60D11">
      <w:pPr>
        <w:autoSpaceDE w:val="0"/>
        <w:spacing w:after="0"/>
        <w:jc w:val="both"/>
      </w:pPr>
      <w:r>
        <w:t>• мягкий знак после шипящих на конце глаголов в форме 2-го лица единственного числа (</w:t>
      </w:r>
      <w:r>
        <w:rPr>
          <w:b/>
          <w:bCs/>
          <w:i/>
          <w:iCs/>
        </w:rPr>
        <w:t>пишешь</w:t>
      </w:r>
      <w:r>
        <w:t xml:space="preserve">, </w:t>
      </w:r>
      <w:r>
        <w:rPr>
          <w:b/>
          <w:bCs/>
          <w:i/>
          <w:iCs/>
        </w:rPr>
        <w:t>учишь</w:t>
      </w:r>
      <w:r>
        <w:t>);</w:t>
      </w:r>
    </w:p>
    <w:p w:rsidR="00DB593B" w:rsidRDefault="00DB593B" w:rsidP="00B60D11">
      <w:pPr>
        <w:autoSpaceDE w:val="0"/>
        <w:spacing w:after="0"/>
        <w:jc w:val="both"/>
      </w:pPr>
      <w:r>
        <w:lastRenderedPageBreak/>
        <w:t xml:space="preserve">• мягкий знак в глаголах в сочетании </w:t>
      </w:r>
      <w:proofErr w:type="gramStart"/>
      <w:r>
        <w:t>-</w:t>
      </w:r>
      <w:proofErr w:type="spellStart"/>
      <w:r>
        <w:rPr>
          <w:b/>
          <w:bCs/>
          <w:i/>
          <w:iCs/>
        </w:rPr>
        <w:t>т</w:t>
      </w:r>
      <w:proofErr w:type="gramEnd"/>
      <w:r>
        <w:rPr>
          <w:b/>
          <w:bCs/>
          <w:i/>
          <w:iCs/>
        </w:rPr>
        <w:t>ься</w:t>
      </w:r>
      <w:proofErr w:type="spellEnd"/>
      <w:r>
        <w:t>;</w:t>
      </w:r>
    </w:p>
    <w:p w:rsidR="00DB593B" w:rsidRDefault="00DB593B" w:rsidP="00B60D11">
      <w:pPr>
        <w:autoSpaceDE w:val="0"/>
        <w:spacing w:after="0"/>
        <w:jc w:val="both"/>
      </w:pPr>
      <w:r>
        <w:t xml:space="preserve">• </w:t>
      </w:r>
      <w:r>
        <w:rPr>
          <w:i/>
          <w:iCs/>
        </w:rPr>
        <w:t>безударные личные окончания глаголов</w:t>
      </w:r>
      <w:r>
        <w:t>;</w:t>
      </w:r>
    </w:p>
    <w:p w:rsidR="00DB593B" w:rsidRDefault="00DB593B" w:rsidP="00B60D11">
      <w:pPr>
        <w:autoSpaceDE w:val="0"/>
        <w:spacing w:after="0"/>
        <w:jc w:val="both"/>
      </w:pPr>
      <w:r>
        <w:t>• раздельное написание предлогов с другими словами;</w:t>
      </w:r>
    </w:p>
    <w:p w:rsidR="00DB593B" w:rsidRDefault="00DB593B" w:rsidP="00B60D11">
      <w:pPr>
        <w:autoSpaceDE w:val="0"/>
        <w:spacing w:after="0"/>
        <w:jc w:val="both"/>
      </w:pPr>
      <w:r>
        <w:t>• знаки препинания в конце предложения: точка, вопросительный и восклицательный знаки;</w:t>
      </w:r>
    </w:p>
    <w:p w:rsidR="00DB593B" w:rsidRDefault="00DB593B" w:rsidP="00B60D11">
      <w:pPr>
        <w:autoSpaceDE w:val="0"/>
        <w:spacing w:after="0"/>
        <w:jc w:val="both"/>
      </w:pPr>
      <w:r>
        <w:t>• знаки препинания (запятая) в предложениях с однородными членами.</w:t>
      </w:r>
    </w:p>
    <w:p w:rsidR="00DB593B" w:rsidRDefault="00DB593B" w:rsidP="00B60D11">
      <w:pPr>
        <w:autoSpaceDE w:val="0"/>
        <w:spacing w:after="0"/>
        <w:jc w:val="both"/>
      </w:pPr>
      <w:r>
        <w:rPr>
          <w:b/>
          <w:bCs/>
        </w:rPr>
        <w:t xml:space="preserve">Развитие речи. </w:t>
      </w:r>
      <w:r>
        <w:t xml:space="preserve">Осознание </w:t>
      </w:r>
      <w:proofErr w:type="gramStart"/>
      <w:r>
        <w:t>ситуации</w:t>
      </w:r>
      <w:proofErr w:type="gramEnd"/>
      <w:r>
        <w:t xml:space="preserve"> общения: с </w:t>
      </w:r>
      <w:proofErr w:type="gramStart"/>
      <w:r>
        <w:t>какой</w:t>
      </w:r>
      <w:proofErr w:type="gramEnd"/>
      <w:r>
        <w:t xml:space="preserve"> целью, с кем и где происходит общение. </w:t>
      </w:r>
    </w:p>
    <w:p w:rsidR="00DB593B" w:rsidRDefault="00DB593B" w:rsidP="00DB593B">
      <w:pPr>
        <w:autoSpaceDE w:val="0"/>
        <w:jc w:val="both"/>
      </w:pPr>
      <w: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w:t>
      </w:r>
    </w:p>
    <w:p w:rsidR="00DB593B" w:rsidRDefault="00DB593B" w:rsidP="00DB593B">
      <w:pPr>
        <w:autoSpaceDE w:val="0"/>
        <w:jc w:val="both"/>
      </w:pPr>
      <w:r>
        <w:t>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DB593B" w:rsidRDefault="00DB593B" w:rsidP="00DB593B">
      <w:pPr>
        <w:autoSpaceDE w:val="0"/>
        <w:jc w:val="both"/>
      </w:pPr>
      <w: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DB593B" w:rsidRDefault="00DB593B" w:rsidP="00DB593B">
      <w:pPr>
        <w:autoSpaceDE w:val="0"/>
        <w:jc w:val="both"/>
      </w:pPr>
      <w: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Pr>
          <w:i/>
          <w:iCs/>
        </w:rPr>
        <w:t>абзацев</w:t>
      </w:r>
      <w:r>
        <w:t>).</w:t>
      </w:r>
    </w:p>
    <w:p w:rsidR="00DB593B" w:rsidRDefault="00DB593B" w:rsidP="00DB593B">
      <w:pPr>
        <w:autoSpaceDE w:val="0"/>
        <w:jc w:val="both"/>
      </w:pPr>
      <w:r>
        <w:t xml:space="preserve">Комплексная работа над структурой текста: </w:t>
      </w:r>
      <w:proofErr w:type="spellStart"/>
      <w:r>
        <w:t>озаглавливание</w:t>
      </w:r>
      <w:proofErr w:type="spellEnd"/>
      <w:r>
        <w:t>, корректирование порядка предложений и частей текста (</w:t>
      </w:r>
      <w:r>
        <w:rPr>
          <w:i/>
          <w:iCs/>
        </w:rPr>
        <w:t>абзацев</w:t>
      </w:r>
      <w:r>
        <w:t>).</w:t>
      </w:r>
    </w:p>
    <w:p w:rsidR="00DB593B" w:rsidRDefault="00DB593B" w:rsidP="00DB593B">
      <w:pPr>
        <w:autoSpaceDE w:val="0"/>
        <w:jc w:val="both"/>
      </w:pPr>
      <w:r>
        <w:t xml:space="preserve">План текста. Составление планов к данным текстам. </w:t>
      </w:r>
      <w:r>
        <w:rPr>
          <w:i/>
          <w:iCs/>
        </w:rPr>
        <w:t>Создание собственных текстов по предложенным планам</w:t>
      </w:r>
      <w:r>
        <w:t>.</w:t>
      </w:r>
    </w:p>
    <w:p w:rsidR="00DB593B" w:rsidRDefault="00DB593B" w:rsidP="00DB593B">
      <w:pPr>
        <w:autoSpaceDE w:val="0"/>
        <w:jc w:val="both"/>
      </w:pPr>
      <w:r>
        <w:t>Типы текстов: описание, повествование, рассуждение, их особенности.</w:t>
      </w:r>
    </w:p>
    <w:p w:rsidR="00DB593B" w:rsidRDefault="00DB593B" w:rsidP="00DB593B">
      <w:pPr>
        <w:autoSpaceDE w:val="0"/>
        <w:jc w:val="both"/>
      </w:pPr>
      <w:r>
        <w:t>Знакомство с жанрами письма и поздравления.</w:t>
      </w:r>
    </w:p>
    <w:p w:rsidR="00DB593B" w:rsidRDefault="00DB593B" w:rsidP="00DB593B">
      <w:pPr>
        <w:autoSpaceDE w:val="0"/>
        <w:jc w:val="both"/>
      </w:pPr>
      <w: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Pr>
          <w:i/>
          <w:iCs/>
        </w:rPr>
        <w:t>использование в текстах синонимов и антонимов</w:t>
      </w:r>
      <w:r>
        <w:t>.</w:t>
      </w:r>
    </w:p>
    <w:p w:rsidR="00DB593B" w:rsidRDefault="00DB593B" w:rsidP="00DB593B">
      <w:pPr>
        <w:autoSpaceDE w:val="0"/>
        <w:jc w:val="both"/>
      </w:pPr>
      <w:r>
        <w:t xml:space="preserve">Знакомство с основными видами изложений и сочинений (без заучивания определений): </w:t>
      </w:r>
      <w:r>
        <w:rPr>
          <w:i/>
          <w:iCs/>
        </w:rPr>
        <w:t>изложения подробные и выборочные, изложения с элементами сочинения</w:t>
      </w:r>
      <w:r>
        <w:t xml:space="preserve">; </w:t>
      </w:r>
      <w:r>
        <w:rPr>
          <w:i/>
          <w:iCs/>
        </w:rPr>
        <w:t>сочинения-повествования</w:t>
      </w:r>
      <w:r>
        <w:t xml:space="preserve">, </w:t>
      </w:r>
      <w:r>
        <w:rPr>
          <w:i/>
          <w:iCs/>
        </w:rPr>
        <w:t>сочинения-описания</w:t>
      </w:r>
      <w:r>
        <w:t>, со</w:t>
      </w:r>
      <w:r>
        <w:rPr>
          <w:i/>
          <w:iCs/>
        </w:rPr>
        <w:t>чинения-рассуждения</w:t>
      </w:r>
      <w:r>
        <w:t>.</w:t>
      </w:r>
    </w:p>
    <w:p w:rsidR="00DB593B" w:rsidRDefault="00DB593B" w:rsidP="00DB593B">
      <w:pPr>
        <w:autoSpaceDE w:val="0"/>
        <w:jc w:val="both"/>
      </w:pPr>
    </w:p>
    <w:p w:rsidR="00DB593B" w:rsidRDefault="00DB593B" w:rsidP="00DB593B">
      <w:pPr>
        <w:autoSpaceDE w:val="0"/>
        <w:jc w:val="center"/>
        <w:rPr>
          <w:i/>
          <w:iCs/>
        </w:rPr>
      </w:pPr>
      <w:r>
        <w:rPr>
          <w:i/>
          <w:iCs/>
        </w:rPr>
        <w:lastRenderedPageBreak/>
        <w:t>5.2.2. Литературное чтение.</w:t>
      </w:r>
    </w:p>
    <w:p w:rsidR="00DB593B" w:rsidRDefault="00DB593B" w:rsidP="00DB593B">
      <w:pPr>
        <w:autoSpaceDE w:val="0"/>
        <w:jc w:val="center"/>
        <w:rPr>
          <w:i/>
          <w:iCs/>
        </w:rPr>
      </w:pPr>
      <w:r>
        <w:rPr>
          <w:i/>
          <w:iCs/>
        </w:rPr>
        <w:t>Литературное чтение на родном языке</w:t>
      </w:r>
    </w:p>
    <w:p w:rsidR="00DB593B" w:rsidRDefault="00DB593B" w:rsidP="00DB593B">
      <w:pPr>
        <w:autoSpaceDE w:val="0"/>
        <w:jc w:val="both"/>
        <w:rPr>
          <w:b/>
          <w:bCs/>
          <w:i/>
          <w:iCs/>
        </w:rPr>
      </w:pPr>
      <w:r>
        <w:rPr>
          <w:b/>
          <w:bCs/>
          <w:i/>
          <w:iCs/>
        </w:rPr>
        <w:t>Виды речевой и читательской деятельности</w:t>
      </w:r>
    </w:p>
    <w:p w:rsidR="00DB593B" w:rsidRDefault="00DB593B" w:rsidP="00DB593B">
      <w:pPr>
        <w:autoSpaceDE w:val="0"/>
        <w:jc w:val="both"/>
        <w:rPr>
          <w:b/>
          <w:bCs/>
        </w:rPr>
      </w:pPr>
      <w:proofErr w:type="spellStart"/>
      <w:r>
        <w:rPr>
          <w:b/>
          <w:bCs/>
        </w:rPr>
        <w:t>Аудирование</w:t>
      </w:r>
      <w:proofErr w:type="spellEnd"/>
      <w:r>
        <w:rPr>
          <w:b/>
          <w:bCs/>
        </w:rPr>
        <w:t xml:space="preserve"> (слушание)</w:t>
      </w:r>
    </w:p>
    <w:p w:rsidR="00DB593B" w:rsidRDefault="00DB593B" w:rsidP="00DB593B">
      <w:pPr>
        <w:autoSpaceDE w:val="0"/>
        <w:jc w:val="both"/>
      </w:pPr>
      <w: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DB593B" w:rsidRDefault="00DB593B" w:rsidP="00DB593B">
      <w:pPr>
        <w:autoSpaceDE w:val="0"/>
        <w:jc w:val="center"/>
        <w:rPr>
          <w:b/>
          <w:bCs/>
          <w:i/>
          <w:iCs/>
        </w:rPr>
      </w:pPr>
      <w:r>
        <w:rPr>
          <w:b/>
          <w:bCs/>
          <w:i/>
          <w:iCs/>
        </w:rPr>
        <w:t>Чтение</w:t>
      </w:r>
    </w:p>
    <w:p w:rsidR="00DB593B" w:rsidRDefault="00DB593B" w:rsidP="00DB593B">
      <w:pPr>
        <w:autoSpaceDE w:val="0"/>
        <w:jc w:val="both"/>
      </w:pPr>
      <w:r>
        <w:rPr>
          <w:b/>
          <w:bCs/>
        </w:rPr>
        <w:t xml:space="preserve">Чтение вслух. </w:t>
      </w:r>
      <w: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p w:rsidR="00DB593B" w:rsidRDefault="00DB593B" w:rsidP="00DB593B">
      <w:pPr>
        <w:autoSpaceDE w:val="0"/>
        <w:jc w:val="both"/>
      </w:pPr>
      <w:r>
        <w:t xml:space="preserve">Установка на нормальный для </w:t>
      </w:r>
      <w:proofErr w:type="gramStart"/>
      <w:r>
        <w:t>читающего</w:t>
      </w:r>
      <w:proofErr w:type="gramEnd"/>
      <w: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B593B" w:rsidRDefault="00DB593B" w:rsidP="00DB593B">
      <w:pPr>
        <w:autoSpaceDE w:val="0"/>
        <w:jc w:val="both"/>
      </w:pPr>
      <w:r>
        <w:rPr>
          <w:b/>
          <w:bCs/>
        </w:rPr>
        <w:t xml:space="preserve">Чтение про себя. </w:t>
      </w:r>
      <w: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DB593B" w:rsidRDefault="00DB593B" w:rsidP="00DB593B">
      <w:pPr>
        <w:autoSpaceDE w:val="0"/>
        <w:jc w:val="both"/>
      </w:pPr>
      <w:r>
        <w:rPr>
          <w:b/>
          <w:bCs/>
        </w:rPr>
        <w:t xml:space="preserve">Работа с разными видами текста. </w:t>
      </w:r>
      <w: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DB593B" w:rsidRDefault="00DB593B" w:rsidP="00DB593B">
      <w:pPr>
        <w:autoSpaceDE w:val="0"/>
        <w:jc w:val="both"/>
      </w:pPr>
      <w:r>
        <w:t>Практическое освоение умения отличать текст от набора предложений. Прогнозирование содержания книги по её названию и оформлению.</w:t>
      </w:r>
    </w:p>
    <w:p w:rsidR="00DB593B" w:rsidRDefault="00DB593B" w:rsidP="00DB593B">
      <w:pPr>
        <w:autoSpaceDE w:val="0"/>
        <w:jc w:val="both"/>
      </w:pPr>
      <w:r>
        <w:t xml:space="preserve">Самостоятельное определение темы, главной мысли, структуры; деление текста на смысловые части, их </w:t>
      </w:r>
      <w:proofErr w:type="spellStart"/>
      <w:r>
        <w:t>озаглавливание</w:t>
      </w:r>
      <w:proofErr w:type="spellEnd"/>
      <w:r>
        <w:t>. Умение работать с разными видами информации.</w:t>
      </w:r>
    </w:p>
    <w:p w:rsidR="00DB593B" w:rsidRDefault="00DB593B" w:rsidP="00DB593B">
      <w:pPr>
        <w:autoSpaceDE w:val="0"/>
        <w:jc w:val="both"/>
      </w:pPr>
      <w: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DB593B" w:rsidRDefault="00DB593B" w:rsidP="00DB593B">
      <w:pPr>
        <w:autoSpaceDE w:val="0"/>
        <w:jc w:val="both"/>
      </w:pPr>
      <w:r>
        <w:t>Привлечение справочных и иллюстративно-изобразительных материалов.</w:t>
      </w:r>
    </w:p>
    <w:p w:rsidR="00DB593B" w:rsidRDefault="00DB593B" w:rsidP="00DB593B">
      <w:pPr>
        <w:autoSpaceDE w:val="0"/>
        <w:jc w:val="both"/>
      </w:pPr>
      <w:r>
        <w:rPr>
          <w:b/>
          <w:bCs/>
        </w:rPr>
        <w:t xml:space="preserve">Библиографическая культура. </w:t>
      </w:r>
      <w: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DB593B" w:rsidRDefault="00DB593B" w:rsidP="00DB593B">
      <w:pPr>
        <w:autoSpaceDE w:val="0"/>
        <w:jc w:val="both"/>
      </w:pPr>
      <w:proofErr w:type="gramStart"/>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DB593B" w:rsidRDefault="00DB593B" w:rsidP="00DB593B">
      <w:pPr>
        <w:autoSpaceDE w:val="0"/>
        <w:jc w:val="both"/>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B593B" w:rsidRDefault="00DB593B" w:rsidP="00DB593B">
      <w:pPr>
        <w:autoSpaceDE w:val="0"/>
        <w:jc w:val="both"/>
        <w:rPr>
          <w:b/>
          <w:bCs/>
        </w:rPr>
      </w:pPr>
      <w:r>
        <w:rPr>
          <w:b/>
          <w:bCs/>
        </w:rPr>
        <w:t xml:space="preserve">Работа с текстом художественного произведения. </w:t>
      </w:r>
    </w:p>
    <w:p w:rsidR="00DB593B" w:rsidRDefault="00DB593B" w:rsidP="00DB593B">
      <w:pPr>
        <w:autoSpaceDE w:val="0"/>
        <w:jc w:val="both"/>
      </w:pPr>
      <w: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B593B" w:rsidRDefault="00DB593B" w:rsidP="00DB593B">
      <w:pPr>
        <w:autoSpaceDE w:val="0"/>
        <w:jc w:val="both"/>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w:t>
      </w:r>
    </w:p>
    <w:p w:rsidR="00DB593B" w:rsidRDefault="00DB593B" w:rsidP="00DB593B">
      <w:pPr>
        <w:autoSpaceDE w:val="0"/>
        <w:jc w:val="both"/>
      </w:pPr>
      <w: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B593B" w:rsidRDefault="00DB593B" w:rsidP="00DB593B">
      <w:pPr>
        <w:autoSpaceDE w:val="0"/>
        <w:jc w:val="both"/>
      </w:pPr>
      <w: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w:t>
      </w:r>
      <w:proofErr w:type="gramStart"/>
      <w:r>
        <w:t>по</w:t>
      </w:r>
      <w:proofErr w:type="gramEnd"/>
    </w:p>
    <w:p w:rsidR="00DB593B" w:rsidRDefault="00DB593B" w:rsidP="00DB593B">
      <w:pPr>
        <w:autoSpaceDE w:val="0"/>
        <w:jc w:val="both"/>
      </w:pPr>
      <w:r>
        <w:t>контрасту. Выявление авторского отношения к герою на основе анализа текста, авторских помет, имён героев.</w:t>
      </w:r>
    </w:p>
    <w:p w:rsidR="00DB593B" w:rsidRDefault="00DB593B" w:rsidP="00DB593B">
      <w:pPr>
        <w:autoSpaceDE w:val="0"/>
        <w:jc w:val="both"/>
      </w:pPr>
      <w:r>
        <w:t xml:space="preserve">Характеристика героя произведения. </w:t>
      </w:r>
      <w:proofErr w:type="gramStart"/>
      <w:r>
        <w:t>Портрет, характер героя, выраженные через поступки и речь.</w:t>
      </w:r>
      <w:proofErr w:type="gramEnd"/>
    </w:p>
    <w:p w:rsidR="00DB593B" w:rsidRDefault="00DB593B" w:rsidP="00DB593B">
      <w:pPr>
        <w:autoSpaceDE w:val="0"/>
        <w:jc w:val="both"/>
      </w:pPr>
      <w:r>
        <w:lastRenderedPageBreak/>
        <w:t>Освоение разных видов пересказа художественного текста:</w:t>
      </w:r>
    </w:p>
    <w:p w:rsidR="00DB593B" w:rsidRDefault="00DB593B" w:rsidP="00DB593B">
      <w:pPr>
        <w:autoSpaceDE w:val="0"/>
        <w:jc w:val="both"/>
      </w:pPr>
      <w:proofErr w:type="gramStart"/>
      <w:r>
        <w:t>подробный</w:t>
      </w:r>
      <w:proofErr w:type="gramEnd"/>
      <w:r>
        <w:t xml:space="preserve">, выборочный и краткий (передача основных мыслей). Подробный пересказ текста: определение главной мысли фрагмента, выделение опорных или ключевых слов, </w:t>
      </w:r>
      <w:proofErr w:type="spellStart"/>
      <w:r>
        <w:t>озаглавливание</w:t>
      </w:r>
      <w:proofErr w:type="spellEnd"/>
      <w:r>
        <w:t xml:space="preserve">, подробный пересказ эпизода; деление текста на части, определение главной мысли каждой части и всего текста, </w:t>
      </w:r>
      <w:proofErr w:type="spellStart"/>
      <w:r>
        <w:t>озаглавливание</w:t>
      </w:r>
      <w:proofErr w:type="spellEnd"/>
      <w: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B593B" w:rsidRDefault="00DB593B" w:rsidP="00DB593B">
      <w:pPr>
        <w:autoSpaceDE w:val="0"/>
        <w:jc w:val="both"/>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DB593B" w:rsidRDefault="00DB593B" w:rsidP="00DB593B">
      <w:pPr>
        <w:autoSpaceDE w:val="0"/>
        <w:jc w:val="both"/>
      </w:pPr>
      <w:r>
        <w:t>Вычленение и сопоставление эпизодов из разных произведений по общности ситуаций, эмоциональной окраске, характеру поступков героев.</w:t>
      </w:r>
    </w:p>
    <w:p w:rsidR="00DB593B" w:rsidRDefault="00DB593B" w:rsidP="00DB593B">
      <w:pPr>
        <w:autoSpaceDE w:val="0"/>
        <w:jc w:val="both"/>
        <w:rPr>
          <w:b/>
          <w:bCs/>
        </w:rPr>
      </w:pPr>
      <w:r>
        <w:rPr>
          <w:b/>
          <w:bCs/>
        </w:rPr>
        <w:t xml:space="preserve">Работа с учебными, научно-популярными и другими текстами. </w:t>
      </w:r>
    </w:p>
    <w:p w:rsidR="00DB593B" w:rsidRDefault="00DB593B" w:rsidP="00DB593B">
      <w:pPr>
        <w:autoSpaceDE w:val="0"/>
        <w:jc w:val="both"/>
      </w:pPr>
      <w: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w:t>
      </w:r>
    </w:p>
    <w:p w:rsidR="00DB593B" w:rsidRDefault="00DB593B" w:rsidP="00DB593B">
      <w:pPr>
        <w:autoSpaceDE w:val="0"/>
        <w:jc w:val="both"/>
      </w:pPr>
      <w:r>
        <w:t xml:space="preserve">Деление текста на части. Определение </w:t>
      </w:r>
      <w:proofErr w:type="spellStart"/>
      <w:r>
        <w:t>микротем</w:t>
      </w:r>
      <w:proofErr w:type="spellEnd"/>
      <w: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w:t>
      </w:r>
    </w:p>
    <w:p w:rsidR="00DB593B" w:rsidRDefault="00DB593B" w:rsidP="00DB593B">
      <w:pPr>
        <w:autoSpaceDE w:val="0"/>
        <w:jc w:val="both"/>
      </w:pPr>
      <w:r>
        <w:t>Краткий пересказ текста (выделение главного в содержании текста).</w:t>
      </w:r>
    </w:p>
    <w:p w:rsidR="00DB593B" w:rsidRDefault="00DB593B" w:rsidP="00DB593B">
      <w:pPr>
        <w:autoSpaceDE w:val="0"/>
        <w:jc w:val="both"/>
        <w:rPr>
          <w:b/>
          <w:bCs/>
          <w:i/>
          <w:iCs/>
        </w:rPr>
      </w:pPr>
      <w:r>
        <w:rPr>
          <w:b/>
          <w:bCs/>
          <w:i/>
          <w:iCs/>
        </w:rPr>
        <w:t>Говорение (культура речевого общения)</w:t>
      </w:r>
    </w:p>
    <w:p w:rsidR="00DB593B" w:rsidRDefault="00DB593B" w:rsidP="00DB593B">
      <w:pPr>
        <w:autoSpaceDE w:val="0"/>
        <w:jc w:val="both"/>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t>внеучебного</w:t>
      </w:r>
      <w:proofErr w:type="spellEnd"/>
      <w:r>
        <w:t xml:space="preserve"> общения. Знакомство с особенностями национального этикета на основе фольклорных произведений.</w:t>
      </w:r>
    </w:p>
    <w:p w:rsidR="00DB593B" w:rsidRDefault="00DB593B" w:rsidP="00DB593B">
      <w:pPr>
        <w:autoSpaceDE w:val="0"/>
        <w:jc w:val="both"/>
      </w:pPr>
      <w: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DB593B" w:rsidRDefault="00DB593B" w:rsidP="00DB593B">
      <w:pPr>
        <w:autoSpaceDE w:val="0"/>
        <w:jc w:val="both"/>
      </w:pPr>
      <w:r>
        <w:lastRenderedPageBreak/>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DB593B" w:rsidRDefault="00DB593B" w:rsidP="00DB593B">
      <w:pPr>
        <w:autoSpaceDE w:val="0"/>
        <w:jc w:val="both"/>
      </w:pPr>
      <w:r>
        <w:t>Устное сочинение как продолжение прочитанного произведения, отдельных его сюжетных линий, короткий рассказ</w:t>
      </w:r>
    </w:p>
    <w:p w:rsidR="00DB593B" w:rsidRDefault="00DB593B" w:rsidP="00DB593B">
      <w:pPr>
        <w:autoSpaceDE w:val="0"/>
        <w:jc w:val="both"/>
      </w:pPr>
      <w:r>
        <w:t>по рисункам либо на заданную тему.</w:t>
      </w:r>
    </w:p>
    <w:p w:rsidR="00DB593B" w:rsidRDefault="00DB593B" w:rsidP="00DB593B">
      <w:pPr>
        <w:autoSpaceDE w:val="0"/>
        <w:jc w:val="both"/>
        <w:rPr>
          <w:b/>
          <w:bCs/>
          <w:i/>
          <w:iCs/>
        </w:rPr>
      </w:pPr>
      <w:r>
        <w:rPr>
          <w:b/>
          <w:bCs/>
          <w:i/>
          <w:iCs/>
        </w:rPr>
        <w:t>Письмо (культура письменной речи)</w:t>
      </w:r>
    </w:p>
    <w:p w:rsidR="00DB593B" w:rsidRDefault="00DB593B" w:rsidP="00DB593B">
      <w:pPr>
        <w:autoSpaceDE w:val="0"/>
        <w:jc w:val="both"/>
      </w:pPr>
      <w:r>
        <w:t>Нормы письменной речи: соответствие содержания заголовку (отражение темы, места действия, характеров героев)</w:t>
      </w:r>
      <w:proofErr w:type="gramStart"/>
      <w:r>
        <w:t>,и</w:t>
      </w:r>
      <w:proofErr w:type="gramEnd"/>
      <w:r>
        <w:t>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DB593B" w:rsidRDefault="00DB593B" w:rsidP="00DB593B">
      <w:pPr>
        <w:autoSpaceDE w:val="0"/>
        <w:jc w:val="both"/>
        <w:rPr>
          <w:b/>
          <w:bCs/>
          <w:i/>
          <w:iCs/>
        </w:rPr>
      </w:pPr>
      <w:r>
        <w:rPr>
          <w:b/>
          <w:bCs/>
          <w:i/>
          <w:iCs/>
        </w:rPr>
        <w:t>Круг детского чтения</w:t>
      </w:r>
    </w:p>
    <w:p w:rsidR="00DB593B" w:rsidRDefault="00DB593B" w:rsidP="00DB593B">
      <w:pPr>
        <w:autoSpaceDE w:val="0"/>
        <w:jc w:val="both"/>
      </w:pPr>
      <w: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DB593B" w:rsidRDefault="00DB593B" w:rsidP="00DB593B">
      <w:pPr>
        <w:autoSpaceDE w:val="0"/>
        <w:jc w:val="both"/>
      </w:pPr>
      <w:proofErr w:type="spellStart"/>
      <w:proofErr w:type="gramStart"/>
      <w:r>
        <w:t>Представленность</w:t>
      </w:r>
      <w:proofErr w:type="spellEnd"/>
      <w: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DB593B" w:rsidRDefault="00DB593B" w:rsidP="00DB593B">
      <w:pPr>
        <w:autoSpaceDE w:val="0"/>
        <w:jc w:val="both"/>
      </w:pPr>
      <w: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B593B" w:rsidRDefault="00DB593B" w:rsidP="00DB593B">
      <w:pPr>
        <w:autoSpaceDE w:val="0"/>
        <w:jc w:val="center"/>
        <w:rPr>
          <w:b/>
          <w:bCs/>
          <w:i/>
          <w:iCs/>
        </w:rPr>
      </w:pPr>
      <w:r>
        <w:rPr>
          <w:b/>
          <w:bCs/>
          <w:i/>
          <w:iCs/>
        </w:rPr>
        <w:t>Литературоведческая пропедевтика</w:t>
      </w:r>
    </w:p>
    <w:p w:rsidR="00DB593B" w:rsidRDefault="00DB593B" w:rsidP="00DB593B">
      <w:pPr>
        <w:autoSpaceDE w:val="0"/>
        <w:jc w:val="center"/>
        <w:rPr>
          <w:b/>
          <w:bCs/>
          <w:i/>
          <w:iCs/>
        </w:rPr>
      </w:pPr>
      <w:r>
        <w:rPr>
          <w:b/>
          <w:bCs/>
          <w:i/>
          <w:iCs/>
        </w:rPr>
        <w:t>(практическое освоение)</w:t>
      </w:r>
    </w:p>
    <w:p w:rsidR="00DB593B" w:rsidRDefault="00DB593B" w:rsidP="00DB593B">
      <w:pPr>
        <w:autoSpaceDE w:val="0"/>
        <w:jc w:val="both"/>
      </w:pPr>
      <w:proofErr w:type="gramStart"/>
      <w:r>
        <w:lastRenderedPageBreak/>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DB593B" w:rsidRDefault="00DB593B" w:rsidP="00DB593B">
      <w:pPr>
        <w:autoSpaceDE w:val="0"/>
        <w:jc w:val="both"/>
      </w:pPr>
      <w:proofErr w:type="gramStart"/>
      <w: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DB593B" w:rsidRDefault="00DB593B" w:rsidP="00DB593B">
      <w:pPr>
        <w:autoSpaceDE w:val="0"/>
        <w:jc w:val="both"/>
      </w:pPr>
      <w:proofErr w:type="gramStart"/>
      <w: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DB593B" w:rsidRDefault="00DB593B" w:rsidP="00DB593B">
      <w:pPr>
        <w:autoSpaceDE w:val="0"/>
        <w:jc w:val="both"/>
      </w:pPr>
      <w:r>
        <w:t>Прозаическая и стихотворная речь: узнавание, различение, выделение особенностей стихотворного произведения (ритм, рифма).</w:t>
      </w:r>
    </w:p>
    <w:p w:rsidR="00DB593B" w:rsidRDefault="00DB593B" w:rsidP="00DB593B">
      <w:pPr>
        <w:autoSpaceDE w:val="0"/>
        <w:jc w:val="both"/>
      </w:pPr>
      <w:r>
        <w:t>Фольклор и авторские художественные произведения (различение).</w:t>
      </w:r>
    </w:p>
    <w:p w:rsidR="00DB593B" w:rsidRDefault="00DB593B" w:rsidP="00DB593B">
      <w:pPr>
        <w:autoSpaceDE w:val="0"/>
        <w:jc w:val="both"/>
      </w:pPr>
      <w:r>
        <w:t xml:space="preserve">Жанровое разнообразие произведений. Малые фольклорные формы (колыбельные песни, </w:t>
      </w:r>
      <w:proofErr w:type="spellStart"/>
      <w:r>
        <w:t>потешки</w:t>
      </w:r>
      <w:proofErr w:type="spellEnd"/>
      <w:r>
        <w:t>, пословицы и поговорки, загадки) — узнавание, различение, определение основного смысла. Сказки (о животных, бытовые, волшебные).</w:t>
      </w:r>
    </w:p>
    <w:p w:rsidR="00DB593B" w:rsidRDefault="00DB593B" w:rsidP="00DB593B">
      <w:pPr>
        <w:autoSpaceDE w:val="0"/>
        <w:jc w:val="both"/>
      </w:pPr>
      <w:r>
        <w:t>Художественные особенности сказок: лексика, построение (композиция). Литературная (авторская) сказка.</w:t>
      </w:r>
    </w:p>
    <w:p w:rsidR="00DB593B" w:rsidRDefault="00DB593B" w:rsidP="00DB593B">
      <w:pPr>
        <w:autoSpaceDE w:val="0"/>
        <w:jc w:val="both"/>
      </w:pPr>
      <w:r>
        <w:t>Рассказ, стихотворение, басня — общее представление о жанре, особенностях построения и выразительных средствах.</w:t>
      </w:r>
    </w:p>
    <w:p w:rsidR="00DB593B" w:rsidRDefault="00DB593B" w:rsidP="00DB593B">
      <w:pPr>
        <w:autoSpaceDE w:val="0"/>
        <w:jc w:val="center"/>
        <w:rPr>
          <w:b/>
          <w:bCs/>
          <w:i/>
          <w:iCs/>
        </w:rPr>
      </w:pPr>
      <w:r>
        <w:rPr>
          <w:b/>
          <w:bCs/>
          <w:i/>
          <w:iCs/>
        </w:rPr>
        <w:t xml:space="preserve">Творческая деятельность </w:t>
      </w:r>
      <w:proofErr w:type="gramStart"/>
      <w:r>
        <w:rPr>
          <w:b/>
          <w:bCs/>
          <w:i/>
          <w:iCs/>
        </w:rPr>
        <w:t>обучающихся</w:t>
      </w:r>
      <w:proofErr w:type="gramEnd"/>
    </w:p>
    <w:p w:rsidR="00DB593B" w:rsidRDefault="00DB593B" w:rsidP="00DB593B">
      <w:pPr>
        <w:autoSpaceDE w:val="0"/>
        <w:jc w:val="center"/>
        <w:rPr>
          <w:b/>
          <w:bCs/>
          <w:i/>
          <w:iCs/>
        </w:rPr>
      </w:pPr>
      <w:r>
        <w:rPr>
          <w:b/>
          <w:bCs/>
          <w:i/>
          <w:iCs/>
        </w:rPr>
        <w:t>(на основе литературных произведений)</w:t>
      </w:r>
    </w:p>
    <w:p w:rsidR="00DB593B" w:rsidRDefault="00DB593B" w:rsidP="00DB593B">
      <w:pPr>
        <w:autoSpaceDE w:val="0"/>
        <w:jc w:val="both"/>
      </w:pPr>
      <w:r>
        <w:t xml:space="preserve">Интерпретация текста литературного произведения в творческой деятельности учащихся: чтение по ролям, </w:t>
      </w:r>
      <w:proofErr w:type="spellStart"/>
      <w:r>
        <w:t>инсценирование</w:t>
      </w:r>
      <w:proofErr w:type="spellEnd"/>
      <w: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t>этапности</w:t>
      </w:r>
      <w:proofErr w:type="spellEnd"/>
      <w:r>
        <w:t xml:space="preserve"> в выполнении действий); изложение с элементами сочинения, создание собственного текста на основе </w:t>
      </w:r>
      <w:r>
        <w:rPr>
          <w:i/>
          <w:iCs/>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t>.</w:t>
      </w:r>
    </w:p>
    <w:p w:rsidR="00DB593B" w:rsidRDefault="00DB593B" w:rsidP="00DB593B">
      <w:pPr>
        <w:autoSpaceDE w:val="0"/>
        <w:jc w:val="both"/>
      </w:pPr>
    </w:p>
    <w:p w:rsidR="00DB593B" w:rsidRDefault="00DB593B" w:rsidP="00DB593B">
      <w:pPr>
        <w:autoSpaceDE w:val="0"/>
        <w:jc w:val="center"/>
        <w:rPr>
          <w:b/>
          <w:i/>
          <w:iCs/>
        </w:rPr>
      </w:pPr>
      <w:r>
        <w:rPr>
          <w:b/>
          <w:i/>
          <w:iCs/>
        </w:rPr>
        <w:t>5.2.3. Иностранный язык</w:t>
      </w:r>
    </w:p>
    <w:p w:rsidR="00DB593B" w:rsidRDefault="00DB593B" w:rsidP="00DB593B">
      <w:pPr>
        <w:autoSpaceDE w:val="0"/>
        <w:jc w:val="both"/>
        <w:rPr>
          <w:b/>
          <w:bCs/>
          <w:i/>
          <w:iCs/>
        </w:rPr>
      </w:pPr>
      <w:r>
        <w:rPr>
          <w:b/>
          <w:bCs/>
          <w:i/>
          <w:iCs/>
        </w:rPr>
        <w:t>Предметное содержание речи</w:t>
      </w:r>
    </w:p>
    <w:p w:rsidR="00DB593B" w:rsidRDefault="00DB593B" w:rsidP="00DB593B">
      <w:pPr>
        <w:autoSpaceDE w:val="0"/>
        <w:jc w:val="both"/>
      </w:pPr>
      <w:r>
        <w:lastRenderedPageBreak/>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DB593B" w:rsidRDefault="00DB593B" w:rsidP="00DB593B">
      <w:pPr>
        <w:autoSpaceDE w:val="0"/>
        <w:jc w:val="both"/>
      </w:pPr>
      <w:r>
        <w:rPr>
          <w:b/>
          <w:bCs/>
        </w:rPr>
        <w:t xml:space="preserve">Знакомство. </w:t>
      </w:r>
      <w: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DB593B" w:rsidRDefault="00DB593B" w:rsidP="00DB593B">
      <w:pPr>
        <w:autoSpaceDE w:val="0"/>
        <w:jc w:val="both"/>
      </w:pPr>
      <w:r>
        <w:rPr>
          <w:b/>
          <w:bCs/>
        </w:rPr>
        <w:t xml:space="preserve">Я и моя семья. </w:t>
      </w:r>
      <w:r>
        <w:t xml:space="preserve">Члены семьи, их имена, возраст, внешность, черты характера, увлечения/хобби. Мой день (распорядок дня, </w:t>
      </w:r>
      <w:r>
        <w:rPr>
          <w:i/>
          <w:iCs/>
        </w:rPr>
        <w:t>домашние обязанности</w:t>
      </w:r>
      <w:r>
        <w:t>)</w:t>
      </w:r>
      <w:r>
        <w:rPr>
          <w:i/>
          <w:iCs/>
        </w:rPr>
        <w:t xml:space="preserve">. </w:t>
      </w:r>
      <w:r>
        <w:t xml:space="preserve">Покупки в магазине: одежда, </w:t>
      </w:r>
      <w:r>
        <w:rPr>
          <w:i/>
          <w:iCs/>
        </w:rPr>
        <w:t xml:space="preserve">обувь, </w:t>
      </w:r>
      <w:r>
        <w:t>основные продукты питания. Любимая еда. Семейные праздники: день рождения, Новый год/Рождество. Подарки.</w:t>
      </w:r>
    </w:p>
    <w:p w:rsidR="00DB593B" w:rsidRDefault="00DB593B" w:rsidP="00DB593B">
      <w:pPr>
        <w:autoSpaceDE w:val="0"/>
        <w:jc w:val="both"/>
      </w:pPr>
      <w:r>
        <w:rPr>
          <w:b/>
          <w:bCs/>
        </w:rPr>
        <w:t xml:space="preserve">Мир моих увлечений. </w:t>
      </w:r>
      <w:r>
        <w:t xml:space="preserve">Мои любимые занятия. Виды спорта и спортивные игры. </w:t>
      </w:r>
      <w:r>
        <w:rPr>
          <w:i/>
          <w:iCs/>
        </w:rPr>
        <w:t xml:space="preserve">Мои любимые сказки. </w:t>
      </w:r>
      <w:r>
        <w:t xml:space="preserve">Выходной день </w:t>
      </w:r>
      <w:r>
        <w:rPr>
          <w:i/>
          <w:iCs/>
        </w:rPr>
        <w:t xml:space="preserve">(в зоопарке, цирке), </w:t>
      </w:r>
      <w:r>
        <w:t>каникулы.</w:t>
      </w:r>
    </w:p>
    <w:p w:rsidR="00DB593B" w:rsidRDefault="00DB593B" w:rsidP="00DB593B">
      <w:pPr>
        <w:autoSpaceDE w:val="0"/>
        <w:jc w:val="both"/>
      </w:pPr>
      <w:r>
        <w:rPr>
          <w:b/>
          <w:bCs/>
        </w:rPr>
        <w:t xml:space="preserve">Я и мои друзья. </w:t>
      </w:r>
      <w:r>
        <w:t xml:space="preserve">Имя, возраст, внешность, характер, увлечения/хобби. Совместные занятия. Письмо зарубежному другу. </w:t>
      </w:r>
      <w:proofErr w:type="gramStart"/>
      <w:r>
        <w:t>Любимое домашнее животное: имя, возраст, цвет, размер, характер, что умеет делать.</w:t>
      </w:r>
      <w:proofErr w:type="gramEnd"/>
    </w:p>
    <w:p w:rsidR="00DB593B" w:rsidRDefault="00DB593B" w:rsidP="00DB593B">
      <w:pPr>
        <w:autoSpaceDE w:val="0"/>
        <w:jc w:val="both"/>
      </w:pPr>
      <w:r>
        <w:rPr>
          <w:b/>
          <w:bCs/>
        </w:rPr>
        <w:t xml:space="preserve">Моя школа. </w:t>
      </w:r>
      <w:r>
        <w:t>Классная комната, учебные предметы, школьные принадлежности. Учебные занятия на уроках.</w:t>
      </w:r>
    </w:p>
    <w:p w:rsidR="00DB593B" w:rsidRDefault="00DB593B" w:rsidP="00DB593B">
      <w:pPr>
        <w:autoSpaceDE w:val="0"/>
        <w:jc w:val="both"/>
      </w:pPr>
      <w:r>
        <w:rPr>
          <w:b/>
          <w:bCs/>
        </w:rPr>
        <w:t xml:space="preserve">Мир вокруг меня. </w:t>
      </w:r>
      <w:r>
        <w:t>Мой дом/квартира/комната: названия комнат, их размер, предметы мебели и интерьера. Природа.</w:t>
      </w:r>
    </w:p>
    <w:p w:rsidR="00DB593B" w:rsidRDefault="00DB593B" w:rsidP="00DB593B">
      <w:pPr>
        <w:autoSpaceDE w:val="0"/>
        <w:jc w:val="both"/>
      </w:pPr>
      <w:r>
        <w:rPr>
          <w:i/>
          <w:iCs/>
        </w:rPr>
        <w:t xml:space="preserve">Дикие и домашние животные. </w:t>
      </w:r>
      <w:r>
        <w:t>Любимое время года. Погода.</w:t>
      </w:r>
    </w:p>
    <w:p w:rsidR="00DB593B" w:rsidRDefault="00DB593B" w:rsidP="00DB593B">
      <w:pPr>
        <w:autoSpaceDE w:val="0"/>
        <w:jc w:val="both"/>
        <w:rPr>
          <w:b/>
          <w:bCs/>
        </w:rPr>
      </w:pPr>
      <w:r>
        <w:rPr>
          <w:b/>
          <w:bCs/>
        </w:rPr>
        <w:t>Страна/страны изучаемого языка и родная страна.</w:t>
      </w:r>
    </w:p>
    <w:p w:rsidR="00DB593B" w:rsidRDefault="00DB593B" w:rsidP="00DB593B">
      <w:pPr>
        <w:autoSpaceDE w:val="0"/>
        <w:jc w:val="both"/>
        <w:rPr>
          <w:i/>
          <w:iCs/>
        </w:rPr>
      </w:pPr>
      <w:r>
        <w:t xml:space="preserve">Общие сведения: название, столица. Литературные персонажи популярных книг моих сверстников (имена героев книг, черты характера). </w:t>
      </w:r>
      <w:r>
        <w:rPr>
          <w:i/>
          <w:iCs/>
        </w:rPr>
        <w:t>Небольшие произведения детского фольклора на изучаемом иностранном языке (рифмовки, стихи, песни, сказки).</w:t>
      </w:r>
    </w:p>
    <w:p w:rsidR="00DB593B" w:rsidRDefault="00DB593B" w:rsidP="00DB593B">
      <w:pPr>
        <w:autoSpaceDE w:val="0"/>
        <w:jc w:val="both"/>
      </w:pPr>
      <w:r>
        <w:t>Некоторые формы речевого и неречевого этикета стран изучаемого языка в ряде ситуаций общения (в школе, во время совместной игры, в магазине).</w:t>
      </w:r>
    </w:p>
    <w:p w:rsidR="00DB593B" w:rsidRDefault="00DB593B" w:rsidP="00DB593B">
      <w:pPr>
        <w:autoSpaceDE w:val="0"/>
        <w:jc w:val="center"/>
        <w:rPr>
          <w:b/>
          <w:bCs/>
          <w:i/>
          <w:iCs/>
        </w:rPr>
      </w:pPr>
      <w:r>
        <w:rPr>
          <w:b/>
          <w:bCs/>
          <w:i/>
          <w:iCs/>
        </w:rPr>
        <w:t>Коммуникативные умения</w:t>
      </w:r>
    </w:p>
    <w:p w:rsidR="00DB593B" w:rsidRDefault="00DB593B" w:rsidP="00DB593B">
      <w:pPr>
        <w:autoSpaceDE w:val="0"/>
        <w:jc w:val="center"/>
        <w:rPr>
          <w:b/>
          <w:bCs/>
          <w:i/>
          <w:iCs/>
        </w:rPr>
      </w:pPr>
      <w:r>
        <w:rPr>
          <w:b/>
          <w:bCs/>
          <w:i/>
          <w:iCs/>
        </w:rPr>
        <w:t>по видам речевой деятельности</w:t>
      </w:r>
    </w:p>
    <w:p w:rsidR="00DB593B" w:rsidRDefault="00DB593B" w:rsidP="00B60D11">
      <w:pPr>
        <w:autoSpaceDE w:val="0"/>
        <w:spacing w:after="0"/>
        <w:jc w:val="both"/>
        <w:rPr>
          <w:b/>
          <w:bCs/>
        </w:rPr>
      </w:pPr>
      <w:r>
        <w:rPr>
          <w:b/>
          <w:bCs/>
        </w:rPr>
        <w:t>В русле говорения</w:t>
      </w:r>
    </w:p>
    <w:p w:rsidR="00DB593B" w:rsidRDefault="00DB593B" w:rsidP="00B60D11">
      <w:pPr>
        <w:autoSpaceDE w:val="0"/>
        <w:spacing w:after="0"/>
        <w:jc w:val="both"/>
        <w:rPr>
          <w:i/>
          <w:iCs/>
        </w:rPr>
      </w:pPr>
      <w:r>
        <w:rPr>
          <w:i/>
          <w:iCs/>
        </w:rPr>
        <w:t>1. Диалогическая форма</w:t>
      </w:r>
    </w:p>
    <w:p w:rsidR="00DB593B" w:rsidRDefault="00DB593B" w:rsidP="00B60D11">
      <w:pPr>
        <w:autoSpaceDE w:val="0"/>
        <w:spacing w:after="0"/>
        <w:jc w:val="both"/>
      </w:pPr>
      <w:r>
        <w:t>Уметь вести:</w:t>
      </w:r>
    </w:p>
    <w:p w:rsidR="00DB593B" w:rsidRDefault="00DB593B" w:rsidP="00B60D11">
      <w:pPr>
        <w:autoSpaceDE w:val="0"/>
        <w:spacing w:after="0"/>
        <w:jc w:val="both"/>
      </w:pPr>
      <w: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DB593B" w:rsidRDefault="00DB593B" w:rsidP="00B60D11">
      <w:pPr>
        <w:autoSpaceDE w:val="0"/>
        <w:spacing w:after="0"/>
        <w:jc w:val="both"/>
      </w:pPr>
      <w:r>
        <w:lastRenderedPageBreak/>
        <w:t>• диалог-расспрос (запрос информации и ответ на него);</w:t>
      </w:r>
    </w:p>
    <w:p w:rsidR="00DB593B" w:rsidRDefault="00DB593B" w:rsidP="00B60D11">
      <w:pPr>
        <w:autoSpaceDE w:val="0"/>
        <w:spacing w:after="0"/>
        <w:jc w:val="both"/>
      </w:pPr>
      <w:r>
        <w:t>• диалог — побуждение к действию.</w:t>
      </w:r>
    </w:p>
    <w:p w:rsidR="00DB593B" w:rsidRDefault="00DB593B" w:rsidP="00B60D11">
      <w:pPr>
        <w:autoSpaceDE w:val="0"/>
        <w:spacing w:after="0"/>
        <w:jc w:val="both"/>
        <w:rPr>
          <w:i/>
          <w:iCs/>
        </w:rPr>
      </w:pPr>
      <w:r>
        <w:rPr>
          <w:i/>
          <w:iCs/>
        </w:rPr>
        <w:t>2. Монологическая форма</w:t>
      </w:r>
    </w:p>
    <w:p w:rsidR="00DB593B" w:rsidRDefault="00DB593B" w:rsidP="00B60D11">
      <w:pPr>
        <w:autoSpaceDE w:val="0"/>
        <w:spacing w:after="0"/>
        <w:jc w:val="both"/>
      </w:pPr>
      <w:r>
        <w:t>Уметь пользоваться:</w:t>
      </w:r>
    </w:p>
    <w:p w:rsidR="00DB593B" w:rsidRDefault="00DB593B" w:rsidP="00B60D11">
      <w:pPr>
        <w:autoSpaceDE w:val="0"/>
        <w:spacing w:after="0"/>
        <w:jc w:val="both"/>
      </w:pPr>
      <w:r>
        <w:t xml:space="preserve">• основными коммуникативными типами речи: описание, рассказ, </w:t>
      </w:r>
      <w:r>
        <w:rPr>
          <w:i/>
          <w:iCs/>
        </w:rPr>
        <w:t>характеристика (персонажей)</w:t>
      </w:r>
      <w:r>
        <w:t>.</w:t>
      </w:r>
    </w:p>
    <w:p w:rsidR="00DB593B" w:rsidRDefault="00DB593B" w:rsidP="00B60D11">
      <w:pPr>
        <w:autoSpaceDE w:val="0"/>
        <w:spacing w:after="0"/>
        <w:jc w:val="both"/>
        <w:rPr>
          <w:b/>
          <w:bCs/>
        </w:rPr>
      </w:pPr>
      <w:r>
        <w:rPr>
          <w:b/>
          <w:bCs/>
        </w:rPr>
        <w:t xml:space="preserve">В русле </w:t>
      </w:r>
      <w:proofErr w:type="spellStart"/>
      <w:r>
        <w:rPr>
          <w:b/>
          <w:bCs/>
        </w:rPr>
        <w:t>аудирования</w:t>
      </w:r>
      <w:proofErr w:type="spellEnd"/>
    </w:p>
    <w:p w:rsidR="00DB593B" w:rsidRDefault="00DB593B" w:rsidP="00B60D11">
      <w:pPr>
        <w:autoSpaceDE w:val="0"/>
        <w:spacing w:after="0"/>
        <w:jc w:val="both"/>
      </w:pPr>
      <w:r>
        <w:t>Воспринимать на слух и понимать:</w:t>
      </w:r>
    </w:p>
    <w:p w:rsidR="00DB593B" w:rsidRDefault="00DB593B" w:rsidP="00B60D11">
      <w:pPr>
        <w:autoSpaceDE w:val="0"/>
        <w:spacing w:after="0"/>
        <w:jc w:val="both"/>
      </w:pPr>
      <w:r>
        <w:t>• речь учителя и одноклассников в процессе общения на уроке и вербально/</w:t>
      </w:r>
      <w:proofErr w:type="spellStart"/>
      <w:r>
        <w:t>невербально</w:t>
      </w:r>
      <w:proofErr w:type="spellEnd"/>
      <w:r>
        <w:t xml:space="preserve"> реагировать на </w:t>
      </w:r>
      <w:proofErr w:type="gramStart"/>
      <w:r>
        <w:t>услышанное</w:t>
      </w:r>
      <w:proofErr w:type="gramEnd"/>
      <w:r>
        <w:t>;</w:t>
      </w:r>
    </w:p>
    <w:p w:rsidR="00DB593B" w:rsidRDefault="00DB593B" w:rsidP="00B60D11">
      <w:pPr>
        <w:autoSpaceDE w:val="0"/>
        <w:spacing w:after="0"/>
        <w:jc w:val="both"/>
      </w:pPr>
      <w: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DB593B" w:rsidRDefault="00DB593B" w:rsidP="00B60D11">
      <w:pPr>
        <w:autoSpaceDE w:val="0"/>
        <w:spacing w:after="0"/>
        <w:jc w:val="both"/>
        <w:rPr>
          <w:b/>
          <w:bCs/>
        </w:rPr>
      </w:pPr>
      <w:r>
        <w:rPr>
          <w:b/>
          <w:bCs/>
        </w:rPr>
        <w:t>В русле чтения</w:t>
      </w:r>
    </w:p>
    <w:p w:rsidR="00DB593B" w:rsidRDefault="00DB593B" w:rsidP="00B60D11">
      <w:pPr>
        <w:autoSpaceDE w:val="0"/>
        <w:spacing w:after="0"/>
        <w:jc w:val="both"/>
      </w:pPr>
      <w:r>
        <w:t>Читать:</w:t>
      </w:r>
    </w:p>
    <w:p w:rsidR="00DB593B" w:rsidRDefault="00DB593B" w:rsidP="00B60D11">
      <w:pPr>
        <w:autoSpaceDE w:val="0"/>
        <w:spacing w:after="0"/>
        <w:jc w:val="both"/>
      </w:pPr>
      <w:r>
        <w:t>• вслух небольшие тексты, построенные на изученном языковом материале;</w:t>
      </w:r>
    </w:p>
    <w:p w:rsidR="00DB593B" w:rsidRDefault="00DB593B" w:rsidP="00B60D11">
      <w:pPr>
        <w:autoSpaceDE w:val="0"/>
        <w:spacing w:after="0"/>
        <w:jc w:val="both"/>
      </w:pPr>
      <w: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DB593B" w:rsidRDefault="00DB593B" w:rsidP="00B60D11">
      <w:pPr>
        <w:autoSpaceDE w:val="0"/>
        <w:spacing w:after="0"/>
        <w:jc w:val="both"/>
        <w:rPr>
          <w:b/>
          <w:bCs/>
        </w:rPr>
      </w:pPr>
      <w:r>
        <w:rPr>
          <w:b/>
          <w:bCs/>
        </w:rPr>
        <w:t>В русле письма</w:t>
      </w:r>
    </w:p>
    <w:p w:rsidR="00DB593B" w:rsidRDefault="00DB593B" w:rsidP="00B60D11">
      <w:pPr>
        <w:autoSpaceDE w:val="0"/>
        <w:spacing w:after="0"/>
        <w:jc w:val="both"/>
      </w:pPr>
      <w:r>
        <w:t>Владеть:</w:t>
      </w:r>
    </w:p>
    <w:p w:rsidR="00DB593B" w:rsidRDefault="00DB593B" w:rsidP="00B60D11">
      <w:pPr>
        <w:autoSpaceDE w:val="0"/>
        <w:spacing w:after="0"/>
        <w:jc w:val="both"/>
      </w:pPr>
      <w:r>
        <w:t>• умением выписывать из текста слова, словосочетания и предложения;</w:t>
      </w:r>
    </w:p>
    <w:p w:rsidR="00DB593B" w:rsidRDefault="00DB593B" w:rsidP="00B60D11">
      <w:pPr>
        <w:autoSpaceDE w:val="0"/>
        <w:spacing w:after="0"/>
        <w:jc w:val="both"/>
      </w:pPr>
      <w:r>
        <w:t>• основами письменной речи: писать по образцу поздравление с праздником, короткое личное письмо.</w:t>
      </w:r>
    </w:p>
    <w:p w:rsidR="00DB593B" w:rsidRDefault="00DB593B" w:rsidP="00DB593B">
      <w:pPr>
        <w:autoSpaceDE w:val="0"/>
        <w:jc w:val="both"/>
      </w:pPr>
    </w:p>
    <w:p w:rsidR="00DB593B" w:rsidRDefault="00DB593B" w:rsidP="00DB593B">
      <w:pPr>
        <w:autoSpaceDE w:val="0"/>
        <w:jc w:val="center"/>
        <w:rPr>
          <w:b/>
          <w:bCs/>
          <w:i/>
          <w:iCs/>
        </w:rPr>
      </w:pPr>
      <w:r>
        <w:rPr>
          <w:b/>
          <w:bCs/>
          <w:i/>
          <w:iCs/>
        </w:rPr>
        <w:t>Языковые средства и навыки пользования ими</w:t>
      </w:r>
    </w:p>
    <w:p w:rsidR="00DB593B" w:rsidRDefault="00DB593B" w:rsidP="00DB593B">
      <w:pPr>
        <w:autoSpaceDE w:val="0"/>
        <w:jc w:val="center"/>
        <w:rPr>
          <w:b/>
          <w:bCs/>
          <w:i/>
          <w:iCs/>
        </w:rPr>
      </w:pPr>
      <w:r>
        <w:rPr>
          <w:b/>
          <w:bCs/>
          <w:i/>
          <w:iCs/>
        </w:rPr>
        <w:t>Английский язык</w:t>
      </w:r>
    </w:p>
    <w:p w:rsidR="00DB593B" w:rsidRDefault="00DB593B" w:rsidP="00DB593B">
      <w:pPr>
        <w:autoSpaceDE w:val="0"/>
        <w:jc w:val="both"/>
      </w:pPr>
      <w:r>
        <w:rPr>
          <w:b/>
          <w:bCs/>
        </w:rPr>
        <w:t xml:space="preserve">Графика, каллиграфия, орфография. </w:t>
      </w:r>
      <w:r>
        <w:t xml:space="preserve">Все буквы английского алфавита. Основные буквосочетания. </w:t>
      </w:r>
      <w:proofErr w:type="spellStart"/>
      <w:proofErr w:type="gramStart"/>
      <w:r>
        <w:t>Звуко-буквенные</w:t>
      </w:r>
      <w:proofErr w:type="spellEnd"/>
      <w:proofErr w:type="gramEnd"/>
      <w: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DB593B" w:rsidRDefault="00DB593B" w:rsidP="00DB593B">
      <w:pPr>
        <w:autoSpaceDE w:val="0"/>
        <w:jc w:val="both"/>
        <w:rPr>
          <w:i/>
          <w:iCs/>
        </w:rPr>
      </w:pPr>
      <w:r>
        <w:rPr>
          <w:b/>
          <w:bCs/>
        </w:rPr>
        <w:t xml:space="preserve">Фонетическая сторона речи. </w:t>
      </w:r>
      <w: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Pr>
          <w:i/>
          <w:iCs/>
        </w:rPr>
        <w:t>Связующее «</w:t>
      </w:r>
      <w:proofErr w:type="spellStart"/>
      <w:r>
        <w:rPr>
          <w:i/>
          <w:iCs/>
        </w:rPr>
        <w:t>r</w:t>
      </w:r>
      <w:proofErr w:type="spellEnd"/>
      <w:r>
        <w:rPr>
          <w:i/>
          <w:iCs/>
        </w:rPr>
        <w:t>» (</w:t>
      </w:r>
      <w:proofErr w:type="spellStart"/>
      <w:r>
        <w:rPr>
          <w:i/>
          <w:iCs/>
        </w:rPr>
        <w:t>there</w:t>
      </w:r>
      <w:proofErr w:type="spellEnd"/>
      <w:r>
        <w:rPr>
          <w:i/>
          <w:iCs/>
        </w:rPr>
        <w:t xml:space="preserve"> </w:t>
      </w:r>
      <w:proofErr w:type="spellStart"/>
      <w:r>
        <w:rPr>
          <w:i/>
          <w:iCs/>
        </w:rPr>
        <w:t>is</w:t>
      </w:r>
      <w:proofErr w:type="spellEnd"/>
      <w:r>
        <w:rPr>
          <w:i/>
          <w:iCs/>
        </w:rPr>
        <w:t>/</w:t>
      </w:r>
      <w:proofErr w:type="spellStart"/>
      <w:r>
        <w:rPr>
          <w:i/>
          <w:iCs/>
        </w:rPr>
        <w:t>there</w:t>
      </w:r>
      <w:proofErr w:type="spellEnd"/>
      <w:r>
        <w:rPr>
          <w:i/>
          <w:iCs/>
        </w:rPr>
        <w:t xml:space="preserve"> </w:t>
      </w:r>
      <w:proofErr w:type="spellStart"/>
      <w:r>
        <w:rPr>
          <w:i/>
          <w:iCs/>
        </w:rPr>
        <w:t>are</w:t>
      </w:r>
      <w:proofErr w:type="spellEnd"/>
      <w:r>
        <w:rPr>
          <w:i/>
          <w:iCs/>
        </w:rPr>
        <w:t>).</w:t>
      </w:r>
    </w:p>
    <w:p w:rsidR="00DB593B" w:rsidRDefault="00DB593B" w:rsidP="00DB593B">
      <w:pPr>
        <w:autoSpaceDE w:val="0"/>
        <w:jc w:val="both"/>
        <w:rPr>
          <w:i/>
          <w:iCs/>
        </w:rPr>
      </w:pPr>
      <w:r>
        <w:lastRenderedPageBreak/>
        <w:t xml:space="preserve">Ударение в слове, фразе. </w:t>
      </w:r>
      <w:r>
        <w:rPr>
          <w:i/>
          <w:iCs/>
        </w:rPr>
        <w:t xml:space="preserve">Отсутствие ударения на служебных словах (артиклях, союзах, предлогах). Членение предложений на смысловые группы. </w:t>
      </w:r>
      <w:r>
        <w:t xml:space="preserve">Ритмико-интонационные особенности повествовательного, побудительного и вопросительного (общий и специальный вопрос) предложений. </w:t>
      </w:r>
      <w:r>
        <w:rPr>
          <w:i/>
          <w:iCs/>
        </w:rPr>
        <w:t>Интонация перечисления. Чтение по транскрипции изученных слов.</w:t>
      </w:r>
    </w:p>
    <w:p w:rsidR="00DB593B" w:rsidRDefault="00DB593B" w:rsidP="00DB593B">
      <w:pPr>
        <w:autoSpaceDE w:val="0"/>
        <w:jc w:val="both"/>
        <w:rPr>
          <w:i/>
          <w:iCs/>
        </w:rPr>
      </w:pPr>
      <w:r>
        <w:rPr>
          <w:b/>
          <w:bCs/>
        </w:rPr>
        <w:t xml:space="preserve">Лексическая сторона речи. </w:t>
      </w:r>
      <w:r>
        <w:t xml:space="preserve">Лексические сu1077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t>англоговорящих</w:t>
      </w:r>
      <w:proofErr w:type="spellEnd"/>
      <w:r>
        <w:t xml:space="preserve"> стран. Интернациональные слова (например, </w:t>
      </w:r>
      <w:proofErr w:type="spellStart"/>
      <w:r>
        <w:t>doctor</w:t>
      </w:r>
      <w:proofErr w:type="spellEnd"/>
      <w:r>
        <w:t xml:space="preserve">, </w:t>
      </w:r>
      <w:proofErr w:type="spellStart"/>
      <w:r>
        <w:t>film</w:t>
      </w:r>
      <w:proofErr w:type="spellEnd"/>
      <w:r>
        <w:t xml:space="preserve">). </w:t>
      </w:r>
      <w:proofErr w:type="gramStart"/>
      <w:r>
        <w:rPr>
          <w:i/>
          <w:iCs/>
        </w:rPr>
        <w:t>Начальное представление о способах словообразования: суффиксация (суффиксы -</w:t>
      </w:r>
      <w:proofErr w:type="spellStart"/>
      <w:r>
        <w:rPr>
          <w:i/>
          <w:iCs/>
          <w:lang w:val="en-US"/>
        </w:rPr>
        <w:t>er</w:t>
      </w:r>
      <w:proofErr w:type="spellEnd"/>
      <w:r>
        <w:rPr>
          <w:i/>
          <w:iCs/>
        </w:rPr>
        <w:t>, -</w:t>
      </w:r>
      <w:r>
        <w:rPr>
          <w:i/>
          <w:iCs/>
          <w:lang w:val="en-US"/>
        </w:rPr>
        <w:t>or</w:t>
      </w:r>
      <w:r>
        <w:rPr>
          <w:i/>
          <w:iCs/>
        </w:rPr>
        <w:t>,-</w:t>
      </w:r>
      <w:proofErr w:type="spellStart"/>
      <w:r>
        <w:rPr>
          <w:i/>
          <w:iCs/>
          <w:lang w:val="en-US"/>
        </w:rPr>
        <w:t>tion</w:t>
      </w:r>
      <w:proofErr w:type="spellEnd"/>
      <w:r>
        <w:rPr>
          <w:i/>
          <w:iCs/>
        </w:rPr>
        <w:t>,-</w:t>
      </w:r>
      <w:proofErr w:type="spellStart"/>
      <w:r>
        <w:rPr>
          <w:i/>
          <w:iCs/>
          <w:lang w:val="en-US"/>
        </w:rPr>
        <w:t>ist</w:t>
      </w:r>
      <w:proofErr w:type="spellEnd"/>
      <w:r>
        <w:rPr>
          <w:i/>
          <w:iCs/>
        </w:rPr>
        <w:t>, -</w:t>
      </w:r>
      <w:proofErr w:type="spellStart"/>
      <w:r>
        <w:rPr>
          <w:i/>
          <w:iCs/>
          <w:lang w:val="en-US"/>
        </w:rPr>
        <w:t>ful</w:t>
      </w:r>
      <w:proofErr w:type="spellEnd"/>
      <w:r>
        <w:rPr>
          <w:i/>
          <w:iCs/>
        </w:rPr>
        <w:t>, -</w:t>
      </w:r>
      <w:proofErr w:type="spellStart"/>
      <w:r>
        <w:rPr>
          <w:i/>
          <w:iCs/>
          <w:lang w:val="en-US"/>
        </w:rPr>
        <w:t>ly</w:t>
      </w:r>
      <w:proofErr w:type="spellEnd"/>
      <w:r>
        <w:rPr>
          <w:i/>
          <w:iCs/>
        </w:rPr>
        <w:t>,</w:t>
      </w:r>
      <w:proofErr w:type="gramEnd"/>
    </w:p>
    <w:p w:rsidR="00DB593B" w:rsidRDefault="00DB593B" w:rsidP="00DB593B">
      <w:pPr>
        <w:autoSpaceDE w:val="0"/>
        <w:jc w:val="both"/>
        <w:rPr>
          <w:i/>
          <w:iCs/>
          <w:lang w:val="en-US"/>
        </w:rPr>
      </w:pPr>
      <w:r>
        <w:rPr>
          <w:i/>
          <w:iCs/>
          <w:lang w:val="en-US"/>
        </w:rPr>
        <w:t>-</w:t>
      </w:r>
      <w:proofErr w:type="spellStart"/>
      <w:r>
        <w:rPr>
          <w:i/>
          <w:iCs/>
          <w:lang w:val="en-US"/>
        </w:rPr>
        <w:t>teen,-ty</w:t>
      </w:r>
      <w:proofErr w:type="spellEnd"/>
      <w:r>
        <w:rPr>
          <w:i/>
          <w:iCs/>
          <w:lang w:val="en-US"/>
        </w:rPr>
        <w:t>, -</w:t>
      </w:r>
      <w:proofErr w:type="spellStart"/>
      <w:proofErr w:type="gramStart"/>
      <w:r>
        <w:rPr>
          <w:i/>
          <w:iCs/>
          <w:lang w:val="en-US"/>
        </w:rPr>
        <w:t>th</w:t>
      </w:r>
      <w:proofErr w:type="spellEnd"/>
      <w:proofErr w:type="gramEnd"/>
      <w:r>
        <w:rPr>
          <w:i/>
          <w:iCs/>
          <w:lang w:val="en-US"/>
        </w:rPr>
        <w:t xml:space="preserve">), </w:t>
      </w:r>
      <w:r>
        <w:rPr>
          <w:i/>
          <w:iCs/>
        </w:rPr>
        <w:t>словосложение</w:t>
      </w:r>
      <w:r>
        <w:rPr>
          <w:i/>
          <w:iCs/>
          <w:lang w:val="en-US"/>
        </w:rPr>
        <w:t xml:space="preserve"> (postcard), </w:t>
      </w:r>
      <w:r>
        <w:rPr>
          <w:i/>
          <w:iCs/>
        </w:rPr>
        <w:t>конверсия</w:t>
      </w:r>
      <w:r>
        <w:rPr>
          <w:i/>
          <w:iCs/>
          <w:lang w:val="en-US"/>
        </w:rPr>
        <w:t xml:space="preserve"> (play —to play).</w:t>
      </w:r>
    </w:p>
    <w:p w:rsidR="00DB593B" w:rsidRDefault="00DB593B" w:rsidP="00DB593B">
      <w:pPr>
        <w:autoSpaceDE w:val="0"/>
        <w:jc w:val="both"/>
        <w:rPr>
          <w:i/>
          <w:iCs/>
        </w:rPr>
      </w:pPr>
      <w:r>
        <w:rPr>
          <w:b/>
          <w:bCs/>
        </w:rPr>
        <w:t xml:space="preserve">Грамматическая сторона речи. </w:t>
      </w:r>
      <w:r>
        <w:t xml:space="preserve">Основные коммуникативные типы предложений: </w:t>
      </w:r>
      <w:proofErr w:type="gramStart"/>
      <w:r>
        <w:t>повествовательное</w:t>
      </w:r>
      <w:proofErr w:type="gramEnd"/>
      <w:r>
        <w:t xml:space="preserve">, вопросительное, побудительное. Общий и специальный вопросы. Вопросительные слова: </w:t>
      </w:r>
      <w:r>
        <w:rPr>
          <w:lang w:val="en-US"/>
        </w:rPr>
        <w:t>what</w:t>
      </w:r>
      <w:r>
        <w:t xml:space="preserve">, </w:t>
      </w:r>
      <w:r>
        <w:rPr>
          <w:lang w:val="en-US"/>
        </w:rPr>
        <w:t>who</w:t>
      </w:r>
      <w:r>
        <w:t xml:space="preserve">, </w:t>
      </w:r>
      <w:r>
        <w:rPr>
          <w:lang w:val="en-US"/>
        </w:rPr>
        <w:t>when</w:t>
      </w:r>
      <w:r>
        <w:t xml:space="preserve">, </w:t>
      </w:r>
      <w:r>
        <w:rPr>
          <w:lang w:val="en-US"/>
        </w:rPr>
        <w:t>where</w:t>
      </w:r>
      <w:r>
        <w:t xml:space="preserve">, </w:t>
      </w:r>
      <w:r>
        <w:rPr>
          <w:lang w:val="en-US"/>
        </w:rPr>
        <w:t>why</w:t>
      </w:r>
      <w:r>
        <w:t xml:space="preserve">, </w:t>
      </w:r>
      <w:r>
        <w:rPr>
          <w:lang w:val="en-US"/>
        </w:rPr>
        <w:t>how</w:t>
      </w:r>
      <w:r>
        <w:t xml:space="preserve">. Порядок слов в предложении. Утвердительные и отрицательные предложения. </w:t>
      </w:r>
      <w:proofErr w:type="gramStart"/>
      <w:r>
        <w:t>Простое предложение с простым глагольным сказуемым (</w:t>
      </w:r>
      <w:r>
        <w:rPr>
          <w:lang w:val="en-US"/>
        </w:rPr>
        <w:t>He</w:t>
      </w:r>
      <w:r>
        <w:t xml:space="preserve"> </w:t>
      </w:r>
      <w:r>
        <w:rPr>
          <w:lang w:val="en-US"/>
        </w:rPr>
        <w:t>speaks</w:t>
      </w:r>
      <w:r>
        <w:t xml:space="preserve"> </w:t>
      </w:r>
      <w:r>
        <w:rPr>
          <w:lang w:val="en-US"/>
        </w:rPr>
        <w:t>English</w:t>
      </w:r>
      <w:r>
        <w:t>.), составным именным (</w:t>
      </w:r>
      <w:r>
        <w:rPr>
          <w:lang w:val="en-US"/>
        </w:rPr>
        <w:t>My</w:t>
      </w:r>
      <w:r>
        <w:t xml:space="preserve"> </w:t>
      </w:r>
      <w:r>
        <w:rPr>
          <w:lang w:val="en-US"/>
        </w:rPr>
        <w:t>family</w:t>
      </w:r>
      <w:r>
        <w:t xml:space="preserve"> </w:t>
      </w:r>
      <w:r>
        <w:rPr>
          <w:lang w:val="en-US"/>
        </w:rPr>
        <w:t>is</w:t>
      </w:r>
      <w:r>
        <w:t xml:space="preserve"> </w:t>
      </w:r>
      <w:r>
        <w:rPr>
          <w:lang w:val="en-US"/>
        </w:rPr>
        <w:t>big</w:t>
      </w:r>
      <w:r>
        <w:t>.) и составным глагольным (</w:t>
      </w:r>
      <w:r>
        <w:rPr>
          <w:lang w:val="en-US"/>
        </w:rPr>
        <w:t>I</w:t>
      </w:r>
      <w:r>
        <w:t xml:space="preserve"> </w:t>
      </w:r>
      <w:r>
        <w:rPr>
          <w:lang w:val="en-US"/>
        </w:rPr>
        <w:t>like</w:t>
      </w:r>
      <w:r>
        <w:t xml:space="preserve"> </w:t>
      </w:r>
      <w:r>
        <w:rPr>
          <w:lang w:val="en-US"/>
        </w:rPr>
        <w:t>to</w:t>
      </w:r>
      <w:r>
        <w:t xml:space="preserve"> </w:t>
      </w:r>
      <w:r>
        <w:rPr>
          <w:lang w:val="en-US"/>
        </w:rPr>
        <w:t>dance</w:t>
      </w:r>
      <w:r>
        <w:t>.</w:t>
      </w:r>
      <w:proofErr w:type="gramEnd"/>
      <w:r>
        <w:t xml:space="preserve"> </w:t>
      </w:r>
      <w:r>
        <w:rPr>
          <w:lang w:val="en-US"/>
        </w:rPr>
        <w:t>She</w:t>
      </w:r>
      <w:r>
        <w:t xml:space="preserve"> </w:t>
      </w:r>
      <w:r>
        <w:rPr>
          <w:lang w:val="en-US"/>
        </w:rPr>
        <w:t>can</w:t>
      </w:r>
      <w:r>
        <w:t xml:space="preserve"> </w:t>
      </w:r>
      <w:r>
        <w:rPr>
          <w:lang w:val="en-US"/>
        </w:rPr>
        <w:t>skate</w:t>
      </w:r>
      <w:r>
        <w:t xml:space="preserve"> </w:t>
      </w:r>
      <w:proofErr w:type="spellStart"/>
      <w:r>
        <w:t>well</w:t>
      </w:r>
      <w:proofErr w:type="spellEnd"/>
      <w:r>
        <w:t>.) сказуемым. Побудительные предложения в утвердительной (</w:t>
      </w:r>
      <w:r>
        <w:rPr>
          <w:lang w:val="en-US"/>
        </w:rPr>
        <w:t>Help</w:t>
      </w:r>
      <w:r>
        <w:t xml:space="preserve"> </w:t>
      </w:r>
      <w:r>
        <w:rPr>
          <w:lang w:val="en-US"/>
        </w:rPr>
        <w:t>me</w:t>
      </w:r>
      <w:r>
        <w:t xml:space="preserve">, </w:t>
      </w:r>
      <w:r>
        <w:rPr>
          <w:lang w:val="en-US"/>
        </w:rPr>
        <w:t>please</w:t>
      </w:r>
      <w:r>
        <w:t>.) и отрицательной (</w:t>
      </w:r>
      <w:r>
        <w:rPr>
          <w:lang w:val="en-US"/>
        </w:rPr>
        <w:t>Don</w:t>
      </w:r>
      <w:r>
        <w:t>’</w:t>
      </w:r>
      <w:r>
        <w:rPr>
          <w:lang w:val="en-US"/>
        </w:rPr>
        <w:t>t</w:t>
      </w:r>
      <w:r>
        <w:t xml:space="preserve"> </w:t>
      </w:r>
      <w:r>
        <w:rPr>
          <w:lang w:val="en-US"/>
        </w:rPr>
        <w:t>be</w:t>
      </w:r>
      <w:r>
        <w:t xml:space="preserve"> </w:t>
      </w:r>
      <w:r>
        <w:rPr>
          <w:lang w:val="en-US"/>
        </w:rPr>
        <w:t>late</w:t>
      </w:r>
      <w:r>
        <w:t xml:space="preserve">!) формах. </w:t>
      </w:r>
      <w:proofErr w:type="gramStart"/>
      <w:r>
        <w:rPr>
          <w:i/>
          <w:iCs/>
        </w:rPr>
        <w:t>Безличные предложения в настоящем времени (</w:t>
      </w:r>
      <w:proofErr w:type="spellStart"/>
      <w:r>
        <w:rPr>
          <w:i/>
          <w:iCs/>
        </w:rPr>
        <w:t>It</w:t>
      </w:r>
      <w:proofErr w:type="spellEnd"/>
      <w:r>
        <w:rPr>
          <w:i/>
          <w:iCs/>
        </w:rPr>
        <w:t xml:space="preserve"> </w:t>
      </w:r>
      <w:proofErr w:type="spellStart"/>
      <w:r>
        <w:rPr>
          <w:i/>
          <w:iCs/>
        </w:rPr>
        <w:t>is</w:t>
      </w:r>
      <w:proofErr w:type="spellEnd"/>
      <w:r>
        <w:rPr>
          <w:i/>
          <w:iCs/>
        </w:rPr>
        <w:t xml:space="preserve"> </w:t>
      </w:r>
      <w:r>
        <w:rPr>
          <w:i/>
          <w:iCs/>
          <w:lang w:val="en-US"/>
        </w:rPr>
        <w:t>cold</w:t>
      </w:r>
      <w:r>
        <w:rPr>
          <w:i/>
          <w:iCs/>
        </w:rPr>
        <w:t>.</w:t>
      </w:r>
      <w:proofErr w:type="gramEnd"/>
      <w:r>
        <w:rPr>
          <w:i/>
          <w:iCs/>
        </w:rPr>
        <w:t xml:space="preserve"> </w:t>
      </w:r>
      <w:r>
        <w:rPr>
          <w:i/>
          <w:iCs/>
          <w:lang w:val="en-US"/>
        </w:rPr>
        <w:t>It</w:t>
      </w:r>
      <w:r>
        <w:rPr>
          <w:i/>
          <w:iCs/>
        </w:rPr>
        <w:t>’</w:t>
      </w:r>
      <w:r>
        <w:rPr>
          <w:i/>
          <w:iCs/>
          <w:lang w:val="en-US"/>
        </w:rPr>
        <w:t>s</w:t>
      </w:r>
      <w:r>
        <w:rPr>
          <w:i/>
          <w:iCs/>
        </w:rPr>
        <w:t xml:space="preserve"> </w:t>
      </w:r>
      <w:r>
        <w:rPr>
          <w:i/>
          <w:iCs/>
          <w:lang w:val="en-US"/>
        </w:rPr>
        <w:t>five</w:t>
      </w:r>
      <w:r>
        <w:rPr>
          <w:i/>
          <w:iCs/>
        </w:rPr>
        <w:t xml:space="preserve"> </w:t>
      </w:r>
      <w:r>
        <w:rPr>
          <w:i/>
          <w:iCs/>
          <w:lang w:val="en-US"/>
        </w:rPr>
        <w:t>o</w:t>
      </w:r>
      <w:r>
        <w:rPr>
          <w:i/>
          <w:iCs/>
        </w:rPr>
        <w:t>’</w:t>
      </w:r>
      <w:r>
        <w:rPr>
          <w:i/>
          <w:iCs/>
          <w:lang w:val="en-US"/>
        </w:rPr>
        <w:t>clock</w:t>
      </w:r>
      <w:r>
        <w:rPr>
          <w:i/>
          <w:iCs/>
        </w:rPr>
        <w:t xml:space="preserve">.). </w:t>
      </w:r>
      <w:r>
        <w:t xml:space="preserve">Предложения с оборотом </w:t>
      </w:r>
      <w:r>
        <w:rPr>
          <w:lang w:val="en-US"/>
        </w:rPr>
        <w:t>there</w:t>
      </w:r>
      <w:r>
        <w:t xml:space="preserve"> </w:t>
      </w:r>
      <w:r>
        <w:rPr>
          <w:lang w:val="en-US"/>
        </w:rPr>
        <w:t>is</w:t>
      </w:r>
      <w:r>
        <w:t>/</w:t>
      </w:r>
      <w:r>
        <w:rPr>
          <w:lang w:val="en-US"/>
        </w:rPr>
        <w:t>there</w:t>
      </w:r>
      <w:r>
        <w:t xml:space="preserve"> </w:t>
      </w:r>
      <w:proofErr w:type="spellStart"/>
      <w:r>
        <w:t>are</w:t>
      </w:r>
      <w:proofErr w:type="spellEnd"/>
      <w:r>
        <w:t xml:space="preserve">. Простые распространённые предложения. Предложения с однородными членами. </w:t>
      </w:r>
      <w:r>
        <w:rPr>
          <w:i/>
          <w:iCs/>
        </w:rPr>
        <w:t xml:space="preserve">Сложносочинённые предложения с союзами </w:t>
      </w:r>
      <w:proofErr w:type="spellStart"/>
      <w:r>
        <w:rPr>
          <w:i/>
          <w:iCs/>
        </w:rPr>
        <w:t>and</w:t>
      </w:r>
      <w:proofErr w:type="spellEnd"/>
      <w:r>
        <w:rPr>
          <w:i/>
          <w:iCs/>
        </w:rPr>
        <w:t xml:space="preserve"> и </w:t>
      </w:r>
      <w:proofErr w:type="spellStart"/>
      <w:r>
        <w:rPr>
          <w:i/>
          <w:iCs/>
        </w:rPr>
        <w:t>but</w:t>
      </w:r>
      <w:proofErr w:type="spellEnd"/>
      <w:r>
        <w:rPr>
          <w:i/>
          <w:iCs/>
        </w:rPr>
        <w:t xml:space="preserve">. Сложноподчинённые предложения с </w:t>
      </w:r>
      <w:proofErr w:type="spellStart"/>
      <w:r>
        <w:rPr>
          <w:i/>
          <w:iCs/>
        </w:rPr>
        <w:t>because</w:t>
      </w:r>
      <w:proofErr w:type="spellEnd"/>
      <w:r>
        <w:rPr>
          <w:i/>
          <w:iCs/>
        </w:rPr>
        <w:t>.</w:t>
      </w:r>
    </w:p>
    <w:p w:rsidR="00DB593B" w:rsidRDefault="00DB593B" w:rsidP="00DB593B">
      <w:pPr>
        <w:autoSpaceDE w:val="0"/>
        <w:jc w:val="both"/>
      </w:pPr>
      <w:r>
        <w:t xml:space="preserve">Правильные и неправильные глаголы в </w:t>
      </w:r>
      <w:proofErr w:type="spellStart"/>
      <w:r>
        <w:t>Present</w:t>
      </w:r>
      <w:proofErr w:type="spellEnd"/>
      <w:r>
        <w:t xml:space="preserve">, </w:t>
      </w:r>
      <w:proofErr w:type="spellStart"/>
      <w:r>
        <w:t>Future</w:t>
      </w:r>
      <w:proofErr w:type="spellEnd"/>
      <w:r>
        <w:t xml:space="preserve">, </w:t>
      </w:r>
      <w:r>
        <w:rPr>
          <w:lang w:val="en-US"/>
        </w:rPr>
        <w:t>Past</w:t>
      </w:r>
      <w:r>
        <w:t xml:space="preserve"> </w:t>
      </w:r>
      <w:r>
        <w:rPr>
          <w:lang w:val="en-US"/>
        </w:rPr>
        <w:t>Simple</w:t>
      </w:r>
      <w:r>
        <w:t xml:space="preserve"> (</w:t>
      </w:r>
      <w:r>
        <w:rPr>
          <w:lang w:val="en-US"/>
        </w:rPr>
        <w:t>Indefinite</w:t>
      </w:r>
      <w:r>
        <w:t xml:space="preserve">). Неопределённая форма глагола. Глагол-связка </w:t>
      </w:r>
      <w:proofErr w:type="spellStart"/>
      <w:r>
        <w:t>to</w:t>
      </w:r>
      <w:proofErr w:type="spellEnd"/>
      <w:r>
        <w:t xml:space="preserve"> </w:t>
      </w:r>
      <w:proofErr w:type="spellStart"/>
      <w:r>
        <w:t>be</w:t>
      </w:r>
      <w:proofErr w:type="spellEnd"/>
      <w:r>
        <w:t xml:space="preserve">. Модальные глаголы </w:t>
      </w:r>
      <w:r>
        <w:rPr>
          <w:lang w:val="en-US"/>
        </w:rPr>
        <w:t>can</w:t>
      </w:r>
      <w:r>
        <w:t xml:space="preserve">, </w:t>
      </w:r>
      <w:r>
        <w:rPr>
          <w:lang w:val="en-US"/>
        </w:rPr>
        <w:t>may</w:t>
      </w:r>
      <w:r>
        <w:t xml:space="preserve">, </w:t>
      </w:r>
      <w:r>
        <w:rPr>
          <w:lang w:val="en-US"/>
        </w:rPr>
        <w:t>must</w:t>
      </w:r>
      <w:r>
        <w:t xml:space="preserve">, </w:t>
      </w:r>
      <w:r>
        <w:rPr>
          <w:i/>
          <w:iCs/>
          <w:lang w:val="en-US"/>
        </w:rPr>
        <w:t>have</w:t>
      </w:r>
      <w:r>
        <w:rPr>
          <w:i/>
          <w:iCs/>
        </w:rPr>
        <w:t xml:space="preserve"> </w:t>
      </w:r>
      <w:r>
        <w:rPr>
          <w:i/>
          <w:iCs/>
          <w:lang w:val="en-US"/>
        </w:rPr>
        <w:t>to</w:t>
      </w:r>
      <w:r>
        <w:t>.</w:t>
      </w:r>
    </w:p>
    <w:p w:rsidR="00DB593B" w:rsidRDefault="00DB593B" w:rsidP="00DB593B">
      <w:pPr>
        <w:autoSpaceDE w:val="0"/>
        <w:jc w:val="both"/>
      </w:pPr>
      <w:r>
        <w:t xml:space="preserve">Глагольные конструкции </w:t>
      </w:r>
      <w:proofErr w:type="spellStart"/>
      <w:r>
        <w:t>I’d</w:t>
      </w:r>
      <w:proofErr w:type="spellEnd"/>
      <w:r>
        <w:t xml:space="preserve"> </w:t>
      </w:r>
      <w:proofErr w:type="spellStart"/>
      <w:r>
        <w:t>like</w:t>
      </w:r>
      <w:proofErr w:type="spellEnd"/>
      <w:r>
        <w:t xml:space="preserve"> </w:t>
      </w:r>
      <w:proofErr w:type="spellStart"/>
      <w:r>
        <w:t>to</w:t>
      </w:r>
      <w:proofErr w:type="spellEnd"/>
      <w:r>
        <w:t xml:space="preserve"> … .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DB593B" w:rsidRDefault="00DB593B" w:rsidP="00DB593B">
      <w:pPr>
        <w:autoSpaceDE w:val="0"/>
        <w:jc w:val="both"/>
      </w:pPr>
      <w:r>
        <w:t>Прилагательные в положительной, сравнительной и превосходной степени, образованные по правилам и исключения.</w:t>
      </w:r>
    </w:p>
    <w:p w:rsidR="00DB593B" w:rsidRDefault="00DB593B" w:rsidP="00DB593B">
      <w:pPr>
        <w:autoSpaceDE w:val="0"/>
        <w:jc w:val="both"/>
        <w:rPr>
          <w:i/>
          <w:iCs/>
        </w:rPr>
      </w:pPr>
      <w:r>
        <w:t>Местоимения: личные (в именительном и объектном падежах), притяжательные, вопросительные, указательные (</w:t>
      </w:r>
      <w:proofErr w:type="spellStart"/>
      <w:r>
        <w:t>this</w:t>
      </w:r>
      <w:proofErr w:type="spellEnd"/>
      <w:r>
        <w:t>/</w:t>
      </w:r>
      <w:proofErr w:type="spellStart"/>
      <w:r>
        <w:t>these</w:t>
      </w:r>
      <w:proofErr w:type="spellEnd"/>
      <w:r>
        <w:t xml:space="preserve">, </w:t>
      </w:r>
      <w:proofErr w:type="spellStart"/>
      <w:r>
        <w:t>that</w:t>
      </w:r>
      <w:proofErr w:type="spellEnd"/>
      <w:r>
        <w:t>/</w:t>
      </w:r>
      <w:proofErr w:type="spellStart"/>
      <w:r>
        <w:t>those</w:t>
      </w:r>
      <w:proofErr w:type="spellEnd"/>
      <w:r>
        <w:t xml:space="preserve">), </w:t>
      </w:r>
      <w:r>
        <w:rPr>
          <w:i/>
          <w:iCs/>
        </w:rPr>
        <w:t>неопределённые (</w:t>
      </w:r>
      <w:proofErr w:type="spellStart"/>
      <w:r>
        <w:rPr>
          <w:i/>
          <w:iCs/>
        </w:rPr>
        <w:t>some</w:t>
      </w:r>
      <w:proofErr w:type="spellEnd"/>
      <w:r>
        <w:rPr>
          <w:i/>
          <w:iCs/>
        </w:rPr>
        <w:t xml:space="preserve">, </w:t>
      </w:r>
      <w:proofErr w:type="spellStart"/>
      <w:r>
        <w:rPr>
          <w:i/>
          <w:iCs/>
        </w:rPr>
        <w:t>any</w:t>
      </w:r>
      <w:proofErr w:type="spellEnd"/>
      <w:r>
        <w:rPr>
          <w:i/>
          <w:iCs/>
        </w:rPr>
        <w:t xml:space="preserve"> — некоторые случаи употребления).</w:t>
      </w:r>
    </w:p>
    <w:p w:rsidR="00DB593B" w:rsidRDefault="00DB593B" w:rsidP="00DB593B">
      <w:pPr>
        <w:autoSpaceDE w:val="0"/>
        <w:jc w:val="both"/>
        <w:rPr>
          <w:i/>
          <w:iCs/>
        </w:rPr>
      </w:pPr>
      <w:r>
        <w:rPr>
          <w:i/>
          <w:iCs/>
        </w:rPr>
        <w:t>Наречия</w:t>
      </w:r>
      <w:r>
        <w:rPr>
          <w:i/>
          <w:iCs/>
          <w:lang w:val="en-US"/>
        </w:rPr>
        <w:t xml:space="preserve"> </w:t>
      </w:r>
      <w:r>
        <w:rPr>
          <w:i/>
          <w:iCs/>
        </w:rPr>
        <w:t>времени</w:t>
      </w:r>
      <w:r>
        <w:rPr>
          <w:i/>
          <w:iCs/>
          <w:lang w:val="en-US"/>
        </w:rPr>
        <w:t xml:space="preserve"> (yesterday, tomorrow, never, usually, often, sometimes). </w:t>
      </w:r>
      <w:r>
        <w:rPr>
          <w:i/>
          <w:iCs/>
        </w:rPr>
        <w:t>Наречия степени (</w:t>
      </w:r>
      <w:r>
        <w:rPr>
          <w:i/>
          <w:iCs/>
          <w:lang w:val="en-US"/>
        </w:rPr>
        <w:t>much</w:t>
      </w:r>
      <w:r>
        <w:rPr>
          <w:i/>
          <w:iCs/>
        </w:rPr>
        <w:t xml:space="preserve">, </w:t>
      </w:r>
      <w:r>
        <w:rPr>
          <w:i/>
          <w:iCs/>
          <w:lang w:val="en-US"/>
        </w:rPr>
        <w:t>little</w:t>
      </w:r>
      <w:r>
        <w:rPr>
          <w:i/>
          <w:iCs/>
        </w:rPr>
        <w:t xml:space="preserve">, </w:t>
      </w:r>
      <w:r>
        <w:rPr>
          <w:i/>
          <w:iCs/>
          <w:lang w:val="en-US"/>
        </w:rPr>
        <w:t>very</w:t>
      </w:r>
      <w:r>
        <w:rPr>
          <w:i/>
          <w:iCs/>
        </w:rPr>
        <w:t>).</w:t>
      </w:r>
    </w:p>
    <w:p w:rsidR="00DB593B" w:rsidRDefault="00DB593B" w:rsidP="00DB593B">
      <w:pPr>
        <w:autoSpaceDE w:val="0"/>
        <w:jc w:val="both"/>
      </w:pPr>
      <w:r>
        <w:t>Количественные числительные (до 100), порядковые числительные (до 30).</w:t>
      </w:r>
    </w:p>
    <w:p w:rsidR="00DB593B" w:rsidRDefault="00DB593B" w:rsidP="00DB593B">
      <w:pPr>
        <w:autoSpaceDE w:val="0"/>
        <w:jc w:val="both"/>
        <w:rPr>
          <w:lang w:val="en-US"/>
        </w:rPr>
      </w:pPr>
      <w:r>
        <w:lastRenderedPageBreak/>
        <w:t>Наиболее</w:t>
      </w:r>
      <w:r>
        <w:rPr>
          <w:lang w:val="en-US"/>
        </w:rPr>
        <w:t xml:space="preserve"> </w:t>
      </w:r>
      <w:r>
        <w:t>употребительные</w:t>
      </w:r>
      <w:r>
        <w:rPr>
          <w:lang w:val="en-US"/>
        </w:rPr>
        <w:t xml:space="preserve"> </w:t>
      </w:r>
      <w:r>
        <w:t>предлоги</w:t>
      </w:r>
      <w:r>
        <w:rPr>
          <w:lang w:val="en-US"/>
        </w:rPr>
        <w:t>: in, on, at, into, to, from, of, with.</w:t>
      </w:r>
    </w:p>
    <w:p w:rsidR="00DB593B" w:rsidRDefault="00DB593B" w:rsidP="00DB593B">
      <w:pPr>
        <w:autoSpaceDE w:val="0"/>
        <w:jc w:val="both"/>
        <w:rPr>
          <w:b/>
          <w:bCs/>
          <w:i/>
          <w:iCs/>
        </w:rPr>
      </w:pPr>
      <w:proofErr w:type="spellStart"/>
      <w:r>
        <w:rPr>
          <w:b/>
          <w:bCs/>
          <w:i/>
          <w:iCs/>
        </w:rPr>
        <w:t>Социокультурная</w:t>
      </w:r>
      <w:proofErr w:type="spellEnd"/>
      <w:r>
        <w:rPr>
          <w:b/>
          <w:bCs/>
          <w:i/>
          <w:iCs/>
        </w:rPr>
        <w:t xml:space="preserve"> осведомлённость</w:t>
      </w:r>
    </w:p>
    <w:p w:rsidR="00DB593B" w:rsidRDefault="00DB593B" w:rsidP="00DB593B">
      <w:pPr>
        <w:autoSpaceDE w:val="0"/>
        <w:jc w:val="both"/>
      </w:pPr>
      <w: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DB593B" w:rsidRDefault="00DB593B" w:rsidP="00DB593B">
      <w:pPr>
        <w:autoSpaceDE w:val="0"/>
        <w:jc w:val="both"/>
        <w:rPr>
          <w:b/>
          <w:bCs/>
          <w:i/>
          <w:iCs/>
        </w:rPr>
      </w:pPr>
      <w:r>
        <w:rPr>
          <w:b/>
          <w:bCs/>
          <w:i/>
          <w:iCs/>
        </w:rPr>
        <w:t>Специальные учебные умения</w:t>
      </w:r>
    </w:p>
    <w:p w:rsidR="00DB593B" w:rsidRDefault="00DB593B" w:rsidP="00B60D11">
      <w:pPr>
        <w:autoSpaceDE w:val="0"/>
        <w:spacing w:after="0"/>
        <w:jc w:val="both"/>
      </w:pPr>
      <w:r>
        <w:t>Младшие школьники овладевают следующими специальными (предметными) учебными умениями и навыками:</w:t>
      </w:r>
    </w:p>
    <w:p w:rsidR="00DB593B" w:rsidRDefault="00DB593B" w:rsidP="00B60D11">
      <w:pPr>
        <w:autoSpaceDE w:val="0"/>
        <w:spacing w:after="0"/>
        <w:jc w:val="both"/>
      </w:pPr>
      <w:r>
        <w:t>• пользоваться двуязычным словарём учебника (в том числе транскрипцией), компьютерным словарём и экранным переводом отдельных слов;</w:t>
      </w:r>
    </w:p>
    <w:p w:rsidR="00DB593B" w:rsidRDefault="00DB593B" w:rsidP="00B60D11">
      <w:pPr>
        <w:autoSpaceDE w:val="0"/>
        <w:spacing w:after="0"/>
        <w:jc w:val="both"/>
      </w:pPr>
      <w:r>
        <w:t>• пользоваться справочным материалом, представленным</w:t>
      </w:r>
    </w:p>
    <w:p w:rsidR="00DB593B" w:rsidRDefault="00DB593B" w:rsidP="00B60D11">
      <w:pPr>
        <w:autoSpaceDE w:val="0"/>
        <w:spacing w:after="0"/>
        <w:jc w:val="both"/>
      </w:pPr>
      <w:r>
        <w:t>в виде таблиц, схем, правил;</w:t>
      </w:r>
    </w:p>
    <w:p w:rsidR="00DB593B" w:rsidRDefault="00DB593B" w:rsidP="00B60D11">
      <w:pPr>
        <w:autoSpaceDE w:val="0"/>
        <w:spacing w:after="0"/>
        <w:jc w:val="both"/>
      </w:pPr>
      <w:r>
        <w:t>• вести словарь (словарную тетрадь);</w:t>
      </w:r>
    </w:p>
    <w:p w:rsidR="00DB593B" w:rsidRDefault="00DB593B" w:rsidP="00B60D11">
      <w:pPr>
        <w:autoSpaceDE w:val="0"/>
        <w:spacing w:after="0"/>
        <w:jc w:val="both"/>
      </w:pPr>
      <w:r>
        <w:t>• систематизировать слова, например по тематическому принципу;</w:t>
      </w:r>
    </w:p>
    <w:p w:rsidR="00DB593B" w:rsidRDefault="00DB593B" w:rsidP="00B60D11">
      <w:pPr>
        <w:autoSpaceDE w:val="0"/>
        <w:spacing w:after="0"/>
        <w:jc w:val="both"/>
      </w:pPr>
      <w:r>
        <w:t>• пользоваться языковой догадкой, например при опознавании интернационализмов;</w:t>
      </w:r>
    </w:p>
    <w:p w:rsidR="00DB593B" w:rsidRDefault="00DB593B" w:rsidP="00B60D11">
      <w:pPr>
        <w:autoSpaceDE w:val="0"/>
        <w:spacing w:after="0"/>
        <w:jc w:val="both"/>
      </w:pPr>
      <w:r>
        <w:t>• делать обобщения на основе структурно-функциональных схем простого предложения;</w:t>
      </w:r>
    </w:p>
    <w:p w:rsidR="00DB593B" w:rsidRDefault="00DB593B" w:rsidP="00B60D11">
      <w:pPr>
        <w:autoSpaceDE w:val="0"/>
        <w:spacing w:after="0"/>
        <w:jc w:val="both"/>
      </w:pPr>
      <w:r>
        <w:t>• опознавать грамматические явления, отсутствующие в родном языке, например артикли.</w:t>
      </w:r>
    </w:p>
    <w:p w:rsidR="00DB593B" w:rsidRDefault="00DB593B" w:rsidP="00B60D11">
      <w:pPr>
        <w:autoSpaceDE w:val="0"/>
        <w:spacing w:after="0"/>
        <w:jc w:val="both"/>
        <w:rPr>
          <w:b/>
          <w:bCs/>
          <w:i/>
          <w:iCs/>
        </w:rPr>
      </w:pPr>
      <w:proofErr w:type="spellStart"/>
      <w:r>
        <w:rPr>
          <w:b/>
          <w:bCs/>
          <w:i/>
          <w:iCs/>
        </w:rPr>
        <w:t>Общеучебные</w:t>
      </w:r>
      <w:proofErr w:type="spellEnd"/>
      <w:r>
        <w:rPr>
          <w:b/>
          <w:bCs/>
          <w:i/>
          <w:iCs/>
        </w:rPr>
        <w:t xml:space="preserve"> умения и универсальные учебные действия</w:t>
      </w:r>
    </w:p>
    <w:p w:rsidR="00DB593B" w:rsidRDefault="00DB593B" w:rsidP="00B60D11">
      <w:pPr>
        <w:autoSpaceDE w:val="0"/>
        <w:spacing w:after="0"/>
        <w:jc w:val="both"/>
      </w:pPr>
      <w:r>
        <w:t>В процессе изучения курса «Иностранный язык» младшие школьники:</w:t>
      </w:r>
    </w:p>
    <w:p w:rsidR="00DB593B" w:rsidRDefault="00DB593B" w:rsidP="00B60D11">
      <w:pPr>
        <w:autoSpaceDE w:val="0"/>
        <w:spacing w:after="0"/>
        <w:jc w:val="both"/>
      </w:pPr>
      <w:proofErr w:type="gramStart"/>
      <w: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w:t>
      </w:r>
      <w:proofErr w:type="gramEnd"/>
    </w:p>
    <w:p w:rsidR="00DB593B" w:rsidRDefault="00DB593B" w:rsidP="00B60D11">
      <w:pPr>
        <w:autoSpaceDE w:val="0"/>
        <w:spacing w:after="0"/>
        <w:jc w:val="both"/>
      </w:pPr>
      <w:r>
        <w:t>предложения из текста и т. п.);</w:t>
      </w:r>
    </w:p>
    <w:p w:rsidR="00DB593B" w:rsidRDefault="00DB593B" w:rsidP="00B60D11">
      <w:pPr>
        <w:autoSpaceDE w:val="0"/>
        <w:spacing w:after="0"/>
        <w:jc w:val="both"/>
      </w:pPr>
      <w:r>
        <w:t>• овладевают более разнообразными приёмами раскрытия значения слова, используя словообразовательные элементы; синонимы, антонимы; контекст;</w:t>
      </w:r>
    </w:p>
    <w:p w:rsidR="00DB593B" w:rsidRDefault="00DB593B" w:rsidP="00B60D11">
      <w:pPr>
        <w:autoSpaceDE w:val="0"/>
        <w:spacing w:after="0"/>
        <w:jc w:val="both"/>
      </w:pPr>
      <w:r>
        <w:t xml:space="preserve">• совершенствуют </w:t>
      </w:r>
      <w:proofErr w:type="spellStart"/>
      <w:r>
        <w:t>общеречевые</w:t>
      </w:r>
      <w:proofErr w:type="spellEnd"/>
      <w:r>
        <w:t xml:space="preserve"> коммуникативные умения, </w:t>
      </w:r>
      <w:proofErr w:type="gramStart"/>
      <w:r>
        <w:t>например</w:t>
      </w:r>
      <w:proofErr w:type="gramEnd"/>
      <w:r>
        <w:t xml:space="preserve"> начинать и завершать разговор, используя речевые клише; поддерживать беседу, задавая вопросы и переспрашивая;</w:t>
      </w:r>
    </w:p>
    <w:p w:rsidR="00DB593B" w:rsidRDefault="00DB593B" w:rsidP="00B60D11">
      <w:pPr>
        <w:autoSpaceDE w:val="0"/>
        <w:spacing w:after="0"/>
        <w:jc w:val="both"/>
      </w:pPr>
      <w:r>
        <w:t>• учатся осуществлять самоконтроль, самооценку;</w:t>
      </w:r>
    </w:p>
    <w:p w:rsidR="00DB593B" w:rsidRDefault="00DB593B" w:rsidP="00B60D11">
      <w:pPr>
        <w:autoSpaceDE w:val="0"/>
        <w:spacing w:after="0"/>
        <w:jc w:val="both"/>
      </w:pPr>
      <w:r>
        <w:t xml:space="preserve">• учатся самостоятельно выполнять задания с использованием компьютера (при наличии </w:t>
      </w:r>
      <w:proofErr w:type="spellStart"/>
      <w:r>
        <w:t>мультимедийного</w:t>
      </w:r>
      <w:proofErr w:type="spellEnd"/>
      <w:r>
        <w:t xml:space="preserve"> приложения).</w:t>
      </w:r>
    </w:p>
    <w:p w:rsidR="00DB593B" w:rsidRDefault="00DB593B" w:rsidP="00B60D11">
      <w:pPr>
        <w:autoSpaceDE w:val="0"/>
        <w:spacing w:after="0"/>
        <w:jc w:val="both"/>
      </w:pPr>
      <w:proofErr w:type="spellStart"/>
      <w:r>
        <w:lastRenderedPageBreak/>
        <w:t>Общеучебные</w:t>
      </w:r>
      <w:proofErr w:type="spellEnd"/>
      <w:r>
        <w:t xml:space="preserve"> и специальные учебные умения, а также </w:t>
      </w:r>
      <w:proofErr w:type="spellStart"/>
      <w:r>
        <w:t>социокультурная</w:t>
      </w:r>
      <w:proofErr w:type="spellEnd"/>
      <w:r>
        <w:t xml:space="preserve"> осведомлённость приобретаются учащимися в процессе формирования коммуникативных умений в основных видах речевой деятельности. Поэтому они </w:t>
      </w:r>
      <w:r>
        <w:rPr>
          <w:b/>
          <w:bCs/>
        </w:rPr>
        <w:t xml:space="preserve">не выделяются </w:t>
      </w:r>
      <w:r>
        <w:t>отдельно в тематическом планировании.</w:t>
      </w:r>
    </w:p>
    <w:p w:rsidR="00DB593B" w:rsidRDefault="00DB593B" w:rsidP="00B60D11">
      <w:pPr>
        <w:autoSpaceDE w:val="0"/>
        <w:spacing w:after="0"/>
        <w:jc w:val="both"/>
      </w:pPr>
    </w:p>
    <w:p w:rsidR="00DB593B" w:rsidRDefault="00DB593B" w:rsidP="00DB593B">
      <w:pPr>
        <w:autoSpaceDE w:val="0"/>
        <w:jc w:val="center"/>
        <w:rPr>
          <w:b/>
          <w:i/>
          <w:iCs/>
        </w:rPr>
      </w:pPr>
      <w:r>
        <w:rPr>
          <w:b/>
          <w:i/>
          <w:iCs/>
        </w:rPr>
        <w:t>5.2.4. Математика</w:t>
      </w:r>
    </w:p>
    <w:p w:rsidR="00DB593B" w:rsidRDefault="00DB593B" w:rsidP="00DB593B">
      <w:pPr>
        <w:autoSpaceDE w:val="0"/>
        <w:jc w:val="both"/>
        <w:rPr>
          <w:b/>
          <w:bCs/>
          <w:i/>
          <w:iCs/>
        </w:rPr>
      </w:pPr>
      <w:r>
        <w:rPr>
          <w:b/>
          <w:bCs/>
          <w:i/>
          <w:iCs/>
        </w:rPr>
        <w:t>Числа и величины</w:t>
      </w:r>
    </w:p>
    <w:p w:rsidR="00DB593B" w:rsidRDefault="00DB593B" w:rsidP="00DB593B">
      <w:pPr>
        <w:autoSpaceDE w:val="0"/>
        <w:jc w:val="both"/>
      </w:pPr>
      <w: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DB593B" w:rsidRDefault="00DB593B" w:rsidP="00DB593B">
      <w:pPr>
        <w:autoSpaceDE w:val="0"/>
        <w:jc w:val="both"/>
      </w:pPr>
      <w:r>
        <w:t>Измерение величин; сравнение и упорядочение величин.</w:t>
      </w:r>
    </w:p>
    <w:p w:rsidR="00DB593B" w:rsidRDefault="00DB593B" w:rsidP="00DB593B">
      <w:pPr>
        <w:autoSpaceDE w:val="0"/>
        <w:jc w:val="both"/>
      </w:pPr>
      <w:proofErr w:type="gramStart"/>
      <w:r>
        <w:t>Единицы массы (грамм, килограмм, центнер, тонна), вместимости (литр), времени (секунда, минута, час).</w:t>
      </w:r>
      <w:proofErr w:type="gramEnd"/>
      <w:r>
        <w:t xml:space="preserve"> Соотношения между единицами измерения однородных величин. Сравнение и упорядочение однородных величин. </w:t>
      </w:r>
      <w:proofErr w:type="gramStart"/>
      <w:r>
        <w:t>Доля величины (поло_</w:t>
      </w:r>
      <w:proofErr w:type="gramEnd"/>
    </w:p>
    <w:p w:rsidR="00DB593B" w:rsidRDefault="00DB593B" w:rsidP="00DB593B">
      <w:pPr>
        <w:autoSpaceDE w:val="0"/>
        <w:jc w:val="both"/>
      </w:pPr>
      <w:r>
        <w:t>вина, треть, четверть, десятая, сотая, тысячная).</w:t>
      </w:r>
    </w:p>
    <w:p w:rsidR="00DB593B" w:rsidRDefault="00DB593B" w:rsidP="00DB593B">
      <w:pPr>
        <w:autoSpaceDE w:val="0"/>
        <w:jc w:val="both"/>
        <w:rPr>
          <w:b/>
          <w:bCs/>
          <w:i/>
          <w:iCs/>
        </w:rPr>
      </w:pPr>
      <w:r>
        <w:rPr>
          <w:b/>
          <w:bCs/>
          <w:i/>
          <w:iCs/>
        </w:rPr>
        <w:t>Арифметические действия</w:t>
      </w:r>
    </w:p>
    <w:p w:rsidR="00DB593B" w:rsidRDefault="00DB593B" w:rsidP="00DB593B">
      <w:pPr>
        <w:autoSpaceDE w:val="0"/>
        <w:jc w:val="both"/>
      </w:pPr>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DB593B" w:rsidRDefault="00DB593B" w:rsidP="00DB593B">
      <w:pPr>
        <w:autoSpaceDE w:val="0"/>
        <w:jc w:val="both"/>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DB593B" w:rsidRDefault="00DB593B" w:rsidP="00DB593B">
      <w:pPr>
        <w:autoSpaceDE w:val="0"/>
        <w:jc w:val="both"/>
      </w:pPr>
      <w:r>
        <w:t>Алгоритмы письменного сложения, вычитания, умножения и деления многозначных чисел.</w:t>
      </w:r>
    </w:p>
    <w:p w:rsidR="00DB593B" w:rsidRDefault="00DB593B" w:rsidP="00DB593B">
      <w:pPr>
        <w:autoSpaceDE w:val="0"/>
        <w:jc w:val="both"/>
      </w:pPr>
      <w: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DB593B" w:rsidRDefault="00DB593B" w:rsidP="00DB593B">
      <w:pPr>
        <w:autoSpaceDE w:val="0"/>
        <w:jc w:val="both"/>
        <w:rPr>
          <w:b/>
          <w:bCs/>
          <w:i/>
          <w:iCs/>
        </w:rPr>
      </w:pPr>
      <w:r>
        <w:rPr>
          <w:b/>
          <w:bCs/>
          <w:i/>
          <w:iCs/>
        </w:rPr>
        <w:t>Работа с текстовыми задачами</w:t>
      </w:r>
    </w:p>
    <w:p w:rsidR="00DB593B" w:rsidRDefault="00DB593B" w:rsidP="00DB593B">
      <w:pPr>
        <w:autoSpaceDE w:val="0"/>
        <w:jc w:val="both"/>
      </w:pPr>
      <w:r>
        <w:lastRenderedPageBreak/>
        <w:t xml:space="preserve">Решение текстовых задач арифметическим способом. Задачи, содержащие отношения «больше (меньше) </w:t>
      </w:r>
      <w:proofErr w:type="gramStart"/>
      <w:r>
        <w:t>на</w:t>
      </w:r>
      <w:proofErr w:type="gramEnd"/>
      <w:r>
        <w:t xml:space="preserve">…», «больше (меньше) в…». </w:t>
      </w:r>
      <w:proofErr w:type="gramStart"/>
      <w:r>
        <w:t>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t xml:space="preserve"> Представление текста задачи (схема, таблица, диаграмма и другие модели).</w:t>
      </w:r>
    </w:p>
    <w:p w:rsidR="00DB593B" w:rsidRDefault="00DB593B" w:rsidP="00DB593B">
      <w:pPr>
        <w:autoSpaceDE w:val="0"/>
        <w:jc w:val="both"/>
      </w:pPr>
      <w:r>
        <w:t>Задачи на нахождение доли целого и целого по его доле.</w:t>
      </w:r>
    </w:p>
    <w:p w:rsidR="00DB593B" w:rsidRDefault="00DB593B" w:rsidP="00DB593B">
      <w:pPr>
        <w:autoSpaceDE w:val="0"/>
        <w:jc w:val="both"/>
        <w:rPr>
          <w:b/>
          <w:bCs/>
          <w:i/>
          <w:iCs/>
        </w:rPr>
      </w:pPr>
      <w:r>
        <w:rPr>
          <w:b/>
          <w:bCs/>
          <w:i/>
          <w:iCs/>
        </w:rPr>
        <w:t>Пространственные отношения.</w:t>
      </w:r>
    </w:p>
    <w:p w:rsidR="00DB593B" w:rsidRDefault="00DB593B" w:rsidP="00DB593B">
      <w:pPr>
        <w:autoSpaceDE w:val="0"/>
        <w:jc w:val="both"/>
        <w:rPr>
          <w:b/>
          <w:bCs/>
          <w:i/>
          <w:iCs/>
        </w:rPr>
      </w:pPr>
      <w:r>
        <w:rPr>
          <w:b/>
          <w:bCs/>
          <w:i/>
          <w:iCs/>
        </w:rPr>
        <w:t>Геометрические фигуры</w:t>
      </w:r>
    </w:p>
    <w:p w:rsidR="00DB593B" w:rsidRDefault="00DB593B" w:rsidP="00DB593B">
      <w:pPr>
        <w:autoSpaceDE w:val="0"/>
        <w:jc w:val="both"/>
      </w:pPr>
      <w:r>
        <w:t xml:space="preserve">Взаимное расположение предметов в пространстве и на плоскости (выше—ниже, слева—справа, сверху—снизу, ближе—дальше, </w:t>
      </w:r>
      <w:proofErr w:type="gramStart"/>
      <w:r>
        <w:t>между</w:t>
      </w:r>
      <w:proofErr w:type="gramEnd"/>
      <w:r>
        <w:t xml:space="preserve"> и пр.). </w:t>
      </w:r>
      <w:proofErr w:type="gramStart"/>
      <w: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DB593B" w:rsidRDefault="00DB593B" w:rsidP="00DB593B">
      <w:pPr>
        <w:autoSpaceDE w:val="0"/>
        <w:jc w:val="both"/>
        <w:rPr>
          <w:b/>
          <w:bCs/>
          <w:i/>
          <w:iCs/>
        </w:rPr>
      </w:pPr>
      <w:r>
        <w:rPr>
          <w:b/>
          <w:bCs/>
          <w:i/>
          <w:iCs/>
        </w:rPr>
        <w:t>Геометрические величины</w:t>
      </w:r>
    </w:p>
    <w:p w:rsidR="00DB593B" w:rsidRDefault="00DB593B" w:rsidP="00DB593B">
      <w:pPr>
        <w:autoSpaceDE w:val="0"/>
        <w:jc w:val="both"/>
      </w:pPr>
      <w:r>
        <w:t>Геометрические величины и их измерение. Измерение длины отрезка. Единицы длины (</w:t>
      </w:r>
      <w:proofErr w:type="gramStart"/>
      <w:r>
        <w:t>мм</w:t>
      </w:r>
      <w:proofErr w:type="gramEnd"/>
      <w:r>
        <w:t>, см, дм, м, км). Периметр. Вычисление периметра многоугольника.</w:t>
      </w:r>
    </w:p>
    <w:p w:rsidR="00DB593B" w:rsidRDefault="00DB593B" w:rsidP="00DB593B">
      <w:pPr>
        <w:autoSpaceDE w:val="0"/>
        <w:jc w:val="both"/>
      </w:pPr>
      <w:r>
        <w:t>Площадь геометрической фигуры. Единицы площади (см</w:t>
      </w:r>
      <w:proofErr w:type="gramStart"/>
      <w:r>
        <w:t>2</w:t>
      </w:r>
      <w:proofErr w:type="gramEnd"/>
      <w:r>
        <w:t>, дм2, м2). Точное и приближённое измерение площади геометрической фигуры. Вычисление площади прямоугольника.</w:t>
      </w:r>
    </w:p>
    <w:p w:rsidR="00DB593B" w:rsidRDefault="00DB593B" w:rsidP="00DB593B">
      <w:pPr>
        <w:autoSpaceDE w:val="0"/>
        <w:jc w:val="both"/>
        <w:rPr>
          <w:b/>
          <w:bCs/>
          <w:i/>
          <w:iCs/>
        </w:rPr>
      </w:pPr>
      <w:r>
        <w:rPr>
          <w:b/>
          <w:bCs/>
          <w:i/>
          <w:iCs/>
        </w:rPr>
        <w:t>Работа с информацией</w:t>
      </w:r>
    </w:p>
    <w:p w:rsidR="00DB593B" w:rsidRDefault="00DB593B" w:rsidP="00DB593B">
      <w:pPr>
        <w:autoSpaceDE w:val="0"/>
        <w:jc w:val="both"/>
      </w:pPr>
      <w:r>
        <w:t>Сбор и представление информации, связанной со счётом (пересчётом), измерением величин; фиксирование, анализ полученной информации.</w:t>
      </w:r>
    </w:p>
    <w:p w:rsidR="00DB593B" w:rsidRDefault="00DB593B" w:rsidP="00DB593B">
      <w:pPr>
        <w:autoSpaceDE w:val="0"/>
        <w:jc w:val="both"/>
      </w:pPr>
      <w:proofErr w:type="gramStart"/>
      <w: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DB593B" w:rsidRDefault="00DB593B" w:rsidP="00DB593B">
      <w:pPr>
        <w:autoSpaceDE w:val="0"/>
        <w:jc w:val="both"/>
      </w:pPr>
      <w:r>
        <w:t>Составление конечной последовательности (цепочки) предметов, чисел, геометрических фигур и др. по правилу.</w:t>
      </w:r>
    </w:p>
    <w:p w:rsidR="00DB593B" w:rsidRDefault="00DB593B" w:rsidP="00DB593B">
      <w:pPr>
        <w:autoSpaceDE w:val="0"/>
        <w:jc w:val="both"/>
      </w:pPr>
      <w:r>
        <w:t>Составление, запись и выполнение простого алгоритма, плана поиска информации.</w:t>
      </w:r>
    </w:p>
    <w:p w:rsidR="00DB593B" w:rsidRDefault="00DB593B" w:rsidP="00DB593B">
      <w:pPr>
        <w:autoSpaceDE w:val="0"/>
        <w:jc w:val="both"/>
      </w:pPr>
      <w:r>
        <w:lastRenderedPageBreak/>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DB593B" w:rsidRDefault="00DB593B" w:rsidP="00DB593B">
      <w:pPr>
        <w:autoSpaceDE w:val="0"/>
        <w:jc w:val="both"/>
      </w:pPr>
    </w:p>
    <w:p w:rsidR="00DB593B" w:rsidRDefault="00DB593B" w:rsidP="00DB593B">
      <w:pPr>
        <w:autoSpaceDE w:val="0"/>
        <w:jc w:val="center"/>
        <w:rPr>
          <w:b/>
          <w:i/>
          <w:iCs/>
        </w:rPr>
      </w:pPr>
      <w:r>
        <w:rPr>
          <w:b/>
          <w:i/>
          <w:iCs/>
        </w:rPr>
        <w:t>5.2.5. Окружающий мир</w:t>
      </w:r>
    </w:p>
    <w:p w:rsidR="00DB593B" w:rsidRDefault="00DB593B" w:rsidP="00DB593B">
      <w:pPr>
        <w:autoSpaceDE w:val="0"/>
        <w:jc w:val="both"/>
        <w:rPr>
          <w:b/>
          <w:bCs/>
          <w:i/>
          <w:iCs/>
        </w:rPr>
      </w:pPr>
      <w:r>
        <w:rPr>
          <w:b/>
          <w:bCs/>
          <w:i/>
          <w:iCs/>
        </w:rPr>
        <w:t>Человек и природа</w:t>
      </w:r>
    </w:p>
    <w:p w:rsidR="00DB593B" w:rsidRDefault="00DB593B" w:rsidP="00DB593B">
      <w:pPr>
        <w:autoSpaceDE w:val="0"/>
        <w:jc w:val="both"/>
      </w:pPr>
      <w: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DB593B" w:rsidRDefault="00DB593B" w:rsidP="00DB593B">
      <w:pPr>
        <w:autoSpaceDE w:val="0"/>
        <w:jc w:val="both"/>
      </w:pPr>
      <w: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DB593B" w:rsidRDefault="00DB593B" w:rsidP="00DB593B">
      <w:pPr>
        <w:autoSpaceDE w:val="0"/>
        <w:jc w:val="both"/>
        <w:rPr>
          <w:i/>
          <w:iCs/>
        </w:rPr>
      </w:pPr>
      <w:r>
        <w:t xml:space="preserve">Звёзды и планеты. </w:t>
      </w:r>
      <w:r>
        <w:rPr>
          <w:i/>
          <w:iCs/>
        </w:rPr>
        <w:t xml:space="preserve">Солнце </w:t>
      </w:r>
      <w:r>
        <w:t xml:space="preserve">— </w:t>
      </w:r>
      <w:r>
        <w:rPr>
          <w:i/>
          <w:iCs/>
        </w:rPr>
        <w:t>ближайшая к нам звезда, источник света и тепла для всего живого на Земле</w:t>
      </w:r>
      <w: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i/>
          <w:iCs/>
        </w:rPr>
        <w:t>Важнейшие природные объекты своей страны, района. Ориентирование на местности. Компас.</w:t>
      </w:r>
    </w:p>
    <w:p w:rsidR="00DB593B" w:rsidRDefault="00DB593B" w:rsidP="00DB593B">
      <w:pPr>
        <w:autoSpaceDE w:val="0"/>
        <w:jc w:val="both"/>
        <w:rPr>
          <w:iCs/>
        </w:rPr>
      </w:pPr>
      <w:r>
        <w:rPr>
          <w:iCs/>
        </w:rPr>
        <w:t>Смена дня и ночи на Земле. Вращение Земли как причина смены дня и ночи. Времена года, их особенности (на основе наблюдений</w:t>
      </w:r>
      <w:r>
        <w:rPr>
          <w:i/>
          <w:iCs/>
        </w:rPr>
        <w:t xml:space="preserve">). Обращение Земли вокруг Солнца как причина смены времён года. </w:t>
      </w:r>
      <w:r>
        <w:rPr>
          <w:iCs/>
        </w:rPr>
        <w:t>Смена времён года в родном крае на основе наблюдений.</w:t>
      </w:r>
    </w:p>
    <w:p w:rsidR="00DB593B" w:rsidRDefault="00DB593B" w:rsidP="00DB593B">
      <w:pPr>
        <w:autoSpaceDE w:val="0"/>
        <w:jc w:val="both"/>
        <w:rPr>
          <w:i/>
          <w:iCs/>
        </w:rPr>
      </w:pPr>
      <w:r>
        <w:rPr>
          <w:iCs/>
        </w:rPr>
        <w:t>Погода, её составляющие (температура воздуха, облачность, осадки, ветер). Наблюдение за погодой своего края</w:t>
      </w:r>
      <w:r>
        <w:rPr>
          <w:i/>
          <w:iCs/>
        </w:rPr>
        <w:t>. Предсказание погоды и его значение в жизни людей.</w:t>
      </w:r>
    </w:p>
    <w:p w:rsidR="00DB593B" w:rsidRDefault="00DB593B" w:rsidP="00DB593B">
      <w:pPr>
        <w:autoSpaceDE w:val="0"/>
        <w:jc w:val="both"/>
        <w:rPr>
          <w:iCs/>
        </w:rPr>
      </w:pPr>
      <w:r>
        <w:rPr>
          <w:iC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DB593B" w:rsidRDefault="00DB593B" w:rsidP="00DB593B">
      <w:pPr>
        <w:autoSpaceDE w:val="0"/>
        <w:jc w:val="both"/>
        <w:rPr>
          <w:iCs/>
        </w:rPr>
      </w:pPr>
      <w:r>
        <w:rPr>
          <w:iCs/>
        </w:rPr>
        <w:t>Воздух — смесь газов. Свойства воздуха. Значение воздуха для растений, животных, человека.</w:t>
      </w:r>
    </w:p>
    <w:p w:rsidR="00DB593B" w:rsidRDefault="00DB593B" w:rsidP="00DB593B">
      <w:pPr>
        <w:autoSpaceDE w:val="0"/>
        <w:jc w:val="both"/>
        <w:rPr>
          <w:iCs/>
        </w:rPr>
      </w:pPr>
      <w:r>
        <w:rPr>
          <w:iCs/>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DB593B" w:rsidRDefault="00DB593B" w:rsidP="00DB593B">
      <w:pPr>
        <w:autoSpaceDE w:val="0"/>
        <w:jc w:val="both"/>
        <w:rPr>
          <w:iCs/>
        </w:rPr>
      </w:pPr>
      <w:r>
        <w:rPr>
          <w:iCs/>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B593B" w:rsidRDefault="00DB593B" w:rsidP="00DB593B">
      <w:pPr>
        <w:autoSpaceDE w:val="0"/>
        <w:jc w:val="both"/>
        <w:rPr>
          <w:iCs/>
        </w:rPr>
      </w:pPr>
      <w:r>
        <w:rPr>
          <w:iCs/>
        </w:rPr>
        <w:t>Почва, её состав, значение для живой природы и для хозяйственной жизни человека.</w:t>
      </w:r>
    </w:p>
    <w:p w:rsidR="00DB593B" w:rsidRDefault="00DB593B" w:rsidP="00DB593B">
      <w:pPr>
        <w:autoSpaceDE w:val="0"/>
        <w:jc w:val="both"/>
        <w:rPr>
          <w:iCs/>
        </w:rPr>
      </w:pPr>
      <w:r>
        <w:rPr>
          <w:iCs/>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DB593B" w:rsidRDefault="00DB593B" w:rsidP="00DB593B">
      <w:pPr>
        <w:autoSpaceDE w:val="0"/>
        <w:jc w:val="both"/>
        <w:rPr>
          <w:iCs/>
        </w:rPr>
      </w:pPr>
      <w:r>
        <w:rPr>
          <w:iCs/>
        </w:rPr>
        <w:t>Грибы: съедобные и ядовитые. Правила сбора грибов.</w:t>
      </w:r>
    </w:p>
    <w:p w:rsidR="00DB593B" w:rsidRDefault="00DB593B" w:rsidP="00DB593B">
      <w:pPr>
        <w:autoSpaceDE w:val="0"/>
        <w:jc w:val="both"/>
        <w:rPr>
          <w:iCs/>
        </w:rPr>
      </w:pPr>
      <w:r>
        <w:rPr>
          <w:iC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DB593B" w:rsidRDefault="00DB593B" w:rsidP="00DB593B">
      <w:pPr>
        <w:autoSpaceDE w:val="0"/>
        <w:jc w:val="both"/>
        <w:rPr>
          <w:iCs/>
        </w:rPr>
      </w:pPr>
      <w:proofErr w:type="gramStart"/>
      <w:r>
        <w:rPr>
          <w:iCs/>
        </w:rPr>
        <w:t>Лес, луг, водоём — единство живой и неживой природы (солнечный свет, воздух, вода, почва, растения, животные).</w:t>
      </w:r>
      <w:proofErr w:type="gramEnd"/>
    </w:p>
    <w:p w:rsidR="00DB593B" w:rsidRDefault="00DB593B" w:rsidP="00DB593B">
      <w:pPr>
        <w:autoSpaceDE w:val="0"/>
        <w:jc w:val="both"/>
        <w:rPr>
          <w:i/>
          <w:iCs/>
        </w:rPr>
      </w:pPr>
      <w:r>
        <w:rPr>
          <w:i/>
          <w:iCs/>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DB593B" w:rsidRDefault="00DB593B" w:rsidP="00DB593B">
      <w:pPr>
        <w:autoSpaceDE w:val="0"/>
        <w:jc w:val="both"/>
        <w:rPr>
          <w:iCs/>
        </w:rPr>
      </w:pPr>
      <w:r>
        <w:rPr>
          <w:iC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B593B" w:rsidRDefault="00DB593B" w:rsidP="00DB593B">
      <w:pPr>
        <w:autoSpaceDE w:val="0"/>
        <w:jc w:val="both"/>
        <w:rPr>
          <w:iCs/>
        </w:rPr>
      </w:pPr>
      <w:r>
        <w:rPr>
          <w:iC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w:t>
      </w:r>
    </w:p>
    <w:p w:rsidR="00DB593B" w:rsidRDefault="00DB593B" w:rsidP="00DB593B">
      <w:pPr>
        <w:autoSpaceDE w:val="0"/>
        <w:jc w:val="both"/>
        <w:rPr>
          <w:iCs/>
        </w:rPr>
      </w:pPr>
      <w:r>
        <w:rPr>
          <w:iCs/>
        </w:rPr>
        <w:t>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B593B" w:rsidRDefault="00DB593B" w:rsidP="00DB593B">
      <w:pPr>
        <w:autoSpaceDE w:val="0"/>
        <w:jc w:val="both"/>
        <w:rPr>
          <w:iCs/>
        </w:rPr>
      </w:pPr>
      <w:r>
        <w:rPr>
          <w:iCs/>
        </w:rPr>
        <w:lastRenderedPageBreak/>
        <w:t xml:space="preserve">Общее представление о строении тела человека. </w:t>
      </w:r>
      <w:proofErr w:type="gramStart"/>
      <w:r>
        <w:rPr>
          <w:iCs/>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Pr>
          <w:iCs/>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DB593B" w:rsidRDefault="00DB593B" w:rsidP="00DB593B">
      <w:pPr>
        <w:autoSpaceDE w:val="0"/>
        <w:jc w:val="both"/>
        <w:rPr>
          <w:b/>
          <w:bCs/>
          <w:i/>
          <w:iCs/>
        </w:rPr>
      </w:pPr>
      <w:r>
        <w:rPr>
          <w:b/>
          <w:bCs/>
          <w:i/>
          <w:iCs/>
        </w:rPr>
        <w:t>Человек и общество</w:t>
      </w:r>
    </w:p>
    <w:p w:rsidR="00DB593B" w:rsidRDefault="00DB593B" w:rsidP="00DB593B">
      <w:pPr>
        <w:autoSpaceDE w:val="0"/>
        <w:jc w:val="both"/>
        <w:rPr>
          <w:i/>
          <w:iCs/>
        </w:rPr>
      </w:pPr>
      <w:r>
        <w:rPr>
          <w:iC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w:t>
      </w:r>
      <w:r>
        <w:rPr>
          <w:i/>
          <w:iCs/>
        </w:rPr>
        <w:t>. Внутренний мир человека: общее представление о человеческих свойствах и качествах.</w:t>
      </w:r>
    </w:p>
    <w:p w:rsidR="00DB593B" w:rsidRDefault="00DB593B" w:rsidP="00DB593B">
      <w:pPr>
        <w:autoSpaceDE w:val="0"/>
        <w:jc w:val="both"/>
        <w:rPr>
          <w:iCs/>
        </w:rPr>
      </w:pPr>
      <w:r>
        <w:rPr>
          <w:iCs/>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w:t>
      </w:r>
      <w:r>
        <w:rPr>
          <w:i/>
          <w:iCs/>
        </w:rPr>
        <w:t xml:space="preserve"> Хозяйство семьи. </w:t>
      </w:r>
      <w:r>
        <w:rPr>
          <w:iCs/>
        </w:rPr>
        <w:t>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DB593B" w:rsidRDefault="00DB593B" w:rsidP="00DB593B">
      <w:pPr>
        <w:autoSpaceDE w:val="0"/>
        <w:jc w:val="both"/>
        <w:rPr>
          <w:iCs/>
        </w:rPr>
      </w:pPr>
      <w:r>
        <w:rPr>
          <w:iC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DB593B" w:rsidRDefault="00DB593B" w:rsidP="00DB593B">
      <w:pPr>
        <w:autoSpaceDE w:val="0"/>
        <w:jc w:val="both"/>
        <w:rPr>
          <w:iCs/>
        </w:rPr>
      </w:pPr>
      <w:r>
        <w:rPr>
          <w:iCs/>
        </w:rPr>
        <w:t xml:space="preserve">Друзья, взаимоотношения между ними; ценность дружбы, согласия, взаимной помощи. Правила взаимоотношений </w:t>
      </w:r>
      <w:proofErr w:type="gramStart"/>
      <w:r>
        <w:rPr>
          <w:iCs/>
        </w:rPr>
        <w:t>со</w:t>
      </w:r>
      <w:proofErr w:type="gramEnd"/>
      <w:r>
        <w:rPr>
          <w:iCs/>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DB593B" w:rsidRDefault="00DB593B" w:rsidP="00DB593B">
      <w:pPr>
        <w:autoSpaceDE w:val="0"/>
        <w:jc w:val="both"/>
        <w:rPr>
          <w:iCs/>
        </w:rPr>
      </w:pPr>
      <w:r>
        <w:rPr>
          <w:iC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B593B" w:rsidRDefault="00DB593B" w:rsidP="00DB593B">
      <w:pPr>
        <w:autoSpaceDE w:val="0"/>
        <w:jc w:val="both"/>
        <w:rPr>
          <w:i/>
          <w:iCs/>
        </w:rPr>
      </w:pPr>
      <w:r>
        <w:rPr>
          <w:iCs/>
        </w:rPr>
        <w:t xml:space="preserve">Общественный транспорт. Транспорт города или села. Наземный, воздушный и водный транспорт. Правила пользования транспортом. </w:t>
      </w:r>
      <w:r>
        <w:rPr>
          <w:i/>
          <w:iCs/>
        </w:rPr>
        <w:t>Средства связи: почта, телеграф, телефон, электронная почта, ауди</w:t>
      </w:r>
      <w:proofErr w:type="gramStart"/>
      <w:r>
        <w:rPr>
          <w:i/>
          <w:iCs/>
        </w:rPr>
        <w:t>о-</w:t>
      </w:r>
      <w:proofErr w:type="gramEnd"/>
      <w:r>
        <w:rPr>
          <w:i/>
          <w:iCs/>
        </w:rPr>
        <w:t xml:space="preserve"> и </w:t>
      </w:r>
      <w:proofErr w:type="spellStart"/>
      <w:r>
        <w:rPr>
          <w:i/>
          <w:iCs/>
        </w:rPr>
        <w:t>видеочаты</w:t>
      </w:r>
      <w:proofErr w:type="spellEnd"/>
      <w:r>
        <w:rPr>
          <w:i/>
          <w:iCs/>
        </w:rPr>
        <w:t>, форум. 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DB593B" w:rsidRDefault="00DB593B" w:rsidP="00DB593B">
      <w:pPr>
        <w:autoSpaceDE w:val="0"/>
        <w:jc w:val="both"/>
        <w:rPr>
          <w:iCs/>
        </w:rPr>
      </w:pPr>
      <w:r>
        <w:rPr>
          <w:iCs/>
        </w:rP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DB593B" w:rsidRDefault="00DB593B" w:rsidP="00DB593B">
      <w:pPr>
        <w:autoSpaceDE w:val="0"/>
        <w:jc w:val="both"/>
        <w:rPr>
          <w:iCs/>
        </w:rPr>
      </w:pPr>
      <w:r>
        <w:rPr>
          <w:iC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DB593B" w:rsidRDefault="00DB593B" w:rsidP="00DB593B">
      <w:pPr>
        <w:autoSpaceDE w:val="0"/>
        <w:jc w:val="both"/>
        <w:rPr>
          <w:iCs/>
        </w:rPr>
      </w:pPr>
      <w:r>
        <w:rPr>
          <w:iC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Pr>
          <w:iCs/>
        </w:rPr>
        <w:t>M</w:t>
      </w:r>
      <w:proofErr w:type="gramEnd"/>
      <w:r>
        <w:rPr>
          <w:iCs/>
        </w:rPr>
        <w:t>арта</w:t>
      </w:r>
      <w:proofErr w:type="spellEnd"/>
      <w:r>
        <w:rPr>
          <w:iCs/>
        </w:rPr>
        <w:t>, День весны и труда, День Победы, День России, День защиты детей, День народного единства, День</w:t>
      </w:r>
      <w:r>
        <w:rPr>
          <w:i/>
          <w:iCs/>
        </w:rPr>
        <w:t xml:space="preserve"> </w:t>
      </w:r>
      <w:r>
        <w:rPr>
          <w:iCs/>
        </w:rPr>
        <w:t>Конституции. Праздники и памятные даты своего региона. Оформление плаката или стенной газеты к общественному празднику.</w:t>
      </w:r>
    </w:p>
    <w:p w:rsidR="00DB593B" w:rsidRDefault="00DB593B" w:rsidP="00DB593B">
      <w:pPr>
        <w:autoSpaceDE w:val="0"/>
        <w:jc w:val="both"/>
        <w:rPr>
          <w:iCs/>
        </w:rPr>
      </w:pPr>
      <w:r>
        <w:rPr>
          <w:iCs/>
        </w:rPr>
        <w:t>Россия на карте, государственная граница России.</w:t>
      </w:r>
    </w:p>
    <w:p w:rsidR="00DB593B" w:rsidRDefault="00DB593B" w:rsidP="00DB593B">
      <w:pPr>
        <w:autoSpaceDE w:val="0"/>
        <w:jc w:val="both"/>
        <w:rPr>
          <w:iCs/>
        </w:rPr>
      </w:pPr>
      <w:r>
        <w:rPr>
          <w:iC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DB593B" w:rsidRDefault="00DB593B" w:rsidP="00DB593B">
      <w:pPr>
        <w:autoSpaceDE w:val="0"/>
        <w:jc w:val="both"/>
        <w:rPr>
          <w:iCs/>
        </w:rPr>
      </w:pPr>
      <w:r>
        <w:rPr>
          <w:iCs/>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B593B" w:rsidRDefault="00DB593B" w:rsidP="00DB593B">
      <w:pPr>
        <w:autoSpaceDE w:val="0"/>
        <w:jc w:val="both"/>
        <w:rPr>
          <w:iCs/>
        </w:rPr>
      </w:pPr>
      <w:r>
        <w:rPr>
          <w:iC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DB593B" w:rsidRDefault="00DB593B" w:rsidP="00DB593B">
      <w:pPr>
        <w:autoSpaceDE w:val="0"/>
        <w:jc w:val="both"/>
        <w:rPr>
          <w:iCs/>
        </w:rPr>
      </w:pPr>
      <w:r>
        <w:rPr>
          <w:iCs/>
        </w:rPr>
        <w:t xml:space="preserve">Родной край — частица России. </w:t>
      </w:r>
      <w:proofErr w:type="gramStart"/>
      <w:r>
        <w:rPr>
          <w:iCs/>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Pr>
          <w:iCs/>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w:t>
      </w:r>
    </w:p>
    <w:p w:rsidR="00DB593B" w:rsidRDefault="00DB593B" w:rsidP="00DB593B">
      <w:pPr>
        <w:autoSpaceDE w:val="0"/>
        <w:jc w:val="both"/>
        <w:rPr>
          <w:iCs/>
        </w:rPr>
      </w:pPr>
      <w:r>
        <w:rPr>
          <w:iCs/>
        </w:rPr>
        <w:t>Важные сведения из истории родного края. Святыни родного края. Проведение дня памяти выдающегося земляка.</w:t>
      </w:r>
    </w:p>
    <w:p w:rsidR="00DB593B" w:rsidRDefault="00DB593B" w:rsidP="00DB593B">
      <w:pPr>
        <w:autoSpaceDE w:val="0"/>
        <w:jc w:val="both"/>
        <w:rPr>
          <w:iCs/>
        </w:rPr>
      </w:pPr>
      <w:r>
        <w:rPr>
          <w:iCs/>
        </w:rPr>
        <w:lastRenderedPageBreak/>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w:t>
      </w:r>
    </w:p>
    <w:p w:rsidR="00DB593B" w:rsidRDefault="00DB593B" w:rsidP="00DB593B">
      <w:pPr>
        <w:autoSpaceDE w:val="0"/>
        <w:jc w:val="both"/>
        <w:rPr>
          <w:iCs/>
        </w:rPr>
      </w:pPr>
      <w:r>
        <w:rPr>
          <w:iCs/>
        </w:rPr>
        <w:t>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B593B" w:rsidRDefault="00DB593B" w:rsidP="00DB593B">
      <w:pPr>
        <w:autoSpaceDE w:val="0"/>
        <w:jc w:val="both"/>
        <w:rPr>
          <w:iCs/>
        </w:rPr>
      </w:pPr>
      <w:r>
        <w:rPr>
          <w:iCs/>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DB593B" w:rsidRDefault="00DB593B" w:rsidP="00DB593B">
      <w:pPr>
        <w:autoSpaceDE w:val="0"/>
        <w:jc w:val="center"/>
        <w:rPr>
          <w:b/>
          <w:bCs/>
          <w:i/>
          <w:iCs/>
        </w:rPr>
      </w:pPr>
      <w:r>
        <w:rPr>
          <w:b/>
          <w:bCs/>
          <w:i/>
          <w:iCs/>
        </w:rPr>
        <w:t>Правила безопасной жизни</w:t>
      </w:r>
    </w:p>
    <w:p w:rsidR="00DB593B" w:rsidRDefault="00DB593B" w:rsidP="00DB593B">
      <w:pPr>
        <w:autoSpaceDE w:val="0"/>
        <w:jc w:val="both"/>
        <w:rPr>
          <w:iCs/>
        </w:rPr>
      </w:pPr>
      <w:r>
        <w:rPr>
          <w:iCs/>
        </w:rPr>
        <w:t>Ценность здоровья и здорового образа жизни.</w:t>
      </w:r>
    </w:p>
    <w:p w:rsidR="00DB593B" w:rsidRDefault="00DB593B" w:rsidP="00DB593B">
      <w:pPr>
        <w:autoSpaceDE w:val="0"/>
        <w:jc w:val="both"/>
        <w:rPr>
          <w:iCs/>
        </w:rPr>
      </w:pPr>
      <w:r>
        <w:rPr>
          <w:iCs/>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DB593B" w:rsidRDefault="00DB593B" w:rsidP="00DB593B">
      <w:pPr>
        <w:autoSpaceDE w:val="0"/>
        <w:jc w:val="both"/>
        <w:rPr>
          <w:iCs/>
        </w:rPr>
      </w:pPr>
      <w:r>
        <w:rPr>
          <w:iCs/>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DB593B" w:rsidRDefault="00DB593B" w:rsidP="00DB593B">
      <w:pPr>
        <w:autoSpaceDE w:val="0"/>
        <w:jc w:val="both"/>
        <w:rPr>
          <w:iCs/>
        </w:rPr>
      </w:pPr>
      <w:r>
        <w:rPr>
          <w:iCs/>
        </w:rPr>
        <w:t>Правила безопасного поведения в природе.</w:t>
      </w:r>
    </w:p>
    <w:p w:rsidR="00DB593B" w:rsidRDefault="00DB593B" w:rsidP="00DB593B">
      <w:pPr>
        <w:autoSpaceDE w:val="0"/>
        <w:jc w:val="both"/>
        <w:rPr>
          <w:iCs/>
        </w:rPr>
      </w:pPr>
      <w:r>
        <w:rPr>
          <w:iCs/>
        </w:rPr>
        <w:t>Забота о здоровье и безопасности окружающих людей — нравственный долг каждого человека.</w:t>
      </w:r>
    </w:p>
    <w:p w:rsidR="00DB593B" w:rsidRDefault="00DB593B" w:rsidP="00DB593B">
      <w:pPr>
        <w:autoSpaceDE w:val="0"/>
        <w:jc w:val="both"/>
        <w:rPr>
          <w:iCs/>
        </w:rPr>
      </w:pPr>
    </w:p>
    <w:p w:rsidR="00DB593B" w:rsidRDefault="00DB593B" w:rsidP="00DB593B">
      <w:pPr>
        <w:autoSpaceDE w:val="0"/>
        <w:jc w:val="center"/>
        <w:rPr>
          <w:b/>
          <w:i/>
          <w:iCs/>
        </w:rPr>
      </w:pPr>
      <w:r>
        <w:rPr>
          <w:b/>
          <w:i/>
          <w:iCs/>
        </w:rPr>
        <w:t>5.2.6. Основы духовно-нравственной культуры народов России</w:t>
      </w:r>
    </w:p>
    <w:p w:rsidR="00DB593B" w:rsidRDefault="00DB593B" w:rsidP="00DB593B">
      <w:pPr>
        <w:autoSpaceDE w:val="0"/>
        <w:jc w:val="both"/>
        <w:rPr>
          <w:iCs/>
        </w:rPr>
      </w:pPr>
      <w:r>
        <w:rPr>
          <w:iCs/>
        </w:rPr>
        <w:t xml:space="preserve">Данная предметная область вводится с 2010 г. для апробации в 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2009 г. № </w:t>
      </w:r>
      <w:proofErr w:type="gramStart"/>
      <w:r>
        <w:rPr>
          <w:iCs/>
        </w:rPr>
        <w:t>Пр</w:t>
      </w:r>
      <w:proofErr w:type="gramEnd"/>
      <w:r>
        <w:rPr>
          <w:iCs/>
        </w:rPr>
        <w:t>_2009).</w:t>
      </w:r>
    </w:p>
    <w:p w:rsidR="00DB593B" w:rsidRDefault="00DB593B" w:rsidP="00DB593B">
      <w:pPr>
        <w:autoSpaceDE w:val="0"/>
        <w:jc w:val="both"/>
        <w:rPr>
          <w:iCs/>
        </w:rPr>
      </w:pPr>
      <w:r>
        <w:rPr>
          <w:iCs/>
        </w:rPr>
        <w:lastRenderedPageBreak/>
        <w:t xml:space="preserve">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w:t>
      </w:r>
      <w:proofErr w:type="gramStart"/>
      <w:r>
        <w:rPr>
          <w:iCs/>
        </w:rPr>
        <w:t>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roofErr w:type="gramEnd"/>
    </w:p>
    <w:p w:rsidR="00DB593B" w:rsidRDefault="00DB593B" w:rsidP="00DB593B">
      <w:pPr>
        <w:autoSpaceDE w:val="0"/>
        <w:jc w:val="both"/>
        <w:rPr>
          <w:iCs/>
        </w:rPr>
      </w:pPr>
      <w:proofErr w:type="gramStart"/>
      <w:r>
        <w:rPr>
          <w:iCs/>
        </w:rPr>
        <w:t>Обучающиеся по своему желанию и с согласия родителей (законных представителей) выбирают для изучения один из модулей.</w:t>
      </w:r>
      <w:proofErr w:type="gramEnd"/>
    </w:p>
    <w:p w:rsidR="00DB593B" w:rsidRDefault="00DB593B" w:rsidP="00DB593B">
      <w:pPr>
        <w:autoSpaceDE w:val="0"/>
        <w:jc w:val="both"/>
        <w:rPr>
          <w:iCs/>
        </w:rPr>
      </w:pPr>
      <w:r>
        <w:rPr>
          <w:iCs/>
        </w:rPr>
        <w:t xml:space="preserve">Название и состав предметов предметной области будут уточнены по итогам апробации в субъектах Российской Федерации в 2010—2011 гг. указанного комплексного учебного курса. </w:t>
      </w:r>
    </w:p>
    <w:p w:rsidR="00DB593B" w:rsidRDefault="00DB593B" w:rsidP="00DB593B">
      <w:pPr>
        <w:autoSpaceDE w:val="0"/>
        <w:jc w:val="both"/>
        <w:rPr>
          <w:i/>
          <w:iCs/>
        </w:rPr>
      </w:pPr>
    </w:p>
    <w:p w:rsidR="00DB593B" w:rsidRDefault="00DB593B" w:rsidP="00DB593B">
      <w:pPr>
        <w:autoSpaceDE w:val="0"/>
        <w:jc w:val="center"/>
        <w:rPr>
          <w:b/>
          <w:i/>
          <w:iCs/>
        </w:rPr>
      </w:pPr>
      <w:r>
        <w:rPr>
          <w:b/>
          <w:i/>
          <w:iCs/>
        </w:rPr>
        <w:t>5.2.7. Искусство</w:t>
      </w:r>
    </w:p>
    <w:p w:rsidR="00DB593B" w:rsidRDefault="00DB593B" w:rsidP="000B20B3">
      <w:pPr>
        <w:autoSpaceDE w:val="0"/>
        <w:jc w:val="center"/>
        <w:rPr>
          <w:b/>
          <w:bCs/>
        </w:rPr>
      </w:pPr>
      <w:r>
        <w:rPr>
          <w:b/>
          <w:bCs/>
        </w:rPr>
        <w:t>Изобразительное искусство</w:t>
      </w:r>
    </w:p>
    <w:p w:rsidR="00DB593B" w:rsidRDefault="00DB593B" w:rsidP="00DB593B">
      <w:pPr>
        <w:autoSpaceDE w:val="0"/>
        <w:jc w:val="center"/>
        <w:rPr>
          <w:b/>
          <w:bCs/>
          <w:i/>
          <w:iCs/>
        </w:rPr>
      </w:pPr>
      <w:r>
        <w:rPr>
          <w:b/>
          <w:bCs/>
          <w:i/>
          <w:iCs/>
        </w:rPr>
        <w:t>Виды художественной деятельности</w:t>
      </w:r>
    </w:p>
    <w:p w:rsidR="00DB593B" w:rsidRDefault="00DB593B" w:rsidP="00DB593B">
      <w:pPr>
        <w:autoSpaceDE w:val="0"/>
        <w:jc w:val="both"/>
      </w:pPr>
      <w:r>
        <w:rPr>
          <w:b/>
          <w:bCs/>
        </w:rPr>
        <w:t xml:space="preserve">Восприятие произведений искусства. </w:t>
      </w:r>
      <w: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t>через</w:t>
      </w:r>
      <w:proofErr w:type="gramEnd"/>
      <w: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t>сств в п</w:t>
      </w:r>
      <w:proofErr w:type="gramEnd"/>
      <w:r>
        <w:t>овседневной жизни человека, в организации его материального окружения.</w:t>
      </w:r>
    </w:p>
    <w:p w:rsidR="00DB593B" w:rsidRDefault="00DB593B" w:rsidP="00DB593B">
      <w:pPr>
        <w:autoSpaceDE w:val="0"/>
        <w:jc w:val="both"/>
      </w:pPr>
      <w:r>
        <w:rPr>
          <w:b/>
          <w:bCs/>
        </w:rPr>
        <w:t xml:space="preserve">Рисунок. </w:t>
      </w:r>
      <w:proofErr w:type="gramStart"/>
      <w:r>
        <w:t>Материалы для рисунка: карандаш, ручка, фломастер, уголь, пастель, мелки и т. д. Приёмы работы с различными графическими материалами.</w:t>
      </w:r>
      <w:proofErr w:type="gramEnd"/>
      <w:r>
        <w:t xml:space="preserve"> Роль рисунка в искусстве: природы, человека, зданий, предметов, выраженные средства ми рисунка. Изображение деревьев, птиц, животных: общие и характерные черты.</w:t>
      </w:r>
    </w:p>
    <w:p w:rsidR="00DB593B" w:rsidRDefault="00DB593B" w:rsidP="00DB593B">
      <w:pPr>
        <w:autoSpaceDE w:val="0"/>
        <w:jc w:val="both"/>
      </w:pPr>
      <w:r>
        <w:rPr>
          <w:b/>
          <w:bCs/>
        </w:rPr>
        <w:lastRenderedPageBreak/>
        <w:t xml:space="preserve">Живопись. </w:t>
      </w:r>
      <w: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DB593B" w:rsidRDefault="00DB593B" w:rsidP="00DB593B">
      <w:pPr>
        <w:autoSpaceDE w:val="0"/>
        <w:jc w:val="both"/>
      </w:pPr>
      <w:r>
        <w:rPr>
          <w:b/>
          <w:bCs/>
        </w:rPr>
        <w:t xml:space="preserve">Скульптура. </w:t>
      </w:r>
      <w: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DB593B" w:rsidRDefault="00DB593B" w:rsidP="00DB593B">
      <w:pPr>
        <w:autoSpaceDE w:val="0"/>
        <w:jc w:val="both"/>
      </w:pPr>
      <w:r>
        <w:rPr>
          <w:b/>
          <w:bCs/>
        </w:rPr>
        <w:t xml:space="preserve">Художественное конструирование и дизайн. </w:t>
      </w:r>
      <w: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DB593B" w:rsidRDefault="00DB593B" w:rsidP="00DB593B">
      <w:pPr>
        <w:autoSpaceDE w:val="0"/>
        <w:jc w:val="both"/>
      </w:pPr>
      <w:r>
        <w:rPr>
          <w:b/>
          <w:bCs/>
        </w:rPr>
        <w:t xml:space="preserve">Декоративно-прикладное искусство. </w:t>
      </w:r>
      <w:r>
        <w:t xml:space="preserve">Истоки декоративно-прикладного искусства и его </w:t>
      </w:r>
      <w:proofErr w:type="gramStart"/>
      <w:r>
        <w:t>-р</w:t>
      </w:r>
      <w:proofErr w:type="gramEnd"/>
      <w:r>
        <w:t xml:space="preserve">оль в жизни человека. </w:t>
      </w:r>
      <w:proofErr w:type="gramStart"/>
      <w: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w:t>
      </w:r>
    </w:p>
    <w:p w:rsidR="00DB593B" w:rsidRDefault="00DB593B" w:rsidP="00DB593B">
      <w:pPr>
        <w:autoSpaceDE w:val="0"/>
        <w:jc w:val="both"/>
      </w:pPr>
      <w:r>
        <w:t>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DB593B" w:rsidRDefault="00DB593B" w:rsidP="00DB593B">
      <w:pPr>
        <w:autoSpaceDE w:val="0"/>
        <w:jc w:val="center"/>
        <w:rPr>
          <w:b/>
          <w:bCs/>
          <w:i/>
          <w:iCs/>
        </w:rPr>
      </w:pPr>
    </w:p>
    <w:p w:rsidR="00DB593B" w:rsidRDefault="00DB593B" w:rsidP="00DB593B">
      <w:pPr>
        <w:autoSpaceDE w:val="0"/>
        <w:jc w:val="center"/>
        <w:rPr>
          <w:b/>
          <w:bCs/>
          <w:i/>
          <w:iCs/>
        </w:rPr>
      </w:pPr>
    </w:p>
    <w:p w:rsidR="00DB593B" w:rsidRDefault="00DB593B" w:rsidP="00DB593B">
      <w:pPr>
        <w:autoSpaceDE w:val="0"/>
        <w:jc w:val="center"/>
        <w:rPr>
          <w:b/>
          <w:bCs/>
          <w:i/>
          <w:iCs/>
        </w:rPr>
      </w:pPr>
      <w:r>
        <w:rPr>
          <w:b/>
          <w:bCs/>
          <w:i/>
          <w:iCs/>
        </w:rPr>
        <w:t>Азбука искусства</w:t>
      </w:r>
    </w:p>
    <w:p w:rsidR="00DB593B" w:rsidRDefault="00DB593B" w:rsidP="00DB593B">
      <w:pPr>
        <w:autoSpaceDE w:val="0"/>
        <w:jc w:val="center"/>
        <w:rPr>
          <w:b/>
          <w:bCs/>
          <w:i/>
          <w:iCs/>
        </w:rPr>
      </w:pPr>
      <w:r>
        <w:rPr>
          <w:b/>
          <w:bCs/>
          <w:i/>
          <w:iCs/>
        </w:rPr>
        <w:t>(обучение основам художественной грамоты).</w:t>
      </w:r>
    </w:p>
    <w:p w:rsidR="00DB593B" w:rsidRDefault="00DB593B" w:rsidP="00DB593B">
      <w:pPr>
        <w:autoSpaceDE w:val="0"/>
        <w:jc w:val="both"/>
        <w:rPr>
          <w:b/>
          <w:bCs/>
          <w:i/>
          <w:iCs/>
        </w:rPr>
      </w:pPr>
      <w:r>
        <w:rPr>
          <w:b/>
          <w:bCs/>
          <w:i/>
          <w:iCs/>
        </w:rPr>
        <w:t>Как говорит искусство?</w:t>
      </w:r>
    </w:p>
    <w:p w:rsidR="00DB593B" w:rsidRDefault="00DB593B" w:rsidP="00DB593B">
      <w:pPr>
        <w:autoSpaceDE w:val="0"/>
        <w:jc w:val="both"/>
      </w:pPr>
      <w:r>
        <w:rPr>
          <w:b/>
          <w:bCs/>
        </w:rPr>
        <w:t xml:space="preserve">Композиция. </w:t>
      </w:r>
      <w: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lastRenderedPageBreak/>
        <w:t>низкое</w:t>
      </w:r>
      <w:proofErr w:type="gramEnd"/>
      <w: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DB593B" w:rsidRDefault="00DB593B" w:rsidP="00DB593B">
      <w:pPr>
        <w:autoSpaceDE w:val="0"/>
        <w:jc w:val="both"/>
      </w:pPr>
      <w:r>
        <w:rPr>
          <w:b/>
          <w:bCs/>
        </w:rPr>
        <w:t xml:space="preserve">Цвет. </w:t>
      </w:r>
      <w: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t>цветоведения</w:t>
      </w:r>
      <w:proofErr w:type="spellEnd"/>
      <w:r>
        <w:t>. Передача с помощью цвета характера персонажа, его эмоционального состояния.</w:t>
      </w:r>
    </w:p>
    <w:p w:rsidR="00DB593B" w:rsidRDefault="00DB593B" w:rsidP="00DB593B">
      <w:pPr>
        <w:autoSpaceDE w:val="0"/>
        <w:jc w:val="both"/>
      </w:pPr>
      <w:r>
        <w:rPr>
          <w:b/>
          <w:bCs/>
        </w:rPr>
        <w:t xml:space="preserve">Линия. </w:t>
      </w:r>
      <w:proofErr w:type="gramStart"/>
      <w:r>
        <w:t>Многообразие линий (тонкие, толстые, прямые, волнистые, плавные, острые, закруглённые спиралью, летящие) и их знаковый характер.</w:t>
      </w:r>
      <w:proofErr w:type="gramEnd"/>
      <w:r>
        <w:t xml:space="preserve"> Линия, штрих, пятно и художественный образ. Передача с помощью линии эмоционального состояния природы, человека, животного.</w:t>
      </w:r>
    </w:p>
    <w:p w:rsidR="00DB593B" w:rsidRDefault="00DB593B" w:rsidP="00DB593B">
      <w:pPr>
        <w:autoSpaceDE w:val="0"/>
        <w:jc w:val="both"/>
      </w:pPr>
      <w:r>
        <w:rPr>
          <w:b/>
          <w:bCs/>
        </w:rPr>
        <w:t xml:space="preserve">Форма. </w:t>
      </w:r>
      <w:r>
        <w:t>Разнообразие форм предметного мира и передача их на плоскости и в пространстве. Сходство и контраст форм.</w:t>
      </w:r>
    </w:p>
    <w:p w:rsidR="00DB593B" w:rsidRDefault="00DB593B" w:rsidP="00DB593B">
      <w:pPr>
        <w:autoSpaceDE w:val="0"/>
        <w:jc w:val="both"/>
      </w:pPr>
      <w:r>
        <w:t>Простые геометрические формы. Природные формы. Трансформация форм. Влияние формы предмета на представление о его характере. Силуэт.</w:t>
      </w:r>
    </w:p>
    <w:p w:rsidR="00DB593B" w:rsidRDefault="00DB593B" w:rsidP="00DB593B">
      <w:pPr>
        <w:autoSpaceDE w:val="0"/>
        <w:jc w:val="both"/>
      </w:pPr>
      <w:r>
        <w:rPr>
          <w:b/>
          <w:bCs/>
        </w:rPr>
        <w:t xml:space="preserve">Объём. </w:t>
      </w:r>
      <w:r>
        <w:t>Объём в пространстве и объём на плоскости. Способы передачи объёма. Выразительность объёмных композиций.</w:t>
      </w:r>
    </w:p>
    <w:p w:rsidR="00DB593B" w:rsidRDefault="00DB593B" w:rsidP="00DB593B">
      <w:pPr>
        <w:autoSpaceDE w:val="0"/>
        <w:jc w:val="both"/>
      </w:pPr>
      <w:r>
        <w:rPr>
          <w:b/>
          <w:bCs/>
        </w:rPr>
        <w:t xml:space="preserve">Ритм. </w:t>
      </w:r>
      <w:r>
        <w:t>Виды ритма (спокойный, замедленный, порывистый, беспокойный и т. д.). Ритм линий, пятен, цвета. Роль ритма в эмоциональном звучании композиции в живописи и</w:t>
      </w:r>
    </w:p>
    <w:p w:rsidR="00DB593B" w:rsidRDefault="00DB593B" w:rsidP="00DB593B">
      <w:pPr>
        <w:autoSpaceDE w:val="0"/>
        <w:jc w:val="both"/>
      </w:pPr>
      <w:proofErr w:type="gramStart"/>
      <w:r>
        <w:t>рисунке</w:t>
      </w:r>
      <w:proofErr w:type="gramEnd"/>
      <w:r>
        <w:t>. Передача движения в композиции с помощью ритма элементов. Особая роль ритма в декоративно-прикладном искусстве.</w:t>
      </w:r>
    </w:p>
    <w:p w:rsidR="00DB593B" w:rsidRDefault="00DB593B" w:rsidP="00DB593B">
      <w:pPr>
        <w:autoSpaceDE w:val="0"/>
        <w:jc w:val="center"/>
        <w:rPr>
          <w:b/>
          <w:bCs/>
          <w:i/>
          <w:iCs/>
        </w:rPr>
      </w:pPr>
      <w:r>
        <w:rPr>
          <w:b/>
          <w:bCs/>
          <w:i/>
          <w:iCs/>
        </w:rPr>
        <w:t>Значимые темы искусства.</w:t>
      </w:r>
    </w:p>
    <w:p w:rsidR="00DB593B" w:rsidRDefault="00DB593B" w:rsidP="00DB593B">
      <w:pPr>
        <w:autoSpaceDE w:val="0"/>
        <w:jc w:val="center"/>
        <w:rPr>
          <w:b/>
          <w:bCs/>
          <w:i/>
          <w:iCs/>
        </w:rPr>
      </w:pPr>
      <w:r>
        <w:rPr>
          <w:b/>
          <w:bCs/>
          <w:i/>
          <w:iCs/>
        </w:rPr>
        <w:t>О чём говорит искусство?</w:t>
      </w:r>
    </w:p>
    <w:p w:rsidR="00DB593B" w:rsidRDefault="00DB593B" w:rsidP="00DB593B">
      <w:pPr>
        <w:autoSpaceDE w:val="0"/>
        <w:jc w:val="both"/>
      </w:pPr>
      <w:r>
        <w:rPr>
          <w:b/>
          <w:bCs/>
        </w:rPr>
        <w:t xml:space="preserve">Земля — наш общий дом. </w:t>
      </w:r>
      <w: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t>дств дл</w:t>
      </w:r>
      <w:proofErr w:type="gramEnd"/>
      <w:r>
        <w:t>я создания выразительных образов природы. Постройки в природе: птичьи гнёзда, норы, ульи, панцирь черепахи, домик улитки и т. д.</w:t>
      </w:r>
    </w:p>
    <w:p w:rsidR="00DB593B" w:rsidRDefault="00DB593B" w:rsidP="00DB593B">
      <w:pPr>
        <w:autoSpaceDE w:val="0"/>
        <w:jc w:val="both"/>
      </w:pPr>
      <w:r>
        <w:t xml:space="preserve">Восприятие и эмоциональная оценка шедевров русского и зарубежного искусства, изображающих природу. </w:t>
      </w:r>
      <w:proofErr w:type="gramStart"/>
      <w:r>
        <w:t xml:space="preserve">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w:t>
      </w:r>
      <w:proofErr w:type="spellStart"/>
      <w:r>
        <w:t>Гог</w:t>
      </w:r>
      <w:proofErr w:type="spellEnd"/>
      <w:r>
        <w:t xml:space="preserve"> и др.).</w:t>
      </w:r>
      <w:proofErr w:type="gramEnd"/>
    </w:p>
    <w:p w:rsidR="00DB593B" w:rsidRDefault="00DB593B" w:rsidP="00DB593B">
      <w:pPr>
        <w:autoSpaceDE w:val="0"/>
        <w:jc w:val="both"/>
      </w:pPr>
      <w:r>
        <w:lastRenderedPageBreak/>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w:t>
      </w:r>
    </w:p>
    <w:p w:rsidR="00DB593B" w:rsidRDefault="00DB593B" w:rsidP="00DB593B">
      <w:pPr>
        <w:autoSpaceDE w:val="0"/>
        <w:jc w:val="both"/>
      </w:pPr>
      <w:r>
        <w:t xml:space="preserve">Роль природных условий в характере культурных традиций разных народов мира. Образ человека в искусстве разных </w:t>
      </w:r>
      <w:proofErr w:type="gramStart"/>
      <w:r>
        <w:t>на</w:t>
      </w:r>
      <w:proofErr w:type="gramEnd"/>
      <w:r>
        <w:t xml:space="preserve"> родов. Образы архитектуры и декоративно-прикладного искусства.</w:t>
      </w:r>
    </w:p>
    <w:p w:rsidR="00DB593B" w:rsidRDefault="00DB593B" w:rsidP="00DB593B">
      <w:pPr>
        <w:autoSpaceDE w:val="0"/>
        <w:jc w:val="both"/>
      </w:pPr>
      <w:r>
        <w:rPr>
          <w:b/>
          <w:bCs/>
        </w:rPr>
        <w:t xml:space="preserve">Родина моя — Россия. </w:t>
      </w:r>
      <w: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DB593B" w:rsidRDefault="00DB593B" w:rsidP="00DB593B">
      <w:pPr>
        <w:autoSpaceDE w:val="0"/>
        <w:jc w:val="both"/>
      </w:pPr>
      <w:r>
        <w:rPr>
          <w:b/>
          <w:bCs/>
        </w:rPr>
        <w:t xml:space="preserve">Человек и человеческие взаимоотношения. </w:t>
      </w:r>
      <w:r>
        <w:t xml:space="preserve">Образ человека в разных культурах мира. Образ современника. Жанр портрета. Темы любви, дружбы, семьи в искусстве. </w:t>
      </w:r>
      <w:proofErr w:type="gramStart"/>
      <w: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DB593B" w:rsidRDefault="00DB593B" w:rsidP="00DB593B">
      <w:pPr>
        <w:autoSpaceDE w:val="0"/>
        <w:jc w:val="both"/>
      </w:pPr>
      <w:r>
        <w:rPr>
          <w:b/>
          <w:bCs/>
        </w:rPr>
        <w:t xml:space="preserve">Искусство дарит людям красоту. </w:t>
      </w:r>
      <w:r>
        <w:t>Искусство вокруг нас сегодня. Использование различных художественных материалов и сре</w:t>
      </w:r>
      <w:proofErr w:type="gramStart"/>
      <w:r>
        <w:t>дств дл</w:t>
      </w:r>
      <w:proofErr w:type="gramEnd"/>
      <w: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t>сств в п</w:t>
      </w:r>
      <w:proofErr w:type="gramEnd"/>
      <w:r>
        <w:t xml:space="preserve">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w:t>
      </w:r>
      <w:proofErr w:type="spellStart"/>
      <w:r>
        <w:t>декоративно_прикладного</w:t>
      </w:r>
      <w:proofErr w:type="spellEnd"/>
      <w:r>
        <w:t xml:space="preserve">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DB593B" w:rsidRDefault="00DB593B" w:rsidP="00DB593B">
      <w:pPr>
        <w:autoSpaceDE w:val="0"/>
        <w:jc w:val="both"/>
        <w:rPr>
          <w:b/>
          <w:bCs/>
          <w:i/>
          <w:iCs/>
        </w:rPr>
      </w:pPr>
      <w:r>
        <w:rPr>
          <w:b/>
          <w:bCs/>
          <w:i/>
          <w:iCs/>
        </w:rPr>
        <w:t xml:space="preserve">Опыт </w:t>
      </w:r>
      <w:proofErr w:type="spellStart"/>
      <w:r>
        <w:rPr>
          <w:b/>
          <w:bCs/>
          <w:i/>
          <w:iCs/>
        </w:rPr>
        <w:t>художественно_творческой</w:t>
      </w:r>
      <w:proofErr w:type="spellEnd"/>
      <w:r>
        <w:rPr>
          <w:b/>
          <w:bCs/>
          <w:i/>
          <w:iCs/>
        </w:rPr>
        <w:t xml:space="preserve"> деятельности</w:t>
      </w:r>
    </w:p>
    <w:p w:rsidR="00DB593B" w:rsidRDefault="00DB593B" w:rsidP="00DB593B">
      <w:pPr>
        <w:autoSpaceDE w:val="0"/>
        <w:jc w:val="both"/>
      </w:pPr>
      <w:r>
        <w:t>Участие в различных видах изобразительной, декоративно-прикладной и художественно-конструкторской деятельности.</w:t>
      </w:r>
    </w:p>
    <w:p w:rsidR="00DB593B" w:rsidRDefault="00DB593B" w:rsidP="00DB593B">
      <w:pPr>
        <w:autoSpaceDE w:val="0"/>
        <w:jc w:val="both"/>
      </w:pPr>
      <w: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DB593B" w:rsidRDefault="00DB593B" w:rsidP="00DB593B">
      <w:pPr>
        <w:autoSpaceDE w:val="0"/>
        <w:jc w:val="both"/>
      </w:pPr>
      <w:proofErr w:type="gramStart"/>
      <w:r>
        <w:t>Овладение основами художественной грамоты: композицией, формой, ритмом, линией, цветом, объёмом, фактурой.</w:t>
      </w:r>
      <w:proofErr w:type="gramEnd"/>
    </w:p>
    <w:p w:rsidR="00DB593B" w:rsidRDefault="00DB593B" w:rsidP="00DB593B">
      <w:pPr>
        <w:autoSpaceDE w:val="0"/>
        <w:jc w:val="both"/>
      </w:pPr>
      <w:r>
        <w:t xml:space="preserve">Создание моделей предметов бытового окружения человека. Овладение элементарными навыками лепки и </w:t>
      </w:r>
      <w:proofErr w:type="spellStart"/>
      <w:r>
        <w:t>бумагопластики</w:t>
      </w:r>
      <w:proofErr w:type="spellEnd"/>
      <w:r>
        <w:t>.</w:t>
      </w:r>
    </w:p>
    <w:p w:rsidR="00DB593B" w:rsidRDefault="00DB593B" w:rsidP="00DB593B">
      <w:pPr>
        <w:autoSpaceDE w:val="0"/>
        <w:jc w:val="both"/>
      </w:pPr>
      <w:r>
        <w:lastRenderedPageBreak/>
        <w:t>Выбор и применение выразительных сре</w:t>
      </w:r>
      <w:proofErr w:type="gramStart"/>
      <w:r>
        <w:t>дств дл</w:t>
      </w:r>
      <w:proofErr w:type="gramEnd"/>
      <w:r>
        <w:t>я реализации собственного замысла в рисунке, живописи, аппликации, скульптуре, художественном конструировании.</w:t>
      </w:r>
    </w:p>
    <w:p w:rsidR="00DB593B" w:rsidRDefault="00DB593B" w:rsidP="00DB593B">
      <w:pPr>
        <w:autoSpaceDE w:val="0"/>
        <w:jc w:val="both"/>
      </w:pPr>
      <w:proofErr w:type="gramStart"/>
      <w:r>
        <w:t xml:space="preserve">Передача настроения в творческой работе с помощью цвета, </w:t>
      </w:r>
      <w:r>
        <w:rPr>
          <w:i/>
          <w:iCs/>
        </w:rPr>
        <w:t>тона</w:t>
      </w:r>
      <w:r>
        <w:t xml:space="preserve">, композиции, пространства, линии, штриха, пятна, объёма, </w:t>
      </w:r>
      <w:r>
        <w:rPr>
          <w:i/>
          <w:iCs/>
        </w:rPr>
        <w:t>фактуры материала</w:t>
      </w:r>
      <w:r>
        <w:t>.</w:t>
      </w:r>
      <w:proofErr w:type="gramEnd"/>
    </w:p>
    <w:p w:rsidR="00DB593B" w:rsidRDefault="00DB593B" w:rsidP="00DB593B">
      <w:pPr>
        <w:autoSpaceDE w:val="0"/>
        <w:jc w:val="both"/>
      </w:pPr>
      <w:proofErr w:type="gramStart"/>
      <w:r>
        <w:t xml:space="preserve">Использование в индивидуальной и коллективной деятельности различных художественных техник и материалов: </w:t>
      </w:r>
      <w:r>
        <w:rPr>
          <w:i/>
          <w:iCs/>
        </w:rPr>
        <w:t>коллажа</w:t>
      </w:r>
      <w:r>
        <w:t xml:space="preserve">, </w:t>
      </w:r>
      <w:proofErr w:type="spellStart"/>
      <w:r>
        <w:rPr>
          <w:i/>
          <w:iCs/>
        </w:rPr>
        <w:t>граттажа</w:t>
      </w:r>
      <w:proofErr w:type="spellEnd"/>
      <w:r>
        <w:t xml:space="preserve">, аппликации, компьютерной анимации, натурной мультипликации, фотографии, видеосъёмки, бумажной пластики, гуаши, акварели, </w:t>
      </w:r>
      <w:r>
        <w:rPr>
          <w:i/>
          <w:iCs/>
        </w:rPr>
        <w:t>пастели</w:t>
      </w:r>
      <w:r>
        <w:t xml:space="preserve">, </w:t>
      </w:r>
      <w:r>
        <w:rPr>
          <w:i/>
          <w:iCs/>
        </w:rPr>
        <w:t>восковых мелков</w:t>
      </w:r>
      <w:r>
        <w:t xml:space="preserve">, </w:t>
      </w:r>
      <w:r>
        <w:rPr>
          <w:i/>
          <w:iCs/>
        </w:rPr>
        <w:t>туши</w:t>
      </w:r>
      <w:r>
        <w:t xml:space="preserve">, карандаша, фломастеров, </w:t>
      </w:r>
      <w:r>
        <w:rPr>
          <w:i/>
          <w:iCs/>
        </w:rPr>
        <w:t>пластилина</w:t>
      </w:r>
      <w:r>
        <w:t xml:space="preserve">, </w:t>
      </w:r>
      <w:r>
        <w:rPr>
          <w:i/>
          <w:iCs/>
        </w:rPr>
        <w:t>глины</w:t>
      </w:r>
      <w:r>
        <w:t>, подручных и природных материалов.</w:t>
      </w:r>
      <w:proofErr w:type="gramEnd"/>
    </w:p>
    <w:p w:rsidR="00DB593B" w:rsidRDefault="00DB593B" w:rsidP="00DB593B">
      <w:pPr>
        <w:autoSpaceDE w:val="0"/>
        <w:jc w:val="both"/>
      </w:pPr>
      <w:r>
        <w:t>Участие в обсуждении содержания и выразительных сре</w:t>
      </w:r>
      <w:proofErr w:type="gramStart"/>
      <w:r>
        <w:t>дств пр</w:t>
      </w:r>
      <w:proofErr w:type="gramEnd"/>
      <w:r>
        <w:t>оизведений изобразительного искусства, выражение своего отношения к произведению.</w:t>
      </w:r>
    </w:p>
    <w:p w:rsidR="00DB593B" w:rsidRDefault="00DB593B" w:rsidP="00DB593B">
      <w:pPr>
        <w:autoSpaceDE w:val="0"/>
        <w:jc w:val="both"/>
      </w:pPr>
    </w:p>
    <w:p w:rsidR="00DB593B" w:rsidRDefault="00DB593B" w:rsidP="00DB593B">
      <w:pPr>
        <w:autoSpaceDE w:val="0"/>
        <w:jc w:val="center"/>
        <w:rPr>
          <w:b/>
          <w:i/>
          <w:iCs/>
        </w:rPr>
      </w:pPr>
      <w:r>
        <w:rPr>
          <w:b/>
          <w:i/>
          <w:iCs/>
        </w:rPr>
        <w:t>5.2.8. Музыка</w:t>
      </w:r>
    </w:p>
    <w:p w:rsidR="00DB593B" w:rsidRDefault="00DB593B" w:rsidP="00DB593B">
      <w:pPr>
        <w:autoSpaceDE w:val="0"/>
        <w:jc w:val="both"/>
      </w:pPr>
      <w:r>
        <w:rPr>
          <w:b/>
          <w:bCs/>
        </w:rPr>
        <w:t xml:space="preserve">Музыка в жизни человека. </w:t>
      </w:r>
      <w:r>
        <w:t>Истоки возникновения музыки. Рождение музыки как естественное проявление человеческого состояния. Звучание окружающей жизни, природы,</w:t>
      </w:r>
    </w:p>
    <w:p w:rsidR="00DB593B" w:rsidRDefault="00DB593B" w:rsidP="00DB593B">
      <w:pPr>
        <w:autoSpaceDE w:val="0"/>
        <w:jc w:val="both"/>
      </w:pPr>
      <w:r>
        <w:t>настроений, чувств и характера человека.</w:t>
      </w:r>
    </w:p>
    <w:p w:rsidR="00DB593B" w:rsidRDefault="00DB593B" w:rsidP="00DB593B">
      <w:pPr>
        <w:autoSpaceDE w:val="0"/>
        <w:jc w:val="both"/>
      </w:pPr>
      <w:r>
        <w:t>Обобщённое представление об основных образн</w:t>
      </w:r>
      <w:proofErr w:type="gramStart"/>
      <w:r>
        <w:t>о-</w:t>
      </w:r>
      <w:proofErr w:type="gramEnd"/>
      <w:r>
        <w:t xml:space="preserve"> эмоциональных сферах музыки и о многообразии музыкальных жанров и стилей. Песня, танец, марш и их разновидности. </w:t>
      </w:r>
      <w:proofErr w:type="spellStart"/>
      <w:r>
        <w:t>Песенность</w:t>
      </w:r>
      <w:proofErr w:type="spellEnd"/>
      <w:r>
        <w:t xml:space="preserve">, </w:t>
      </w:r>
      <w:proofErr w:type="spellStart"/>
      <w:r>
        <w:t>танцевальность</w:t>
      </w:r>
      <w:proofErr w:type="spellEnd"/>
      <w:r>
        <w:t xml:space="preserve">, </w:t>
      </w:r>
      <w:proofErr w:type="spellStart"/>
      <w:r>
        <w:t>маршевость</w:t>
      </w:r>
      <w:proofErr w:type="spellEnd"/>
      <w:r>
        <w:t>. Опера, балет, симфония, концерт, сюита, кантата, мюзикл.</w:t>
      </w:r>
    </w:p>
    <w:p w:rsidR="00DB593B" w:rsidRDefault="00DB593B" w:rsidP="00DB593B">
      <w:pPr>
        <w:autoSpaceDE w:val="0"/>
        <w:jc w:val="both"/>
      </w:pPr>
      <w:r>
        <w:t xml:space="preserve">Отечественные народные музыкальные традиции. Творчество народов России. </w:t>
      </w:r>
      <w:proofErr w:type="gramStart"/>
      <w:r>
        <w:t>Музыкальный и поэтический фольклор: песни, танцы, действа, обряды, скороговорки, загадки, игры-драматизации.</w:t>
      </w:r>
      <w:proofErr w:type="gramEnd"/>
      <w: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DB593B" w:rsidRDefault="00DB593B" w:rsidP="00DB593B">
      <w:pPr>
        <w:autoSpaceDE w:val="0"/>
        <w:jc w:val="both"/>
        <w:rPr>
          <w:b/>
          <w:bCs/>
        </w:rPr>
      </w:pPr>
      <w:r>
        <w:rPr>
          <w:b/>
          <w:bCs/>
        </w:rPr>
        <w:t>Основные закономерности музыкального искусства.</w:t>
      </w:r>
    </w:p>
    <w:p w:rsidR="00DB593B" w:rsidRDefault="00DB593B" w:rsidP="00DB593B">
      <w:pPr>
        <w:autoSpaceDE w:val="0"/>
        <w:jc w:val="both"/>
      </w:pPr>
      <w: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DB593B" w:rsidRDefault="00DB593B" w:rsidP="00DB593B">
      <w:pPr>
        <w:autoSpaceDE w:val="0"/>
        <w:jc w:val="both"/>
      </w:pPr>
      <w:r>
        <w:t>Интонации музыкальные и речевые. Сходство и различие.</w:t>
      </w:r>
    </w:p>
    <w:p w:rsidR="00DB593B" w:rsidRDefault="00DB593B" w:rsidP="00DB593B">
      <w:pPr>
        <w:autoSpaceDE w:val="0"/>
        <w:jc w:val="both"/>
      </w:pPr>
      <w:r>
        <w:t>Интонация — источник музыкальной речи. Основные средства музыкальной выразительности (мелодия, ритм, темп, динамика, тембр, лад и др.).</w:t>
      </w:r>
    </w:p>
    <w:p w:rsidR="00DB593B" w:rsidRDefault="00DB593B" w:rsidP="00DB593B">
      <w:pPr>
        <w:autoSpaceDE w:val="0"/>
        <w:jc w:val="both"/>
      </w:pPr>
      <w:r>
        <w:lastRenderedPageBreak/>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DB593B" w:rsidRDefault="00DB593B" w:rsidP="00DB593B">
      <w:pPr>
        <w:autoSpaceDE w:val="0"/>
        <w:jc w:val="both"/>
      </w:pPr>
      <w: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DB593B" w:rsidRDefault="00DB593B" w:rsidP="00DB593B">
      <w:pPr>
        <w:autoSpaceDE w:val="0"/>
        <w:jc w:val="both"/>
      </w:pPr>
      <w: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DB593B" w:rsidRDefault="00DB593B" w:rsidP="00DB593B">
      <w:pPr>
        <w:autoSpaceDE w:val="0"/>
        <w:jc w:val="both"/>
      </w:pPr>
      <w:r>
        <w:rPr>
          <w:b/>
          <w:bCs/>
        </w:rPr>
        <w:t xml:space="preserve">Музыкальная картина мира. </w:t>
      </w:r>
      <w: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w:t>
      </w:r>
    </w:p>
    <w:p w:rsidR="00DB593B" w:rsidRDefault="00DB593B" w:rsidP="00DB593B">
      <w:pPr>
        <w:autoSpaceDE w:val="0"/>
        <w:jc w:val="both"/>
      </w:pPr>
      <w:r>
        <w:t>Конкурсы и фестивали музыкантов. Музыка для детей: радио и телепередачи, видеофильмы, звукозаписи (CD, DVD).</w:t>
      </w:r>
    </w:p>
    <w:p w:rsidR="00DB593B" w:rsidRDefault="00DB593B" w:rsidP="00DB593B">
      <w:pPr>
        <w:autoSpaceDE w:val="0"/>
        <w:jc w:val="both"/>
      </w:pPr>
      <w: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DB593B" w:rsidRDefault="00DB593B" w:rsidP="00DB593B">
      <w:pPr>
        <w:autoSpaceDE w:val="0"/>
        <w:jc w:val="both"/>
      </w:pPr>
      <w: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DB593B" w:rsidRDefault="00DB593B" w:rsidP="00DB593B">
      <w:pPr>
        <w:autoSpaceDE w:val="0"/>
        <w:jc w:val="center"/>
      </w:pPr>
    </w:p>
    <w:p w:rsidR="00DB593B" w:rsidRDefault="00DB593B" w:rsidP="00DB593B">
      <w:pPr>
        <w:autoSpaceDE w:val="0"/>
        <w:jc w:val="center"/>
        <w:rPr>
          <w:b/>
          <w:i/>
          <w:iCs/>
        </w:rPr>
      </w:pPr>
      <w:r>
        <w:rPr>
          <w:b/>
          <w:i/>
          <w:iCs/>
        </w:rPr>
        <w:t>5.2.9. Технология</w:t>
      </w:r>
    </w:p>
    <w:p w:rsidR="00DB593B" w:rsidRDefault="00DB593B" w:rsidP="00DB593B">
      <w:pPr>
        <w:autoSpaceDE w:val="0"/>
        <w:jc w:val="both"/>
        <w:rPr>
          <w:b/>
          <w:bCs/>
        </w:rPr>
      </w:pPr>
      <w:r>
        <w:rPr>
          <w:b/>
          <w:bCs/>
        </w:rPr>
        <w:t xml:space="preserve">1. Общекультурные и </w:t>
      </w:r>
      <w:proofErr w:type="spellStart"/>
      <w:r>
        <w:rPr>
          <w:b/>
          <w:bCs/>
        </w:rPr>
        <w:t>общетрудовые</w:t>
      </w:r>
      <w:proofErr w:type="spellEnd"/>
      <w:r>
        <w:rPr>
          <w:b/>
          <w:bCs/>
        </w:rPr>
        <w:t xml:space="preserve"> компетенции</w:t>
      </w:r>
    </w:p>
    <w:p w:rsidR="00DB593B" w:rsidRDefault="00DB593B" w:rsidP="00DB593B">
      <w:pPr>
        <w:autoSpaceDE w:val="0"/>
        <w:jc w:val="both"/>
        <w:rPr>
          <w:b/>
          <w:bCs/>
        </w:rPr>
      </w:pPr>
      <w:r>
        <w:rPr>
          <w:b/>
          <w:bCs/>
        </w:rPr>
        <w:t>(знания, умения и способы деятельности). Основы культуры труда, самообслуживания</w:t>
      </w:r>
    </w:p>
    <w:p w:rsidR="00DB593B" w:rsidRDefault="00DB593B" w:rsidP="00DB593B">
      <w:pPr>
        <w:autoSpaceDE w:val="0"/>
        <w:jc w:val="both"/>
      </w:pPr>
      <w:r>
        <w:t>Трудовая деятельность и её значение в жизни человека.</w:t>
      </w:r>
    </w:p>
    <w:p w:rsidR="00DB593B" w:rsidRDefault="00DB593B" w:rsidP="00DB593B">
      <w:pPr>
        <w:autoSpaceDE w:val="0"/>
        <w:jc w:val="both"/>
      </w:pPr>
      <w:r>
        <w:t>Рукотворный мир как результат труда человека; разнообразие предметов рукотворного мира (</w:t>
      </w:r>
      <w:r>
        <w:rPr>
          <w:i/>
          <w:iCs/>
        </w:rPr>
        <w:t>архитектура</w:t>
      </w:r>
      <w: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DB593B" w:rsidRDefault="00DB593B" w:rsidP="00DB593B">
      <w:pPr>
        <w:autoSpaceDE w:val="0"/>
        <w:jc w:val="both"/>
      </w:pPr>
      <w:r>
        <w:lastRenderedPageBreak/>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i/>
          <w:iCs/>
        </w:rPr>
        <w:t>традиции и творчество мастера в создании предметной среды (общее представление)</w:t>
      </w:r>
      <w:r>
        <w:t>.</w:t>
      </w:r>
    </w:p>
    <w:p w:rsidR="00DB593B" w:rsidRDefault="00DB593B" w:rsidP="00DB593B">
      <w:pPr>
        <w:autoSpaceDE w:val="0"/>
        <w:jc w:val="both"/>
      </w:pPr>
      <w: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i/>
          <w:iCs/>
        </w:rPr>
        <w:t>распределение рабочего времени</w:t>
      </w:r>
      <w: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DB593B" w:rsidRDefault="00DB593B" w:rsidP="00DB593B">
      <w:pPr>
        <w:autoSpaceDE w:val="0"/>
        <w:jc w:val="both"/>
      </w:pPr>
      <w: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t>индивидуальные проекты</w:t>
      </w:r>
      <w:proofErr w:type="gramEnd"/>
      <w:r>
        <w:t xml:space="preserve">. Культура межличностных отношений в совместной деятельности. </w:t>
      </w:r>
      <w:proofErr w:type="gramStart"/>
      <w:r>
        <w:t>Результат проектной деятельности — изделия, услуги (например, помощь ветеранам, пенсионерам, инвалидам), праздники и т. п.</w:t>
      </w:r>
      <w:proofErr w:type="gramEnd"/>
    </w:p>
    <w:p w:rsidR="00DB593B" w:rsidRDefault="00DB593B" w:rsidP="00DB593B">
      <w:pPr>
        <w:autoSpaceDE w:val="0"/>
        <w:jc w:val="both"/>
      </w:pPr>
      <w:r>
        <w:t>Выполнение доступных видов работ по самообслуживанию, домашнему труду, оказание доступных видов помощи малышам, взрослым и сверстникам.</w:t>
      </w:r>
    </w:p>
    <w:p w:rsidR="00DB593B" w:rsidRDefault="00DB593B" w:rsidP="00DB593B">
      <w:pPr>
        <w:autoSpaceDE w:val="0"/>
        <w:jc w:val="both"/>
        <w:rPr>
          <w:b/>
          <w:bCs/>
        </w:rPr>
      </w:pPr>
      <w:r>
        <w:rPr>
          <w:b/>
          <w:bCs/>
        </w:rPr>
        <w:t>2. Технология ручной обработки материалов</w:t>
      </w:r>
      <w:proofErr w:type="gramStart"/>
      <w:r>
        <w:t>1</w:t>
      </w:r>
      <w:proofErr w:type="gramEnd"/>
      <w:r>
        <w:rPr>
          <w:b/>
          <w:bCs/>
        </w:rPr>
        <w:t>. Элементы графической грамоты</w:t>
      </w:r>
    </w:p>
    <w:p w:rsidR="00DB593B" w:rsidRDefault="00DB593B" w:rsidP="00DB593B">
      <w:pPr>
        <w:autoSpaceDE w:val="0"/>
        <w:jc w:val="both"/>
      </w:pPr>
      <w: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i/>
          <w:iCs/>
        </w:rPr>
        <w:t>Многообразие материалов и их практическое применение в жизни</w:t>
      </w:r>
      <w:r>
        <w:t>.</w:t>
      </w:r>
    </w:p>
    <w:p w:rsidR="00DB593B" w:rsidRDefault="00DB593B" w:rsidP="00DB593B">
      <w:pPr>
        <w:autoSpaceDE w:val="0"/>
        <w:jc w:val="both"/>
      </w:pPr>
      <w:r>
        <w:t xml:space="preserve">Подготовка материалов к работе. Экономное расходование материалов. </w:t>
      </w:r>
      <w:r>
        <w:rPr>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t>.</w:t>
      </w:r>
    </w:p>
    <w:p w:rsidR="00DB593B" w:rsidRDefault="00DB593B" w:rsidP="00DB593B">
      <w:pPr>
        <w:autoSpaceDE w:val="0"/>
        <w:jc w:val="both"/>
      </w:pPr>
      <w: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DB593B" w:rsidRDefault="00DB593B" w:rsidP="00DB593B">
      <w:pPr>
        <w:autoSpaceDE w:val="0"/>
        <w:jc w:val="both"/>
        <w:rPr>
          <w:iCs/>
        </w:rPr>
      </w:pPr>
      <w:r>
        <w:rPr>
          <w:i/>
          <w:iCs/>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Pr>
          <w:iCs/>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дета_</w:t>
      </w:r>
      <w:proofErr w:type="gramEnd"/>
    </w:p>
    <w:p w:rsidR="00DB593B" w:rsidRDefault="00DB593B" w:rsidP="00DB593B">
      <w:pPr>
        <w:autoSpaceDE w:val="0"/>
        <w:jc w:val="both"/>
        <w:rPr>
          <w:iCs/>
        </w:rPr>
      </w:pPr>
      <w:r>
        <w:rPr>
          <w:iCs/>
        </w:rPr>
        <w:lastRenderedPageBreak/>
        <w:t>лей (сгибание, складывание и др.), сборка изделия (клеевое, ниточное, проволочное, винтовое и другие виды соединения)</w:t>
      </w:r>
      <w:proofErr w:type="gramStart"/>
      <w:r>
        <w:rPr>
          <w:iCs/>
        </w:rPr>
        <w:t>,о</w:t>
      </w:r>
      <w:proofErr w:type="gramEnd"/>
      <w:r>
        <w:rPr>
          <w:iCs/>
        </w:rPr>
        <w:t>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DB593B" w:rsidRDefault="00DB593B" w:rsidP="00DB593B">
      <w:pPr>
        <w:autoSpaceDE w:val="0"/>
        <w:jc w:val="both"/>
        <w:rPr>
          <w:iCs/>
        </w:rPr>
      </w:pPr>
      <w:r>
        <w:rPr>
          <w:iCs/>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Pr>
          <w:iCs/>
        </w:rPr>
        <w:t>Назначение линий чертежа (контур, линия надреза, сгиба, размерная, осевая, центровая, разрыва).</w:t>
      </w:r>
      <w:proofErr w:type="gramEnd"/>
      <w:r>
        <w:rPr>
          <w:iCs/>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DB593B" w:rsidRDefault="00DB593B" w:rsidP="00DB593B">
      <w:pPr>
        <w:autoSpaceDE w:val="0"/>
        <w:jc w:val="both"/>
        <w:rPr>
          <w:b/>
          <w:bCs/>
          <w:i/>
          <w:iCs/>
        </w:rPr>
      </w:pPr>
      <w:r>
        <w:rPr>
          <w:b/>
          <w:bCs/>
          <w:i/>
          <w:iCs/>
        </w:rPr>
        <w:t>3. Конструирование и моделирование</w:t>
      </w:r>
    </w:p>
    <w:p w:rsidR="00DB593B" w:rsidRDefault="00DB593B" w:rsidP="00DB593B">
      <w:pPr>
        <w:autoSpaceDE w:val="0"/>
        <w:jc w:val="both"/>
        <w:rPr>
          <w:iCs/>
        </w:rPr>
      </w:pPr>
      <w:r>
        <w:rPr>
          <w:iCs/>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B593B" w:rsidRDefault="00DB593B" w:rsidP="00DB593B">
      <w:pPr>
        <w:autoSpaceDE w:val="0"/>
        <w:jc w:val="both"/>
        <w:rPr>
          <w:iCs/>
        </w:rPr>
      </w:pPr>
      <w:r>
        <w:rPr>
          <w:iCs/>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w:t>
      </w:r>
    </w:p>
    <w:p w:rsidR="00DB593B" w:rsidRDefault="00DB593B" w:rsidP="00DB593B">
      <w:pPr>
        <w:autoSpaceDE w:val="0"/>
        <w:jc w:val="both"/>
        <w:rPr>
          <w:iCs/>
        </w:rPr>
      </w:pPr>
      <w:r>
        <w:rPr>
          <w:iCs/>
        </w:rPr>
        <w:t>Конструирование и моделирование на компьютере и в интерактивном конструкторе.</w:t>
      </w:r>
    </w:p>
    <w:p w:rsidR="00DB593B" w:rsidRDefault="00DB593B" w:rsidP="00DB593B">
      <w:pPr>
        <w:autoSpaceDE w:val="0"/>
        <w:jc w:val="both"/>
        <w:rPr>
          <w:b/>
          <w:bCs/>
          <w:i/>
          <w:iCs/>
        </w:rPr>
      </w:pPr>
      <w:r>
        <w:rPr>
          <w:b/>
          <w:bCs/>
          <w:i/>
          <w:iCs/>
        </w:rPr>
        <w:t>4. Практика работы на компьютере</w:t>
      </w:r>
    </w:p>
    <w:p w:rsidR="00DB593B" w:rsidRDefault="00DB593B" w:rsidP="00DB593B">
      <w:pPr>
        <w:autoSpaceDE w:val="0"/>
        <w:jc w:val="both"/>
        <w:rPr>
          <w:iCs/>
        </w:rPr>
      </w:pPr>
      <w:r>
        <w:rPr>
          <w:iCs/>
        </w:rPr>
        <w:t>Информация, её отбор, анализ и систематизация. Способы получения, хранения, переработки информации.</w:t>
      </w:r>
    </w:p>
    <w:p w:rsidR="00DB593B" w:rsidRDefault="00DB593B" w:rsidP="00DB593B">
      <w:pPr>
        <w:autoSpaceDE w:val="0"/>
        <w:jc w:val="both"/>
        <w:rPr>
          <w:iCs/>
        </w:rPr>
      </w:pPr>
      <w:r>
        <w:rPr>
          <w:iCs/>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Pr>
          <w:iCs/>
        </w:rPr>
        <w:t>СО</w:t>
      </w:r>
      <w:proofErr w:type="gramEnd"/>
      <w:r>
        <w:rPr>
          <w:iCs/>
        </w:rPr>
        <w:t>).</w:t>
      </w:r>
    </w:p>
    <w:p w:rsidR="00DB593B" w:rsidRDefault="00DB593B" w:rsidP="00DB593B">
      <w:pPr>
        <w:autoSpaceDE w:val="0"/>
        <w:jc w:val="both"/>
        <w:rPr>
          <w:i/>
          <w:iCs/>
        </w:rPr>
      </w:pPr>
      <w:proofErr w:type="gramStart"/>
      <w:r>
        <w:rPr>
          <w:iCs/>
        </w:rPr>
        <w:t>Работа с простыми информационными объектами (текст, таблица, схема, рисунок): преобразование, создание, сохранение, удаление.</w:t>
      </w:r>
      <w:proofErr w:type="gramEnd"/>
      <w:r>
        <w:rPr>
          <w:iCs/>
        </w:rPr>
        <w:t xml:space="preserve"> Создание небольшого текста по интересной детям тематике. Вывод текста на принтер. Использование рисунков из ресурса компьютера, программ</w:t>
      </w:r>
      <w:r>
        <w:rPr>
          <w:i/>
          <w:iCs/>
        </w:rPr>
        <w:t xml:space="preserve"> </w:t>
      </w:r>
      <w:proofErr w:type="spellStart"/>
      <w:r>
        <w:rPr>
          <w:i/>
          <w:iCs/>
        </w:rPr>
        <w:t>Word</w:t>
      </w:r>
      <w:proofErr w:type="spellEnd"/>
      <w:r>
        <w:rPr>
          <w:i/>
          <w:iCs/>
        </w:rPr>
        <w:t xml:space="preserve"> и </w:t>
      </w:r>
      <w:proofErr w:type="spellStart"/>
      <w:r>
        <w:rPr>
          <w:i/>
          <w:iCs/>
        </w:rPr>
        <w:t>Power</w:t>
      </w:r>
      <w:proofErr w:type="spellEnd"/>
      <w:r>
        <w:rPr>
          <w:i/>
          <w:iCs/>
        </w:rPr>
        <w:t xml:space="preserve"> </w:t>
      </w:r>
      <w:proofErr w:type="spellStart"/>
      <w:r>
        <w:rPr>
          <w:i/>
          <w:iCs/>
        </w:rPr>
        <w:t>Point</w:t>
      </w:r>
      <w:proofErr w:type="spellEnd"/>
      <w:r>
        <w:rPr>
          <w:i/>
          <w:iCs/>
        </w:rPr>
        <w:t>.</w:t>
      </w:r>
    </w:p>
    <w:p w:rsidR="00DB593B" w:rsidRDefault="00DB593B" w:rsidP="00DB593B">
      <w:pPr>
        <w:autoSpaceDE w:val="0"/>
        <w:jc w:val="both"/>
        <w:rPr>
          <w:i/>
          <w:iCs/>
        </w:rPr>
      </w:pPr>
    </w:p>
    <w:p w:rsidR="00DB593B" w:rsidRDefault="00DB593B" w:rsidP="00DB593B">
      <w:pPr>
        <w:autoSpaceDE w:val="0"/>
        <w:jc w:val="center"/>
        <w:rPr>
          <w:b/>
          <w:i/>
          <w:iCs/>
        </w:rPr>
      </w:pPr>
      <w:r>
        <w:rPr>
          <w:b/>
          <w:i/>
          <w:iCs/>
        </w:rPr>
        <w:t>5.2.10. Физическая культура</w:t>
      </w:r>
    </w:p>
    <w:p w:rsidR="00DB593B" w:rsidRDefault="00DB593B" w:rsidP="00DB593B">
      <w:pPr>
        <w:autoSpaceDE w:val="0"/>
        <w:jc w:val="both"/>
        <w:rPr>
          <w:b/>
          <w:bCs/>
          <w:iCs/>
        </w:rPr>
      </w:pPr>
      <w:r>
        <w:rPr>
          <w:b/>
          <w:bCs/>
          <w:iCs/>
        </w:rPr>
        <w:t>Знания о физической культуре</w:t>
      </w:r>
    </w:p>
    <w:p w:rsidR="00DB593B" w:rsidRDefault="00DB593B" w:rsidP="00DB593B">
      <w:pPr>
        <w:autoSpaceDE w:val="0"/>
        <w:jc w:val="both"/>
        <w:rPr>
          <w:iCs/>
        </w:rPr>
      </w:pPr>
      <w:r>
        <w:rPr>
          <w:b/>
          <w:bCs/>
          <w:iCs/>
        </w:rPr>
        <w:t xml:space="preserve">Физическая культура. </w:t>
      </w:r>
      <w:r>
        <w:rPr>
          <w:iCs/>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w:t>
      </w:r>
    </w:p>
    <w:p w:rsidR="00DB593B" w:rsidRDefault="00DB593B" w:rsidP="00DB593B">
      <w:pPr>
        <w:autoSpaceDE w:val="0"/>
        <w:jc w:val="both"/>
        <w:rPr>
          <w:iCs/>
        </w:rPr>
      </w:pPr>
      <w:r>
        <w:rPr>
          <w:iCs/>
        </w:rPr>
        <w:t>способы передвижения человека.</w:t>
      </w:r>
    </w:p>
    <w:p w:rsidR="00DB593B" w:rsidRDefault="00DB593B" w:rsidP="00DB593B">
      <w:pPr>
        <w:autoSpaceDE w:val="0"/>
        <w:jc w:val="both"/>
        <w:rPr>
          <w:iCs/>
        </w:rPr>
      </w:pPr>
      <w:r>
        <w:rPr>
          <w:iCs/>
        </w:rP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r>
        <w:rPr>
          <w:b/>
          <w:bCs/>
          <w:iCs/>
        </w:rPr>
        <w:t xml:space="preserve">Из истории физической культуры. </w:t>
      </w:r>
      <w:r>
        <w:rPr>
          <w:iCs/>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DB593B" w:rsidRDefault="00DB593B" w:rsidP="00DB593B">
      <w:pPr>
        <w:autoSpaceDE w:val="0"/>
        <w:jc w:val="both"/>
        <w:rPr>
          <w:iCs/>
        </w:rPr>
      </w:pPr>
      <w:r>
        <w:rPr>
          <w:b/>
          <w:bCs/>
          <w:iCs/>
        </w:rPr>
        <w:t xml:space="preserve">Физические упражнения. </w:t>
      </w:r>
      <w:r>
        <w:rPr>
          <w:iCs/>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w:t>
      </w:r>
    </w:p>
    <w:p w:rsidR="00DB593B" w:rsidRDefault="00DB593B" w:rsidP="00DB593B">
      <w:pPr>
        <w:autoSpaceDE w:val="0"/>
        <w:jc w:val="both"/>
        <w:rPr>
          <w:b/>
          <w:bCs/>
          <w:iCs/>
        </w:rPr>
      </w:pPr>
      <w:r>
        <w:rPr>
          <w:b/>
          <w:bCs/>
          <w:iCs/>
        </w:rPr>
        <w:t>Способы физкультурной деятельности</w:t>
      </w:r>
    </w:p>
    <w:p w:rsidR="00DB593B" w:rsidRDefault="00DB593B" w:rsidP="00DB593B">
      <w:pPr>
        <w:autoSpaceDE w:val="0"/>
        <w:jc w:val="both"/>
        <w:rPr>
          <w:iCs/>
        </w:rPr>
      </w:pPr>
      <w:r>
        <w:rPr>
          <w:b/>
          <w:bCs/>
          <w:iCs/>
        </w:rPr>
        <w:t xml:space="preserve">Самостоятельные занятия. </w:t>
      </w:r>
      <w:r>
        <w:rPr>
          <w:iCs/>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B593B" w:rsidRDefault="00DB593B" w:rsidP="00DB593B">
      <w:pPr>
        <w:autoSpaceDE w:val="0"/>
        <w:jc w:val="both"/>
        <w:rPr>
          <w:iCs/>
        </w:rPr>
      </w:pPr>
      <w:r>
        <w:rPr>
          <w:b/>
          <w:bCs/>
          <w:iCs/>
        </w:rPr>
        <w:t xml:space="preserve">Самостоятельные наблюдения за физическим развитием и физической подготовленностью. </w:t>
      </w:r>
      <w:r>
        <w:rPr>
          <w:iCs/>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DB593B" w:rsidRDefault="00DB593B" w:rsidP="00DB593B">
      <w:pPr>
        <w:autoSpaceDE w:val="0"/>
        <w:jc w:val="both"/>
        <w:rPr>
          <w:iCs/>
        </w:rPr>
      </w:pPr>
      <w:r>
        <w:rPr>
          <w:b/>
          <w:bCs/>
          <w:iCs/>
        </w:rPr>
        <w:t xml:space="preserve">Самостоятельные игры и развлечения. </w:t>
      </w:r>
      <w:r>
        <w:rPr>
          <w:iCs/>
        </w:rPr>
        <w:t>Организация и проведение подвижных игр (на спортивных площадках и в спортивных залах).</w:t>
      </w:r>
    </w:p>
    <w:p w:rsidR="00DB593B" w:rsidRDefault="00DB593B" w:rsidP="00DB593B">
      <w:pPr>
        <w:autoSpaceDE w:val="0"/>
        <w:jc w:val="both"/>
        <w:rPr>
          <w:b/>
          <w:bCs/>
          <w:iCs/>
        </w:rPr>
      </w:pPr>
      <w:r>
        <w:rPr>
          <w:b/>
          <w:bCs/>
          <w:iCs/>
        </w:rPr>
        <w:t>Физическое совершенствование</w:t>
      </w:r>
    </w:p>
    <w:p w:rsidR="00DB593B" w:rsidRDefault="00DB593B" w:rsidP="00DB593B">
      <w:pPr>
        <w:autoSpaceDE w:val="0"/>
        <w:jc w:val="both"/>
        <w:rPr>
          <w:iCs/>
        </w:rPr>
      </w:pPr>
      <w:r>
        <w:rPr>
          <w:b/>
          <w:bCs/>
          <w:iCs/>
        </w:rPr>
        <w:lastRenderedPageBreak/>
        <w:t xml:space="preserve">Физкультурно-оздоровительная деятельность. </w:t>
      </w:r>
      <w:r>
        <w:rPr>
          <w:iCs/>
        </w:rPr>
        <w:t>Комплексы физических упражнений для утренней зарядки, физкультминуток, занятий по профилактике и коррекции нарушений осанки.</w:t>
      </w:r>
    </w:p>
    <w:p w:rsidR="00DB593B" w:rsidRDefault="00DB593B" w:rsidP="00DB593B">
      <w:pPr>
        <w:autoSpaceDE w:val="0"/>
        <w:jc w:val="both"/>
        <w:rPr>
          <w:iCs/>
        </w:rPr>
      </w:pPr>
      <w:r>
        <w:rPr>
          <w:iCs/>
        </w:rPr>
        <w:t>Комплексы упражнений на развитие физических качеств.</w:t>
      </w:r>
    </w:p>
    <w:p w:rsidR="00DB593B" w:rsidRDefault="00DB593B" w:rsidP="00DB593B">
      <w:pPr>
        <w:autoSpaceDE w:val="0"/>
        <w:jc w:val="both"/>
        <w:rPr>
          <w:iCs/>
        </w:rPr>
      </w:pPr>
      <w:r>
        <w:rPr>
          <w:iCs/>
        </w:rPr>
        <w:t>Комплексы дыхательных упражнений. Гимнастика для глаз.</w:t>
      </w:r>
    </w:p>
    <w:p w:rsidR="00DB593B" w:rsidRDefault="00DB593B" w:rsidP="00DB593B">
      <w:pPr>
        <w:autoSpaceDE w:val="0"/>
        <w:jc w:val="both"/>
        <w:rPr>
          <w:iCs/>
        </w:rPr>
      </w:pPr>
      <w:proofErr w:type="spellStart"/>
      <w:r>
        <w:rPr>
          <w:b/>
          <w:bCs/>
          <w:iCs/>
        </w:rPr>
        <w:t>Спортивно_оздоровительная</w:t>
      </w:r>
      <w:proofErr w:type="spellEnd"/>
      <w:r>
        <w:rPr>
          <w:b/>
          <w:bCs/>
          <w:iCs/>
        </w:rPr>
        <w:t xml:space="preserve"> деятельность. Гимнастика с основами акробатики. </w:t>
      </w:r>
      <w:r>
        <w:rPr>
          <w:iCs/>
        </w:rPr>
        <w:t>Организующие команды и приёмы. Строевые действия в шеренге и колонне; выполнение строевых команд.</w:t>
      </w:r>
    </w:p>
    <w:p w:rsidR="00DB593B" w:rsidRDefault="00DB593B" w:rsidP="00DB593B">
      <w:pPr>
        <w:autoSpaceDE w:val="0"/>
        <w:jc w:val="both"/>
        <w:rPr>
          <w:iCs/>
        </w:rPr>
      </w:pPr>
      <w:r>
        <w:rPr>
          <w:iCs/>
        </w:rPr>
        <w:t>Акробатические упражнения. Упоры; седы; упражнения в группировке; перекаты; стойка на лопатках; кувырки вперёд и назад; гимнастический мост.</w:t>
      </w:r>
    </w:p>
    <w:p w:rsidR="00DB593B" w:rsidRDefault="00DB593B" w:rsidP="00DB593B">
      <w:pPr>
        <w:autoSpaceDE w:val="0"/>
        <w:jc w:val="both"/>
        <w:rPr>
          <w:iCs/>
        </w:rPr>
      </w:pPr>
      <w:r>
        <w:rPr>
          <w:iCs/>
        </w:rPr>
        <w:t xml:space="preserve">Акробатические комбинации. Например: 1) мост из </w:t>
      </w:r>
      <w:proofErr w:type="gramStart"/>
      <w:r>
        <w:rPr>
          <w:iCs/>
        </w:rPr>
        <w:t>положения</w:t>
      </w:r>
      <w:proofErr w:type="gramEnd"/>
      <w:r>
        <w:rPr>
          <w:iCs/>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DB593B" w:rsidRDefault="00DB593B" w:rsidP="00DB593B">
      <w:pPr>
        <w:autoSpaceDE w:val="0"/>
        <w:jc w:val="both"/>
        <w:rPr>
          <w:iCs/>
        </w:rPr>
      </w:pPr>
      <w:r>
        <w:rPr>
          <w:iCs/>
        </w:rPr>
        <w:t xml:space="preserve">Упражнения на низкой гимнастической перекладине: висы, </w:t>
      </w:r>
      <w:proofErr w:type="spellStart"/>
      <w:r>
        <w:rPr>
          <w:iCs/>
        </w:rPr>
        <w:t>перемахи</w:t>
      </w:r>
      <w:proofErr w:type="spellEnd"/>
      <w:r>
        <w:rPr>
          <w:iCs/>
        </w:rPr>
        <w:t>.</w:t>
      </w:r>
    </w:p>
    <w:p w:rsidR="00DB593B" w:rsidRDefault="00DB593B" w:rsidP="00DB593B">
      <w:pPr>
        <w:autoSpaceDE w:val="0"/>
        <w:jc w:val="both"/>
        <w:rPr>
          <w:iCs/>
        </w:rPr>
      </w:pPr>
      <w:r>
        <w:rPr>
          <w:iCs/>
        </w:rPr>
        <w:t xml:space="preserve">Гимнастическая комбинация. Например, из виса стоя присев толчком двумя ногами </w:t>
      </w:r>
      <w:proofErr w:type="spellStart"/>
      <w:r>
        <w:rPr>
          <w:iCs/>
        </w:rPr>
        <w:t>перемах</w:t>
      </w:r>
      <w:proofErr w:type="spellEnd"/>
      <w:r>
        <w:rPr>
          <w:iCs/>
        </w:rPr>
        <w:t xml:space="preserve">, согнув ноги, в вис сзади согнувшись, опускание назад в </w:t>
      </w:r>
      <w:proofErr w:type="gramStart"/>
      <w:r>
        <w:rPr>
          <w:iCs/>
        </w:rPr>
        <w:t>вис</w:t>
      </w:r>
      <w:proofErr w:type="gramEnd"/>
      <w:r>
        <w:rPr>
          <w:iCs/>
        </w:rPr>
        <w:t xml:space="preserve"> стоя и обратное движение через вис сзади согнувшись со сходом вперёд ноги. Опорный прыжок с разбега через гимнастического козла.</w:t>
      </w:r>
    </w:p>
    <w:p w:rsidR="00DB593B" w:rsidRDefault="00DB593B" w:rsidP="00DB593B">
      <w:pPr>
        <w:autoSpaceDE w:val="0"/>
        <w:jc w:val="both"/>
        <w:rPr>
          <w:iCs/>
        </w:rPr>
      </w:pPr>
      <w:r>
        <w:rPr>
          <w:iCs/>
        </w:rPr>
        <w:t>Гимнастические упражнения прикладного характера.</w:t>
      </w:r>
    </w:p>
    <w:p w:rsidR="00DB593B" w:rsidRDefault="00DB593B" w:rsidP="00DB593B">
      <w:pPr>
        <w:autoSpaceDE w:val="0"/>
        <w:jc w:val="both"/>
        <w:rPr>
          <w:iCs/>
        </w:rPr>
      </w:pPr>
      <w:r>
        <w:rPr>
          <w:iCs/>
        </w:rPr>
        <w:t xml:space="preserve">Прыжки со скакалкой. Передвижение по гимнастической стенке. Преодоление полосы препятствий с элементами лазанья и </w:t>
      </w:r>
      <w:proofErr w:type="spellStart"/>
      <w:r>
        <w:rPr>
          <w:iCs/>
        </w:rPr>
        <w:t>перелезания</w:t>
      </w:r>
      <w:proofErr w:type="spellEnd"/>
      <w:r>
        <w:rPr>
          <w:iCs/>
        </w:rPr>
        <w:t xml:space="preserve">, </w:t>
      </w:r>
      <w:proofErr w:type="spellStart"/>
      <w:r>
        <w:rPr>
          <w:iCs/>
        </w:rPr>
        <w:t>переползания</w:t>
      </w:r>
      <w:proofErr w:type="spellEnd"/>
      <w:r>
        <w:rPr>
          <w:iCs/>
        </w:rPr>
        <w:t>, передвижение по наклонной гимнастической скамейке.</w:t>
      </w:r>
    </w:p>
    <w:p w:rsidR="00DB593B" w:rsidRDefault="00DB593B" w:rsidP="00DB593B">
      <w:pPr>
        <w:autoSpaceDE w:val="0"/>
        <w:jc w:val="both"/>
        <w:rPr>
          <w:iCs/>
        </w:rPr>
      </w:pPr>
      <w:r>
        <w:rPr>
          <w:b/>
          <w:bCs/>
          <w:iCs/>
        </w:rPr>
        <w:t xml:space="preserve">Лёгкая атлетика. </w:t>
      </w:r>
      <w:r>
        <w:rPr>
          <w:iCs/>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DB593B" w:rsidRDefault="00DB593B" w:rsidP="00DB593B">
      <w:pPr>
        <w:autoSpaceDE w:val="0"/>
        <w:jc w:val="both"/>
        <w:rPr>
          <w:iCs/>
        </w:rPr>
      </w:pPr>
      <w:r>
        <w:rPr>
          <w:iCs/>
        </w:rPr>
        <w:t>Прыжковые упражнения: на одной ноге и двух ногах на месте и с продвижением; в длину и высоту; спрыгивание и запрыгивание.</w:t>
      </w:r>
    </w:p>
    <w:p w:rsidR="00DB593B" w:rsidRDefault="00DB593B" w:rsidP="00DB593B">
      <w:pPr>
        <w:autoSpaceDE w:val="0"/>
        <w:jc w:val="both"/>
        <w:rPr>
          <w:iCs/>
        </w:rPr>
      </w:pPr>
      <w:r>
        <w:rPr>
          <w:iCs/>
        </w:rPr>
        <w:t>Броски: большого мяча (1 кг) на дальность разными способами.</w:t>
      </w:r>
    </w:p>
    <w:p w:rsidR="00DB593B" w:rsidRDefault="00DB593B" w:rsidP="00DB593B">
      <w:pPr>
        <w:autoSpaceDE w:val="0"/>
        <w:jc w:val="both"/>
        <w:rPr>
          <w:iCs/>
        </w:rPr>
      </w:pPr>
      <w:r>
        <w:rPr>
          <w:iCs/>
        </w:rPr>
        <w:t>Метание: малого мяча в вертикальную цель и на дальность.</w:t>
      </w:r>
    </w:p>
    <w:p w:rsidR="00DB593B" w:rsidRDefault="00DB593B" w:rsidP="00DB593B">
      <w:pPr>
        <w:autoSpaceDE w:val="0"/>
        <w:jc w:val="both"/>
        <w:rPr>
          <w:iCs/>
        </w:rPr>
      </w:pPr>
      <w:r>
        <w:rPr>
          <w:b/>
          <w:bCs/>
          <w:iCs/>
        </w:rPr>
        <w:lastRenderedPageBreak/>
        <w:t xml:space="preserve">Лыжные гонки. </w:t>
      </w:r>
      <w:r>
        <w:rPr>
          <w:iCs/>
        </w:rPr>
        <w:t>Передвижение на лыжах; повороты; спуски; подъёмы; торможение.</w:t>
      </w:r>
    </w:p>
    <w:p w:rsidR="00DB593B" w:rsidRDefault="00DB593B" w:rsidP="00DB593B">
      <w:pPr>
        <w:autoSpaceDE w:val="0"/>
        <w:jc w:val="both"/>
        <w:rPr>
          <w:iCs/>
        </w:rPr>
      </w:pPr>
      <w:r>
        <w:rPr>
          <w:b/>
          <w:bCs/>
          <w:iCs/>
        </w:rPr>
        <w:t xml:space="preserve">Плавание. </w:t>
      </w:r>
      <w:r>
        <w:rPr>
          <w:iCs/>
        </w:rPr>
        <w:t xml:space="preserve">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Pr>
          <w:iCs/>
        </w:rPr>
        <w:t>Проплывание</w:t>
      </w:r>
      <w:proofErr w:type="spellEnd"/>
      <w:r>
        <w:rPr>
          <w:iCs/>
        </w:rPr>
        <w:t xml:space="preserve"> учебных дистанций: произвольным способом.</w:t>
      </w:r>
    </w:p>
    <w:p w:rsidR="00DB593B" w:rsidRDefault="00DB593B" w:rsidP="00DB593B">
      <w:pPr>
        <w:autoSpaceDE w:val="0"/>
        <w:jc w:val="both"/>
        <w:rPr>
          <w:iCs/>
        </w:rPr>
      </w:pPr>
      <w:r>
        <w:rPr>
          <w:b/>
          <w:bCs/>
          <w:iCs/>
        </w:rPr>
        <w:t xml:space="preserve">Подвижные и спортивные игры. </w:t>
      </w:r>
      <w:r>
        <w:rPr>
          <w:iCs/>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DB593B" w:rsidRDefault="00DB593B" w:rsidP="00DB593B">
      <w:pPr>
        <w:autoSpaceDE w:val="0"/>
        <w:jc w:val="both"/>
        <w:rPr>
          <w:iCs/>
        </w:rPr>
      </w:pPr>
      <w:r>
        <w:rPr>
          <w:iCs/>
        </w:rPr>
        <w:t>На материале лёгкой атлетики: прыжки, бег, метания и броски; упражнения на координацию, выносливость и быстроту.</w:t>
      </w:r>
    </w:p>
    <w:p w:rsidR="00DB593B" w:rsidRDefault="00DB593B" w:rsidP="00DB593B">
      <w:pPr>
        <w:autoSpaceDE w:val="0"/>
        <w:jc w:val="both"/>
        <w:rPr>
          <w:iCs/>
        </w:rPr>
      </w:pPr>
      <w:r>
        <w:rPr>
          <w:iCs/>
        </w:rPr>
        <w:t>На материале лыжной подготовки: эстафеты в передвижении на лыжах, упражнения на выносливость и координацию.</w:t>
      </w:r>
    </w:p>
    <w:p w:rsidR="00DB593B" w:rsidRDefault="00DB593B" w:rsidP="00DB593B">
      <w:pPr>
        <w:autoSpaceDE w:val="0"/>
        <w:jc w:val="both"/>
        <w:rPr>
          <w:iCs/>
        </w:rPr>
      </w:pPr>
      <w:r>
        <w:rPr>
          <w:iCs/>
        </w:rPr>
        <w:t>На материале спортивных игр:</w:t>
      </w:r>
    </w:p>
    <w:p w:rsidR="00DB593B" w:rsidRDefault="00DB593B" w:rsidP="00DB593B">
      <w:pPr>
        <w:autoSpaceDE w:val="0"/>
        <w:jc w:val="both"/>
        <w:rPr>
          <w:iCs/>
        </w:rPr>
      </w:pPr>
      <w:r>
        <w:rPr>
          <w:iCs/>
        </w:rPr>
        <w:t>Футбол: удар по неподвижному и катящемуся мячу; остановка мяча; ведение мяча; подвижные игры на материале футбола.</w:t>
      </w:r>
    </w:p>
    <w:p w:rsidR="00DB593B" w:rsidRDefault="00DB593B" w:rsidP="00DB593B">
      <w:pPr>
        <w:autoSpaceDE w:val="0"/>
        <w:jc w:val="both"/>
        <w:rPr>
          <w:iCs/>
        </w:rPr>
      </w:pPr>
      <w:r>
        <w:rPr>
          <w:iCs/>
        </w:rPr>
        <w:t>Баскетбол: специальные передвижения без мяча; ведение мяча; броски мяча в корзину; подвижные игры на материале баскетбола.</w:t>
      </w:r>
    </w:p>
    <w:p w:rsidR="00DB593B" w:rsidRDefault="00DB593B" w:rsidP="00DB593B">
      <w:pPr>
        <w:autoSpaceDE w:val="0"/>
        <w:jc w:val="both"/>
        <w:rPr>
          <w:iCs/>
        </w:rPr>
      </w:pPr>
      <w:r>
        <w:rPr>
          <w:iCs/>
        </w:rPr>
        <w:t>Волейбол: подбрасывание мяча; подача мяча; приём и передача мяча; подвижные игры на материале волейбола. Подвижные игры разных народов.</w:t>
      </w:r>
    </w:p>
    <w:p w:rsidR="00DB593B" w:rsidRDefault="00DB593B" w:rsidP="00DB593B">
      <w:pPr>
        <w:autoSpaceDE w:val="0"/>
        <w:jc w:val="both"/>
        <w:rPr>
          <w:b/>
          <w:bCs/>
          <w:iCs/>
        </w:rPr>
      </w:pPr>
      <w:proofErr w:type="spellStart"/>
      <w:r>
        <w:rPr>
          <w:b/>
          <w:bCs/>
          <w:iCs/>
        </w:rPr>
        <w:t>Общеразвивающие</w:t>
      </w:r>
      <w:proofErr w:type="spellEnd"/>
      <w:r>
        <w:rPr>
          <w:b/>
          <w:bCs/>
          <w:iCs/>
        </w:rPr>
        <w:t xml:space="preserve"> упражнения.  </w:t>
      </w:r>
    </w:p>
    <w:p w:rsidR="00DB593B" w:rsidRDefault="00DB593B" w:rsidP="00DB593B">
      <w:pPr>
        <w:autoSpaceDE w:val="0"/>
        <w:jc w:val="both"/>
        <w:rPr>
          <w:b/>
          <w:bCs/>
          <w:iCs/>
        </w:rPr>
      </w:pPr>
      <w:r>
        <w:rPr>
          <w:b/>
          <w:bCs/>
          <w:iCs/>
        </w:rPr>
        <w:t>На материале гимнастики с основами акробатики</w:t>
      </w:r>
    </w:p>
    <w:p w:rsidR="00DB593B" w:rsidRDefault="00DB593B" w:rsidP="00DB593B">
      <w:pPr>
        <w:autoSpaceDE w:val="0"/>
        <w:jc w:val="both"/>
        <w:rPr>
          <w:iCs/>
        </w:rPr>
      </w:pPr>
      <w:r>
        <w:rPr>
          <w:iCs/>
        </w:rPr>
        <w:t xml:space="preserve">Развитие гибкости: широкие стойки на ногах; ходьба с включением широкого шага, глубоких выпадов, в приседе, </w:t>
      </w:r>
      <w:proofErr w:type="gramStart"/>
      <w:r>
        <w:rPr>
          <w:iCs/>
        </w:rPr>
        <w:t>со</w:t>
      </w:r>
      <w:proofErr w:type="gramEnd"/>
      <w:r>
        <w:rPr>
          <w:iCs/>
        </w:rPr>
        <w:t xml:space="preserve"> взмахом ногами; наклоны вперёд, назад, в сторону в стойках на ногах, в </w:t>
      </w:r>
      <w:proofErr w:type="spellStart"/>
      <w:r>
        <w:rPr>
          <w:iCs/>
        </w:rPr>
        <w:t>седах</w:t>
      </w:r>
      <w:proofErr w:type="spellEnd"/>
      <w:r>
        <w:rPr>
          <w:iCs/>
        </w:rPr>
        <w:t xml:space="preserve">; выпады и </w:t>
      </w:r>
      <w:proofErr w:type="spellStart"/>
      <w:r>
        <w:rPr>
          <w:iCs/>
        </w:rPr>
        <w:t>полушпагаты</w:t>
      </w:r>
      <w:proofErr w:type="spellEnd"/>
      <w:r>
        <w:rPr>
          <w:iCs/>
        </w:rPr>
        <w:t xml:space="preserve"> на месте; «</w:t>
      </w:r>
      <w:proofErr w:type="spellStart"/>
      <w:r>
        <w:rPr>
          <w:iCs/>
        </w:rPr>
        <w:t>выкруты</w:t>
      </w:r>
      <w:proofErr w:type="spellEnd"/>
      <w:r>
        <w:rPr>
          <w:iCs/>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Pr>
          <w:iCs/>
        </w:rPr>
        <w:t>прогибание</w:t>
      </w:r>
      <w:proofErr w:type="spellEnd"/>
      <w:r>
        <w:rPr>
          <w:iCs/>
        </w:rPr>
        <w:t xml:space="preserve"> туловища (в стойках и </w:t>
      </w:r>
      <w:proofErr w:type="spellStart"/>
      <w:r>
        <w:rPr>
          <w:iCs/>
        </w:rPr>
        <w:t>седах</w:t>
      </w:r>
      <w:proofErr w:type="spellEnd"/>
      <w:r>
        <w:rPr>
          <w:iCs/>
        </w:rPr>
        <w:t>); индивидуальные комплексы по развитию гибкости.</w:t>
      </w:r>
    </w:p>
    <w:p w:rsidR="00DB593B" w:rsidRDefault="00DB593B" w:rsidP="00DB593B">
      <w:pPr>
        <w:autoSpaceDE w:val="0"/>
        <w:jc w:val="both"/>
        <w:rPr>
          <w:iCs/>
        </w:rPr>
      </w:pPr>
      <w:proofErr w:type="gramStart"/>
      <w:r>
        <w:rPr>
          <w:iCs/>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Pr>
          <w:iCs/>
        </w:rPr>
        <w:t xml:space="preserve"> жонглирование малыми предметами; преодоление полос препятствий, включающее в себя висы, упоры, простые прыжки, </w:t>
      </w:r>
      <w:proofErr w:type="spellStart"/>
      <w:r>
        <w:rPr>
          <w:iCs/>
        </w:rPr>
        <w:t>перелезание</w:t>
      </w:r>
      <w:proofErr w:type="spellEnd"/>
      <w:r>
        <w:rPr>
          <w:iCs/>
        </w:rPr>
        <w:t xml:space="preserve"> через горку матов; комплексы упражнений на координацию с асимметрическими и последовательными движениями руками и ногами; </w:t>
      </w:r>
      <w:r>
        <w:rPr>
          <w:iCs/>
        </w:rPr>
        <w:lastRenderedPageBreak/>
        <w:t>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DB593B" w:rsidRDefault="00DB593B" w:rsidP="00DB593B">
      <w:pPr>
        <w:autoSpaceDE w:val="0"/>
        <w:jc w:val="both"/>
        <w:rPr>
          <w:iCs/>
        </w:rPr>
      </w:pPr>
      <w:r>
        <w:rPr>
          <w:iCs/>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DB593B" w:rsidRDefault="00DB593B" w:rsidP="00DB593B">
      <w:pPr>
        <w:autoSpaceDE w:val="0"/>
        <w:jc w:val="both"/>
        <w:rPr>
          <w:iCs/>
        </w:rPr>
      </w:pPr>
      <w:proofErr w:type="gramStart"/>
      <w:r>
        <w:rPr>
          <w:iCs/>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w:t>
      </w:r>
      <w:proofErr w:type="gramEnd"/>
    </w:p>
    <w:p w:rsidR="00DB593B" w:rsidRDefault="00DB593B" w:rsidP="00DB593B">
      <w:pPr>
        <w:autoSpaceDE w:val="0"/>
        <w:jc w:val="both"/>
        <w:rPr>
          <w:iCs/>
        </w:rPr>
      </w:pPr>
      <w:proofErr w:type="gramStart"/>
      <w:r>
        <w:rPr>
          <w:iCs/>
        </w:rPr>
        <w:t xml:space="preserve">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Pr>
          <w:iCs/>
        </w:rPr>
        <w:t>перелезание</w:t>
      </w:r>
      <w:proofErr w:type="spellEnd"/>
      <w:r>
        <w:rPr>
          <w:iCs/>
        </w:rPr>
        <w:t xml:space="preserve"> и перепрыгивание через препятствия с опорой на руки; подтягивание в висе стоя и лёжа;</w:t>
      </w:r>
      <w:proofErr w:type="gramEnd"/>
      <w:r>
        <w:rPr>
          <w:iCs/>
        </w:rPr>
        <w:t xml:space="preserve"> </w:t>
      </w:r>
      <w:proofErr w:type="gramStart"/>
      <w:r>
        <w:rPr>
          <w:iCs/>
        </w:rPr>
        <w:t>отжимание</w:t>
      </w:r>
      <w:proofErr w:type="gramEnd"/>
      <w:r>
        <w:rPr>
          <w:iCs/>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w:t>
      </w:r>
      <w:proofErr w:type="spellStart"/>
      <w:r>
        <w:rPr>
          <w:iCs/>
        </w:rPr>
        <w:t>вверх-вперёд</w:t>
      </w:r>
      <w:proofErr w:type="spellEnd"/>
      <w:r>
        <w:rPr>
          <w:iCs/>
        </w:rPr>
        <w:t xml:space="preserve"> толчком одной ногой и двумя ногами о гимнастический мостик; переноска партнёра в парах.</w:t>
      </w:r>
    </w:p>
    <w:p w:rsidR="00DB593B" w:rsidRDefault="00DB593B" w:rsidP="00DB593B">
      <w:pPr>
        <w:autoSpaceDE w:val="0"/>
        <w:jc w:val="both"/>
        <w:rPr>
          <w:b/>
          <w:bCs/>
          <w:iCs/>
        </w:rPr>
      </w:pPr>
      <w:r>
        <w:rPr>
          <w:b/>
          <w:bCs/>
          <w:iCs/>
        </w:rPr>
        <w:t>На материале лёгкой атлетики</w:t>
      </w:r>
    </w:p>
    <w:p w:rsidR="00DB593B" w:rsidRDefault="00DB593B" w:rsidP="00DB593B">
      <w:pPr>
        <w:autoSpaceDE w:val="0"/>
        <w:jc w:val="both"/>
        <w:rPr>
          <w:iCs/>
        </w:rPr>
      </w:pPr>
      <w:r>
        <w:rPr>
          <w:iCs/>
        </w:rPr>
        <w:t xml:space="preserve">Развитие координации: бег с изменяющимся направлением по ограниченной опоре; </w:t>
      </w:r>
      <w:proofErr w:type="spellStart"/>
      <w:r>
        <w:rPr>
          <w:iCs/>
        </w:rPr>
        <w:t>пробегание</w:t>
      </w:r>
      <w:proofErr w:type="spellEnd"/>
      <w:r>
        <w:rPr>
          <w:iCs/>
        </w:rPr>
        <w:t xml:space="preserve"> коротких отрезков из разных исходных положений; прыжки через скакалку на месте на одной ноге и двух ногах поочерёдно.</w:t>
      </w:r>
    </w:p>
    <w:p w:rsidR="00DB593B" w:rsidRDefault="00DB593B" w:rsidP="00DB593B">
      <w:pPr>
        <w:autoSpaceDE w:val="0"/>
        <w:jc w:val="both"/>
        <w:rPr>
          <w:iCs/>
        </w:rPr>
      </w:pPr>
      <w:r>
        <w:rPr>
          <w:iCs/>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DB593B" w:rsidRDefault="00DB593B" w:rsidP="00DB593B">
      <w:pPr>
        <w:autoSpaceDE w:val="0"/>
        <w:jc w:val="both"/>
        <w:rPr>
          <w:iCs/>
        </w:rPr>
      </w:pPr>
      <w:r>
        <w:rPr>
          <w:iCs/>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w:t>
      </w:r>
    </w:p>
    <w:p w:rsidR="00DB593B" w:rsidRDefault="00DB593B" w:rsidP="00DB593B">
      <w:pPr>
        <w:autoSpaceDE w:val="0"/>
        <w:jc w:val="both"/>
        <w:rPr>
          <w:iCs/>
        </w:rPr>
      </w:pPr>
      <w:r>
        <w:rPr>
          <w:iCs/>
        </w:rPr>
        <w:t>бег с максимальной скоростью на дистанцию 30 м (с сохраняющимся или изменяющимся интервалом отдыха); бег на дистанцию до 400 м; равномерный 6_минутный бег.</w:t>
      </w:r>
    </w:p>
    <w:p w:rsidR="00DB593B" w:rsidRDefault="00DB593B" w:rsidP="00DB593B">
      <w:pPr>
        <w:autoSpaceDE w:val="0"/>
        <w:jc w:val="both"/>
        <w:rPr>
          <w:iCs/>
        </w:rPr>
      </w:pPr>
      <w:r>
        <w:rPr>
          <w:iCs/>
        </w:rPr>
        <w:t xml:space="preserve">Развитие силовых способностей: повторное выполнение </w:t>
      </w:r>
      <w:proofErr w:type="spellStart"/>
      <w:r>
        <w:rPr>
          <w:iCs/>
        </w:rPr>
        <w:t>многоскоков</w:t>
      </w:r>
      <w:proofErr w:type="spellEnd"/>
      <w:r>
        <w:rPr>
          <w:iCs/>
        </w:rPr>
        <w:t>; повторное преодоление препятствий (15—20 см);</w:t>
      </w:r>
    </w:p>
    <w:p w:rsidR="00DB593B" w:rsidRDefault="00DB593B" w:rsidP="00DB593B">
      <w:pPr>
        <w:autoSpaceDE w:val="0"/>
        <w:jc w:val="both"/>
        <w:rPr>
          <w:iCs/>
        </w:rPr>
      </w:pPr>
      <w:proofErr w:type="gramStart"/>
      <w:r>
        <w:rPr>
          <w:iCs/>
        </w:rPr>
        <w:lastRenderedPageBreak/>
        <w:t>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roofErr w:type="gramEnd"/>
      <w:r>
        <w:rPr>
          <w:iCs/>
        </w:rPr>
        <w:t xml:space="preserve"> прыжки с продвижением вперёд (правым и левым боком), с доставанием ориентиров, расположенных на разной высоте; прыжки по разметкам в </w:t>
      </w:r>
      <w:proofErr w:type="spellStart"/>
      <w:r>
        <w:rPr>
          <w:iCs/>
        </w:rPr>
        <w:t>полуприседе</w:t>
      </w:r>
      <w:proofErr w:type="spellEnd"/>
      <w:r>
        <w:rPr>
          <w:iCs/>
        </w:rPr>
        <w:t xml:space="preserve"> и приседе; запрыгивание с последующим спрыгиванием.</w:t>
      </w:r>
    </w:p>
    <w:p w:rsidR="00DB593B" w:rsidRDefault="00DB593B" w:rsidP="00DB593B">
      <w:pPr>
        <w:autoSpaceDE w:val="0"/>
        <w:jc w:val="both"/>
        <w:rPr>
          <w:b/>
          <w:bCs/>
          <w:iCs/>
        </w:rPr>
      </w:pPr>
      <w:r>
        <w:rPr>
          <w:b/>
          <w:bCs/>
          <w:iCs/>
        </w:rPr>
        <w:t>На материале лыжных гонок</w:t>
      </w:r>
    </w:p>
    <w:p w:rsidR="00DB593B" w:rsidRDefault="00DB593B" w:rsidP="00DB593B">
      <w:pPr>
        <w:autoSpaceDE w:val="0"/>
        <w:jc w:val="both"/>
        <w:rPr>
          <w:iCs/>
        </w:rPr>
      </w:pPr>
      <w:proofErr w:type="gramStart"/>
      <w:r>
        <w:rPr>
          <w:iCs/>
        </w:rPr>
        <w:t xml:space="preserve">Развитие координации: перенос тяжести тела с лыжи на лыжу (на месте, в движении, прыжком с опорой на палки); комплексы </w:t>
      </w:r>
      <w:proofErr w:type="spellStart"/>
      <w:r>
        <w:rPr>
          <w:iCs/>
        </w:rPr>
        <w:t>общеразвивающих</w:t>
      </w:r>
      <w:proofErr w:type="spellEnd"/>
      <w:r>
        <w:rPr>
          <w:iCs/>
        </w:rPr>
        <w:t xml:space="preserve">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p>
    <w:p w:rsidR="00DB593B" w:rsidRDefault="00DB593B" w:rsidP="00DB593B">
      <w:pPr>
        <w:autoSpaceDE w:val="0"/>
        <w:jc w:val="both"/>
        <w:rPr>
          <w:iCs/>
        </w:rPr>
      </w:pPr>
      <w:r>
        <w:rPr>
          <w:iCs/>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DB593B" w:rsidRDefault="00DB593B" w:rsidP="00DB593B">
      <w:pPr>
        <w:autoSpaceDE w:val="0"/>
        <w:jc w:val="both"/>
        <w:rPr>
          <w:b/>
          <w:bCs/>
          <w:iCs/>
        </w:rPr>
      </w:pPr>
      <w:r>
        <w:rPr>
          <w:b/>
          <w:bCs/>
          <w:iCs/>
        </w:rPr>
        <w:t>На материале плавания</w:t>
      </w:r>
    </w:p>
    <w:p w:rsidR="00DB593B" w:rsidRDefault="00DB593B" w:rsidP="00DB593B">
      <w:pPr>
        <w:autoSpaceDE w:val="0"/>
        <w:jc w:val="both"/>
        <w:rPr>
          <w:iCs/>
        </w:rPr>
      </w:pPr>
      <w:r>
        <w:rPr>
          <w:iCs/>
        </w:rPr>
        <w:t xml:space="preserve">Развитие выносливости: повторное </w:t>
      </w:r>
      <w:proofErr w:type="spellStart"/>
      <w:r>
        <w:rPr>
          <w:iCs/>
        </w:rPr>
        <w:t>проплывание</w:t>
      </w:r>
      <w:proofErr w:type="spellEnd"/>
      <w:r>
        <w:rPr>
          <w:iCs/>
        </w:rPr>
        <w:t xml:space="preserve"> отрезков на ногах, держась за доску; повторное скольжение на груди с задержкой дыхания; повторное </w:t>
      </w:r>
      <w:proofErr w:type="spellStart"/>
      <w:r>
        <w:rPr>
          <w:iCs/>
        </w:rPr>
        <w:t>проплывание</w:t>
      </w:r>
      <w:proofErr w:type="spellEnd"/>
      <w:r>
        <w:rPr>
          <w:iCs/>
        </w:rPr>
        <w:t xml:space="preserve"> отрезков одним из способов плавания.</w:t>
      </w:r>
    </w:p>
    <w:p w:rsidR="00DB593B" w:rsidRDefault="00DB593B" w:rsidP="00DB593B">
      <w:pPr>
        <w:autoSpaceDE w:val="0"/>
        <w:jc w:val="both"/>
        <w:rPr>
          <w:b/>
          <w:bCs/>
        </w:rPr>
      </w:pPr>
    </w:p>
    <w:p w:rsidR="00DB593B" w:rsidRDefault="00DB593B" w:rsidP="00DB593B">
      <w:pPr>
        <w:autoSpaceDE w:val="0"/>
        <w:jc w:val="both"/>
      </w:pPr>
    </w:p>
    <w:p w:rsidR="00DB593B" w:rsidRDefault="00DB593B" w:rsidP="00DB593B">
      <w:pPr>
        <w:pStyle w:val="afd"/>
        <w:rPr>
          <w:b/>
        </w:rPr>
      </w:pPr>
      <w:r w:rsidRPr="00C84894">
        <w:rPr>
          <w:b/>
        </w:rPr>
        <w:t>Раздел 6.</w:t>
      </w:r>
      <w:r w:rsidRPr="00C84894">
        <w:rPr>
          <w:b/>
          <w:sz w:val="28"/>
          <w:szCs w:val="28"/>
        </w:rPr>
        <w:t xml:space="preserve"> </w:t>
      </w:r>
      <w:r w:rsidRPr="00C84894">
        <w:rPr>
          <w:b/>
        </w:rPr>
        <w:t>Программа</w:t>
      </w:r>
      <w:r>
        <w:rPr>
          <w:b/>
        </w:rPr>
        <w:t xml:space="preserve">  </w:t>
      </w:r>
      <w:r w:rsidRPr="00C84894">
        <w:rPr>
          <w:b/>
        </w:rPr>
        <w:t>Духовно-нравственного развития и воспитания младшего школьника</w:t>
      </w:r>
    </w:p>
    <w:p w:rsidR="00DB593B" w:rsidRDefault="00DB593B" w:rsidP="00DB593B">
      <w:pPr>
        <w:pStyle w:val="afd"/>
        <w:rPr>
          <w:b/>
        </w:rPr>
      </w:pPr>
    </w:p>
    <w:p w:rsidR="00DB593B" w:rsidRPr="003C0A62" w:rsidRDefault="00DB593B" w:rsidP="00DB593B">
      <w:pPr>
        <w:pStyle w:val="aff5"/>
        <w:jc w:val="both"/>
        <w:rPr>
          <w:rFonts w:ascii="Times New Roman" w:hAnsi="Times New Roman" w:cs="Times New Roman"/>
          <w:sz w:val="24"/>
          <w:szCs w:val="24"/>
        </w:rPr>
      </w:pPr>
      <w:r w:rsidRPr="003C0A62">
        <w:rPr>
          <w:rFonts w:ascii="Times New Roman" w:hAnsi="Times New Roman" w:cs="Times New Roman"/>
          <w:b/>
          <w:sz w:val="24"/>
          <w:szCs w:val="24"/>
        </w:rPr>
        <w:t>Программа составлена на основании:</w:t>
      </w:r>
      <w:r w:rsidRPr="003C0A62">
        <w:rPr>
          <w:rFonts w:ascii="Times New Roman" w:hAnsi="Times New Roman" w:cs="Times New Roman"/>
          <w:sz w:val="24"/>
          <w:szCs w:val="24"/>
        </w:rPr>
        <w:t xml:space="preserve">  </w:t>
      </w:r>
    </w:p>
    <w:p w:rsidR="00DB593B" w:rsidRPr="003C0A62" w:rsidRDefault="00DB593B" w:rsidP="00DB593B">
      <w:pPr>
        <w:pStyle w:val="aff5"/>
        <w:jc w:val="both"/>
        <w:rPr>
          <w:rFonts w:ascii="Times New Roman" w:hAnsi="Times New Roman" w:cs="Times New Roman"/>
          <w:sz w:val="24"/>
          <w:szCs w:val="24"/>
        </w:rPr>
      </w:pPr>
      <w:r w:rsidRPr="003C0A62">
        <w:rPr>
          <w:rFonts w:ascii="Times New Roman" w:hAnsi="Times New Roman" w:cs="Times New Roman"/>
          <w:sz w:val="24"/>
          <w:szCs w:val="24"/>
        </w:rPr>
        <w:t>Закон РФ «Об образовании»</w:t>
      </w:r>
    </w:p>
    <w:p w:rsidR="00DB593B" w:rsidRPr="003C0A62" w:rsidRDefault="00DB593B" w:rsidP="00DB593B">
      <w:pPr>
        <w:pStyle w:val="aff5"/>
        <w:jc w:val="both"/>
        <w:rPr>
          <w:rFonts w:ascii="Times New Roman" w:hAnsi="Times New Roman" w:cs="Times New Roman"/>
          <w:sz w:val="24"/>
          <w:szCs w:val="24"/>
        </w:rPr>
      </w:pPr>
      <w:r w:rsidRPr="003C0A62">
        <w:rPr>
          <w:rFonts w:ascii="Times New Roman" w:hAnsi="Times New Roman" w:cs="Times New Roman"/>
          <w:sz w:val="24"/>
          <w:szCs w:val="24"/>
        </w:rPr>
        <w:t>Федеральный государственный образовательный стандарт основного общего образования Государственная    Концепция духовно-нравственного   воспитания</w:t>
      </w:r>
    </w:p>
    <w:p w:rsidR="00DB593B" w:rsidRDefault="00DB593B" w:rsidP="00DB593B">
      <w:pPr>
        <w:pStyle w:val="aff5"/>
        <w:jc w:val="both"/>
        <w:rPr>
          <w:rFonts w:ascii="Times New Roman" w:hAnsi="Times New Roman" w:cs="Times New Roman"/>
          <w:sz w:val="24"/>
          <w:szCs w:val="24"/>
        </w:rPr>
      </w:pPr>
      <w:r w:rsidRPr="003C0A62">
        <w:rPr>
          <w:rFonts w:ascii="Times New Roman" w:hAnsi="Times New Roman" w:cs="Times New Roman"/>
          <w:sz w:val="24"/>
          <w:szCs w:val="24"/>
        </w:rPr>
        <w:t>Декларация  Духовных  ценностей  народов  Якутии</w:t>
      </w:r>
    </w:p>
    <w:p w:rsidR="00DB593B" w:rsidRDefault="00DB593B" w:rsidP="00DB593B">
      <w:pPr>
        <w:pStyle w:val="aff5"/>
        <w:jc w:val="both"/>
        <w:rPr>
          <w:rFonts w:ascii="Times New Roman" w:hAnsi="Times New Roman" w:cs="Times New Roman"/>
          <w:sz w:val="24"/>
          <w:szCs w:val="24"/>
        </w:rPr>
      </w:pPr>
      <w:r>
        <w:rPr>
          <w:rFonts w:ascii="Times New Roman" w:hAnsi="Times New Roman" w:cs="Times New Roman"/>
          <w:sz w:val="24"/>
          <w:szCs w:val="24"/>
        </w:rPr>
        <w:t>Концепция гражданско-правового образования обучающихся в Республике Саха (Якутия)</w:t>
      </w:r>
    </w:p>
    <w:p w:rsidR="00DB593B" w:rsidRDefault="00DB593B" w:rsidP="00DB593B">
      <w:pPr>
        <w:pStyle w:val="aff5"/>
        <w:jc w:val="both"/>
        <w:rPr>
          <w:rFonts w:ascii="Times New Roman" w:hAnsi="Times New Roman" w:cs="Times New Roman"/>
          <w:sz w:val="24"/>
          <w:szCs w:val="24"/>
        </w:rPr>
      </w:pPr>
      <w:r>
        <w:rPr>
          <w:rFonts w:ascii="Times New Roman" w:hAnsi="Times New Roman" w:cs="Times New Roman"/>
          <w:sz w:val="24"/>
          <w:szCs w:val="24"/>
        </w:rPr>
        <w:t>Концепция патриотического воспитания обучающихся в Республике Саха (Якутия) на 2012 – 2016 г.г.</w:t>
      </w:r>
    </w:p>
    <w:p w:rsidR="00DB593B" w:rsidRDefault="00DB593B" w:rsidP="00DB593B">
      <w:pPr>
        <w:pStyle w:val="aff5"/>
        <w:jc w:val="both"/>
        <w:rPr>
          <w:rFonts w:ascii="Times New Roman" w:hAnsi="Times New Roman" w:cs="Times New Roman"/>
          <w:sz w:val="24"/>
          <w:szCs w:val="24"/>
        </w:rPr>
      </w:pPr>
      <w:r>
        <w:rPr>
          <w:rFonts w:ascii="Times New Roman" w:hAnsi="Times New Roman" w:cs="Times New Roman"/>
          <w:sz w:val="24"/>
          <w:szCs w:val="24"/>
        </w:rPr>
        <w:t xml:space="preserve">Государственная программа «Комплексные меры по реализации государственной </w:t>
      </w:r>
      <w:proofErr w:type="spellStart"/>
      <w:r>
        <w:rPr>
          <w:rFonts w:ascii="Times New Roman" w:hAnsi="Times New Roman" w:cs="Times New Roman"/>
          <w:sz w:val="24"/>
          <w:szCs w:val="24"/>
        </w:rPr>
        <w:t>антинаркотической</w:t>
      </w:r>
      <w:proofErr w:type="spellEnd"/>
      <w:r>
        <w:rPr>
          <w:rFonts w:ascii="Times New Roman" w:hAnsi="Times New Roman" w:cs="Times New Roman"/>
          <w:sz w:val="24"/>
          <w:szCs w:val="24"/>
        </w:rPr>
        <w:t xml:space="preserve"> политики в Республике Са</w:t>
      </w:r>
      <w:r w:rsidR="000B20B3">
        <w:rPr>
          <w:rFonts w:ascii="Times New Roman" w:hAnsi="Times New Roman" w:cs="Times New Roman"/>
          <w:sz w:val="24"/>
          <w:szCs w:val="24"/>
        </w:rPr>
        <w:t xml:space="preserve">ха (Якутия) </w:t>
      </w:r>
    </w:p>
    <w:p w:rsidR="00DB593B" w:rsidRPr="00C84894" w:rsidRDefault="00DB593B" w:rsidP="00DB593B">
      <w:pPr>
        <w:pStyle w:val="afd"/>
        <w:rPr>
          <w:b/>
        </w:rPr>
      </w:pPr>
    </w:p>
    <w:p w:rsidR="00DB593B" w:rsidRPr="00C84894" w:rsidRDefault="00DB593B" w:rsidP="00DB593B">
      <w:pPr>
        <w:jc w:val="both"/>
        <w:rPr>
          <w:b/>
          <w:color w:val="FF0000"/>
        </w:rPr>
      </w:pPr>
    </w:p>
    <w:p w:rsidR="00DB593B" w:rsidRDefault="00DB593B" w:rsidP="00DB593B">
      <w:pPr>
        <w:jc w:val="right"/>
      </w:pPr>
    </w:p>
    <w:p w:rsidR="00DB593B" w:rsidRDefault="00DB593B" w:rsidP="00DB593B">
      <w:pPr>
        <w:jc w:val="right"/>
        <w:rPr>
          <w:b/>
        </w:rPr>
      </w:pPr>
      <w:r>
        <w:t xml:space="preserve">                                                    </w:t>
      </w:r>
    </w:p>
    <w:p w:rsidR="00DB593B" w:rsidRDefault="00DB593B" w:rsidP="00DB593B">
      <w:pPr>
        <w:jc w:val="both"/>
        <w:rPr>
          <w:b/>
        </w:rPr>
      </w:pPr>
      <w:r>
        <w:rPr>
          <w:b/>
        </w:rPr>
        <w:t>Пояснительная записка</w:t>
      </w:r>
    </w:p>
    <w:p w:rsidR="00DB593B" w:rsidRDefault="00DB593B" w:rsidP="00DB593B">
      <w:pPr>
        <w:jc w:val="both"/>
        <w:rPr>
          <w:color w:val="000080"/>
        </w:rPr>
      </w:pPr>
    </w:p>
    <w:p w:rsidR="00DB593B" w:rsidRDefault="00DB593B" w:rsidP="00DB593B">
      <w:pPr>
        <w:jc w:val="both"/>
      </w:pPr>
      <w:r>
        <w:rPr>
          <w:color w:val="000080"/>
        </w:rPr>
        <w:t xml:space="preserve">      </w:t>
      </w:r>
      <w:r>
        <w:t>Мир детства - таинственный и чудесный остров, жители которого многое знают, многое понимают, многое чувствуют, но у них мало жизненного опыта. Данный опыт они приобретают в своей деятельности, в своих играх.</w:t>
      </w:r>
    </w:p>
    <w:p w:rsidR="00DB593B" w:rsidRDefault="00DB593B" w:rsidP="00DB593B">
      <w:pPr>
        <w:jc w:val="both"/>
      </w:pPr>
      <w:r>
        <w:t xml:space="preserve">     </w:t>
      </w:r>
      <w:proofErr w:type="gramStart"/>
      <w:r>
        <w:t xml:space="preserve">Предлагаемая долгосрочная игровая программа направлена на организацию нравственного уклада школьной жизни, включающего воспитательную, учебную, </w:t>
      </w:r>
      <w:proofErr w:type="spellStart"/>
      <w:r>
        <w:t>внеучебную</w:t>
      </w:r>
      <w:proofErr w:type="spellEnd"/>
      <w:r>
        <w:t>, социально значимую деятельность обучающихся, основанного на системе духовных идеалов, ценностей, моральных приоритетов.</w:t>
      </w:r>
      <w:proofErr w:type="gramEnd"/>
      <w:r>
        <w:t xml:space="preserve"> Обеспечивает эстетическое, физическое, нравственное, интеллектуальное развитие, познание детьми жизни, самих себя, других людей с помощью активного вовлечения их в разнообразие игрового взаимодействия. В игровой деятельности развиваются организаторские способности и задатки детей, происходит их социальная адаптация. </w:t>
      </w:r>
    </w:p>
    <w:p w:rsidR="00DB593B" w:rsidRDefault="00DB593B" w:rsidP="00DB593B">
      <w:pPr>
        <w:jc w:val="both"/>
      </w:pPr>
      <w:r>
        <w:t xml:space="preserve">     Представленная программа учитывает возрастные особенности  и предполагает поэтапную работу в течение четырёх лет с учащимися 1-4 классов.</w:t>
      </w:r>
    </w:p>
    <w:p w:rsidR="00DB593B" w:rsidRDefault="00DB593B" w:rsidP="00DB593B">
      <w:pPr>
        <w:jc w:val="both"/>
      </w:pPr>
    </w:p>
    <w:p w:rsidR="00DB593B" w:rsidRPr="00C554D7" w:rsidRDefault="00DB593B" w:rsidP="00DB593B">
      <w:pPr>
        <w:pStyle w:val="24"/>
        <w:spacing w:before="0" w:after="0" w:line="360" w:lineRule="auto"/>
        <w:ind w:firstLine="454"/>
        <w:jc w:val="both"/>
        <w:rPr>
          <w:rFonts w:ascii="Times New Roman" w:hAnsi="Times New Roman" w:cs="Times New Roman"/>
          <w:i/>
          <w:iCs/>
          <w:sz w:val="24"/>
          <w:szCs w:val="24"/>
        </w:rPr>
      </w:pPr>
      <w:r w:rsidRPr="00C554D7">
        <w:rPr>
          <w:rFonts w:ascii="Times New Roman" w:hAnsi="Times New Roman" w:cs="Times New Roman"/>
          <w:sz w:val="24"/>
          <w:szCs w:val="24"/>
        </w:rPr>
        <w:t xml:space="preserve">Программа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воспитания </w:t>
      </w:r>
      <w:proofErr w:type="gramStart"/>
      <w:r w:rsidRPr="00C554D7">
        <w:rPr>
          <w:rFonts w:ascii="Times New Roman" w:hAnsi="Times New Roman" w:cs="Times New Roman"/>
          <w:sz w:val="24"/>
          <w:szCs w:val="24"/>
        </w:rPr>
        <w:t>обучающихся</w:t>
      </w:r>
      <w:proofErr w:type="gramEnd"/>
    </w:p>
    <w:p w:rsidR="00DB593B" w:rsidRPr="00C554D7" w:rsidRDefault="00DB593B" w:rsidP="00DB593B">
      <w:pPr>
        <w:pStyle w:val="aff0"/>
        <w:spacing w:line="360" w:lineRule="auto"/>
        <w:ind w:firstLine="454"/>
        <w:rPr>
          <w:rFonts w:ascii="Times New Roman" w:hAnsi="Times New Roman" w:cs="Times New Roman"/>
          <w:sz w:val="24"/>
          <w:szCs w:val="24"/>
        </w:rPr>
      </w:pPr>
      <w:proofErr w:type="gramStart"/>
      <w:r w:rsidRPr="00C554D7">
        <w:rPr>
          <w:rFonts w:ascii="Times New Roman" w:hAnsi="Times New Roman" w:cs="Times New Roman"/>
          <w:sz w:val="24"/>
          <w:szCs w:val="24"/>
        </w:rPr>
        <w:t xml:space="preserve">Программа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воспитания направлена на организацию нравственного уклада школьной жизни, включающего воспитательную, учебную, </w:t>
      </w:r>
      <w:proofErr w:type="spellStart"/>
      <w:r w:rsidRPr="00C554D7">
        <w:rPr>
          <w:rFonts w:ascii="Times New Roman" w:hAnsi="Times New Roman" w:cs="Times New Roman"/>
          <w:sz w:val="24"/>
          <w:szCs w:val="24"/>
        </w:rPr>
        <w:t>внеучебную</w:t>
      </w:r>
      <w:proofErr w:type="spellEnd"/>
      <w:r w:rsidRPr="00C554D7">
        <w:rPr>
          <w:rFonts w:ascii="Times New Roman" w:hAnsi="Times New Roman" w:cs="Times New Roman"/>
          <w:sz w:val="24"/>
          <w:szCs w:val="24"/>
        </w:rPr>
        <w:t xml:space="preserve">, </w:t>
      </w:r>
      <w:r w:rsidRPr="00C554D7">
        <w:rPr>
          <w:rFonts w:ascii="Times New Roman" w:hAnsi="Times New Roman" w:cs="Times New Roman"/>
          <w:spacing w:val="-2"/>
          <w:sz w:val="24"/>
          <w:szCs w:val="24"/>
        </w:rPr>
        <w:t xml:space="preserve">социально значимую деятельность обучающихся, основанного </w:t>
      </w:r>
      <w:r w:rsidRPr="00C554D7">
        <w:rPr>
          <w:rFonts w:ascii="Times New Roman" w:hAnsi="Times New Roman" w:cs="Times New Roman"/>
          <w:sz w:val="24"/>
          <w:szCs w:val="24"/>
        </w:rPr>
        <w:t xml:space="preserve">на системе духовных идеалов, ценностей, моральных приоритетов, реализуемого в совместной </w:t>
      </w:r>
      <w:proofErr w:type="spellStart"/>
      <w:r w:rsidRPr="00C554D7">
        <w:rPr>
          <w:rFonts w:ascii="Times New Roman" w:hAnsi="Times New Roman" w:cs="Times New Roman"/>
          <w:sz w:val="24"/>
          <w:szCs w:val="24"/>
        </w:rPr>
        <w:t>социально­педагогической</w:t>
      </w:r>
      <w:proofErr w:type="spellEnd"/>
      <w:r w:rsidRPr="00C554D7">
        <w:rPr>
          <w:rFonts w:ascii="Times New Roman" w:hAnsi="Times New Roman" w:cs="Times New Roman"/>
          <w:sz w:val="24"/>
          <w:szCs w:val="24"/>
        </w:rPr>
        <w:t xml:space="preserve"> деятельности школы, семьи и других субъектов общественной жизни.</w:t>
      </w:r>
      <w:proofErr w:type="gramEnd"/>
    </w:p>
    <w:p w:rsidR="00DB593B" w:rsidRPr="00C554D7" w:rsidRDefault="00DB593B" w:rsidP="00DB593B">
      <w:pPr>
        <w:pStyle w:val="aff0"/>
        <w:spacing w:line="360" w:lineRule="auto"/>
        <w:ind w:firstLine="454"/>
        <w:rPr>
          <w:rFonts w:ascii="Times New Roman" w:hAnsi="Times New Roman" w:cs="Times New Roman"/>
          <w:spacing w:val="-2"/>
          <w:sz w:val="24"/>
          <w:szCs w:val="24"/>
        </w:rPr>
      </w:pPr>
      <w:r w:rsidRPr="00C554D7">
        <w:rPr>
          <w:rFonts w:ascii="Times New Roman" w:hAnsi="Times New Roman" w:cs="Times New Roman"/>
          <w:spacing w:val="-2"/>
          <w:sz w:val="24"/>
          <w:szCs w:val="24"/>
        </w:rPr>
        <w:t xml:space="preserve">Программа </w:t>
      </w:r>
      <w:proofErr w:type="spellStart"/>
      <w:r w:rsidRPr="00C554D7">
        <w:rPr>
          <w:rFonts w:ascii="Times New Roman" w:hAnsi="Times New Roman" w:cs="Times New Roman"/>
          <w:spacing w:val="-2"/>
          <w:sz w:val="24"/>
          <w:szCs w:val="24"/>
        </w:rPr>
        <w:t>духовно­нравственного</w:t>
      </w:r>
      <w:proofErr w:type="spellEnd"/>
      <w:r w:rsidRPr="00C554D7">
        <w:rPr>
          <w:rFonts w:ascii="Times New Roman" w:hAnsi="Times New Roman" w:cs="Times New Roman"/>
          <w:spacing w:val="-2"/>
          <w:sz w:val="24"/>
          <w:szCs w:val="24"/>
        </w:rPr>
        <w:t xml:space="preserve"> развития и воспитания обучающихся является концептуальной и методической осно</w:t>
      </w:r>
      <w:r w:rsidRPr="00C554D7">
        <w:rPr>
          <w:rFonts w:ascii="Times New Roman" w:hAnsi="Times New Roman" w:cs="Times New Roman"/>
          <w:spacing w:val="-3"/>
          <w:sz w:val="24"/>
          <w:szCs w:val="24"/>
        </w:rPr>
        <w:t>вой для разработки и реализации образовательным учреждени</w:t>
      </w:r>
      <w:r w:rsidRPr="00C554D7">
        <w:rPr>
          <w:rFonts w:ascii="Times New Roman" w:hAnsi="Times New Roman" w:cs="Times New Roman"/>
          <w:sz w:val="24"/>
          <w:szCs w:val="24"/>
        </w:rPr>
        <w:t xml:space="preserve">ем собственной программы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w:t>
      </w:r>
      <w:r w:rsidRPr="00C554D7">
        <w:rPr>
          <w:rFonts w:ascii="Times New Roman" w:hAnsi="Times New Roman" w:cs="Times New Roman"/>
          <w:sz w:val="24"/>
          <w:szCs w:val="24"/>
        </w:rPr>
        <w:br/>
      </w:r>
      <w:r w:rsidRPr="00C554D7">
        <w:rPr>
          <w:rFonts w:ascii="Times New Roman" w:hAnsi="Times New Roman" w:cs="Times New Roman"/>
          <w:spacing w:val="2"/>
          <w:sz w:val="24"/>
          <w:szCs w:val="24"/>
        </w:rPr>
        <w:t xml:space="preserve">и </w:t>
      </w:r>
      <w:proofErr w:type="gramStart"/>
      <w:r w:rsidRPr="00C554D7">
        <w:rPr>
          <w:rFonts w:ascii="Times New Roman" w:hAnsi="Times New Roman" w:cs="Times New Roman"/>
          <w:spacing w:val="2"/>
          <w:sz w:val="24"/>
          <w:szCs w:val="24"/>
        </w:rPr>
        <w:t>воспитания</w:t>
      </w:r>
      <w:proofErr w:type="gramEnd"/>
      <w:r w:rsidRPr="00C554D7">
        <w:rPr>
          <w:rFonts w:ascii="Times New Roman" w:hAnsi="Times New Roman" w:cs="Times New Roman"/>
          <w:spacing w:val="2"/>
          <w:sz w:val="24"/>
          <w:szCs w:val="24"/>
        </w:rPr>
        <w:t xml:space="preserve"> обучающихся на ступени начального общего образования с учётом </w:t>
      </w:r>
      <w:proofErr w:type="spellStart"/>
      <w:r w:rsidRPr="00C554D7">
        <w:rPr>
          <w:rFonts w:ascii="Times New Roman" w:hAnsi="Times New Roman" w:cs="Times New Roman"/>
          <w:spacing w:val="2"/>
          <w:sz w:val="24"/>
          <w:szCs w:val="24"/>
        </w:rPr>
        <w:t>культурно­исторических</w:t>
      </w:r>
      <w:proofErr w:type="spellEnd"/>
      <w:r w:rsidRPr="00C554D7">
        <w:rPr>
          <w:rFonts w:ascii="Times New Roman" w:hAnsi="Times New Roman" w:cs="Times New Roman"/>
          <w:spacing w:val="2"/>
          <w:sz w:val="24"/>
          <w:szCs w:val="24"/>
        </w:rPr>
        <w:t xml:space="preserve">, этнических, </w:t>
      </w:r>
      <w:r w:rsidRPr="00C554D7">
        <w:rPr>
          <w:rFonts w:ascii="Times New Roman" w:hAnsi="Times New Roman" w:cs="Times New Roman"/>
          <w:spacing w:val="-2"/>
          <w:sz w:val="24"/>
          <w:szCs w:val="24"/>
        </w:rPr>
        <w:lastRenderedPageBreak/>
        <w:t>кон</w:t>
      </w:r>
      <w:r w:rsidRPr="00C554D7">
        <w:rPr>
          <w:rFonts w:ascii="Times New Roman" w:hAnsi="Times New Roman" w:cs="Times New Roman"/>
          <w:sz w:val="24"/>
          <w:szCs w:val="24"/>
        </w:rPr>
        <w:t xml:space="preserve">фессиональных, </w:t>
      </w:r>
      <w:proofErr w:type="spellStart"/>
      <w:r w:rsidRPr="00C554D7">
        <w:rPr>
          <w:rFonts w:ascii="Times New Roman" w:hAnsi="Times New Roman" w:cs="Times New Roman"/>
          <w:sz w:val="24"/>
          <w:szCs w:val="24"/>
        </w:rPr>
        <w:t>социально­экономических</w:t>
      </w:r>
      <w:proofErr w:type="spellEnd"/>
      <w:r w:rsidRPr="00C554D7">
        <w:rPr>
          <w:rFonts w:ascii="Times New Roman" w:hAnsi="Times New Roman" w:cs="Times New Roman"/>
          <w:sz w:val="24"/>
          <w:szCs w:val="24"/>
        </w:rPr>
        <w:t xml:space="preserve">, демографических </w:t>
      </w:r>
      <w:r w:rsidRPr="00C554D7">
        <w:rPr>
          <w:rFonts w:ascii="Times New Roman" w:hAnsi="Times New Roman" w:cs="Times New Roman"/>
          <w:spacing w:val="-2"/>
          <w:sz w:val="24"/>
          <w:szCs w:val="24"/>
        </w:rPr>
        <w:t xml:space="preserve">и иных особенностей региона, запросов семей и других субъектов образовательного процесса. Программа конкретизирует </w:t>
      </w:r>
      <w:r w:rsidRPr="00C554D7">
        <w:rPr>
          <w:rFonts w:ascii="Times New Roman" w:hAnsi="Times New Roman" w:cs="Times New Roman"/>
          <w:sz w:val="24"/>
          <w:szCs w:val="24"/>
        </w:rPr>
        <w:t>задачи, ценности, планируемые результаты, а также фор­</w:t>
      </w:r>
      <w:r w:rsidRPr="00C554D7">
        <w:rPr>
          <w:rFonts w:ascii="Times New Roman" w:hAnsi="Times New Roman" w:cs="Times New Roman"/>
          <w:sz w:val="24"/>
          <w:szCs w:val="24"/>
        </w:rPr>
        <w:br/>
        <w:t xml:space="preserve">мы </w:t>
      </w:r>
      <w:r w:rsidRPr="00C554D7">
        <w:rPr>
          <w:rFonts w:ascii="Times New Roman" w:hAnsi="Times New Roman" w:cs="Times New Roman"/>
          <w:spacing w:val="-2"/>
          <w:sz w:val="24"/>
          <w:szCs w:val="24"/>
        </w:rPr>
        <w:t>воспитания и социализации обучающихся, взаимодействия</w:t>
      </w:r>
      <w:r w:rsidRPr="00C554D7">
        <w:rPr>
          <w:rFonts w:ascii="Times New Roman" w:hAnsi="Times New Roman" w:cs="Times New Roman"/>
          <w:spacing w:val="-2"/>
          <w:sz w:val="24"/>
          <w:szCs w:val="24"/>
        </w:rPr>
        <w:br/>
        <w:t xml:space="preserve">с семьёй, учреждениями дополнительного образования, общественными организациями, определяет развитие ученического самоуправления, участие обучающихся в деятельности </w:t>
      </w:r>
      <w:proofErr w:type="spellStart"/>
      <w:r w:rsidRPr="00C554D7">
        <w:rPr>
          <w:rFonts w:ascii="Times New Roman" w:hAnsi="Times New Roman" w:cs="Times New Roman"/>
          <w:spacing w:val="-2"/>
          <w:sz w:val="24"/>
          <w:szCs w:val="24"/>
        </w:rPr>
        <w:t>детско­юношеских</w:t>
      </w:r>
      <w:proofErr w:type="spellEnd"/>
      <w:r w:rsidRPr="00C554D7">
        <w:rPr>
          <w:rFonts w:ascii="Times New Roman" w:hAnsi="Times New Roman" w:cs="Times New Roman"/>
          <w:spacing w:val="-2"/>
          <w:sz w:val="24"/>
          <w:szCs w:val="24"/>
        </w:rPr>
        <w:t xml:space="preserve"> движений и объединений, спортивных и творческих клубов.</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Педагогическая организация процесса </w:t>
      </w:r>
      <w:proofErr w:type="spellStart"/>
      <w:r w:rsidRPr="00C554D7">
        <w:rPr>
          <w:rFonts w:ascii="Times New Roman" w:hAnsi="Times New Roman" w:cs="Times New Roman"/>
          <w:sz w:val="24"/>
          <w:szCs w:val="24"/>
        </w:rPr>
        <w:t>духовно­нравствен</w:t>
      </w:r>
      <w:r w:rsidRPr="00C554D7">
        <w:rPr>
          <w:rFonts w:ascii="Times New Roman" w:hAnsi="Times New Roman" w:cs="Times New Roman"/>
          <w:spacing w:val="2"/>
          <w:sz w:val="24"/>
          <w:szCs w:val="24"/>
        </w:rPr>
        <w:t>ного</w:t>
      </w:r>
      <w:proofErr w:type="spellEnd"/>
      <w:r w:rsidRPr="00C554D7">
        <w:rPr>
          <w:rFonts w:ascii="Times New Roman" w:hAnsi="Times New Roman" w:cs="Times New Roman"/>
          <w:spacing w:val="2"/>
          <w:sz w:val="24"/>
          <w:szCs w:val="24"/>
        </w:rPr>
        <w:t xml:space="preserve"> развития и воспитания обучающихся предусматривает </w:t>
      </w:r>
      <w:r w:rsidRPr="00C554D7">
        <w:rPr>
          <w:rFonts w:ascii="Times New Roman" w:hAnsi="Times New Roman" w:cs="Times New Roman"/>
          <w:sz w:val="24"/>
          <w:szCs w:val="24"/>
        </w:rPr>
        <w:t xml:space="preserve">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w:t>
      </w:r>
      <w:proofErr w:type="spellStart"/>
      <w:r w:rsidRPr="00C554D7">
        <w:rPr>
          <w:rFonts w:ascii="Times New Roman" w:hAnsi="Times New Roman" w:cs="Times New Roman"/>
          <w:sz w:val="24"/>
          <w:szCs w:val="24"/>
        </w:rPr>
        <w:t>детско­юношеские</w:t>
      </w:r>
      <w:proofErr w:type="spellEnd"/>
      <w:r w:rsidRPr="00C554D7">
        <w:rPr>
          <w:rFonts w:ascii="Times New Roman" w:hAnsi="Times New Roman" w:cs="Times New Roman"/>
          <w:sz w:val="24"/>
          <w:szCs w:val="24"/>
        </w:rPr>
        <w:t xml:space="preserve"> движения и организации.</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Ведущая, </w:t>
      </w:r>
      <w:proofErr w:type="spellStart"/>
      <w:r w:rsidRPr="00C554D7">
        <w:rPr>
          <w:rFonts w:ascii="Times New Roman" w:hAnsi="Times New Roman" w:cs="Times New Roman"/>
          <w:sz w:val="24"/>
          <w:szCs w:val="24"/>
        </w:rPr>
        <w:t>ценностно</w:t>
      </w:r>
      <w:proofErr w:type="spellEnd"/>
      <w:r w:rsidRPr="00C554D7">
        <w:rPr>
          <w:rFonts w:ascii="Times New Roman" w:hAnsi="Times New Roman" w:cs="Times New Roman"/>
          <w:sz w:val="24"/>
          <w:szCs w:val="24"/>
        </w:rPr>
        <w:t xml:space="preserve"> и содержательно определяющая роль</w:t>
      </w:r>
      <w:r w:rsidRPr="00C554D7">
        <w:rPr>
          <w:rFonts w:ascii="Times New Roman" w:hAnsi="Times New Roman" w:cs="Times New Roman"/>
          <w:sz w:val="24"/>
          <w:szCs w:val="24"/>
        </w:rPr>
        <w:br/>
      </w:r>
      <w:r w:rsidRPr="00C554D7">
        <w:rPr>
          <w:rFonts w:ascii="Times New Roman" w:hAnsi="Times New Roman" w:cs="Times New Roman"/>
          <w:spacing w:val="-2"/>
          <w:sz w:val="24"/>
          <w:szCs w:val="24"/>
        </w:rPr>
        <w:t xml:space="preserve">в создании социально открытого, нравственного уклада </w:t>
      </w:r>
      <w:proofErr w:type="gramStart"/>
      <w:r w:rsidRPr="00C554D7">
        <w:rPr>
          <w:rFonts w:ascii="Times New Roman" w:hAnsi="Times New Roman" w:cs="Times New Roman"/>
          <w:spacing w:val="-2"/>
          <w:sz w:val="24"/>
          <w:szCs w:val="24"/>
        </w:rPr>
        <w:t>школь</w:t>
      </w:r>
      <w:proofErr w:type="gramEnd"/>
      <w:r w:rsidRPr="00C554D7">
        <w:rPr>
          <w:rFonts w:ascii="Times New Roman" w:hAnsi="Times New Roman" w:cs="Times New Roman"/>
          <w:spacing w:val="-2"/>
          <w:sz w:val="24"/>
          <w:szCs w:val="24"/>
        </w:rPr>
        <w:t>­</w:t>
      </w:r>
      <w:r w:rsidRPr="00C554D7">
        <w:rPr>
          <w:rFonts w:ascii="Times New Roman" w:hAnsi="Times New Roman" w:cs="Times New Roman"/>
          <w:spacing w:val="-2"/>
          <w:sz w:val="24"/>
          <w:szCs w:val="24"/>
        </w:rPr>
        <w:br/>
      </w:r>
      <w:r w:rsidRPr="00C554D7">
        <w:rPr>
          <w:rFonts w:ascii="Times New Roman" w:hAnsi="Times New Roman" w:cs="Times New Roman"/>
          <w:sz w:val="24"/>
          <w:szCs w:val="24"/>
        </w:rPr>
        <w:t>ной жизни принадлежит педагогическому коллективу образовательного учреждения.</w:t>
      </w:r>
    </w:p>
    <w:p w:rsidR="00DB593B" w:rsidRPr="00C554D7" w:rsidRDefault="00DB593B" w:rsidP="00DB593B">
      <w:pPr>
        <w:pStyle w:val="32"/>
        <w:spacing w:before="0" w:after="0" w:line="360" w:lineRule="auto"/>
        <w:ind w:firstLine="454"/>
        <w:jc w:val="both"/>
        <w:rPr>
          <w:rFonts w:ascii="Times New Roman" w:hAnsi="Times New Roman" w:cs="Times New Roman"/>
          <w:sz w:val="24"/>
          <w:szCs w:val="24"/>
        </w:rPr>
      </w:pPr>
      <w:r>
        <w:rPr>
          <w:rFonts w:ascii="Times New Roman" w:hAnsi="Times New Roman" w:cs="Times New Roman"/>
          <w:sz w:val="24"/>
          <w:szCs w:val="24"/>
        </w:rPr>
        <w:t>6.</w:t>
      </w:r>
      <w:r w:rsidRPr="00C554D7">
        <w:rPr>
          <w:rFonts w:ascii="Times New Roman" w:hAnsi="Times New Roman" w:cs="Times New Roman"/>
          <w:sz w:val="24"/>
          <w:szCs w:val="24"/>
        </w:rPr>
        <w:t xml:space="preserve">1. Цель и задачи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воспитания </w:t>
      </w:r>
      <w:proofErr w:type="gramStart"/>
      <w:r w:rsidRPr="00C554D7">
        <w:rPr>
          <w:rFonts w:ascii="Times New Roman" w:hAnsi="Times New Roman" w:cs="Times New Roman"/>
          <w:sz w:val="24"/>
          <w:szCs w:val="24"/>
        </w:rPr>
        <w:t>обучающихся</w:t>
      </w:r>
      <w:proofErr w:type="gramEnd"/>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Целью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воспитания обу</w:t>
      </w:r>
      <w:r w:rsidRPr="00C554D7">
        <w:rPr>
          <w:rFonts w:ascii="Times New Roman" w:hAnsi="Times New Roman" w:cs="Times New Roman"/>
          <w:spacing w:val="-2"/>
          <w:sz w:val="24"/>
          <w:szCs w:val="24"/>
        </w:rPr>
        <w:t xml:space="preserve">чающихся на ступени начального общего образования </w:t>
      </w:r>
      <w:proofErr w:type="gramStart"/>
      <w:r w:rsidRPr="00C554D7">
        <w:rPr>
          <w:rFonts w:ascii="Times New Roman" w:hAnsi="Times New Roman" w:cs="Times New Roman"/>
          <w:spacing w:val="-2"/>
          <w:sz w:val="24"/>
          <w:szCs w:val="24"/>
        </w:rPr>
        <w:t>являет­</w:t>
      </w:r>
      <w:r w:rsidRPr="00C554D7">
        <w:rPr>
          <w:rFonts w:ascii="Times New Roman" w:hAnsi="Times New Roman" w:cs="Times New Roman"/>
          <w:spacing w:val="-2"/>
          <w:sz w:val="24"/>
          <w:szCs w:val="24"/>
        </w:rPr>
        <w:br/>
      </w:r>
      <w:proofErr w:type="spellStart"/>
      <w:r w:rsidRPr="00C554D7">
        <w:rPr>
          <w:rFonts w:ascii="Times New Roman" w:hAnsi="Times New Roman" w:cs="Times New Roman"/>
          <w:sz w:val="24"/>
          <w:szCs w:val="24"/>
        </w:rPr>
        <w:t>ся</w:t>
      </w:r>
      <w:proofErr w:type="spellEnd"/>
      <w:proofErr w:type="gramEnd"/>
      <w:r w:rsidRPr="00C554D7">
        <w:rPr>
          <w:rFonts w:ascii="Times New Roman" w:hAnsi="Times New Roman" w:cs="Times New Roman"/>
          <w:sz w:val="24"/>
          <w:szCs w:val="24"/>
        </w:rPr>
        <w:t xml:space="preserve"> </w:t>
      </w:r>
      <w:proofErr w:type="spellStart"/>
      <w:r w:rsidRPr="00C554D7">
        <w:rPr>
          <w:rFonts w:ascii="Times New Roman" w:hAnsi="Times New Roman" w:cs="Times New Roman"/>
          <w:sz w:val="24"/>
          <w:szCs w:val="24"/>
        </w:rPr>
        <w:t>социально­педагогическая</w:t>
      </w:r>
      <w:proofErr w:type="spellEnd"/>
      <w:r w:rsidRPr="00C554D7">
        <w:rPr>
          <w:rFonts w:ascii="Times New Roman" w:hAnsi="Times New Roman" w:cs="Times New Roman"/>
          <w:sz w:val="24"/>
          <w:szCs w:val="24"/>
        </w:rPr>
        <w:t xml:space="preserve"> поддержка становления и развития высоконравственного, творческого, компетентного граж</w:t>
      </w:r>
      <w:r w:rsidRPr="00C554D7">
        <w:rPr>
          <w:rFonts w:ascii="Times New Roman" w:hAnsi="Times New Roman" w:cs="Times New Roman"/>
          <w:spacing w:val="2"/>
          <w:sz w:val="24"/>
          <w:szCs w:val="24"/>
        </w:rPr>
        <w:t xml:space="preserve">данина России, принимающего судьбу Отечества как </w:t>
      </w:r>
      <w:r w:rsidRPr="00C554D7">
        <w:rPr>
          <w:rFonts w:ascii="Times New Roman" w:hAnsi="Times New Roman" w:cs="Times New Roman"/>
          <w:sz w:val="24"/>
          <w:szCs w:val="24"/>
        </w:rPr>
        <w:t>свою</w:t>
      </w:r>
      <w:r w:rsidRPr="00C554D7">
        <w:rPr>
          <w:rFonts w:ascii="Times New Roman" w:hAnsi="Times New Roman" w:cs="Times New Roman"/>
          <w:sz w:val="24"/>
          <w:szCs w:val="24"/>
        </w:rPr>
        <w:br/>
        <w:t>личную, осознающего ответственность за настоящее и буду</w:t>
      </w:r>
      <w:r w:rsidRPr="00C554D7">
        <w:rPr>
          <w:rFonts w:ascii="Times New Roman" w:hAnsi="Times New Roman" w:cs="Times New Roman"/>
          <w:spacing w:val="2"/>
          <w:sz w:val="24"/>
          <w:szCs w:val="24"/>
        </w:rPr>
        <w:t xml:space="preserve">щее своей страны, укоренённого в духовных и культурных </w:t>
      </w:r>
      <w:r w:rsidRPr="00C554D7">
        <w:rPr>
          <w:rFonts w:ascii="Times New Roman" w:hAnsi="Times New Roman" w:cs="Times New Roman"/>
          <w:sz w:val="24"/>
          <w:szCs w:val="24"/>
        </w:rPr>
        <w:t>традициях многонационального народа Российской Федерации.</w:t>
      </w:r>
    </w:p>
    <w:p w:rsidR="00DB593B" w:rsidRPr="00C554D7" w:rsidRDefault="00DB593B" w:rsidP="00DB593B">
      <w:pPr>
        <w:pStyle w:val="aff0"/>
        <w:spacing w:line="360" w:lineRule="auto"/>
        <w:ind w:firstLine="454"/>
        <w:rPr>
          <w:rFonts w:ascii="Times New Roman" w:hAnsi="Times New Roman" w:cs="Times New Roman"/>
          <w:i/>
          <w:iCs/>
          <w:sz w:val="24"/>
          <w:szCs w:val="24"/>
        </w:rPr>
      </w:pPr>
      <w:r w:rsidRPr="00C554D7">
        <w:rPr>
          <w:rFonts w:ascii="Times New Roman" w:hAnsi="Times New Roman" w:cs="Times New Roman"/>
          <w:sz w:val="24"/>
          <w:szCs w:val="24"/>
        </w:rPr>
        <w:t xml:space="preserve">Задачи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воспитания </w:t>
      </w:r>
      <w:proofErr w:type="gramStart"/>
      <w:r w:rsidRPr="00C554D7">
        <w:rPr>
          <w:rFonts w:ascii="Times New Roman" w:hAnsi="Times New Roman" w:cs="Times New Roman"/>
          <w:sz w:val="24"/>
          <w:szCs w:val="24"/>
        </w:rPr>
        <w:t>обучающихся</w:t>
      </w:r>
      <w:proofErr w:type="gramEnd"/>
      <w:r w:rsidRPr="00C554D7">
        <w:rPr>
          <w:rFonts w:ascii="Times New Roman" w:hAnsi="Times New Roman" w:cs="Times New Roman"/>
          <w:sz w:val="24"/>
          <w:szCs w:val="24"/>
        </w:rPr>
        <w:t xml:space="preserve"> на ступени начального общего образования:</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i/>
          <w:iCs/>
          <w:sz w:val="24"/>
          <w:szCs w:val="24"/>
        </w:rPr>
        <w:t>В области формирования личностной культуры:</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формирование способности к духовному развитию, реализации творческого потенциала в </w:t>
      </w:r>
      <w:proofErr w:type="spellStart"/>
      <w:r w:rsidRPr="00C554D7">
        <w:rPr>
          <w:rFonts w:ascii="Times New Roman" w:hAnsi="Times New Roman" w:cs="Times New Roman"/>
          <w:sz w:val="24"/>
          <w:szCs w:val="24"/>
        </w:rPr>
        <w:t>учебно­игровой</w:t>
      </w:r>
      <w:proofErr w:type="spellEnd"/>
      <w:r w:rsidRPr="00C554D7">
        <w:rPr>
          <w:rFonts w:ascii="Times New Roman" w:hAnsi="Times New Roman" w:cs="Times New Roman"/>
          <w:sz w:val="24"/>
          <w:szCs w:val="24"/>
        </w:rPr>
        <w:t xml:space="preserve">, </w:t>
      </w:r>
      <w:proofErr w:type="spellStart"/>
      <w:r w:rsidRPr="00C554D7">
        <w:rPr>
          <w:rFonts w:ascii="Times New Roman" w:hAnsi="Times New Roman" w:cs="Times New Roman"/>
          <w:sz w:val="24"/>
          <w:szCs w:val="24"/>
        </w:rPr>
        <w:t>предметно­продуктивной</w:t>
      </w:r>
      <w:proofErr w:type="spellEnd"/>
      <w:r w:rsidRPr="00C554D7">
        <w:rPr>
          <w:rFonts w:ascii="Times New Roman" w:hAnsi="Times New Roman" w:cs="Times New Roman"/>
          <w:sz w:val="24"/>
          <w:szCs w:val="24"/>
        </w:rPr>
        <w:t>, социально ориентированной деятельности на основе нравственных установок и моральных норм, не</w:t>
      </w:r>
      <w:r w:rsidRPr="00C554D7">
        <w:rPr>
          <w:rFonts w:ascii="Times New Roman" w:hAnsi="Times New Roman" w:cs="Times New Roman"/>
          <w:spacing w:val="2"/>
          <w:sz w:val="24"/>
          <w:szCs w:val="24"/>
        </w:rPr>
        <w:t xml:space="preserve">прерывного образования, самовоспитания и универсальной </w:t>
      </w:r>
      <w:proofErr w:type="spellStart"/>
      <w:r w:rsidRPr="00C554D7">
        <w:rPr>
          <w:rFonts w:ascii="Times New Roman" w:hAnsi="Times New Roman" w:cs="Times New Roman"/>
          <w:sz w:val="24"/>
          <w:szCs w:val="24"/>
        </w:rPr>
        <w:t>духовно</w:t>
      </w:r>
      <w:r w:rsidRPr="00C554D7">
        <w:rPr>
          <w:rFonts w:ascii="Times New Roman" w:hAnsi="Times New Roman" w:cs="Times New Roman"/>
          <w:sz w:val="24"/>
          <w:szCs w:val="24"/>
        </w:rPr>
        <w:noBreakHyphen/>
        <w:t>нравственной</w:t>
      </w:r>
      <w:proofErr w:type="spellEnd"/>
      <w:r w:rsidRPr="00C554D7">
        <w:rPr>
          <w:rFonts w:ascii="Times New Roman" w:hAnsi="Times New Roman" w:cs="Times New Roman"/>
          <w:sz w:val="24"/>
          <w:szCs w:val="24"/>
        </w:rPr>
        <w:t xml:space="preserve"> компетенции — «становиться лучше»;</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lastRenderedPageBreak/>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формирование основ нравственного самосознания лич</w:t>
      </w:r>
      <w:r w:rsidRPr="00C554D7">
        <w:rPr>
          <w:rFonts w:ascii="Times New Roman" w:hAnsi="Times New Roman" w:cs="Times New Roman"/>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формирование нравственного смысла учения;</w:t>
      </w:r>
    </w:p>
    <w:p w:rsidR="00DB593B" w:rsidRPr="00C554D7" w:rsidRDefault="00DB593B" w:rsidP="00DB593B">
      <w:pPr>
        <w:pStyle w:val="aff1"/>
        <w:spacing w:line="360" w:lineRule="auto"/>
        <w:ind w:firstLine="454"/>
        <w:rPr>
          <w:rFonts w:ascii="Times New Roman" w:hAnsi="Times New Roman" w:cs="Times New Roman"/>
          <w:sz w:val="24"/>
          <w:szCs w:val="24"/>
        </w:rPr>
      </w:pPr>
      <w:proofErr w:type="gramStart"/>
      <w:r w:rsidRPr="00C554D7">
        <w:rPr>
          <w:rFonts w:ascii="Times New Roman" w:hAnsi="Times New Roman" w:cs="Times New Roman"/>
          <w:sz w:val="24"/>
          <w:szCs w:val="24"/>
        </w:rPr>
        <w:t>формирование основ морали — осознанной обучающим</w:t>
      </w:r>
      <w:r w:rsidRPr="00C554D7">
        <w:rPr>
          <w:rFonts w:ascii="Times New Roman" w:hAnsi="Times New Roman" w:cs="Times New Roman"/>
          <w:spacing w:val="2"/>
          <w:sz w:val="24"/>
          <w:szCs w:val="24"/>
        </w:rPr>
        <w:t>ся необходимости определённого поведения, обусловленно</w:t>
      </w:r>
      <w:r w:rsidRPr="00C554D7">
        <w:rPr>
          <w:rFonts w:ascii="Times New Roman" w:hAnsi="Times New Roman" w:cs="Times New Roman"/>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принятие </w:t>
      </w:r>
      <w:proofErr w:type="gramStart"/>
      <w:r w:rsidRPr="00C554D7">
        <w:rPr>
          <w:rFonts w:ascii="Times New Roman" w:hAnsi="Times New Roman" w:cs="Times New Roman"/>
          <w:spacing w:val="2"/>
          <w:sz w:val="24"/>
          <w:szCs w:val="24"/>
        </w:rPr>
        <w:t>обучающимся</w:t>
      </w:r>
      <w:proofErr w:type="gramEnd"/>
      <w:r w:rsidRPr="00C554D7">
        <w:rPr>
          <w:rFonts w:ascii="Times New Roman" w:hAnsi="Times New Roman" w:cs="Times New Roman"/>
          <w:spacing w:val="2"/>
          <w:sz w:val="24"/>
          <w:szCs w:val="24"/>
        </w:rPr>
        <w:t xml:space="preserve"> базовых национальных ценно</w:t>
      </w:r>
      <w:r w:rsidRPr="00C554D7">
        <w:rPr>
          <w:rFonts w:ascii="Times New Roman" w:hAnsi="Times New Roman" w:cs="Times New Roman"/>
          <w:sz w:val="24"/>
          <w:szCs w:val="24"/>
        </w:rPr>
        <w:t>стей, национальных и этнических духовных традиций;</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формирование эстетических потребностей, ценностей и чувств;</w:t>
      </w:r>
    </w:p>
    <w:p w:rsidR="00DB593B" w:rsidRPr="00C554D7" w:rsidRDefault="00DB593B" w:rsidP="00DB593B">
      <w:pPr>
        <w:pStyle w:val="aff1"/>
        <w:spacing w:line="360" w:lineRule="auto"/>
        <w:ind w:firstLine="454"/>
        <w:rPr>
          <w:rFonts w:ascii="Times New Roman" w:hAnsi="Times New Roman" w:cs="Times New Roman"/>
          <w:spacing w:val="2"/>
          <w:sz w:val="24"/>
          <w:szCs w:val="24"/>
        </w:rPr>
      </w:pPr>
      <w:r w:rsidRPr="00C554D7">
        <w:rPr>
          <w:rFonts w:ascii="Times New Roman" w:hAnsi="Times New Roman" w:cs="Times New Roman"/>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B593B" w:rsidRPr="00C554D7" w:rsidRDefault="00DB593B" w:rsidP="00DB593B">
      <w:pPr>
        <w:pStyle w:val="aff1"/>
        <w:spacing w:line="360" w:lineRule="auto"/>
        <w:ind w:firstLine="454"/>
        <w:rPr>
          <w:rFonts w:ascii="Times New Roman" w:hAnsi="Times New Roman" w:cs="Times New Roman"/>
          <w:i/>
          <w:iCs/>
          <w:sz w:val="24"/>
          <w:szCs w:val="24"/>
        </w:rPr>
      </w:pPr>
      <w:r w:rsidRPr="00C554D7">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i/>
          <w:iCs/>
          <w:sz w:val="24"/>
          <w:szCs w:val="24"/>
        </w:rPr>
        <w:t>В области формирования социальной культуры:</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формирование основ российской гражданской идентичности;</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пробуждение веры в Россию, в свой народ, чувства личной ответственности за Отечество;</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воспитание ценностного отношения к своему национальному языку и культуре;</w:t>
      </w:r>
    </w:p>
    <w:p w:rsidR="00DB593B" w:rsidRPr="00C554D7" w:rsidRDefault="00DB593B" w:rsidP="00DB593B">
      <w:pPr>
        <w:pStyle w:val="aff1"/>
        <w:spacing w:line="360" w:lineRule="auto"/>
        <w:ind w:firstLine="454"/>
        <w:rPr>
          <w:rFonts w:ascii="Times New Roman" w:hAnsi="Times New Roman" w:cs="Times New Roman"/>
          <w:spacing w:val="-2"/>
          <w:sz w:val="24"/>
          <w:szCs w:val="24"/>
        </w:rPr>
      </w:pPr>
      <w:r w:rsidRPr="00C554D7">
        <w:rPr>
          <w:rFonts w:ascii="Times New Roman" w:hAnsi="Times New Roman" w:cs="Times New Roman"/>
          <w:spacing w:val="-2"/>
          <w:sz w:val="24"/>
          <w:szCs w:val="24"/>
        </w:rPr>
        <w:t>формирование патриотизма и гражданской солидарности;</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укрепление доверия к другим людям;</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4"/>
          <w:sz w:val="24"/>
          <w:szCs w:val="24"/>
        </w:rPr>
        <w:t xml:space="preserve">становление гуманистических и демократических </w:t>
      </w:r>
      <w:proofErr w:type="spellStart"/>
      <w:proofErr w:type="gramStart"/>
      <w:r w:rsidRPr="00C554D7">
        <w:rPr>
          <w:rFonts w:ascii="Times New Roman" w:hAnsi="Times New Roman" w:cs="Times New Roman"/>
          <w:spacing w:val="-4"/>
          <w:sz w:val="24"/>
          <w:szCs w:val="24"/>
        </w:rPr>
        <w:t>ценност</w:t>
      </w:r>
      <w:proofErr w:type="spellEnd"/>
      <w:r w:rsidRPr="00C554D7">
        <w:rPr>
          <w:rFonts w:ascii="Times New Roman" w:hAnsi="Times New Roman" w:cs="Times New Roman"/>
          <w:spacing w:val="-4"/>
          <w:sz w:val="24"/>
          <w:szCs w:val="24"/>
        </w:rPr>
        <w:t>­</w:t>
      </w:r>
      <w:r w:rsidRPr="00C554D7">
        <w:rPr>
          <w:rFonts w:ascii="Times New Roman" w:hAnsi="Times New Roman" w:cs="Times New Roman"/>
          <w:spacing w:val="-4"/>
          <w:sz w:val="24"/>
          <w:szCs w:val="24"/>
        </w:rPr>
        <w:br/>
      </w:r>
      <w:proofErr w:type="spellStart"/>
      <w:r w:rsidRPr="00C554D7">
        <w:rPr>
          <w:rFonts w:ascii="Times New Roman" w:hAnsi="Times New Roman" w:cs="Times New Roman"/>
          <w:sz w:val="24"/>
          <w:szCs w:val="24"/>
        </w:rPr>
        <w:t>ных</w:t>
      </w:r>
      <w:proofErr w:type="spellEnd"/>
      <w:proofErr w:type="gramEnd"/>
      <w:r w:rsidRPr="00C554D7">
        <w:rPr>
          <w:rFonts w:ascii="Times New Roman" w:hAnsi="Times New Roman" w:cs="Times New Roman"/>
          <w:sz w:val="24"/>
          <w:szCs w:val="24"/>
        </w:rPr>
        <w:t xml:space="preserve"> ориентаций;</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i/>
          <w:iCs/>
          <w:sz w:val="24"/>
          <w:szCs w:val="24"/>
        </w:rPr>
        <w:t>В области формирования семейной культуры:</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формирование отношения к семье как основе россий</w:t>
      </w:r>
      <w:r w:rsidRPr="00C554D7">
        <w:rPr>
          <w:rFonts w:ascii="Times New Roman" w:hAnsi="Times New Roman" w:cs="Times New Roman"/>
          <w:sz w:val="24"/>
          <w:szCs w:val="24"/>
        </w:rPr>
        <w:t>ского общества;</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формирование у обучающегося уважительного отношения </w:t>
      </w:r>
      <w:r w:rsidRPr="00C554D7">
        <w:rPr>
          <w:rFonts w:ascii="Times New Roman" w:hAnsi="Times New Roman" w:cs="Times New Roman"/>
          <w:spacing w:val="2"/>
          <w:sz w:val="24"/>
          <w:szCs w:val="24"/>
        </w:rPr>
        <w:t xml:space="preserve">к родителям, осознанного, заботливого отношения к </w:t>
      </w:r>
      <w:proofErr w:type="gramStart"/>
      <w:r w:rsidRPr="00C554D7">
        <w:rPr>
          <w:rFonts w:ascii="Times New Roman" w:hAnsi="Times New Roman" w:cs="Times New Roman"/>
          <w:spacing w:val="2"/>
          <w:sz w:val="24"/>
          <w:szCs w:val="24"/>
        </w:rPr>
        <w:t>стар­</w:t>
      </w:r>
      <w:r w:rsidRPr="00C554D7">
        <w:rPr>
          <w:rFonts w:ascii="Times New Roman" w:hAnsi="Times New Roman" w:cs="Times New Roman"/>
          <w:spacing w:val="2"/>
          <w:sz w:val="24"/>
          <w:szCs w:val="24"/>
        </w:rPr>
        <w:br/>
      </w:r>
      <w:proofErr w:type="spellStart"/>
      <w:r w:rsidRPr="00C554D7">
        <w:rPr>
          <w:rFonts w:ascii="Times New Roman" w:hAnsi="Times New Roman" w:cs="Times New Roman"/>
          <w:sz w:val="24"/>
          <w:szCs w:val="24"/>
        </w:rPr>
        <w:t>шим</w:t>
      </w:r>
      <w:proofErr w:type="spellEnd"/>
      <w:proofErr w:type="gramEnd"/>
      <w:r w:rsidRPr="00C554D7">
        <w:rPr>
          <w:rFonts w:ascii="Times New Roman" w:hAnsi="Times New Roman" w:cs="Times New Roman"/>
          <w:sz w:val="24"/>
          <w:szCs w:val="24"/>
        </w:rPr>
        <w:t xml:space="preserve"> и младшим;</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формирование представления о семейных ценностях, ген­</w:t>
      </w:r>
      <w:r w:rsidRPr="00C554D7">
        <w:rPr>
          <w:rFonts w:ascii="Times New Roman" w:hAnsi="Times New Roman" w:cs="Times New Roman"/>
          <w:spacing w:val="-2"/>
          <w:sz w:val="24"/>
          <w:szCs w:val="24"/>
        </w:rPr>
        <w:br/>
      </w:r>
      <w:proofErr w:type="spellStart"/>
      <w:r w:rsidRPr="00C554D7">
        <w:rPr>
          <w:rFonts w:ascii="Times New Roman" w:hAnsi="Times New Roman" w:cs="Times New Roman"/>
          <w:sz w:val="24"/>
          <w:szCs w:val="24"/>
        </w:rPr>
        <w:t>дерных</w:t>
      </w:r>
      <w:proofErr w:type="spellEnd"/>
      <w:r w:rsidRPr="00C554D7">
        <w:rPr>
          <w:rFonts w:ascii="Times New Roman" w:hAnsi="Times New Roman" w:cs="Times New Roman"/>
          <w:sz w:val="24"/>
          <w:szCs w:val="24"/>
        </w:rPr>
        <w:t xml:space="preserve"> семейных ролях и уважения к ним;</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знакомство </w:t>
      </w:r>
      <w:proofErr w:type="gramStart"/>
      <w:r w:rsidRPr="00C554D7">
        <w:rPr>
          <w:rFonts w:ascii="Times New Roman" w:hAnsi="Times New Roman" w:cs="Times New Roman"/>
          <w:sz w:val="24"/>
          <w:szCs w:val="24"/>
        </w:rPr>
        <w:t>обучающегося</w:t>
      </w:r>
      <w:proofErr w:type="gramEnd"/>
      <w:r w:rsidRPr="00C554D7">
        <w:rPr>
          <w:rFonts w:ascii="Times New Roman" w:hAnsi="Times New Roman" w:cs="Times New Roman"/>
          <w:sz w:val="24"/>
          <w:szCs w:val="24"/>
        </w:rPr>
        <w:t xml:space="preserve"> с </w:t>
      </w:r>
      <w:proofErr w:type="spellStart"/>
      <w:r w:rsidRPr="00C554D7">
        <w:rPr>
          <w:rFonts w:ascii="Times New Roman" w:hAnsi="Times New Roman" w:cs="Times New Roman"/>
          <w:sz w:val="24"/>
          <w:szCs w:val="24"/>
        </w:rPr>
        <w:t>культурно­историческими</w:t>
      </w:r>
      <w:proofErr w:type="spellEnd"/>
      <w:r w:rsidRPr="00C554D7">
        <w:rPr>
          <w:rFonts w:ascii="Times New Roman" w:hAnsi="Times New Roman" w:cs="Times New Roman"/>
          <w:sz w:val="24"/>
          <w:szCs w:val="24"/>
        </w:rPr>
        <w:t xml:space="preserve"> и этническими традициями российской семьи.</w:t>
      </w:r>
    </w:p>
    <w:p w:rsidR="00DB593B"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Образовательное учреждение может конкретизировать об</w:t>
      </w:r>
      <w:r w:rsidRPr="00C554D7">
        <w:rPr>
          <w:rFonts w:ascii="Times New Roman" w:hAnsi="Times New Roman" w:cs="Times New Roman"/>
          <w:spacing w:val="2"/>
          <w:sz w:val="24"/>
          <w:szCs w:val="24"/>
        </w:rPr>
        <w:t xml:space="preserve">щие задачи </w:t>
      </w:r>
      <w:proofErr w:type="spellStart"/>
      <w:r w:rsidRPr="00C554D7">
        <w:rPr>
          <w:rFonts w:ascii="Times New Roman" w:hAnsi="Times New Roman" w:cs="Times New Roman"/>
          <w:spacing w:val="2"/>
          <w:sz w:val="24"/>
          <w:szCs w:val="24"/>
        </w:rPr>
        <w:t>духовно­нравственного</w:t>
      </w:r>
      <w:proofErr w:type="spellEnd"/>
      <w:r w:rsidRPr="00C554D7">
        <w:rPr>
          <w:rFonts w:ascii="Times New Roman" w:hAnsi="Times New Roman" w:cs="Times New Roman"/>
          <w:spacing w:val="2"/>
          <w:sz w:val="24"/>
          <w:szCs w:val="24"/>
        </w:rPr>
        <w:t xml:space="preserve"> развития и </w:t>
      </w:r>
      <w:proofErr w:type="gramStart"/>
      <w:r w:rsidRPr="00C554D7">
        <w:rPr>
          <w:rFonts w:ascii="Times New Roman" w:hAnsi="Times New Roman" w:cs="Times New Roman"/>
          <w:spacing w:val="2"/>
          <w:sz w:val="24"/>
          <w:szCs w:val="24"/>
        </w:rPr>
        <w:t>воспитания</w:t>
      </w:r>
      <w:proofErr w:type="gramEnd"/>
      <w:r w:rsidRPr="00C554D7">
        <w:rPr>
          <w:rFonts w:ascii="Times New Roman" w:hAnsi="Times New Roman" w:cs="Times New Roman"/>
          <w:spacing w:val="2"/>
          <w:sz w:val="24"/>
          <w:szCs w:val="24"/>
        </w:rPr>
        <w:t xml:space="preserve"> </w:t>
      </w:r>
      <w:r w:rsidRPr="00C554D7">
        <w:rPr>
          <w:rFonts w:ascii="Times New Roman" w:hAnsi="Times New Roman" w:cs="Times New Roman"/>
          <w:sz w:val="24"/>
          <w:szCs w:val="24"/>
        </w:rPr>
        <w:t>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DB593B" w:rsidRPr="001701AD" w:rsidRDefault="00DB593B" w:rsidP="00DB593B">
      <w:pPr>
        <w:spacing w:before="40"/>
        <w:ind w:firstLine="709"/>
        <w:jc w:val="both"/>
        <w:rPr>
          <w:u w:val="single"/>
        </w:rPr>
      </w:pPr>
      <w:r w:rsidRPr="001701AD">
        <w:rPr>
          <w:b/>
        </w:rPr>
        <w:t>6.2.Основные идеи концепции воспитания в школе</w:t>
      </w:r>
      <w:r w:rsidRPr="001701AD">
        <w:rPr>
          <w:u w:val="single"/>
        </w:rPr>
        <w:t>.</w:t>
      </w:r>
    </w:p>
    <w:p w:rsidR="00DB593B" w:rsidRPr="001701AD" w:rsidRDefault="00DB593B" w:rsidP="00DB593B">
      <w:pPr>
        <w:spacing w:before="40"/>
        <w:ind w:firstLine="708"/>
        <w:jc w:val="both"/>
      </w:pPr>
      <w:r w:rsidRPr="001701AD">
        <w:lastRenderedPageBreak/>
        <w:t>Концепция воспитания в МОБУ СОШ №33 разработана в соответствии с Концепцией духовно-нравственного развития и воспитания личности гражданина России в сфере общего образования (далее – Концепция), с Конституцией Российской Федерации, Законом Российской Федерации «Об образовании», на основе ежегодных посланий Президента России Федеральному собранию Российской Федерации.</w:t>
      </w:r>
    </w:p>
    <w:p w:rsidR="00DB593B" w:rsidRPr="001701AD" w:rsidRDefault="00DB593B" w:rsidP="00DB593B">
      <w:pPr>
        <w:spacing w:before="40"/>
        <w:ind w:firstLine="709"/>
        <w:jc w:val="both"/>
      </w:pPr>
      <w:r w:rsidRPr="001701AD">
        <w:rPr>
          <w:b/>
          <w:bCs/>
        </w:rPr>
        <w:t>Государственная Концепция является методологической основой разработки и реализации федерального государственного образовательного стандарта общего образования.</w:t>
      </w:r>
    </w:p>
    <w:p w:rsidR="00DB593B" w:rsidRPr="006E056E" w:rsidRDefault="00DB593B" w:rsidP="00DB593B">
      <w:pPr>
        <w:spacing w:before="40"/>
        <w:ind w:firstLine="709"/>
        <w:jc w:val="both"/>
      </w:pPr>
      <w:r w:rsidRPr="001701AD">
        <w:t>Концепция представляет собой</w:t>
      </w:r>
      <w:r w:rsidRPr="006E056E">
        <w:rPr>
          <w:color w:val="000000"/>
        </w:rPr>
        <w:t xml:space="preserve"> ценностно-нормативную основу взаимодействия общеобразовательных учреждений с другими субъектами социализации – семьёй, общественными организациями, религиозными объединениями, учреждениями дополнительного образования, культуры и спорта, средствами массовой информации. Целью этого взаимодействия является совместное обеспечение условий для духовно-нравственного развития и воспитания обучающихся.</w:t>
      </w:r>
    </w:p>
    <w:p w:rsidR="00DB593B" w:rsidRPr="006E056E" w:rsidRDefault="00DB593B" w:rsidP="00DB593B">
      <w:pPr>
        <w:spacing w:before="40"/>
        <w:ind w:firstLine="709"/>
        <w:jc w:val="both"/>
      </w:pPr>
      <w:r w:rsidRPr="006E056E">
        <w:rPr>
          <w:color w:val="000000"/>
        </w:rPr>
        <w:t>Концепция определяет:</w:t>
      </w:r>
    </w:p>
    <w:p w:rsidR="00DB593B" w:rsidRPr="006E056E" w:rsidRDefault="00DB593B" w:rsidP="0047387B">
      <w:pPr>
        <w:spacing w:before="40" w:after="0"/>
        <w:ind w:firstLine="709"/>
        <w:jc w:val="both"/>
      </w:pPr>
      <w:r w:rsidRPr="006E056E">
        <w:rPr>
          <w:color w:val="000000"/>
        </w:rPr>
        <w:t xml:space="preserve">• характер современного национального воспитательного идеала; </w:t>
      </w:r>
    </w:p>
    <w:p w:rsidR="00DB593B" w:rsidRPr="006E056E" w:rsidRDefault="00DB593B" w:rsidP="0047387B">
      <w:pPr>
        <w:spacing w:before="40" w:after="0"/>
        <w:ind w:firstLine="709"/>
        <w:jc w:val="both"/>
      </w:pPr>
      <w:r w:rsidRPr="006E056E">
        <w:rPr>
          <w:color w:val="000000"/>
        </w:rPr>
        <w:t xml:space="preserve">•цели и задачи духовно-нравственного развития и воспитания детей и молодежи; </w:t>
      </w:r>
    </w:p>
    <w:p w:rsidR="00DB593B" w:rsidRPr="006E056E" w:rsidRDefault="00DB593B" w:rsidP="0047387B">
      <w:pPr>
        <w:spacing w:before="40" w:after="0"/>
        <w:ind w:firstLine="709"/>
        <w:jc w:val="both"/>
      </w:pPr>
      <w:r w:rsidRPr="006E056E">
        <w:rPr>
          <w:color w:val="000000"/>
        </w:rPr>
        <w:t>•систему базовых национальных ценностей, на основе которых возможна духовно-нравственная консолидация многонационального народа Российской Федерации;</w:t>
      </w:r>
    </w:p>
    <w:p w:rsidR="00DB593B" w:rsidRPr="001701AD" w:rsidRDefault="00DB593B" w:rsidP="0047387B">
      <w:pPr>
        <w:spacing w:before="40" w:after="0"/>
        <w:ind w:firstLine="709"/>
        <w:jc w:val="both"/>
      </w:pPr>
      <w:r w:rsidRPr="006E056E">
        <w:rPr>
          <w:color w:val="000000"/>
        </w:rPr>
        <w:t>•основные социально-педагогические условия и принципы духовно-</w:t>
      </w:r>
      <w:r w:rsidRPr="001701AD">
        <w:t xml:space="preserve">нравственного развития и воспитания </w:t>
      </w:r>
      <w:proofErr w:type="gramStart"/>
      <w:r w:rsidRPr="001701AD">
        <w:t>обучающихся</w:t>
      </w:r>
      <w:proofErr w:type="gramEnd"/>
      <w:r w:rsidRPr="001701AD">
        <w:t>.</w:t>
      </w:r>
    </w:p>
    <w:p w:rsidR="00DB593B" w:rsidRPr="006E056E" w:rsidRDefault="00DB593B" w:rsidP="0047387B">
      <w:pPr>
        <w:spacing w:before="40" w:after="0"/>
        <w:ind w:firstLine="709"/>
        <w:jc w:val="both"/>
      </w:pPr>
      <w:r w:rsidRPr="001701AD">
        <w:t xml:space="preserve"> Исходя из данной Концепции и Стандартов  </w:t>
      </w:r>
      <w:r w:rsidRPr="001701AD">
        <w:rPr>
          <w:b/>
          <w:bCs/>
        </w:rPr>
        <w:t>духовно-нравственное воспитание личности гражданина России</w:t>
      </w:r>
      <w:r w:rsidRPr="001701AD">
        <w:t xml:space="preserve"> – педагогически организованный процесс усвоения и принятия </w:t>
      </w:r>
      <w:proofErr w:type="gramStart"/>
      <w:r w:rsidRPr="001701AD">
        <w:t>обучающимся</w:t>
      </w:r>
      <w:proofErr w:type="gramEnd"/>
      <w:r w:rsidRPr="001701AD">
        <w:t xml:space="preserve"> базовых национальных ценностей, имеющих иерархическую структуру и сложную организацию. Носителями этих</w:t>
      </w:r>
      <w:r w:rsidRPr="006E056E">
        <w:rPr>
          <w:color w:val="000000"/>
        </w:rPr>
        <w:t xml:space="preserve">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w:t>
      </w:r>
    </w:p>
    <w:p w:rsidR="00DB593B" w:rsidRPr="006E056E" w:rsidRDefault="00DB593B" w:rsidP="00DB593B">
      <w:pPr>
        <w:spacing w:before="40"/>
        <w:ind w:firstLine="709"/>
        <w:jc w:val="both"/>
      </w:pPr>
      <w:r w:rsidRPr="006E056E">
        <w:rPr>
          <w:b/>
          <w:bCs/>
          <w:color w:val="000000"/>
        </w:rPr>
        <w:t> </w:t>
      </w:r>
    </w:p>
    <w:p w:rsidR="00DB593B" w:rsidRPr="006E056E" w:rsidRDefault="00DB593B" w:rsidP="00DB593B">
      <w:pPr>
        <w:ind w:firstLine="708"/>
        <w:jc w:val="both"/>
      </w:pPr>
      <w:r w:rsidRPr="006E056E">
        <w:t>Воспитательная Программа МОБУ СОШ №33 предназначена для интеграции всех воспитательных воздействий на ребенка в целостный педагогический процесс, обеспечивающий в конкретных условиях реализацию целей и задач воспитания, исходящих</w:t>
      </w:r>
      <w:r>
        <w:t xml:space="preserve"> </w:t>
      </w:r>
      <w:r w:rsidRPr="006E056E">
        <w:t>из  Государственной Концепции и социального заказа.</w:t>
      </w:r>
    </w:p>
    <w:p w:rsidR="00DB593B" w:rsidRPr="006E056E" w:rsidRDefault="00DB593B" w:rsidP="00DB593B">
      <w:pPr>
        <w:jc w:val="both"/>
        <w:rPr>
          <w:b/>
        </w:rPr>
      </w:pPr>
      <w:r w:rsidRPr="006E056E">
        <w:rPr>
          <w:b/>
        </w:rPr>
        <w:t>Социальный заказ:</w:t>
      </w:r>
    </w:p>
    <w:p w:rsidR="00DB593B" w:rsidRPr="006E056E" w:rsidRDefault="00DB593B" w:rsidP="00BC6531">
      <w:pPr>
        <w:pStyle w:val="af2"/>
        <w:numPr>
          <w:ilvl w:val="0"/>
          <w:numId w:val="29"/>
        </w:numPr>
        <w:suppressAutoHyphens w:val="0"/>
        <w:contextualSpacing/>
        <w:jc w:val="both"/>
        <w:rPr>
          <w:rFonts w:ascii="Times New Roman" w:hAnsi="Times New Roman"/>
          <w:sz w:val="24"/>
          <w:szCs w:val="24"/>
        </w:rPr>
      </w:pPr>
      <w:r w:rsidRPr="006E056E">
        <w:rPr>
          <w:rFonts w:ascii="Times New Roman" w:hAnsi="Times New Roman"/>
          <w:sz w:val="24"/>
          <w:szCs w:val="24"/>
        </w:rPr>
        <w:lastRenderedPageBreak/>
        <w:t>Воспитание личности ученика, его нравственных и духовных качеств как гражданина России.</w:t>
      </w:r>
    </w:p>
    <w:p w:rsidR="00DB593B" w:rsidRPr="006E056E" w:rsidRDefault="00DB593B" w:rsidP="00BC6531">
      <w:pPr>
        <w:pStyle w:val="af2"/>
        <w:numPr>
          <w:ilvl w:val="0"/>
          <w:numId w:val="29"/>
        </w:numPr>
        <w:suppressAutoHyphens w:val="0"/>
        <w:contextualSpacing/>
        <w:jc w:val="both"/>
        <w:rPr>
          <w:rFonts w:ascii="Times New Roman" w:hAnsi="Times New Roman"/>
          <w:sz w:val="24"/>
          <w:szCs w:val="24"/>
        </w:rPr>
      </w:pPr>
      <w:r w:rsidRPr="006E056E">
        <w:rPr>
          <w:rFonts w:ascii="Times New Roman" w:hAnsi="Times New Roman"/>
          <w:sz w:val="24"/>
          <w:szCs w:val="24"/>
        </w:rPr>
        <w:t>Создание условий для удовлетворения интересов и всестороннее развитие способностей каждого школьника.</w:t>
      </w:r>
    </w:p>
    <w:p w:rsidR="00DB593B" w:rsidRPr="006E056E" w:rsidRDefault="00DB593B" w:rsidP="00DB593B">
      <w:pPr>
        <w:jc w:val="both"/>
        <w:rPr>
          <w:b/>
        </w:rPr>
      </w:pPr>
      <w:r w:rsidRPr="006E056E">
        <w:rPr>
          <w:b/>
        </w:rPr>
        <w:t>Цели и задачи:</w:t>
      </w:r>
    </w:p>
    <w:p w:rsidR="00DB593B" w:rsidRPr="006E056E" w:rsidRDefault="00DB593B" w:rsidP="00DB593B">
      <w:pPr>
        <w:jc w:val="both"/>
      </w:pPr>
      <w:r w:rsidRPr="006E056E">
        <w:t xml:space="preserve"> </w:t>
      </w:r>
      <w:r w:rsidRPr="006E056E">
        <w:rPr>
          <w:color w:val="000000"/>
          <w:spacing w:val="-10"/>
        </w:rPr>
        <w:t xml:space="preserve">1. Формирование у детей </w:t>
      </w:r>
      <w:r w:rsidRPr="006E056E">
        <w:rPr>
          <w:color w:val="000000"/>
          <w:spacing w:val="-11"/>
        </w:rPr>
        <w:t>целостной и научно обоснованной картины мира.</w:t>
      </w:r>
    </w:p>
    <w:p w:rsidR="00DB593B" w:rsidRPr="006E056E" w:rsidRDefault="00DB593B" w:rsidP="00DB593B">
      <w:pPr>
        <w:pStyle w:val="af2"/>
        <w:spacing w:after="0"/>
        <w:jc w:val="both"/>
        <w:rPr>
          <w:rFonts w:ascii="Times New Roman" w:hAnsi="Times New Roman"/>
          <w:sz w:val="24"/>
          <w:szCs w:val="24"/>
        </w:rPr>
      </w:pPr>
      <w:r w:rsidRPr="006E056E">
        <w:rPr>
          <w:rFonts w:ascii="Times New Roman" w:hAnsi="Times New Roman"/>
          <w:sz w:val="24"/>
          <w:szCs w:val="24"/>
        </w:rPr>
        <w:t>2. Формирование гражданского самосознания.</w:t>
      </w:r>
    </w:p>
    <w:p w:rsidR="00DB593B" w:rsidRPr="006E056E" w:rsidRDefault="00DB593B" w:rsidP="00DB593B">
      <w:pPr>
        <w:pStyle w:val="af2"/>
        <w:spacing w:after="0"/>
        <w:jc w:val="both"/>
        <w:rPr>
          <w:rFonts w:ascii="Times New Roman" w:hAnsi="Times New Roman"/>
          <w:sz w:val="24"/>
          <w:szCs w:val="24"/>
        </w:rPr>
      </w:pPr>
      <w:r w:rsidRPr="006E056E">
        <w:rPr>
          <w:rFonts w:ascii="Times New Roman" w:hAnsi="Times New Roman"/>
          <w:sz w:val="24"/>
          <w:szCs w:val="24"/>
        </w:rPr>
        <w:t>3.Приобщение детей к общечеловеческим  духовным  и нравственным ценностям, формирование у них адекватного этим ценностям поведения.</w:t>
      </w:r>
    </w:p>
    <w:p w:rsidR="00DB593B" w:rsidRPr="006E056E" w:rsidRDefault="00DB593B" w:rsidP="00DB593B">
      <w:pPr>
        <w:ind w:left="360"/>
        <w:jc w:val="both"/>
      </w:pPr>
      <w:r w:rsidRPr="006E056E">
        <w:t xml:space="preserve">       4.   Формирование у учащихся самосознания, осознания собственного позитивного «Я».</w:t>
      </w:r>
    </w:p>
    <w:p w:rsidR="00DB593B" w:rsidRPr="006E056E" w:rsidRDefault="00DB593B" w:rsidP="00DB593B">
      <w:pPr>
        <w:jc w:val="both"/>
      </w:pPr>
      <w:r w:rsidRPr="006E056E">
        <w:rPr>
          <w:b/>
        </w:rPr>
        <w:t>Теоретическая концепция:</w:t>
      </w:r>
      <w:r w:rsidRPr="006E056E">
        <w:t xml:space="preserve"> </w:t>
      </w:r>
      <w:r w:rsidRPr="006E056E">
        <w:rPr>
          <w:bCs/>
          <w:iCs/>
          <w:color w:val="000000"/>
          <w:spacing w:val="-13"/>
        </w:rPr>
        <w:t xml:space="preserve">   основу  содержания воспитания составляют общечеловеческие ценности:</w:t>
      </w:r>
    </w:p>
    <w:p w:rsidR="00DB593B" w:rsidRPr="006E056E" w:rsidRDefault="00DB593B" w:rsidP="00DB593B">
      <w:pPr>
        <w:ind w:firstLine="708"/>
        <w:jc w:val="both"/>
      </w:pPr>
      <w:r w:rsidRPr="006E056E">
        <w:t>Человек</w:t>
      </w:r>
      <w:r>
        <w:t xml:space="preserve">, </w:t>
      </w:r>
      <w:r w:rsidRPr="006E056E">
        <w:t xml:space="preserve"> </w:t>
      </w:r>
      <w:r>
        <w:t xml:space="preserve"> его з</w:t>
      </w:r>
      <w:r w:rsidRPr="006E056E">
        <w:t xml:space="preserve">доровье - абсолютная ценность; </w:t>
      </w:r>
    </w:p>
    <w:p w:rsidR="00DB593B" w:rsidRPr="006E056E" w:rsidRDefault="00DB593B" w:rsidP="00DB593B">
      <w:pPr>
        <w:ind w:firstLine="708"/>
        <w:jc w:val="both"/>
      </w:pPr>
      <w:r w:rsidRPr="006E056E">
        <w:t>Мир человека – это взаимодействие людей;</w:t>
      </w:r>
    </w:p>
    <w:p w:rsidR="00DB593B" w:rsidRPr="006E056E" w:rsidRDefault="00DB593B" w:rsidP="00DB593B">
      <w:pPr>
        <w:ind w:firstLine="708"/>
        <w:jc w:val="both"/>
      </w:pPr>
      <w:r w:rsidRPr="006E056E">
        <w:t>Семья – начальная структурная единица общества;</w:t>
      </w:r>
    </w:p>
    <w:p w:rsidR="00DB593B" w:rsidRPr="006E056E" w:rsidRDefault="00DB593B" w:rsidP="00DB593B">
      <w:pPr>
        <w:ind w:firstLine="708"/>
        <w:jc w:val="both"/>
      </w:pPr>
      <w:r w:rsidRPr="006E056E">
        <w:t>Тру</w:t>
      </w:r>
      <w:proofErr w:type="gramStart"/>
      <w:r w:rsidRPr="006E056E">
        <w:t>д-</w:t>
      </w:r>
      <w:proofErr w:type="gramEnd"/>
      <w:r w:rsidRPr="006E056E">
        <w:t xml:space="preserve"> основа человеческого бытия;</w:t>
      </w:r>
    </w:p>
    <w:p w:rsidR="00DB593B" w:rsidRPr="006E056E" w:rsidRDefault="00DB593B" w:rsidP="00DB593B">
      <w:pPr>
        <w:ind w:firstLine="708"/>
        <w:jc w:val="both"/>
      </w:pPr>
      <w:r w:rsidRPr="006E056E">
        <w:t>Знания – результат творческого труда;</w:t>
      </w:r>
    </w:p>
    <w:p w:rsidR="00DB593B" w:rsidRPr="006E056E" w:rsidRDefault="00DB593B" w:rsidP="00DB593B">
      <w:pPr>
        <w:ind w:left="708"/>
        <w:jc w:val="both"/>
      </w:pPr>
      <w:r w:rsidRPr="006E056E">
        <w:t>Культура - богатство человечества, высшее проявление творческих сил и способностей человека.</w:t>
      </w:r>
    </w:p>
    <w:p w:rsidR="00DB593B" w:rsidRPr="006E056E" w:rsidRDefault="00DB593B" w:rsidP="00DB593B">
      <w:pPr>
        <w:ind w:left="708"/>
        <w:jc w:val="both"/>
      </w:pPr>
      <w:r w:rsidRPr="006E056E">
        <w:t>Отечество - единственная уникальная для каждого Родина, доставшаяся от     предков.</w:t>
      </w:r>
    </w:p>
    <w:p w:rsidR="00DB593B" w:rsidRPr="006E056E" w:rsidRDefault="00DB593B" w:rsidP="00DB593B">
      <w:pPr>
        <w:ind w:firstLine="708"/>
        <w:jc w:val="both"/>
      </w:pPr>
      <w:r w:rsidRPr="006E056E">
        <w:t>Земля - общий дом человечества.</w:t>
      </w:r>
    </w:p>
    <w:p w:rsidR="00DB593B" w:rsidRPr="006E056E" w:rsidRDefault="00DB593B" w:rsidP="00DB593B">
      <w:pPr>
        <w:ind w:left="708"/>
        <w:jc w:val="both"/>
      </w:pPr>
      <w:r w:rsidRPr="006E056E">
        <w:t xml:space="preserve">Мир и безопасность– </w:t>
      </w:r>
      <w:proofErr w:type="gramStart"/>
      <w:r w:rsidRPr="006E056E">
        <w:t>со</w:t>
      </w:r>
      <w:proofErr w:type="gramEnd"/>
      <w:r w:rsidRPr="006E056E">
        <w:t>гласие между людьми, народами и государствами – главное условие существования Земли, человеческой цивилизации.</w:t>
      </w:r>
    </w:p>
    <w:p w:rsidR="00DB593B" w:rsidRPr="006E056E" w:rsidRDefault="00DB593B" w:rsidP="00DB593B">
      <w:pPr>
        <w:jc w:val="both"/>
        <w:rPr>
          <w:bCs/>
          <w:iCs/>
          <w:color w:val="000000"/>
          <w:spacing w:val="-13"/>
        </w:rPr>
      </w:pPr>
    </w:p>
    <w:p w:rsidR="00DB593B" w:rsidRPr="006E056E" w:rsidRDefault="00DB593B" w:rsidP="00DB593B">
      <w:pPr>
        <w:jc w:val="both"/>
        <w:rPr>
          <w:b/>
          <w:color w:val="000000"/>
          <w:spacing w:val="-10"/>
        </w:rPr>
      </w:pPr>
      <w:r w:rsidRPr="006E056E">
        <w:rPr>
          <w:b/>
        </w:rPr>
        <w:t xml:space="preserve"> </w:t>
      </w:r>
      <w:r w:rsidRPr="006E056E">
        <w:rPr>
          <w:b/>
          <w:color w:val="000000"/>
          <w:spacing w:val="-10"/>
        </w:rPr>
        <w:t xml:space="preserve">Принципы воспитания: </w:t>
      </w:r>
    </w:p>
    <w:p w:rsidR="00DB593B" w:rsidRPr="006E056E" w:rsidRDefault="00DB593B" w:rsidP="0047387B">
      <w:pPr>
        <w:spacing w:after="0"/>
        <w:jc w:val="both"/>
        <w:rPr>
          <w:bCs/>
          <w:iCs/>
          <w:color w:val="000000"/>
          <w:spacing w:val="-13"/>
        </w:rPr>
      </w:pPr>
      <w:r w:rsidRPr="006E056E">
        <w:rPr>
          <w:bCs/>
          <w:iCs/>
          <w:color w:val="000000"/>
          <w:spacing w:val="-12"/>
        </w:rPr>
        <w:lastRenderedPageBreak/>
        <w:t xml:space="preserve">- гуманистическое   отношение  в  </w:t>
      </w:r>
      <w:r w:rsidRPr="006E056E">
        <w:rPr>
          <w:bCs/>
          <w:iCs/>
          <w:color w:val="000000"/>
          <w:spacing w:val="-13"/>
        </w:rPr>
        <w:t>воспитательном  процессе</w:t>
      </w:r>
    </w:p>
    <w:p w:rsidR="00DB593B" w:rsidRPr="006E056E" w:rsidRDefault="00DB593B" w:rsidP="0047387B">
      <w:pPr>
        <w:spacing w:after="0"/>
        <w:jc w:val="both"/>
        <w:rPr>
          <w:bCs/>
          <w:iCs/>
          <w:color w:val="000000"/>
          <w:spacing w:val="-13"/>
        </w:rPr>
      </w:pPr>
      <w:r w:rsidRPr="006E056E">
        <w:rPr>
          <w:bCs/>
          <w:iCs/>
          <w:color w:val="000000"/>
          <w:spacing w:val="-13"/>
        </w:rPr>
        <w:t>- учет средового влияния   в  воспитательной     деятельности</w:t>
      </w:r>
    </w:p>
    <w:p w:rsidR="00DB593B" w:rsidRPr="006E056E" w:rsidRDefault="00DB593B" w:rsidP="0047387B">
      <w:pPr>
        <w:spacing w:after="0"/>
        <w:jc w:val="both"/>
        <w:rPr>
          <w:bCs/>
          <w:iCs/>
          <w:color w:val="000000"/>
          <w:spacing w:val="-13"/>
        </w:rPr>
      </w:pPr>
      <w:r w:rsidRPr="006E056E">
        <w:rPr>
          <w:bCs/>
          <w:iCs/>
          <w:color w:val="000000"/>
          <w:spacing w:val="-13"/>
        </w:rPr>
        <w:t>- -</w:t>
      </w:r>
      <w:proofErr w:type="spellStart"/>
      <w:r w:rsidRPr="006E056E">
        <w:rPr>
          <w:bCs/>
          <w:iCs/>
          <w:color w:val="000000"/>
          <w:spacing w:val="-13"/>
        </w:rPr>
        <w:t>природосообразность</w:t>
      </w:r>
      <w:proofErr w:type="spellEnd"/>
      <w:r w:rsidRPr="006E056E">
        <w:rPr>
          <w:bCs/>
          <w:iCs/>
          <w:color w:val="000000"/>
          <w:spacing w:val="-13"/>
        </w:rPr>
        <w:t xml:space="preserve">  воспитания</w:t>
      </w:r>
    </w:p>
    <w:p w:rsidR="00DB593B" w:rsidRPr="006E056E" w:rsidRDefault="00DB593B" w:rsidP="0047387B">
      <w:pPr>
        <w:spacing w:after="0"/>
        <w:jc w:val="both"/>
        <w:rPr>
          <w:bCs/>
          <w:iCs/>
          <w:color w:val="000000"/>
          <w:spacing w:val="-13"/>
        </w:rPr>
      </w:pPr>
      <w:r w:rsidRPr="006E056E">
        <w:rPr>
          <w:bCs/>
          <w:iCs/>
          <w:color w:val="000000"/>
          <w:spacing w:val="-13"/>
        </w:rPr>
        <w:t xml:space="preserve">- </w:t>
      </w:r>
      <w:proofErr w:type="spellStart"/>
      <w:r w:rsidRPr="006E056E">
        <w:rPr>
          <w:bCs/>
          <w:iCs/>
          <w:color w:val="000000"/>
          <w:spacing w:val="-13"/>
        </w:rPr>
        <w:t>культуросообразность</w:t>
      </w:r>
      <w:proofErr w:type="spellEnd"/>
      <w:r w:rsidRPr="006E056E">
        <w:rPr>
          <w:bCs/>
          <w:iCs/>
          <w:color w:val="000000"/>
          <w:spacing w:val="-13"/>
        </w:rPr>
        <w:t xml:space="preserve">  воспитания</w:t>
      </w:r>
    </w:p>
    <w:p w:rsidR="00DB593B" w:rsidRPr="006E056E" w:rsidRDefault="00DB593B" w:rsidP="0047387B">
      <w:pPr>
        <w:spacing w:after="0"/>
        <w:jc w:val="both"/>
        <w:rPr>
          <w:bCs/>
          <w:iCs/>
          <w:color w:val="000000"/>
          <w:spacing w:val="-13"/>
        </w:rPr>
      </w:pPr>
      <w:r w:rsidRPr="006E056E">
        <w:rPr>
          <w:bCs/>
          <w:iCs/>
          <w:color w:val="000000"/>
          <w:spacing w:val="-13"/>
        </w:rPr>
        <w:t xml:space="preserve">- </w:t>
      </w:r>
      <w:proofErr w:type="spellStart"/>
      <w:r w:rsidRPr="006E056E">
        <w:rPr>
          <w:bCs/>
          <w:iCs/>
          <w:color w:val="000000"/>
          <w:spacing w:val="-13"/>
        </w:rPr>
        <w:t>эстетизация</w:t>
      </w:r>
      <w:proofErr w:type="spellEnd"/>
      <w:r w:rsidRPr="006E056E">
        <w:rPr>
          <w:bCs/>
          <w:iCs/>
          <w:color w:val="000000"/>
          <w:spacing w:val="-13"/>
        </w:rPr>
        <w:t xml:space="preserve">  среды  жизнедеятельности  и  развития  ребенка.</w:t>
      </w:r>
    </w:p>
    <w:p w:rsidR="00DB593B" w:rsidRPr="006E056E" w:rsidRDefault="00DB593B" w:rsidP="0047387B">
      <w:pPr>
        <w:spacing w:after="0"/>
        <w:jc w:val="both"/>
        <w:rPr>
          <w:b/>
        </w:rPr>
      </w:pPr>
      <w:r w:rsidRPr="006E056E">
        <w:rPr>
          <w:b/>
        </w:rPr>
        <w:t>Педагогические</w:t>
      </w:r>
      <w:r w:rsidRPr="006E056E">
        <w:rPr>
          <w:b/>
          <w:lang w:val="en-US"/>
        </w:rPr>
        <w:t xml:space="preserve"> </w:t>
      </w:r>
      <w:r w:rsidRPr="006E056E">
        <w:rPr>
          <w:b/>
        </w:rPr>
        <w:t xml:space="preserve"> системы: </w:t>
      </w:r>
    </w:p>
    <w:p w:rsidR="00DB593B" w:rsidRPr="006E056E" w:rsidRDefault="00DB593B" w:rsidP="00BC6531">
      <w:pPr>
        <w:pStyle w:val="af2"/>
        <w:numPr>
          <w:ilvl w:val="0"/>
          <w:numId w:val="30"/>
        </w:numPr>
        <w:suppressAutoHyphens w:val="0"/>
        <w:contextualSpacing/>
        <w:jc w:val="both"/>
        <w:rPr>
          <w:rFonts w:ascii="Times New Roman" w:hAnsi="Times New Roman"/>
          <w:color w:val="000000"/>
          <w:spacing w:val="-7"/>
          <w:sz w:val="24"/>
          <w:szCs w:val="24"/>
          <w:lang w:val="en-US"/>
        </w:rPr>
      </w:pPr>
      <w:r w:rsidRPr="006E056E">
        <w:rPr>
          <w:rFonts w:ascii="Times New Roman" w:hAnsi="Times New Roman"/>
          <w:color w:val="000000"/>
          <w:spacing w:val="-7"/>
          <w:sz w:val="24"/>
          <w:szCs w:val="24"/>
        </w:rPr>
        <w:t xml:space="preserve">системно - </w:t>
      </w:r>
      <w:proofErr w:type="spellStart"/>
      <w:r w:rsidRPr="006E056E">
        <w:rPr>
          <w:rFonts w:ascii="Times New Roman" w:hAnsi="Times New Roman"/>
          <w:color w:val="000000"/>
          <w:spacing w:val="-7"/>
          <w:sz w:val="24"/>
          <w:szCs w:val="24"/>
        </w:rPr>
        <w:t>деятельностный</w:t>
      </w:r>
      <w:proofErr w:type="spellEnd"/>
      <w:r w:rsidRPr="006E056E">
        <w:rPr>
          <w:rFonts w:ascii="Times New Roman" w:hAnsi="Times New Roman"/>
          <w:color w:val="000000"/>
          <w:spacing w:val="-7"/>
          <w:sz w:val="24"/>
          <w:szCs w:val="24"/>
        </w:rPr>
        <w:t xml:space="preserve">  подход,</w:t>
      </w:r>
    </w:p>
    <w:p w:rsidR="00DB593B" w:rsidRPr="006E056E" w:rsidRDefault="00DB593B" w:rsidP="00BC6531">
      <w:pPr>
        <w:pStyle w:val="af2"/>
        <w:numPr>
          <w:ilvl w:val="0"/>
          <w:numId w:val="30"/>
        </w:numPr>
        <w:suppressAutoHyphens w:val="0"/>
        <w:contextualSpacing/>
        <w:jc w:val="both"/>
        <w:rPr>
          <w:rFonts w:ascii="Times New Roman" w:hAnsi="Times New Roman"/>
          <w:color w:val="000000"/>
          <w:spacing w:val="-7"/>
          <w:sz w:val="24"/>
          <w:szCs w:val="24"/>
          <w:lang w:val="en-US"/>
        </w:rPr>
      </w:pPr>
      <w:proofErr w:type="spellStart"/>
      <w:r w:rsidRPr="006E056E">
        <w:rPr>
          <w:rFonts w:ascii="Times New Roman" w:hAnsi="Times New Roman"/>
          <w:color w:val="000000"/>
          <w:spacing w:val="-7"/>
          <w:sz w:val="24"/>
          <w:szCs w:val="24"/>
        </w:rPr>
        <w:t>отношенческий</w:t>
      </w:r>
      <w:proofErr w:type="spellEnd"/>
      <w:r w:rsidRPr="006E056E">
        <w:rPr>
          <w:rFonts w:ascii="Times New Roman" w:hAnsi="Times New Roman"/>
          <w:color w:val="000000"/>
          <w:spacing w:val="-7"/>
          <w:sz w:val="24"/>
          <w:szCs w:val="24"/>
        </w:rPr>
        <w:t xml:space="preserve">, </w:t>
      </w:r>
    </w:p>
    <w:p w:rsidR="00DB593B" w:rsidRPr="006E056E" w:rsidRDefault="00DB593B" w:rsidP="00BC6531">
      <w:pPr>
        <w:pStyle w:val="af2"/>
        <w:numPr>
          <w:ilvl w:val="0"/>
          <w:numId w:val="30"/>
        </w:numPr>
        <w:suppressAutoHyphens w:val="0"/>
        <w:contextualSpacing/>
        <w:jc w:val="both"/>
        <w:rPr>
          <w:rFonts w:ascii="Times New Roman" w:hAnsi="Times New Roman"/>
          <w:color w:val="000000"/>
          <w:spacing w:val="-7"/>
          <w:sz w:val="24"/>
          <w:szCs w:val="24"/>
          <w:lang w:val="en-US"/>
        </w:rPr>
      </w:pPr>
      <w:r w:rsidRPr="006E056E">
        <w:rPr>
          <w:rFonts w:ascii="Times New Roman" w:hAnsi="Times New Roman"/>
          <w:color w:val="000000"/>
          <w:spacing w:val="-7"/>
          <w:sz w:val="24"/>
          <w:szCs w:val="24"/>
        </w:rPr>
        <w:t>личностн</w:t>
      </w:r>
      <w:proofErr w:type="gramStart"/>
      <w:r w:rsidRPr="006E056E">
        <w:rPr>
          <w:rFonts w:ascii="Times New Roman" w:hAnsi="Times New Roman"/>
          <w:color w:val="000000"/>
          <w:spacing w:val="-7"/>
          <w:sz w:val="24"/>
          <w:szCs w:val="24"/>
        </w:rPr>
        <w:t>о-</w:t>
      </w:r>
      <w:proofErr w:type="gramEnd"/>
      <w:r w:rsidRPr="006E056E">
        <w:rPr>
          <w:rFonts w:ascii="Times New Roman" w:hAnsi="Times New Roman"/>
          <w:color w:val="000000"/>
          <w:spacing w:val="-7"/>
          <w:sz w:val="24"/>
          <w:szCs w:val="24"/>
        </w:rPr>
        <w:t xml:space="preserve"> ориентированный.</w:t>
      </w:r>
    </w:p>
    <w:p w:rsidR="00DB593B" w:rsidRPr="00C554D7" w:rsidRDefault="00DB593B" w:rsidP="00DB593B">
      <w:pPr>
        <w:pStyle w:val="aff0"/>
        <w:spacing w:line="360" w:lineRule="auto"/>
        <w:ind w:firstLine="454"/>
        <w:rPr>
          <w:rFonts w:ascii="Times New Roman" w:hAnsi="Times New Roman" w:cs="Times New Roman"/>
          <w:sz w:val="24"/>
          <w:szCs w:val="24"/>
        </w:rPr>
      </w:pPr>
      <w:r w:rsidRPr="006E056E">
        <w:rPr>
          <w:rFonts w:ascii="Times New Roman" w:hAnsi="Times New Roman"/>
          <w:b/>
          <w:sz w:val="24"/>
          <w:szCs w:val="24"/>
        </w:rPr>
        <w:t>Актуальность воспитательной системы</w:t>
      </w:r>
      <w:r w:rsidRPr="006E056E">
        <w:rPr>
          <w:rFonts w:ascii="Times New Roman" w:hAnsi="Times New Roman"/>
          <w:sz w:val="24"/>
          <w:szCs w:val="24"/>
        </w:rPr>
        <w:t xml:space="preserve"> определяется характером отношений между всеми участниками педагогического процесса. Для формирования отношений, определенных требованиями нового времени, нужна </w:t>
      </w:r>
      <w:proofErr w:type="spellStart"/>
      <w:r w:rsidRPr="006E056E">
        <w:rPr>
          <w:rFonts w:ascii="Times New Roman" w:hAnsi="Times New Roman"/>
          <w:sz w:val="24"/>
          <w:szCs w:val="24"/>
        </w:rPr>
        <w:t>системообразующая</w:t>
      </w:r>
      <w:proofErr w:type="spellEnd"/>
      <w:r w:rsidRPr="006E056E">
        <w:rPr>
          <w:rFonts w:ascii="Times New Roman" w:hAnsi="Times New Roman"/>
          <w:sz w:val="24"/>
          <w:szCs w:val="24"/>
        </w:rPr>
        <w:t xml:space="preserve"> деятельность, т.е. </w:t>
      </w:r>
      <w:proofErr w:type="gramStart"/>
      <w:r w:rsidRPr="006E056E">
        <w:rPr>
          <w:rFonts w:ascii="Times New Roman" w:hAnsi="Times New Roman"/>
          <w:sz w:val="24"/>
          <w:szCs w:val="24"/>
        </w:rPr>
        <w:t>деятельность</w:t>
      </w:r>
      <w:proofErr w:type="gramEnd"/>
      <w:r w:rsidRPr="006E056E">
        <w:rPr>
          <w:rFonts w:ascii="Times New Roman" w:hAnsi="Times New Roman"/>
          <w:sz w:val="24"/>
          <w:szCs w:val="24"/>
        </w:rPr>
        <w:t xml:space="preserve"> с помощью которой может быть достигнута целевая установка. Особенностью образовательного процесса нашей школы является </w:t>
      </w:r>
      <w:proofErr w:type="spellStart"/>
      <w:r w:rsidRPr="006E056E">
        <w:rPr>
          <w:rFonts w:ascii="Times New Roman" w:hAnsi="Times New Roman"/>
          <w:sz w:val="24"/>
          <w:szCs w:val="24"/>
        </w:rPr>
        <w:t>сотетание</w:t>
      </w:r>
      <w:proofErr w:type="spellEnd"/>
      <w:r w:rsidRPr="006E056E">
        <w:rPr>
          <w:rFonts w:ascii="Times New Roman" w:hAnsi="Times New Roman"/>
          <w:sz w:val="24"/>
          <w:szCs w:val="24"/>
        </w:rPr>
        <w:t xml:space="preserve"> основного  вида деятельности -  учебно-познавательно</w:t>
      </w:r>
      <w:proofErr w:type="gramStart"/>
      <w:r w:rsidRPr="006E056E">
        <w:rPr>
          <w:rFonts w:ascii="Times New Roman" w:hAnsi="Times New Roman"/>
          <w:sz w:val="24"/>
          <w:szCs w:val="24"/>
          <w:lang w:val="en-US"/>
        </w:rPr>
        <w:t>q</w:t>
      </w:r>
      <w:proofErr w:type="gramEnd"/>
      <w:r w:rsidRPr="006E056E">
        <w:rPr>
          <w:rFonts w:ascii="Times New Roman" w:hAnsi="Times New Roman"/>
          <w:sz w:val="24"/>
          <w:szCs w:val="24"/>
        </w:rPr>
        <w:t xml:space="preserve">– с такими как, игровая, спортивная, трудовая, коммуникативная деятельности и   выступают в роли </w:t>
      </w:r>
      <w:proofErr w:type="spellStart"/>
      <w:r w:rsidRPr="006E056E">
        <w:rPr>
          <w:rFonts w:ascii="Times New Roman" w:hAnsi="Times New Roman"/>
          <w:sz w:val="24"/>
          <w:szCs w:val="24"/>
        </w:rPr>
        <w:t>системообразующих</w:t>
      </w:r>
      <w:proofErr w:type="spellEnd"/>
      <w:r>
        <w:rPr>
          <w:rFonts w:ascii="Times New Roman" w:hAnsi="Times New Roman" w:cs="Times New Roman"/>
          <w:sz w:val="24"/>
          <w:szCs w:val="24"/>
        </w:rPr>
        <w:t xml:space="preserve"> факторов.</w:t>
      </w:r>
    </w:p>
    <w:p w:rsidR="00DB593B" w:rsidRPr="00C554D7" w:rsidRDefault="00DB593B" w:rsidP="00DB593B">
      <w:pPr>
        <w:pStyle w:val="32"/>
        <w:spacing w:before="0" w:after="0" w:line="360" w:lineRule="auto"/>
        <w:ind w:firstLine="454"/>
        <w:jc w:val="both"/>
        <w:rPr>
          <w:rFonts w:ascii="Times New Roman" w:hAnsi="Times New Roman" w:cs="Times New Roman"/>
          <w:sz w:val="24"/>
          <w:szCs w:val="24"/>
        </w:rPr>
      </w:pPr>
      <w:r>
        <w:rPr>
          <w:rFonts w:ascii="Times New Roman" w:hAnsi="Times New Roman" w:cs="Times New Roman"/>
          <w:sz w:val="24"/>
          <w:szCs w:val="24"/>
        </w:rPr>
        <w:t>6.3</w:t>
      </w:r>
      <w:r w:rsidRPr="00C554D7">
        <w:rPr>
          <w:rFonts w:ascii="Times New Roman" w:hAnsi="Times New Roman" w:cs="Times New Roman"/>
          <w:sz w:val="24"/>
          <w:szCs w:val="24"/>
        </w:rPr>
        <w:t xml:space="preserve">. Основные направления и ценностные основы </w:t>
      </w:r>
      <w:proofErr w:type="spellStart"/>
      <w:r w:rsidRPr="00C554D7">
        <w:rPr>
          <w:rFonts w:ascii="Times New Roman" w:hAnsi="Times New Roman" w:cs="Times New Roman"/>
          <w:sz w:val="24"/>
          <w:szCs w:val="24"/>
        </w:rPr>
        <w:t>духовно­нравств</w:t>
      </w:r>
      <w:r>
        <w:rPr>
          <w:rFonts w:ascii="Times New Roman" w:hAnsi="Times New Roman" w:cs="Times New Roman"/>
          <w:sz w:val="24"/>
          <w:szCs w:val="24"/>
        </w:rPr>
        <w:t>енного</w:t>
      </w:r>
      <w:proofErr w:type="spellEnd"/>
      <w:r>
        <w:rPr>
          <w:rFonts w:ascii="Times New Roman" w:hAnsi="Times New Roman" w:cs="Times New Roman"/>
          <w:sz w:val="24"/>
          <w:szCs w:val="24"/>
        </w:rPr>
        <w:t xml:space="preserve"> развития </w:t>
      </w:r>
      <w:r w:rsidRPr="00C554D7">
        <w:rPr>
          <w:rFonts w:ascii="Times New Roman" w:hAnsi="Times New Roman" w:cs="Times New Roman"/>
          <w:sz w:val="24"/>
          <w:szCs w:val="24"/>
        </w:rPr>
        <w:t xml:space="preserve">и воспитания </w:t>
      </w:r>
      <w:proofErr w:type="gramStart"/>
      <w:r w:rsidRPr="00C554D7">
        <w:rPr>
          <w:rFonts w:ascii="Times New Roman" w:hAnsi="Times New Roman" w:cs="Times New Roman"/>
          <w:sz w:val="24"/>
          <w:szCs w:val="24"/>
        </w:rPr>
        <w:t>обучающихся</w:t>
      </w:r>
      <w:proofErr w:type="gramEnd"/>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Общие задачи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w:t>
      </w:r>
      <w:proofErr w:type="gramStart"/>
      <w:r w:rsidRPr="00C554D7">
        <w:rPr>
          <w:rFonts w:ascii="Times New Roman" w:hAnsi="Times New Roman" w:cs="Times New Roman"/>
          <w:sz w:val="24"/>
          <w:szCs w:val="24"/>
        </w:rPr>
        <w:t>воспитания</w:t>
      </w:r>
      <w:proofErr w:type="gramEnd"/>
      <w:r w:rsidRPr="00C554D7">
        <w:rPr>
          <w:rFonts w:ascii="Times New Roman" w:hAnsi="Times New Roman" w:cs="Times New Roman"/>
          <w:sz w:val="24"/>
          <w:szCs w:val="24"/>
        </w:rPr>
        <w:t xml:space="preserve">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w:t>
      </w:r>
      <w:r w:rsidRPr="00C554D7">
        <w:rPr>
          <w:rFonts w:ascii="Times New Roman" w:hAnsi="Times New Roman" w:cs="Times New Roman"/>
          <w:sz w:val="24"/>
          <w:szCs w:val="24"/>
        </w:rPr>
        <w:br/>
      </w:r>
      <w:r w:rsidRPr="00C554D7">
        <w:rPr>
          <w:rFonts w:ascii="Times New Roman" w:hAnsi="Times New Roman" w:cs="Times New Roman"/>
          <w:spacing w:val="2"/>
          <w:sz w:val="24"/>
          <w:szCs w:val="24"/>
        </w:rPr>
        <w:t xml:space="preserve">существенных сторон </w:t>
      </w:r>
      <w:proofErr w:type="spellStart"/>
      <w:r w:rsidRPr="00C554D7">
        <w:rPr>
          <w:rFonts w:ascii="Times New Roman" w:hAnsi="Times New Roman" w:cs="Times New Roman"/>
          <w:spacing w:val="2"/>
          <w:sz w:val="24"/>
          <w:szCs w:val="24"/>
        </w:rPr>
        <w:t>духовно­нравственного</w:t>
      </w:r>
      <w:proofErr w:type="spellEnd"/>
      <w:r w:rsidRPr="00C554D7">
        <w:rPr>
          <w:rFonts w:ascii="Times New Roman" w:hAnsi="Times New Roman" w:cs="Times New Roman"/>
          <w:spacing w:val="2"/>
          <w:sz w:val="24"/>
          <w:szCs w:val="24"/>
        </w:rPr>
        <w:t xml:space="preserve"> развития лич</w:t>
      </w:r>
      <w:r w:rsidRPr="00C554D7">
        <w:rPr>
          <w:rFonts w:ascii="Times New Roman" w:hAnsi="Times New Roman" w:cs="Times New Roman"/>
          <w:sz w:val="24"/>
          <w:szCs w:val="24"/>
        </w:rPr>
        <w:t>ности гражданина России.</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Каждое из направлений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воспитания обучающихся основано на определённой системе базовых национальных ценностей и должно обеспечивать усвоение их </w:t>
      </w:r>
      <w:proofErr w:type="gramStart"/>
      <w:r w:rsidRPr="00C554D7">
        <w:rPr>
          <w:rFonts w:ascii="Times New Roman" w:hAnsi="Times New Roman" w:cs="Times New Roman"/>
          <w:sz w:val="24"/>
          <w:szCs w:val="24"/>
        </w:rPr>
        <w:t>обучающимися</w:t>
      </w:r>
      <w:proofErr w:type="gramEnd"/>
      <w:r w:rsidRPr="00C554D7">
        <w:rPr>
          <w:rFonts w:ascii="Times New Roman" w:hAnsi="Times New Roman" w:cs="Times New Roman"/>
          <w:sz w:val="24"/>
          <w:szCs w:val="24"/>
        </w:rPr>
        <w:t>.</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Организация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воспита</w:t>
      </w:r>
      <w:r w:rsidRPr="00C554D7">
        <w:rPr>
          <w:rFonts w:ascii="Times New Roman" w:hAnsi="Times New Roman" w:cs="Times New Roman"/>
          <w:spacing w:val="2"/>
          <w:sz w:val="24"/>
          <w:szCs w:val="24"/>
        </w:rPr>
        <w:t xml:space="preserve">ния </w:t>
      </w:r>
      <w:proofErr w:type="gramStart"/>
      <w:r w:rsidRPr="00C554D7">
        <w:rPr>
          <w:rFonts w:ascii="Times New Roman" w:hAnsi="Times New Roman" w:cs="Times New Roman"/>
          <w:spacing w:val="2"/>
          <w:sz w:val="24"/>
          <w:szCs w:val="24"/>
        </w:rPr>
        <w:t>обучающихся</w:t>
      </w:r>
      <w:proofErr w:type="gramEnd"/>
      <w:r w:rsidRPr="00C554D7">
        <w:rPr>
          <w:rFonts w:ascii="Times New Roman" w:hAnsi="Times New Roman" w:cs="Times New Roman"/>
          <w:spacing w:val="2"/>
          <w:sz w:val="24"/>
          <w:szCs w:val="24"/>
        </w:rPr>
        <w:t xml:space="preserve"> осуществляется по следующим направле</w:t>
      </w:r>
      <w:r w:rsidRPr="00C554D7">
        <w:rPr>
          <w:rFonts w:ascii="Times New Roman" w:hAnsi="Times New Roman" w:cs="Times New Roman"/>
          <w:sz w:val="24"/>
          <w:szCs w:val="24"/>
        </w:rPr>
        <w:t>ниям:</w:t>
      </w:r>
    </w:p>
    <w:p w:rsidR="00DB593B" w:rsidRPr="00C554D7" w:rsidRDefault="00DB593B" w:rsidP="00BC6531">
      <w:pPr>
        <w:pStyle w:val="aff1"/>
        <w:numPr>
          <w:ilvl w:val="0"/>
          <w:numId w:val="9"/>
        </w:numPr>
        <w:spacing w:line="360" w:lineRule="auto"/>
        <w:rPr>
          <w:rFonts w:ascii="Times New Roman" w:hAnsi="Times New Roman" w:cs="Times New Roman"/>
          <w:i/>
          <w:sz w:val="24"/>
          <w:szCs w:val="24"/>
        </w:rPr>
      </w:pPr>
      <w:r w:rsidRPr="00C554D7">
        <w:rPr>
          <w:rFonts w:ascii="Times New Roman" w:hAnsi="Times New Roman" w:cs="Times New Roman"/>
          <w:b/>
          <w:i/>
          <w:spacing w:val="2"/>
          <w:sz w:val="24"/>
          <w:szCs w:val="24"/>
        </w:rPr>
        <w:t xml:space="preserve">Воспитание гражданственности, патриотизма, уважения </w:t>
      </w:r>
      <w:r w:rsidRPr="00C554D7">
        <w:rPr>
          <w:rFonts w:ascii="Times New Roman" w:hAnsi="Times New Roman" w:cs="Times New Roman"/>
          <w:b/>
          <w:i/>
          <w:sz w:val="24"/>
          <w:szCs w:val="24"/>
        </w:rPr>
        <w:t>к правам, свободам и обязанностям человека</w:t>
      </w:r>
      <w:r w:rsidRPr="00C554D7">
        <w:rPr>
          <w:rFonts w:ascii="Times New Roman" w:hAnsi="Times New Roman" w:cs="Times New Roman"/>
          <w:i/>
          <w:sz w:val="24"/>
          <w:szCs w:val="24"/>
        </w:rPr>
        <w:t>.</w:t>
      </w:r>
    </w:p>
    <w:p w:rsidR="00DB593B" w:rsidRPr="00C554D7" w:rsidRDefault="00DB593B" w:rsidP="00DB593B">
      <w:pPr>
        <w:pStyle w:val="aff0"/>
        <w:spacing w:line="360" w:lineRule="auto"/>
        <w:ind w:firstLine="454"/>
        <w:rPr>
          <w:rFonts w:ascii="Times New Roman" w:hAnsi="Times New Roman" w:cs="Times New Roman"/>
          <w:i/>
          <w:iCs/>
          <w:sz w:val="24"/>
          <w:szCs w:val="24"/>
        </w:rPr>
      </w:pPr>
      <w:r w:rsidRPr="00C554D7">
        <w:rPr>
          <w:rFonts w:ascii="Times New Roman" w:hAnsi="Times New Roman" w:cs="Times New Roman"/>
          <w:sz w:val="24"/>
          <w:szCs w:val="24"/>
        </w:rPr>
        <w:lastRenderedPageBreak/>
        <w:t xml:space="preserve">Ценности: </w:t>
      </w:r>
      <w:r w:rsidRPr="00C554D7">
        <w:rPr>
          <w:rFonts w:ascii="Times New Roman" w:hAnsi="Times New Roman" w:cs="Times New Roman"/>
          <w:i/>
          <w:iCs/>
          <w:sz w:val="24"/>
          <w:szCs w:val="24"/>
        </w:rPr>
        <w:t xml:space="preserve">любовь к России, своему народу, своему краю; служение Отечеству; правовое государство; гражданское </w:t>
      </w:r>
      <w:r w:rsidRPr="00C554D7">
        <w:rPr>
          <w:rFonts w:ascii="Times New Roman" w:hAnsi="Times New Roman" w:cs="Times New Roman"/>
          <w:i/>
          <w:iCs/>
          <w:spacing w:val="-2"/>
          <w:sz w:val="24"/>
          <w:szCs w:val="24"/>
        </w:rPr>
        <w:t xml:space="preserve">общество; закон и правопорядок; поликультурный мир; </w:t>
      </w:r>
      <w:proofErr w:type="spellStart"/>
      <w:proofErr w:type="gramStart"/>
      <w:r w:rsidRPr="00C554D7">
        <w:rPr>
          <w:rFonts w:ascii="Times New Roman" w:hAnsi="Times New Roman" w:cs="Times New Roman"/>
          <w:i/>
          <w:iCs/>
          <w:spacing w:val="-2"/>
          <w:sz w:val="24"/>
          <w:szCs w:val="24"/>
        </w:rPr>
        <w:t>сво</w:t>
      </w:r>
      <w:proofErr w:type="spellEnd"/>
      <w:r w:rsidRPr="00C554D7">
        <w:rPr>
          <w:rFonts w:ascii="Times New Roman" w:hAnsi="Times New Roman" w:cs="Times New Roman"/>
          <w:i/>
          <w:iCs/>
          <w:spacing w:val="-2"/>
          <w:sz w:val="24"/>
          <w:szCs w:val="24"/>
        </w:rPr>
        <w:t>­</w:t>
      </w:r>
      <w:r w:rsidRPr="00C554D7">
        <w:rPr>
          <w:rFonts w:ascii="Times New Roman" w:hAnsi="Times New Roman" w:cs="Times New Roman"/>
          <w:i/>
          <w:iCs/>
          <w:spacing w:val="-2"/>
          <w:sz w:val="24"/>
          <w:szCs w:val="24"/>
        </w:rPr>
        <w:br/>
      </w:r>
      <w:r w:rsidRPr="00C554D7">
        <w:rPr>
          <w:rFonts w:ascii="Times New Roman" w:hAnsi="Times New Roman" w:cs="Times New Roman"/>
          <w:i/>
          <w:iCs/>
          <w:sz w:val="24"/>
          <w:szCs w:val="24"/>
        </w:rPr>
        <w:t>бода</w:t>
      </w:r>
      <w:proofErr w:type="gramEnd"/>
      <w:r w:rsidRPr="00C554D7">
        <w:rPr>
          <w:rFonts w:ascii="Times New Roman" w:hAnsi="Times New Roman" w:cs="Times New Roman"/>
          <w:i/>
          <w:iCs/>
          <w:sz w:val="24"/>
          <w:szCs w:val="24"/>
        </w:rPr>
        <w:t xml:space="preserve"> личная и национальная; доверие к людям, институтам государства и гражданского общества.</w:t>
      </w:r>
    </w:p>
    <w:p w:rsidR="00DB593B" w:rsidRPr="00C554D7" w:rsidRDefault="00DB593B" w:rsidP="00BC6531">
      <w:pPr>
        <w:pStyle w:val="aff1"/>
        <w:numPr>
          <w:ilvl w:val="0"/>
          <w:numId w:val="9"/>
        </w:numPr>
        <w:spacing w:line="360" w:lineRule="auto"/>
        <w:rPr>
          <w:rFonts w:ascii="Times New Roman" w:hAnsi="Times New Roman" w:cs="Times New Roman"/>
          <w:b/>
          <w:i/>
          <w:sz w:val="24"/>
          <w:szCs w:val="24"/>
        </w:rPr>
      </w:pPr>
      <w:r w:rsidRPr="00C554D7">
        <w:rPr>
          <w:rFonts w:ascii="Times New Roman" w:hAnsi="Times New Roman" w:cs="Times New Roman"/>
          <w:b/>
          <w:i/>
          <w:sz w:val="24"/>
          <w:szCs w:val="24"/>
        </w:rPr>
        <w:t>Воспитание нравственных чувств и этического сознания.</w:t>
      </w:r>
    </w:p>
    <w:p w:rsidR="00DB593B" w:rsidRPr="00C554D7" w:rsidRDefault="00DB593B" w:rsidP="00DB593B">
      <w:pPr>
        <w:pStyle w:val="aff0"/>
        <w:spacing w:line="360" w:lineRule="auto"/>
        <w:ind w:firstLine="454"/>
        <w:rPr>
          <w:rFonts w:ascii="Times New Roman" w:hAnsi="Times New Roman" w:cs="Times New Roman"/>
          <w:sz w:val="24"/>
          <w:szCs w:val="24"/>
        </w:rPr>
      </w:pPr>
      <w:proofErr w:type="gramStart"/>
      <w:r w:rsidRPr="00C554D7">
        <w:rPr>
          <w:rFonts w:ascii="Times New Roman" w:hAnsi="Times New Roman" w:cs="Times New Roman"/>
          <w:sz w:val="24"/>
          <w:szCs w:val="24"/>
        </w:rPr>
        <w:t xml:space="preserve">Ценности: </w:t>
      </w:r>
      <w:r w:rsidRPr="00C554D7">
        <w:rPr>
          <w:rFonts w:ascii="Times New Roman" w:hAnsi="Times New Roman" w:cs="Times New Roman"/>
          <w:i/>
          <w:iCs/>
          <w:sz w:val="24"/>
          <w:szCs w:val="24"/>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w:t>
      </w:r>
      <w:r w:rsidRPr="00C554D7">
        <w:rPr>
          <w:rFonts w:ascii="Times New Roman" w:hAnsi="Times New Roman" w:cs="Times New Roman"/>
          <w:i/>
          <w:iCs/>
          <w:sz w:val="24"/>
          <w:szCs w:val="24"/>
        </w:rPr>
        <w:br/>
        <w:t>и младших; свобода совести и вероисповедания; толерантность, представление о вере, духовной культуре и светской этике.</w:t>
      </w:r>
      <w:proofErr w:type="gramEnd"/>
    </w:p>
    <w:p w:rsidR="00DB593B" w:rsidRPr="00C554D7" w:rsidRDefault="00DB593B" w:rsidP="00BC6531">
      <w:pPr>
        <w:pStyle w:val="aff1"/>
        <w:numPr>
          <w:ilvl w:val="0"/>
          <w:numId w:val="9"/>
        </w:numPr>
        <w:spacing w:line="360" w:lineRule="auto"/>
        <w:rPr>
          <w:rFonts w:ascii="Times New Roman" w:hAnsi="Times New Roman" w:cs="Times New Roman"/>
          <w:b/>
          <w:i/>
          <w:sz w:val="24"/>
          <w:szCs w:val="24"/>
        </w:rPr>
      </w:pPr>
      <w:r w:rsidRPr="00C554D7">
        <w:rPr>
          <w:rFonts w:ascii="Times New Roman" w:hAnsi="Times New Roman" w:cs="Times New Roman"/>
          <w:b/>
          <w:i/>
          <w:sz w:val="24"/>
          <w:szCs w:val="24"/>
        </w:rPr>
        <w:t>Воспитание трудолюбия, творческого отношения к учению, труду, жизни.</w:t>
      </w:r>
    </w:p>
    <w:p w:rsidR="00DB593B" w:rsidRPr="00C554D7" w:rsidRDefault="00DB593B" w:rsidP="00DB593B">
      <w:pPr>
        <w:pStyle w:val="aff0"/>
        <w:spacing w:line="360" w:lineRule="auto"/>
        <w:ind w:firstLine="454"/>
        <w:rPr>
          <w:rFonts w:ascii="Times New Roman" w:hAnsi="Times New Roman" w:cs="Times New Roman"/>
          <w:i/>
          <w:iCs/>
          <w:sz w:val="24"/>
          <w:szCs w:val="24"/>
        </w:rPr>
      </w:pPr>
      <w:r w:rsidRPr="00C554D7">
        <w:rPr>
          <w:rFonts w:ascii="Times New Roman" w:hAnsi="Times New Roman" w:cs="Times New Roman"/>
          <w:sz w:val="24"/>
          <w:szCs w:val="24"/>
        </w:rPr>
        <w:t xml:space="preserve">Ценности: </w:t>
      </w:r>
      <w:r w:rsidRPr="00C554D7">
        <w:rPr>
          <w:rFonts w:ascii="Times New Roman" w:hAnsi="Times New Roman" w:cs="Times New Roman"/>
          <w:i/>
          <w:iCs/>
          <w:sz w:val="24"/>
          <w:szCs w:val="24"/>
        </w:rPr>
        <w:t>уважение к труду; творчество и созидание; стремление к познанию и истине; целеустремлённость и настойчивость; бережливость; трудолюбие.</w:t>
      </w:r>
    </w:p>
    <w:p w:rsidR="00DB593B" w:rsidRPr="00C554D7" w:rsidRDefault="00DB593B" w:rsidP="00BC6531">
      <w:pPr>
        <w:pStyle w:val="aff1"/>
        <w:numPr>
          <w:ilvl w:val="0"/>
          <w:numId w:val="9"/>
        </w:numPr>
        <w:spacing w:line="360" w:lineRule="auto"/>
        <w:rPr>
          <w:rFonts w:ascii="Times New Roman" w:hAnsi="Times New Roman" w:cs="Times New Roman"/>
          <w:b/>
          <w:i/>
          <w:sz w:val="24"/>
          <w:szCs w:val="24"/>
        </w:rPr>
      </w:pPr>
      <w:r w:rsidRPr="00C554D7">
        <w:rPr>
          <w:rFonts w:ascii="Times New Roman" w:hAnsi="Times New Roman" w:cs="Times New Roman"/>
          <w:b/>
          <w:i/>
          <w:sz w:val="24"/>
          <w:szCs w:val="24"/>
        </w:rPr>
        <w:t>Воспитание ценностного отношения к природе, окружающей среде (экологическое воспитание).</w:t>
      </w:r>
    </w:p>
    <w:p w:rsidR="00DB593B" w:rsidRPr="00C554D7" w:rsidRDefault="00DB593B" w:rsidP="00DB593B">
      <w:pPr>
        <w:pStyle w:val="aff0"/>
        <w:spacing w:line="360" w:lineRule="auto"/>
        <w:ind w:firstLine="454"/>
        <w:rPr>
          <w:rFonts w:ascii="Times New Roman" w:hAnsi="Times New Roman" w:cs="Times New Roman"/>
          <w:i/>
          <w:iCs/>
          <w:sz w:val="24"/>
          <w:szCs w:val="24"/>
        </w:rPr>
      </w:pPr>
      <w:r w:rsidRPr="00C554D7">
        <w:rPr>
          <w:rFonts w:ascii="Times New Roman" w:hAnsi="Times New Roman" w:cs="Times New Roman"/>
          <w:spacing w:val="2"/>
          <w:sz w:val="24"/>
          <w:szCs w:val="24"/>
        </w:rPr>
        <w:t xml:space="preserve">Ценности: </w:t>
      </w:r>
      <w:r w:rsidRPr="00C554D7">
        <w:rPr>
          <w:rFonts w:ascii="Times New Roman" w:hAnsi="Times New Roman" w:cs="Times New Roman"/>
          <w:i/>
          <w:iCs/>
          <w:spacing w:val="2"/>
          <w:sz w:val="24"/>
          <w:szCs w:val="24"/>
        </w:rPr>
        <w:t xml:space="preserve">родная земля; заповедная природа; планета </w:t>
      </w:r>
      <w:r w:rsidRPr="00C554D7">
        <w:rPr>
          <w:rFonts w:ascii="Times New Roman" w:hAnsi="Times New Roman" w:cs="Times New Roman"/>
          <w:i/>
          <w:iCs/>
          <w:sz w:val="24"/>
          <w:szCs w:val="24"/>
        </w:rPr>
        <w:t>Земля; экологическое сознание.</w:t>
      </w:r>
    </w:p>
    <w:p w:rsidR="00DB593B" w:rsidRPr="00C554D7" w:rsidRDefault="00DB593B" w:rsidP="00BC6531">
      <w:pPr>
        <w:pStyle w:val="aff1"/>
        <w:numPr>
          <w:ilvl w:val="0"/>
          <w:numId w:val="9"/>
        </w:numPr>
        <w:spacing w:line="360" w:lineRule="auto"/>
        <w:rPr>
          <w:rFonts w:ascii="Times New Roman" w:hAnsi="Times New Roman" w:cs="Times New Roman"/>
          <w:b/>
          <w:i/>
          <w:sz w:val="24"/>
          <w:szCs w:val="24"/>
        </w:rPr>
      </w:pPr>
      <w:r w:rsidRPr="00C554D7">
        <w:rPr>
          <w:rFonts w:ascii="Times New Roman" w:hAnsi="Times New Roman" w:cs="Times New Roman"/>
          <w:b/>
          <w:i/>
          <w:spacing w:val="-2"/>
          <w:sz w:val="24"/>
          <w:szCs w:val="24"/>
        </w:rPr>
        <w:t xml:space="preserve">Воспитание ценностного отношения к прекрасному, </w:t>
      </w:r>
      <w:proofErr w:type="gramStart"/>
      <w:r w:rsidRPr="00C554D7">
        <w:rPr>
          <w:rFonts w:ascii="Times New Roman" w:hAnsi="Times New Roman" w:cs="Times New Roman"/>
          <w:b/>
          <w:i/>
          <w:spacing w:val="-2"/>
          <w:sz w:val="24"/>
          <w:szCs w:val="24"/>
        </w:rPr>
        <w:t>фор­</w:t>
      </w:r>
      <w:r w:rsidRPr="00C554D7">
        <w:rPr>
          <w:rFonts w:ascii="Times New Roman" w:hAnsi="Times New Roman" w:cs="Times New Roman"/>
          <w:b/>
          <w:i/>
          <w:spacing w:val="-2"/>
          <w:sz w:val="24"/>
          <w:szCs w:val="24"/>
        </w:rPr>
        <w:br/>
      </w:r>
      <w:proofErr w:type="spellStart"/>
      <w:r w:rsidRPr="00C554D7">
        <w:rPr>
          <w:rFonts w:ascii="Times New Roman" w:hAnsi="Times New Roman" w:cs="Times New Roman"/>
          <w:b/>
          <w:i/>
          <w:sz w:val="24"/>
          <w:szCs w:val="24"/>
        </w:rPr>
        <w:t>мирование</w:t>
      </w:r>
      <w:proofErr w:type="spellEnd"/>
      <w:proofErr w:type="gramEnd"/>
      <w:r w:rsidRPr="00C554D7">
        <w:rPr>
          <w:rFonts w:ascii="Times New Roman" w:hAnsi="Times New Roman" w:cs="Times New Roman"/>
          <w:b/>
          <w:i/>
          <w:sz w:val="24"/>
          <w:szCs w:val="24"/>
        </w:rPr>
        <w:t xml:space="preserve"> представлений об эстетических идеалах и ценностях (эстетическое воспитание).</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Ценности: </w:t>
      </w:r>
      <w:r w:rsidRPr="00C554D7">
        <w:rPr>
          <w:rFonts w:ascii="Times New Roman" w:hAnsi="Times New Roman" w:cs="Times New Roman"/>
          <w:i/>
          <w:iCs/>
          <w:sz w:val="24"/>
          <w:szCs w:val="24"/>
        </w:rPr>
        <w:t xml:space="preserve">красота; гармония; духовный мир человека; </w:t>
      </w:r>
      <w:r w:rsidRPr="00C554D7">
        <w:rPr>
          <w:rFonts w:ascii="Times New Roman" w:hAnsi="Times New Roman" w:cs="Times New Roman"/>
          <w:i/>
          <w:iCs/>
          <w:spacing w:val="-3"/>
          <w:sz w:val="24"/>
          <w:szCs w:val="24"/>
        </w:rPr>
        <w:t xml:space="preserve">эстетическое развитие, самовыражение в творчестве и </w:t>
      </w:r>
      <w:proofErr w:type="spellStart"/>
      <w:proofErr w:type="gramStart"/>
      <w:r w:rsidRPr="00C554D7">
        <w:rPr>
          <w:rFonts w:ascii="Times New Roman" w:hAnsi="Times New Roman" w:cs="Times New Roman"/>
          <w:i/>
          <w:iCs/>
          <w:spacing w:val="-3"/>
          <w:sz w:val="24"/>
          <w:szCs w:val="24"/>
        </w:rPr>
        <w:t>ис</w:t>
      </w:r>
      <w:proofErr w:type="spellEnd"/>
      <w:r w:rsidRPr="00C554D7">
        <w:rPr>
          <w:rFonts w:ascii="Times New Roman" w:hAnsi="Times New Roman" w:cs="Times New Roman"/>
          <w:i/>
          <w:iCs/>
          <w:spacing w:val="-3"/>
          <w:sz w:val="24"/>
          <w:szCs w:val="24"/>
        </w:rPr>
        <w:t>­</w:t>
      </w:r>
      <w:r w:rsidRPr="00C554D7">
        <w:rPr>
          <w:rFonts w:ascii="Times New Roman" w:hAnsi="Times New Roman" w:cs="Times New Roman"/>
          <w:i/>
          <w:iCs/>
          <w:spacing w:val="-3"/>
          <w:sz w:val="24"/>
          <w:szCs w:val="24"/>
        </w:rPr>
        <w:br/>
      </w:r>
      <w:proofErr w:type="spellStart"/>
      <w:r w:rsidRPr="00C554D7">
        <w:rPr>
          <w:rFonts w:ascii="Times New Roman" w:hAnsi="Times New Roman" w:cs="Times New Roman"/>
          <w:i/>
          <w:iCs/>
          <w:sz w:val="24"/>
          <w:szCs w:val="24"/>
        </w:rPr>
        <w:t>кусстве</w:t>
      </w:r>
      <w:proofErr w:type="spellEnd"/>
      <w:proofErr w:type="gramEnd"/>
      <w:r w:rsidRPr="00C554D7">
        <w:rPr>
          <w:rFonts w:ascii="Times New Roman" w:hAnsi="Times New Roman" w:cs="Times New Roman"/>
          <w:i/>
          <w:iCs/>
          <w:sz w:val="24"/>
          <w:szCs w:val="24"/>
        </w:rPr>
        <w:t>.</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Все направления </w:t>
      </w:r>
      <w:proofErr w:type="spellStart"/>
      <w:r w:rsidRPr="00C554D7">
        <w:rPr>
          <w:rFonts w:ascii="Times New Roman" w:hAnsi="Times New Roman" w:cs="Times New Roman"/>
          <w:spacing w:val="-2"/>
          <w:sz w:val="24"/>
          <w:szCs w:val="24"/>
        </w:rPr>
        <w:t>духовно­нравственного</w:t>
      </w:r>
      <w:proofErr w:type="spellEnd"/>
      <w:r w:rsidRPr="00C554D7">
        <w:rPr>
          <w:rFonts w:ascii="Times New Roman" w:hAnsi="Times New Roman" w:cs="Times New Roman"/>
          <w:spacing w:val="-2"/>
          <w:sz w:val="24"/>
          <w:szCs w:val="24"/>
        </w:rPr>
        <w:t xml:space="preserve"> развития и воспи</w:t>
      </w:r>
      <w:r w:rsidRPr="00C554D7">
        <w:rPr>
          <w:rFonts w:ascii="Times New Roman" w:hAnsi="Times New Roman" w:cs="Times New Roman"/>
          <w:sz w:val="24"/>
          <w:szCs w:val="24"/>
        </w:rPr>
        <w:t xml:space="preserve">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w:t>
      </w:r>
    </w:p>
    <w:p w:rsidR="00DB593B" w:rsidRPr="00C554D7" w:rsidRDefault="00DB593B" w:rsidP="00DB593B">
      <w:pPr>
        <w:pStyle w:val="32"/>
        <w:spacing w:before="0" w:after="0" w:line="36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6.4</w:t>
      </w:r>
      <w:r w:rsidRPr="00C554D7">
        <w:rPr>
          <w:rFonts w:ascii="Times New Roman" w:hAnsi="Times New Roman" w:cs="Times New Roman"/>
          <w:sz w:val="24"/>
          <w:szCs w:val="24"/>
        </w:rPr>
        <w:t xml:space="preserve">. Принципы и особенности организации содержания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w:t>
      </w:r>
      <w:r w:rsidRPr="00C554D7">
        <w:rPr>
          <w:rFonts w:ascii="Times New Roman" w:hAnsi="Times New Roman" w:cs="Times New Roman"/>
          <w:sz w:val="24"/>
          <w:szCs w:val="24"/>
        </w:rPr>
        <w:br/>
        <w:t xml:space="preserve">и воспитания </w:t>
      </w:r>
      <w:proofErr w:type="gramStart"/>
      <w:r w:rsidRPr="00C554D7">
        <w:rPr>
          <w:rFonts w:ascii="Times New Roman" w:hAnsi="Times New Roman" w:cs="Times New Roman"/>
          <w:sz w:val="24"/>
          <w:szCs w:val="24"/>
        </w:rPr>
        <w:t>обучающихся</w:t>
      </w:r>
      <w:proofErr w:type="gramEnd"/>
    </w:p>
    <w:p w:rsidR="00DB593B" w:rsidRPr="00C554D7" w:rsidRDefault="00DB593B" w:rsidP="00DB593B">
      <w:pPr>
        <w:pStyle w:val="aff0"/>
        <w:spacing w:line="360" w:lineRule="auto"/>
        <w:ind w:firstLine="454"/>
        <w:rPr>
          <w:rFonts w:ascii="Times New Roman" w:hAnsi="Times New Roman" w:cs="Times New Roman"/>
          <w:b/>
          <w:bCs/>
          <w:sz w:val="24"/>
          <w:szCs w:val="24"/>
        </w:rPr>
      </w:pPr>
      <w:r w:rsidRPr="00C554D7">
        <w:rPr>
          <w:rFonts w:ascii="Times New Roman" w:hAnsi="Times New Roman" w:cs="Times New Roman"/>
          <w:b/>
          <w:bCs/>
          <w:spacing w:val="2"/>
          <w:sz w:val="24"/>
          <w:szCs w:val="24"/>
        </w:rPr>
        <w:t>Принцип ориентации на идеал.</w:t>
      </w:r>
      <w:r w:rsidRPr="00C554D7">
        <w:rPr>
          <w:rFonts w:ascii="Times New Roman" w:hAnsi="Times New Roman" w:cs="Times New Roman"/>
          <w:spacing w:val="2"/>
          <w:sz w:val="24"/>
          <w:szCs w:val="24"/>
        </w:rPr>
        <w:t xml:space="preserve"> Идеал — это высшая </w:t>
      </w:r>
      <w:r w:rsidRPr="00C554D7">
        <w:rPr>
          <w:rFonts w:ascii="Times New Roman" w:hAnsi="Times New Roman" w:cs="Times New Roman"/>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C554D7">
        <w:rPr>
          <w:rFonts w:ascii="Times New Roman" w:hAnsi="Times New Roman" w:cs="Times New Roman"/>
          <w:sz w:val="24"/>
          <w:szCs w:val="24"/>
        </w:rPr>
        <w:t>должном</w:t>
      </w:r>
      <w:proofErr w:type="gramEnd"/>
      <w:r w:rsidRPr="00C554D7">
        <w:rPr>
          <w:rFonts w:ascii="Times New Roman" w:hAnsi="Times New Roman" w:cs="Times New Roman"/>
          <w:sz w:val="24"/>
          <w:szCs w:val="24"/>
        </w:rPr>
        <w:t>. Идеалы определяют смыслы воспитания, то, ради чего оно организуется. Идеалы сохраняются в традициях и служат основными ориентирами челове</w:t>
      </w:r>
      <w:r w:rsidRPr="00C554D7">
        <w:rPr>
          <w:rFonts w:ascii="Times New Roman" w:hAnsi="Times New Roman" w:cs="Times New Roman"/>
          <w:spacing w:val="-2"/>
          <w:sz w:val="24"/>
          <w:szCs w:val="24"/>
        </w:rPr>
        <w:t xml:space="preserve">ческой жизни, </w:t>
      </w:r>
      <w:proofErr w:type="spellStart"/>
      <w:r w:rsidRPr="00C554D7">
        <w:rPr>
          <w:rFonts w:ascii="Times New Roman" w:hAnsi="Times New Roman" w:cs="Times New Roman"/>
          <w:spacing w:val="-2"/>
          <w:sz w:val="24"/>
          <w:szCs w:val="24"/>
        </w:rPr>
        <w:t>духовно­нравственного</w:t>
      </w:r>
      <w:proofErr w:type="spellEnd"/>
      <w:r w:rsidRPr="00C554D7">
        <w:rPr>
          <w:rFonts w:ascii="Times New Roman" w:hAnsi="Times New Roman" w:cs="Times New Roman"/>
          <w:spacing w:val="-2"/>
          <w:sz w:val="24"/>
          <w:szCs w:val="24"/>
        </w:rPr>
        <w:t xml:space="preserve"> и социального развития </w:t>
      </w:r>
      <w:r w:rsidRPr="00C554D7">
        <w:rPr>
          <w:rFonts w:ascii="Times New Roman" w:hAnsi="Times New Roman" w:cs="Times New Roman"/>
          <w:sz w:val="24"/>
          <w:szCs w:val="24"/>
        </w:rPr>
        <w:t xml:space="preserve">личности. В содержании программы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w:t>
      </w:r>
      <w:proofErr w:type="gramStart"/>
      <w:r w:rsidRPr="00C554D7">
        <w:rPr>
          <w:rFonts w:ascii="Times New Roman" w:hAnsi="Times New Roman" w:cs="Times New Roman"/>
          <w:sz w:val="24"/>
          <w:szCs w:val="24"/>
        </w:rPr>
        <w:t>воспитания</w:t>
      </w:r>
      <w:proofErr w:type="gramEnd"/>
      <w:r w:rsidRPr="00C554D7">
        <w:rPr>
          <w:rFonts w:ascii="Times New Roman" w:hAnsi="Times New Roman" w:cs="Times New Roman"/>
          <w:sz w:val="24"/>
          <w:szCs w:val="24"/>
        </w:rPr>
        <w:t xml:space="preserve">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C554D7">
        <w:rPr>
          <w:rFonts w:ascii="Times New Roman" w:hAnsi="Times New Roman" w:cs="Times New Roman"/>
          <w:spacing w:val="2"/>
          <w:sz w:val="24"/>
          <w:szCs w:val="24"/>
        </w:rPr>
        <w:t>уклада школьной жизни, придают ему нравственные изме</w:t>
      </w:r>
      <w:r w:rsidRPr="00C554D7">
        <w:rPr>
          <w:rFonts w:ascii="Times New Roman" w:hAnsi="Times New Roman" w:cs="Times New Roman"/>
          <w:sz w:val="24"/>
          <w:szCs w:val="24"/>
        </w:rPr>
        <w:t>рения, обеспечивают возможность согласования деятельности различных субъектов воспитания и социализации.</w:t>
      </w:r>
    </w:p>
    <w:p w:rsidR="00DB593B" w:rsidRPr="00C554D7" w:rsidRDefault="00DB593B" w:rsidP="00DB593B">
      <w:pPr>
        <w:pStyle w:val="aff0"/>
        <w:spacing w:line="360" w:lineRule="auto"/>
        <w:ind w:firstLine="454"/>
        <w:rPr>
          <w:rFonts w:ascii="Times New Roman" w:hAnsi="Times New Roman" w:cs="Times New Roman"/>
          <w:b/>
          <w:bCs/>
          <w:spacing w:val="-2"/>
          <w:sz w:val="24"/>
          <w:szCs w:val="24"/>
        </w:rPr>
      </w:pPr>
      <w:r w:rsidRPr="00C554D7">
        <w:rPr>
          <w:rFonts w:ascii="Times New Roman" w:hAnsi="Times New Roman" w:cs="Times New Roman"/>
          <w:b/>
          <w:bCs/>
          <w:spacing w:val="-2"/>
          <w:sz w:val="24"/>
          <w:szCs w:val="24"/>
        </w:rPr>
        <w:t xml:space="preserve">Принцип следования нравственному примеру. </w:t>
      </w:r>
      <w:r w:rsidRPr="00C554D7">
        <w:rPr>
          <w:rFonts w:ascii="Times New Roman" w:hAnsi="Times New Roman" w:cs="Times New Roman"/>
          <w:spacing w:val="-2"/>
          <w:sz w:val="24"/>
          <w:szCs w:val="24"/>
        </w:rPr>
        <w:t>Следова</w:t>
      </w:r>
      <w:r w:rsidRPr="00C554D7">
        <w:rPr>
          <w:rFonts w:ascii="Times New Roman" w:hAnsi="Times New Roman" w:cs="Times New Roman"/>
          <w:spacing w:val="2"/>
          <w:sz w:val="24"/>
          <w:szCs w:val="24"/>
        </w:rPr>
        <w:t xml:space="preserve">ние примеру — ведущий метод нравственного воспитания. </w:t>
      </w:r>
      <w:r w:rsidRPr="00C554D7">
        <w:rPr>
          <w:rFonts w:ascii="Times New Roman" w:hAnsi="Times New Roman" w:cs="Times New Roman"/>
          <w:sz w:val="24"/>
          <w:szCs w:val="24"/>
        </w:rPr>
        <w:t xml:space="preserve">Пример — это возможная модель выстраивания отношений </w:t>
      </w:r>
      <w:r w:rsidRPr="00C554D7">
        <w:rPr>
          <w:rFonts w:ascii="Times New Roman" w:hAnsi="Times New Roman" w:cs="Times New Roman"/>
          <w:spacing w:val="-2"/>
          <w:sz w:val="24"/>
          <w:szCs w:val="24"/>
        </w:rPr>
        <w:t>ребёнка с другими людьми и с самим собой, образец ценност</w:t>
      </w:r>
      <w:r w:rsidRPr="00C554D7">
        <w:rPr>
          <w:rFonts w:ascii="Times New Roman" w:hAnsi="Times New Roman" w:cs="Times New Roman"/>
          <w:spacing w:val="2"/>
          <w:sz w:val="24"/>
          <w:szCs w:val="24"/>
        </w:rPr>
        <w:t xml:space="preserve">ного выбора, совершённого значимым другим. Содержание </w:t>
      </w:r>
      <w:r w:rsidRPr="00C554D7">
        <w:rPr>
          <w:rFonts w:ascii="Times New Roman" w:hAnsi="Times New Roman" w:cs="Times New Roman"/>
          <w:spacing w:val="-2"/>
          <w:sz w:val="24"/>
          <w:szCs w:val="24"/>
        </w:rPr>
        <w:t xml:space="preserve">учебного процесса, </w:t>
      </w:r>
      <w:proofErr w:type="spellStart"/>
      <w:r w:rsidRPr="00C554D7">
        <w:rPr>
          <w:rFonts w:ascii="Times New Roman" w:hAnsi="Times New Roman" w:cs="Times New Roman"/>
          <w:spacing w:val="-2"/>
          <w:sz w:val="24"/>
          <w:szCs w:val="24"/>
        </w:rPr>
        <w:t>внеучебной</w:t>
      </w:r>
      <w:proofErr w:type="spellEnd"/>
      <w:r w:rsidRPr="00C554D7">
        <w:rPr>
          <w:rFonts w:ascii="Times New Roman" w:hAnsi="Times New Roman" w:cs="Times New Roman"/>
          <w:spacing w:val="-2"/>
          <w:sz w:val="24"/>
          <w:szCs w:val="24"/>
        </w:rPr>
        <w:t xml:space="preserve"> и внешкольной деятельности должно быть наполнено примерами нравственного поведения. </w:t>
      </w:r>
      <w:r w:rsidRPr="00C554D7">
        <w:rPr>
          <w:rFonts w:ascii="Times New Roman" w:hAnsi="Times New Roman" w:cs="Times New Roman"/>
          <w:spacing w:val="2"/>
          <w:sz w:val="24"/>
          <w:szCs w:val="24"/>
        </w:rPr>
        <w:t>Пример как метод воспитания позволяет расширить нрав</w:t>
      </w:r>
      <w:r w:rsidRPr="00C554D7">
        <w:rPr>
          <w:rFonts w:ascii="Times New Roman" w:hAnsi="Times New Roman" w:cs="Times New Roman"/>
          <w:spacing w:val="-2"/>
          <w:sz w:val="24"/>
          <w:szCs w:val="24"/>
        </w:rPr>
        <w:t xml:space="preserve">ственный опыт ребёнка, побудить его к внутреннему диалогу, </w:t>
      </w:r>
      <w:r w:rsidRPr="00C554D7">
        <w:rPr>
          <w:rFonts w:ascii="Times New Roman" w:hAnsi="Times New Roman" w:cs="Times New Roman"/>
          <w:sz w:val="24"/>
          <w:szCs w:val="24"/>
        </w:rPr>
        <w:t>пробудить в нём нравственную рефлексию, обеспечить воз</w:t>
      </w:r>
      <w:r w:rsidRPr="00C554D7">
        <w:rPr>
          <w:rFonts w:ascii="Times New Roman" w:hAnsi="Times New Roman" w:cs="Times New Roman"/>
          <w:spacing w:val="-2"/>
          <w:sz w:val="24"/>
          <w:szCs w:val="24"/>
        </w:rPr>
        <w:t>можность выбора при построении собственной системы цен</w:t>
      </w:r>
      <w:r w:rsidRPr="00C554D7">
        <w:rPr>
          <w:rFonts w:ascii="Times New Roman" w:hAnsi="Times New Roman" w:cs="Times New Roman"/>
          <w:sz w:val="24"/>
          <w:szCs w:val="24"/>
        </w:rPr>
        <w:t xml:space="preserve">ностных отношений, продемонстрировать ребёнку реальную </w:t>
      </w:r>
      <w:r w:rsidRPr="00C554D7">
        <w:rPr>
          <w:rFonts w:ascii="Times New Roman" w:hAnsi="Times New Roman" w:cs="Times New Roman"/>
          <w:spacing w:val="-2"/>
          <w:sz w:val="24"/>
          <w:szCs w:val="24"/>
        </w:rPr>
        <w:t xml:space="preserve">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w:t>
      </w:r>
      <w:proofErr w:type="spellStart"/>
      <w:r w:rsidRPr="00C554D7">
        <w:rPr>
          <w:rFonts w:ascii="Times New Roman" w:hAnsi="Times New Roman" w:cs="Times New Roman"/>
          <w:spacing w:val="-2"/>
          <w:sz w:val="24"/>
          <w:szCs w:val="24"/>
        </w:rPr>
        <w:t>духовно­нравственного</w:t>
      </w:r>
      <w:proofErr w:type="spellEnd"/>
      <w:r w:rsidRPr="00C554D7">
        <w:rPr>
          <w:rFonts w:ascii="Times New Roman" w:hAnsi="Times New Roman" w:cs="Times New Roman"/>
          <w:spacing w:val="-2"/>
          <w:sz w:val="24"/>
          <w:szCs w:val="24"/>
        </w:rPr>
        <w:t xml:space="preserve"> развития обучающегося имеет пример учителя.</w:t>
      </w:r>
    </w:p>
    <w:p w:rsidR="00DB593B" w:rsidRPr="00C554D7" w:rsidRDefault="00DB593B" w:rsidP="00DB593B">
      <w:pPr>
        <w:pStyle w:val="aff0"/>
        <w:spacing w:line="360" w:lineRule="auto"/>
        <w:ind w:firstLine="454"/>
        <w:rPr>
          <w:rFonts w:ascii="Times New Roman" w:hAnsi="Times New Roman" w:cs="Times New Roman"/>
          <w:b/>
          <w:bCs/>
          <w:spacing w:val="2"/>
          <w:sz w:val="24"/>
          <w:szCs w:val="24"/>
        </w:rPr>
      </w:pPr>
      <w:r w:rsidRPr="00C554D7">
        <w:rPr>
          <w:rFonts w:ascii="Times New Roman" w:hAnsi="Times New Roman" w:cs="Times New Roman"/>
          <w:b/>
          <w:bCs/>
          <w:spacing w:val="2"/>
          <w:sz w:val="24"/>
          <w:szCs w:val="24"/>
        </w:rPr>
        <w:t>Принцип идентификации (персонификации).</w:t>
      </w:r>
      <w:r w:rsidRPr="00C554D7">
        <w:rPr>
          <w:rFonts w:ascii="Times New Roman" w:hAnsi="Times New Roman" w:cs="Times New Roman"/>
          <w:spacing w:val="2"/>
          <w:sz w:val="24"/>
          <w:szCs w:val="24"/>
        </w:rPr>
        <w:t xml:space="preserve"> Идентификация — устойчивое отождествление себя </w:t>
      </w:r>
      <w:proofErr w:type="gramStart"/>
      <w:r w:rsidRPr="00C554D7">
        <w:rPr>
          <w:rFonts w:ascii="Times New Roman" w:hAnsi="Times New Roman" w:cs="Times New Roman"/>
          <w:spacing w:val="2"/>
          <w:sz w:val="24"/>
          <w:szCs w:val="24"/>
        </w:rPr>
        <w:t>со</w:t>
      </w:r>
      <w:proofErr w:type="gramEnd"/>
      <w:r w:rsidRPr="00C554D7">
        <w:rPr>
          <w:rFonts w:ascii="Times New Roman" w:hAnsi="Times New Roman" w:cs="Times New Roman"/>
          <w:spacing w:val="2"/>
          <w:sz w:val="24"/>
          <w:szCs w:val="24"/>
        </w:rPr>
        <w:t xml:space="preserve"> </w:t>
      </w:r>
      <w:proofErr w:type="gramStart"/>
      <w:r w:rsidRPr="00C554D7">
        <w:rPr>
          <w:rFonts w:ascii="Times New Roman" w:hAnsi="Times New Roman" w:cs="Times New Roman"/>
          <w:spacing w:val="2"/>
          <w:sz w:val="24"/>
          <w:szCs w:val="24"/>
        </w:rPr>
        <w:t>значимым</w:t>
      </w:r>
      <w:proofErr w:type="gramEnd"/>
      <w:r w:rsidRPr="00C554D7">
        <w:rPr>
          <w:rFonts w:ascii="Times New Roman" w:hAnsi="Times New Roman" w:cs="Times New Roman"/>
          <w:spacing w:val="2"/>
          <w:sz w:val="24"/>
          <w:szCs w:val="24"/>
        </w:rPr>
        <w:t xml:space="preserve"> </w:t>
      </w:r>
      <w:r w:rsidRPr="00C554D7">
        <w:rPr>
          <w:rFonts w:ascii="Times New Roman" w:hAnsi="Times New Roman" w:cs="Times New Roman"/>
          <w:spacing w:val="-2"/>
          <w:sz w:val="24"/>
          <w:szCs w:val="24"/>
        </w:rPr>
        <w:t xml:space="preserve">другим, стремление быть похожим на него. В младшем </w:t>
      </w:r>
      <w:proofErr w:type="gramStart"/>
      <w:r w:rsidRPr="00C554D7">
        <w:rPr>
          <w:rFonts w:ascii="Times New Roman" w:hAnsi="Times New Roman" w:cs="Times New Roman"/>
          <w:spacing w:val="-2"/>
          <w:sz w:val="24"/>
          <w:szCs w:val="24"/>
        </w:rPr>
        <w:t>школь­</w:t>
      </w:r>
      <w:r w:rsidRPr="00C554D7">
        <w:rPr>
          <w:rFonts w:ascii="Times New Roman" w:hAnsi="Times New Roman" w:cs="Times New Roman"/>
          <w:spacing w:val="-2"/>
          <w:sz w:val="24"/>
          <w:szCs w:val="24"/>
        </w:rPr>
        <w:br/>
      </w:r>
      <w:r w:rsidRPr="00C554D7">
        <w:rPr>
          <w:rFonts w:ascii="Times New Roman" w:hAnsi="Times New Roman" w:cs="Times New Roman"/>
          <w:spacing w:val="2"/>
          <w:sz w:val="24"/>
          <w:szCs w:val="24"/>
        </w:rPr>
        <w:t>ном возрасте преобладает</w:t>
      </w:r>
      <w:proofErr w:type="gramEnd"/>
      <w:r w:rsidRPr="00C554D7">
        <w:rPr>
          <w:rFonts w:ascii="Times New Roman" w:hAnsi="Times New Roman" w:cs="Times New Roman"/>
          <w:spacing w:val="2"/>
          <w:sz w:val="24"/>
          <w:szCs w:val="24"/>
        </w:rPr>
        <w:t xml:space="preserve"> </w:t>
      </w:r>
      <w:proofErr w:type="spellStart"/>
      <w:r w:rsidRPr="00C554D7">
        <w:rPr>
          <w:rFonts w:ascii="Times New Roman" w:hAnsi="Times New Roman" w:cs="Times New Roman"/>
          <w:spacing w:val="2"/>
          <w:sz w:val="24"/>
          <w:szCs w:val="24"/>
        </w:rPr>
        <w:t>образно­эмоциональное</w:t>
      </w:r>
      <w:proofErr w:type="spellEnd"/>
      <w:r w:rsidRPr="00C554D7">
        <w:rPr>
          <w:rFonts w:ascii="Times New Roman" w:hAnsi="Times New Roman" w:cs="Times New Roman"/>
          <w:spacing w:val="2"/>
          <w:sz w:val="24"/>
          <w:szCs w:val="24"/>
        </w:rPr>
        <w:t xml:space="preserve"> восприятие действительности, развиты механизмы подражания, </w:t>
      </w:r>
      <w:proofErr w:type="spellStart"/>
      <w:r w:rsidRPr="00C554D7">
        <w:rPr>
          <w:rFonts w:ascii="Times New Roman" w:hAnsi="Times New Roman" w:cs="Times New Roman"/>
          <w:spacing w:val="2"/>
          <w:sz w:val="24"/>
          <w:szCs w:val="24"/>
        </w:rPr>
        <w:t>эмпатии</w:t>
      </w:r>
      <w:proofErr w:type="spellEnd"/>
      <w:r w:rsidRPr="00C554D7">
        <w:rPr>
          <w:rFonts w:ascii="Times New Roman" w:hAnsi="Times New Roman" w:cs="Times New Roman"/>
          <w:spacing w:val="2"/>
          <w:sz w:val="24"/>
          <w:szCs w:val="24"/>
        </w:rPr>
        <w:t xml:space="preserve">, способность к идентификации. В этом возрасте выражена ориентация на персонифицированные идеалы — яркие, эмоционально привлекательные </w:t>
      </w:r>
      <w:r w:rsidRPr="00C554D7">
        <w:rPr>
          <w:rFonts w:ascii="Times New Roman" w:hAnsi="Times New Roman" w:cs="Times New Roman"/>
          <w:spacing w:val="2"/>
          <w:sz w:val="24"/>
          <w:szCs w:val="24"/>
        </w:rPr>
        <w:lastRenderedPageBreak/>
        <w:t>образы людей (а также природных явлений, живых и неживых существ</w:t>
      </w:r>
      <w:r w:rsidRPr="00C554D7">
        <w:rPr>
          <w:rFonts w:ascii="Times New Roman" w:hAnsi="Times New Roman" w:cs="Times New Roman"/>
          <w:spacing w:val="2"/>
          <w:sz w:val="24"/>
          <w:szCs w:val="24"/>
        </w:rPr>
        <w:br/>
        <w:t>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ребёнка.</w:t>
      </w:r>
    </w:p>
    <w:p w:rsidR="00DB593B" w:rsidRPr="00C554D7" w:rsidRDefault="00DB593B" w:rsidP="00DB593B">
      <w:pPr>
        <w:pStyle w:val="aff0"/>
        <w:spacing w:line="360" w:lineRule="auto"/>
        <w:ind w:firstLine="454"/>
        <w:rPr>
          <w:rFonts w:ascii="Times New Roman" w:hAnsi="Times New Roman" w:cs="Times New Roman"/>
          <w:b/>
          <w:bCs/>
          <w:sz w:val="24"/>
          <w:szCs w:val="24"/>
        </w:rPr>
      </w:pPr>
      <w:r w:rsidRPr="00C554D7">
        <w:rPr>
          <w:rFonts w:ascii="Times New Roman" w:hAnsi="Times New Roman" w:cs="Times New Roman"/>
          <w:b/>
          <w:bCs/>
          <w:spacing w:val="2"/>
          <w:sz w:val="24"/>
          <w:szCs w:val="24"/>
        </w:rPr>
        <w:t>Принцип диалогического общения.</w:t>
      </w:r>
      <w:r w:rsidRPr="00C554D7">
        <w:rPr>
          <w:rFonts w:ascii="Times New Roman" w:hAnsi="Times New Roman" w:cs="Times New Roman"/>
          <w:spacing w:val="2"/>
          <w:sz w:val="24"/>
          <w:szCs w:val="24"/>
        </w:rPr>
        <w:t xml:space="preserve"> В формировании </w:t>
      </w:r>
      <w:r w:rsidRPr="00C554D7">
        <w:rPr>
          <w:rFonts w:ascii="Times New Roman" w:hAnsi="Times New Roman" w:cs="Times New Roman"/>
          <w:sz w:val="24"/>
          <w:szCs w:val="24"/>
        </w:rPr>
        <w:t xml:space="preserve">ценностных отношений большую роль играет диалогическое </w:t>
      </w:r>
      <w:r w:rsidRPr="00C554D7">
        <w:rPr>
          <w:rFonts w:ascii="Times New Roman" w:hAnsi="Times New Roman" w:cs="Times New Roman"/>
          <w:spacing w:val="2"/>
          <w:sz w:val="24"/>
          <w:szCs w:val="24"/>
        </w:rPr>
        <w:t>общение младшего школьника со сверстниками, родителя</w:t>
      </w:r>
      <w:r w:rsidRPr="00C554D7">
        <w:rPr>
          <w:rFonts w:ascii="Times New Roman" w:hAnsi="Times New Roman" w:cs="Times New Roman"/>
          <w:sz w:val="24"/>
          <w:szCs w:val="24"/>
        </w:rPr>
        <w:t>ми (законными представителями), учителем и другими зна</w:t>
      </w:r>
      <w:r w:rsidRPr="00C554D7">
        <w:rPr>
          <w:rFonts w:ascii="Times New Roman" w:hAnsi="Times New Roman" w:cs="Times New Roman"/>
          <w:spacing w:val="2"/>
          <w:sz w:val="24"/>
          <w:szCs w:val="24"/>
        </w:rPr>
        <w:t>чимыми взрослыми. Наличие значимого другого в воспи</w:t>
      </w:r>
      <w:r w:rsidRPr="00C554D7">
        <w:rPr>
          <w:rFonts w:ascii="Times New Roman" w:hAnsi="Times New Roman" w:cs="Times New Roman"/>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C554D7">
        <w:rPr>
          <w:rFonts w:ascii="Times New Roman" w:hAnsi="Times New Roman" w:cs="Times New Roman"/>
          <w:sz w:val="24"/>
          <w:szCs w:val="24"/>
        </w:rPr>
        <w:t>межсубъектного</w:t>
      </w:r>
      <w:proofErr w:type="spellEnd"/>
      <w:r w:rsidRPr="00C554D7">
        <w:rPr>
          <w:rFonts w:ascii="Times New Roman" w:hAnsi="Times New Roman" w:cs="Times New Roman"/>
          <w:sz w:val="24"/>
          <w:szCs w:val="24"/>
        </w:rPr>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DB593B" w:rsidRPr="00C554D7" w:rsidRDefault="00DB593B" w:rsidP="00DB593B">
      <w:pPr>
        <w:pStyle w:val="aff0"/>
        <w:spacing w:line="360" w:lineRule="auto"/>
        <w:ind w:firstLine="454"/>
        <w:rPr>
          <w:rFonts w:ascii="Times New Roman" w:hAnsi="Times New Roman" w:cs="Times New Roman"/>
          <w:spacing w:val="-2"/>
          <w:sz w:val="24"/>
          <w:szCs w:val="24"/>
        </w:rPr>
      </w:pPr>
      <w:r w:rsidRPr="00C554D7">
        <w:rPr>
          <w:rFonts w:ascii="Times New Roman" w:hAnsi="Times New Roman" w:cs="Times New Roman"/>
          <w:spacing w:val="-2"/>
          <w:sz w:val="24"/>
          <w:szCs w:val="24"/>
        </w:rPr>
        <w:t xml:space="preserve">Система идеалов и ценностей создаёт смысловую основу пространства </w:t>
      </w:r>
      <w:proofErr w:type="spellStart"/>
      <w:r w:rsidRPr="00C554D7">
        <w:rPr>
          <w:rFonts w:ascii="Times New Roman" w:hAnsi="Times New Roman" w:cs="Times New Roman"/>
          <w:spacing w:val="-2"/>
          <w:sz w:val="24"/>
          <w:szCs w:val="24"/>
        </w:rPr>
        <w:t>духовно­нравственного</w:t>
      </w:r>
      <w:proofErr w:type="spellEnd"/>
      <w:r w:rsidRPr="00C554D7">
        <w:rPr>
          <w:rFonts w:ascii="Times New Roman" w:hAnsi="Times New Roman" w:cs="Times New Roman"/>
          <w:spacing w:val="-2"/>
          <w:sz w:val="24"/>
          <w:szCs w:val="24"/>
        </w:rPr>
        <w:t xml:space="preserve">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Перечисленные принципы определяют концептуальную </w:t>
      </w:r>
      <w:r w:rsidRPr="00C554D7">
        <w:rPr>
          <w:rFonts w:ascii="Times New Roman" w:hAnsi="Times New Roman" w:cs="Times New Roman"/>
          <w:sz w:val="24"/>
          <w:szCs w:val="24"/>
        </w:rPr>
        <w:t>основу уклада школьной жизни. Сам по себе этот уклад фор</w:t>
      </w:r>
      <w:r w:rsidRPr="00C554D7">
        <w:rPr>
          <w:rFonts w:ascii="Times New Roman" w:hAnsi="Times New Roman" w:cs="Times New Roman"/>
          <w:spacing w:val="2"/>
          <w:sz w:val="24"/>
          <w:szCs w:val="24"/>
        </w:rPr>
        <w:t xml:space="preserve">мален. Придаёт ему жизненную, социальную, культурную, </w:t>
      </w:r>
      <w:r w:rsidRPr="00C554D7">
        <w:rPr>
          <w:rFonts w:ascii="Times New Roman" w:hAnsi="Times New Roman" w:cs="Times New Roman"/>
          <w:sz w:val="24"/>
          <w:szCs w:val="24"/>
        </w:rPr>
        <w:t>нравственную силу педагог.</w:t>
      </w:r>
    </w:p>
    <w:p w:rsidR="00DB593B" w:rsidRPr="00C554D7" w:rsidRDefault="00DB593B" w:rsidP="00DB593B">
      <w:pPr>
        <w:pStyle w:val="aff0"/>
        <w:spacing w:line="360" w:lineRule="auto"/>
        <w:ind w:firstLine="454"/>
        <w:rPr>
          <w:rFonts w:ascii="Times New Roman" w:hAnsi="Times New Roman" w:cs="Times New Roman"/>
          <w:sz w:val="24"/>
          <w:szCs w:val="24"/>
        </w:rPr>
      </w:pPr>
      <w:proofErr w:type="gramStart"/>
      <w:r w:rsidRPr="00C554D7">
        <w:rPr>
          <w:rFonts w:ascii="Times New Roman" w:hAnsi="Times New Roman" w:cs="Times New Roman"/>
          <w:spacing w:val="2"/>
          <w:sz w:val="24"/>
          <w:szCs w:val="24"/>
        </w:rPr>
        <w:t>Обучающийся</w:t>
      </w:r>
      <w:proofErr w:type="gramEnd"/>
      <w:r w:rsidRPr="00C554D7">
        <w:rPr>
          <w:rFonts w:ascii="Times New Roman" w:hAnsi="Times New Roman" w:cs="Times New Roman"/>
          <w:spacing w:val="2"/>
          <w:sz w:val="24"/>
          <w:szCs w:val="24"/>
        </w:rPr>
        <w:t xml:space="preserve"> испытывает большое доверие к учителю. </w:t>
      </w:r>
      <w:r w:rsidRPr="00C554D7">
        <w:rPr>
          <w:rFonts w:ascii="Times New Roman" w:hAnsi="Times New Roman" w:cs="Times New Roman"/>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w:t>
      </w:r>
      <w:r w:rsidRPr="00C554D7">
        <w:rPr>
          <w:rFonts w:ascii="Times New Roman" w:hAnsi="Times New Roman" w:cs="Times New Roman"/>
          <w:spacing w:val="2"/>
          <w:sz w:val="24"/>
          <w:szCs w:val="24"/>
        </w:rPr>
        <w:t xml:space="preserve">вечности, нравственности, об отношениях между людьми. </w:t>
      </w:r>
      <w:r w:rsidRPr="00C554D7">
        <w:rPr>
          <w:rFonts w:ascii="Times New Roman" w:hAnsi="Times New Roman" w:cs="Times New Roman"/>
          <w:sz w:val="24"/>
          <w:szCs w:val="24"/>
        </w:rPr>
        <w:t xml:space="preserve">Характер отношений между педагогом и детьми во многом определяет качество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воспитания последних.</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Родители (законные представители), так же как и педа</w:t>
      </w:r>
      <w:r w:rsidRPr="00C554D7">
        <w:rPr>
          <w:rFonts w:ascii="Times New Roman" w:hAnsi="Times New Roman" w:cs="Times New Roman"/>
          <w:sz w:val="24"/>
          <w:szCs w:val="24"/>
        </w:rPr>
        <w:t xml:space="preserve">гог, подают ребёнку первый пример нравственности. Пример имеет огромное значение в </w:t>
      </w:r>
      <w:proofErr w:type="spellStart"/>
      <w:r w:rsidRPr="00C554D7">
        <w:rPr>
          <w:rFonts w:ascii="Times New Roman" w:hAnsi="Times New Roman" w:cs="Times New Roman"/>
          <w:sz w:val="24"/>
          <w:szCs w:val="24"/>
        </w:rPr>
        <w:t>духовно­нравственном</w:t>
      </w:r>
      <w:proofErr w:type="spellEnd"/>
      <w:r w:rsidRPr="00C554D7">
        <w:rPr>
          <w:rFonts w:ascii="Times New Roman" w:hAnsi="Times New Roman" w:cs="Times New Roman"/>
          <w:sz w:val="24"/>
          <w:szCs w:val="24"/>
        </w:rPr>
        <w:t xml:space="preserve"> развитии и воспитании личности.</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w:t>
      </w:r>
      <w:proofErr w:type="spellStart"/>
      <w:r w:rsidRPr="00C554D7">
        <w:rPr>
          <w:rFonts w:ascii="Times New Roman" w:hAnsi="Times New Roman" w:cs="Times New Roman"/>
          <w:sz w:val="24"/>
          <w:szCs w:val="24"/>
        </w:rPr>
        <w:t>духовно­нравственной</w:t>
      </w:r>
      <w:proofErr w:type="spellEnd"/>
      <w:r w:rsidRPr="00C554D7">
        <w:rPr>
          <w:rFonts w:ascii="Times New Roman" w:hAnsi="Times New Roman" w:cs="Times New Roman"/>
          <w:sz w:val="24"/>
          <w:szCs w:val="24"/>
        </w:rPr>
        <w:t xml:space="preserve"> </w:t>
      </w:r>
      <w:r w:rsidRPr="00C554D7">
        <w:rPr>
          <w:rFonts w:ascii="Times New Roman" w:hAnsi="Times New Roman" w:cs="Times New Roman"/>
          <w:sz w:val="24"/>
          <w:szCs w:val="24"/>
        </w:rPr>
        <w:lastRenderedPageBreak/>
        <w:t>культуре народов Россий</w:t>
      </w:r>
      <w:r w:rsidRPr="00C554D7">
        <w:rPr>
          <w:rFonts w:ascii="Times New Roman" w:hAnsi="Times New Roman" w:cs="Times New Roman"/>
          <w:spacing w:val="2"/>
          <w:sz w:val="24"/>
          <w:szCs w:val="24"/>
        </w:rPr>
        <w:t xml:space="preserve">ской Федерации, литературе и различных видах искусства, </w:t>
      </w:r>
      <w:r w:rsidRPr="00C554D7">
        <w:rPr>
          <w:rFonts w:ascii="Times New Roman" w:hAnsi="Times New Roman" w:cs="Times New Roman"/>
          <w:sz w:val="24"/>
          <w:szCs w:val="24"/>
        </w:rPr>
        <w:t xml:space="preserve">сказках, легендах и мифах. В содержании каждого из основных направлений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воспи</w:t>
      </w:r>
      <w:r w:rsidRPr="00C554D7">
        <w:rPr>
          <w:rFonts w:ascii="Times New Roman" w:hAnsi="Times New Roman" w:cs="Times New Roman"/>
          <w:spacing w:val="2"/>
          <w:sz w:val="24"/>
          <w:szCs w:val="24"/>
        </w:rPr>
        <w:t>тания должны быть широко представлены примеры духов</w:t>
      </w:r>
      <w:r w:rsidRPr="00C554D7">
        <w:rPr>
          <w:rFonts w:ascii="Times New Roman" w:hAnsi="Times New Roman" w:cs="Times New Roman"/>
          <w:sz w:val="24"/>
          <w:szCs w:val="24"/>
        </w:rPr>
        <w:t xml:space="preserve">ной, нравственной, ответственной </w:t>
      </w:r>
      <w:proofErr w:type="gramStart"/>
      <w:r w:rsidRPr="00C554D7">
        <w:rPr>
          <w:rFonts w:ascii="Times New Roman" w:hAnsi="Times New Roman" w:cs="Times New Roman"/>
          <w:sz w:val="24"/>
          <w:szCs w:val="24"/>
        </w:rPr>
        <w:t>жизни</w:t>
      </w:r>
      <w:proofErr w:type="gramEnd"/>
      <w:r w:rsidRPr="00C554D7">
        <w:rPr>
          <w:rFonts w:ascii="Times New Roman" w:hAnsi="Times New Roman" w:cs="Times New Roman"/>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w:t>
      </w:r>
      <w:r w:rsidRPr="00C554D7">
        <w:rPr>
          <w:rFonts w:ascii="Times New Roman" w:hAnsi="Times New Roman" w:cs="Times New Roman"/>
          <w:spacing w:val="-2"/>
          <w:sz w:val="24"/>
          <w:szCs w:val="24"/>
        </w:rPr>
        <w:t xml:space="preserve">му педагогическая поддержка нравственного самоопределения </w:t>
      </w:r>
      <w:r w:rsidRPr="00C554D7">
        <w:rPr>
          <w:rFonts w:ascii="Times New Roman" w:hAnsi="Times New Roman" w:cs="Times New Roman"/>
          <w:sz w:val="24"/>
          <w:szCs w:val="24"/>
        </w:rPr>
        <w:t xml:space="preserve">младшего школьника есть одно из условий его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В процессе нравственного самоопределения пробуждается самое главное в человеке — совесть, его нравственное самосознание.</w:t>
      </w:r>
    </w:p>
    <w:p w:rsidR="00DB593B" w:rsidRPr="00C554D7" w:rsidRDefault="00DB593B" w:rsidP="00DB593B">
      <w:pPr>
        <w:pStyle w:val="aff0"/>
        <w:spacing w:line="360" w:lineRule="auto"/>
        <w:ind w:firstLine="454"/>
        <w:rPr>
          <w:rFonts w:ascii="Times New Roman" w:hAnsi="Times New Roman" w:cs="Times New Roman"/>
          <w:spacing w:val="-2"/>
          <w:sz w:val="24"/>
          <w:szCs w:val="24"/>
        </w:rPr>
      </w:pPr>
      <w:proofErr w:type="spellStart"/>
      <w:r w:rsidRPr="00C554D7">
        <w:rPr>
          <w:rFonts w:ascii="Times New Roman" w:hAnsi="Times New Roman" w:cs="Times New Roman"/>
          <w:spacing w:val="-2"/>
          <w:sz w:val="24"/>
          <w:szCs w:val="24"/>
        </w:rPr>
        <w:t>Духовно­нравственное</w:t>
      </w:r>
      <w:proofErr w:type="spellEnd"/>
      <w:r w:rsidRPr="00C554D7">
        <w:rPr>
          <w:rFonts w:ascii="Times New Roman" w:hAnsi="Times New Roman" w:cs="Times New Roman"/>
          <w:spacing w:val="-2"/>
          <w:sz w:val="24"/>
          <w:szCs w:val="24"/>
        </w:rPr>
        <w:t xml:space="preserve"> развитие и воспитание должны пре</w:t>
      </w:r>
      <w:r w:rsidRPr="00C554D7">
        <w:rPr>
          <w:rFonts w:ascii="Times New Roman" w:hAnsi="Times New Roman" w:cs="Times New Roman"/>
          <w:sz w:val="24"/>
          <w:szCs w:val="24"/>
        </w:rPr>
        <w:t>одолевать изоляцию детства, обеспечивать полноценное со</w:t>
      </w:r>
      <w:r w:rsidRPr="00C554D7">
        <w:rPr>
          <w:rFonts w:ascii="Times New Roman" w:hAnsi="Times New Roman" w:cs="Times New Roman"/>
          <w:spacing w:val="-2"/>
          <w:sz w:val="24"/>
          <w:szCs w:val="24"/>
        </w:rPr>
        <w:t>циальное созревание младших школьников. Необходимо фор</w:t>
      </w:r>
      <w:r w:rsidRPr="00C554D7">
        <w:rPr>
          <w:rFonts w:ascii="Times New Roman" w:hAnsi="Times New Roman" w:cs="Times New Roman"/>
          <w:sz w:val="24"/>
          <w:szCs w:val="24"/>
        </w:rPr>
        <w:t>мировать и стимулировать стремление ребёнка включиться в посильное решение проблем школьного коллектива, сво</w:t>
      </w:r>
      <w:r w:rsidRPr="00C554D7">
        <w:rPr>
          <w:rFonts w:ascii="Times New Roman" w:hAnsi="Times New Roman" w:cs="Times New Roman"/>
          <w:spacing w:val="-2"/>
          <w:sz w:val="24"/>
          <w:szCs w:val="24"/>
        </w:rPr>
        <w:t>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DB593B" w:rsidRPr="00C554D7" w:rsidRDefault="00DB593B" w:rsidP="00DB593B">
      <w:pPr>
        <w:pStyle w:val="aff0"/>
        <w:spacing w:line="360" w:lineRule="auto"/>
        <w:ind w:firstLine="454"/>
        <w:rPr>
          <w:rFonts w:ascii="Times New Roman" w:hAnsi="Times New Roman" w:cs="Times New Roman"/>
          <w:spacing w:val="-2"/>
          <w:sz w:val="24"/>
          <w:szCs w:val="24"/>
        </w:rPr>
      </w:pPr>
      <w:proofErr w:type="spellStart"/>
      <w:r w:rsidRPr="00C554D7">
        <w:rPr>
          <w:rFonts w:ascii="Times New Roman" w:hAnsi="Times New Roman" w:cs="Times New Roman"/>
          <w:spacing w:val="-4"/>
          <w:sz w:val="24"/>
          <w:szCs w:val="24"/>
        </w:rPr>
        <w:t>Духовно­нравственное</w:t>
      </w:r>
      <w:proofErr w:type="spellEnd"/>
      <w:r w:rsidRPr="00C554D7">
        <w:rPr>
          <w:rFonts w:ascii="Times New Roman" w:hAnsi="Times New Roman" w:cs="Times New Roman"/>
          <w:spacing w:val="-4"/>
          <w:sz w:val="24"/>
          <w:szCs w:val="24"/>
        </w:rPr>
        <w:t xml:space="preserve"> развитие и воспитание обучающихся, </w:t>
      </w:r>
      <w:r w:rsidRPr="00C554D7">
        <w:rPr>
          <w:rFonts w:ascii="Times New Roman" w:hAnsi="Times New Roman" w:cs="Times New Roman"/>
          <w:spacing w:val="-2"/>
          <w:sz w:val="24"/>
          <w:szCs w:val="24"/>
        </w:rPr>
        <w:t xml:space="preserve">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w:t>
      </w:r>
      <w:proofErr w:type="spellStart"/>
      <w:r w:rsidRPr="00C554D7">
        <w:rPr>
          <w:rFonts w:ascii="Times New Roman" w:hAnsi="Times New Roman" w:cs="Times New Roman"/>
          <w:spacing w:val="-2"/>
          <w:sz w:val="24"/>
          <w:szCs w:val="24"/>
        </w:rPr>
        <w:t>духовно­нравственного</w:t>
      </w:r>
      <w:proofErr w:type="spellEnd"/>
      <w:r w:rsidRPr="00C554D7">
        <w:rPr>
          <w:rFonts w:ascii="Times New Roman" w:hAnsi="Times New Roman" w:cs="Times New Roman"/>
          <w:spacing w:val="-2"/>
          <w:sz w:val="24"/>
          <w:szCs w:val="24"/>
        </w:rPr>
        <w:t xml:space="preserve"> развития и полноценного социального созревания </w:t>
      </w:r>
      <w:r w:rsidRPr="00C554D7">
        <w:rPr>
          <w:rFonts w:ascii="Times New Roman" w:hAnsi="Times New Roman" w:cs="Times New Roman"/>
          <w:sz w:val="24"/>
          <w:szCs w:val="24"/>
        </w:rPr>
        <w:t xml:space="preserve">является соблюдение равновесия между </w:t>
      </w:r>
      <w:proofErr w:type="spellStart"/>
      <w:r w:rsidRPr="00C554D7">
        <w:rPr>
          <w:rFonts w:ascii="Times New Roman" w:hAnsi="Times New Roman" w:cs="Times New Roman"/>
          <w:sz w:val="24"/>
          <w:szCs w:val="24"/>
        </w:rPr>
        <w:t>самоценностью</w:t>
      </w:r>
      <w:proofErr w:type="spellEnd"/>
      <w:r w:rsidRPr="00C554D7">
        <w:rPr>
          <w:rFonts w:ascii="Times New Roman" w:hAnsi="Times New Roman" w:cs="Times New Roman"/>
          <w:sz w:val="24"/>
          <w:szCs w:val="24"/>
        </w:rPr>
        <w:t xml:space="preserve"> дет</w:t>
      </w:r>
      <w:r w:rsidRPr="00C554D7">
        <w:rPr>
          <w:rFonts w:ascii="Times New Roman" w:hAnsi="Times New Roman" w:cs="Times New Roman"/>
          <w:spacing w:val="-2"/>
          <w:sz w:val="24"/>
          <w:szCs w:val="24"/>
        </w:rPr>
        <w:t xml:space="preserve">ства и своевременной социализацией. Первое раскрывает для человека его внутренний идеальный мир, второе — внешний, реальный. Соединение </w:t>
      </w:r>
      <w:r w:rsidRPr="00C554D7">
        <w:rPr>
          <w:rFonts w:ascii="Times New Roman" w:hAnsi="Times New Roman" w:cs="Times New Roman"/>
          <w:spacing w:val="-2"/>
          <w:sz w:val="24"/>
          <w:szCs w:val="24"/>
        </w:rPr>
        <w:lastRenderedPageBreak/>
        <w:t xml:space="preserve">внутреннего и внешнего миров происходит через осознание и усвоение ребёнком моральных норм, </w:t>
      </w:r>
      <w:r w:rsidRPr="00C554D7">
        <w:rPr>
          <w:rFonts w:ascii="Times New Roman" w:hAnsi="Times New Roman" w:cs="Times New Roman"/>
          <w:spacing w:val="2"/>
          <w:sz w:val="24"/>
          <w:szCs w:val="24"/>
        </w:rPr>
        <w:t xml:space="preserve">поддерживающих, с одной стороны, нравственное здоровье </w:t>
      </w:r>
      <w:r w:rsidRPr="00C554D7">
        <w:rPr>
          <w:rFonts w:ascii="Times New Roman" w:hAnsi="Times New Roman" w:cs="Times New Roman"/>
          <w:spacing w:val="-2"/>
          <w:sz w:val="24"/>
          <w:szCs w:val="24"/>
        </w:rPr>
        <w:t>личности, с другой — бесконфликтное, конструктивное взаимодействие человека с другими людьми.</w:t>
      </w:r>
    </w:p>
    <w:p w:rsidR="00DB593B" w:rsidRPr="00C554D7" w:rsidRDefault="00DB593B" w:rsidP="00DB593B">
      <w:pPr>
        <w:pStyle w:val="32"/>
        <w:spacing w:before="0" w:after="0" w:line="360" w:lineRule="auto"/>
        <w:ind w:firstLine="454"/>
        <w:jc w:val="both"/>
        <w:rPr>
          <w:rFonts w:ascii="Times New Roman" w:hAnsi="Times New Roman" w:cs="Times New Roman"/>
          <w:sz w:val="24"/>
          <w:szCs w:val="24"/>
        </w:rPr>
      </w:pPr>
      <w:r>
        <w:rPr>
          <w:rFonts w:ascii="Times New Roman" w:hAnsi="Times New Roman" w:cs="Times New Roman"/>
          <w:sz w:val="24"/>
          <w:szCs w:val="24"/>
        </w:rPr>
        <w:t>6.5</w:t>
      </w:r>
      <w:r w:rsidRPr="00C554D7">
        <w:rPr>
          <w:rFonts w:ascii="Times New Roman" w:hAnsi="Times New Roman" w:cs="Times New Roman"/>
          <w:sz w:val="24"/>
          <w:szCs w:val="24"/>
        </w:rPr>
        <w:t>. Основное содержание</w:t>
      </w:r>
      <w:r w:rsidRPr="00C554D7">
        <w:rPr>
          <w:rFonts w:ascii="Times New Roman" w:hAnsi="Times New Roman" w:cs="Times New Roman"/>
          <w:sz w:val="24"/>
          <w:szCs w:val="24"/>
        </w:rPr>
        <w:br/>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w:t>
      </w:r>
      <w:r w:rsidRPr="00C554D7">
        <w:rPr>
          <w:rFonts w:ascii="Times New Roman" w:hAnsi="Times New Roman" w:cs="Times New Roman"/>
          <w:sz w:val="24"/>
          <w:szCs w:val="24"/>
        </w:rPr>
        <w:br/>
        <w:t xml:space="preserve">и воспитания </w:t>
      </w:r>
      <w:proofErr w:type="gramStart"/>
      <w:r w:rsidRPr="00C554D7">
        <w:rPr>
          <w:rFonts w:ascii="Times New Roman" w:hAnsi="Times New Roman" w:cs="Times New Roman"/>
          <w:sz w:val="24"/>
          <w:szCs w:val="24"/>
        </w:rPr>
        <w:t>обучающихся</w:t>
      </w:r>
      <w:proofErr w:type="gramEnd"/>
      <w:r w:rsidRPr="00C554D7">
        <w:rPr>
          <w:rFonts w:ascii="Times New Roman" w:hAnsi="Times New Roman" w:cs="Times New Roman"/>
          <w:sz w:val="24"/>
          <w:szCs w:val="24"/>
        </w:rPr>
        <w:t xml:space="preserve"> </w:t>
      </w:r>
    </w:p>
    <w:p w:rsidR="00DB593B" w:rsidRPr="00C554D7" w:rsidRDefault="00DB593B" w:rsidP="00BC6531">
      <w:pPr>
        <w:pStyle w:val="aff0"/>
        <w:numPr>
          <w:ilvl w:val="0"/>
          <w:numId w:val="9"/>
        </w:numPr>
        <w:spacing w:line="360" w:lineRule="auto"/>
        <w:rPr>
          <w:rFonts w:ascii="Times New Roman" w:hAnsi="Times New Roman" w:cs="Times New Roman"/>
          <w:b/>
          <w:bCs/>
          <w:i/>
          <w:iCs/>
          <w:sz w:val="24"/>
          <w:szCs w:val="24"/>
        </w:rPr>
      </w:pPr>
      <w:r w:rsidRPr="00C554D7">
        <w:rPr>
          <w:rFonts w:ascii="Times New Roman" w:hAnsi="Times New Roman" w:cs="Times New Roman"/>
          <w:b/>
          <w:bCs/>
          <w:i/>
          <w:iCs/>
          <w:sz w:val="24"/>
          <w:szCs w:val="24"/>
        </w:rPr>
        <w:t>Воспитание гражданственности, патриотизма, уважения к правам, свободам и обязанностям человека:</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элементарные представления о политическом устройстве </w:t>
      </w:r>
      <w:r w:rsidRPr="00C554D7">
        <w:rPr>
          <w:rFonts w:ascii="Times New Roman" w:hAnsi="Times New Roman" w:cs="Times New Roman"/>
          <w:spacing w:val="2"/>
          <w:sz w:val="24"/>
          <w:szCs w:val="24"/>
        </w:rPr>
        <w:t xml:space="preserve">Российского государства, его институтах, их роли в жизни </w:t>
      </w:r>
      <w:r w:rsidRPr="00C554D7">
        <w:rPr>
          <w:rFonts w:ascii="Times New Roman" w:hAnsi="Times New Roman" w:cs="Times New Roman"/>
          <w:sz w:val="24"/>
          <w:szCs w:val="24"/>
        </w:rPr>
        <w:t>общества, важнейших законах государства;</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представления о символах государства — Флаге, Гербе России, о флаге и гербе субъекта Российской Федерации,</w:t>
      </w:r>
      <w:r w:rsidRPr="00C554D7">
        <w:rPr>
          <w:rFonts w:ascii="Times New Roman" w:hAnsi="Times New Roman" w:cs="Times New Roman"/>
          <w:spacing w:val="2"/>
          <w:sz w:val="24"/>
          <w:szCs w:val="24"/>
        </w:rPr>
        <w:br/>
      </w:r>
      <w:r w:rsidRPr="00C554D7">
        <w:rPr>
          <w:rFonts w:ascii="Times New Roman" w:hAnsi="Times New Roman" w:cs="Times New Roman"/>
          <w:sz w:val="24"/>
          <w:szCs w:val="24"/>
        </w:rPr>
        <w:t>в котором находится образовательное учреждение;</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4"/>
          <w:sz w:val="24"/>
          <w:szCs w:val="24"/>
        </w:rPr>
        <w:t xml:space="preserve">элементарные представления о правах и обязанностях </w:t>
      </w:r>
      <w:proofErr w:type="spellStart"/>
      <w:proofErr w:type="gramStart"/>
      <w:r w:rsidRPr="00C554D7">
        <w:rPr>
          <w:rFonts w:ascii="Times New Roman" w:hAnsi="Times New Roman" w:cs="Times New Roman"/>
          <w:spacing w:val="-4"/>
          <w:sz w:val="24"/>
          <w:szCs w:val="24"/>
        </w:rPr>
        <w:t>граж</w:t>
      </w:r>
      <w:proofErr w:type="spellEnd"/>
      <w:r w:rsidRPr="00C554D7">
        <w:rPr>
          <w:rFonts w:ascii="Times New Roman" w:hAnsi="Times New Roman" w:cs="Times New Roman"/>
          <w:spacing w:val="-4"/>
          <w:sz w:val="24"/>
          <w:szCs w:val="24"/>
        </w:rPr>
        <w:t>­</w:t>
      </w:r>
      <w:r w:rsidRPr="00C554D7">
        <w:rPr>
          <w:rFonts w:ascii="Times New Roman" w:hAnsi="Times New Roman" w:cs="Times New Roman"/>
          <w:spacing w:val="-4"/>
          <w:sz w:val="24"/>
          <w:szCs w:val="24"/>
        </w:rPr>
        <w:br/>
      </w:r>
      <w:proofErr w:type="spellStart"/>
      <w:r w:rsidRPr="00C554D7">
        <w:rPr>
          <w:rFonts w:ascii="Times New Roman" w:hAnsi="Times New Roman" w:cs="Times New Roman"/>
          <w:sz w:val="24"/>
          <w:szCs w:val="24"/>
        </w:rPr>
        <w:t>данина</w:t>
      </w:r>
      <w:proofErr w:type="spellEnd"/>
      <w:proofErr w:type="gramEnd"/>
      <w:r w:rsidRPr="00C554D7">
        <w:rPr>
          <w:rFonts w:ascii="Times New Roman" w:hAnsi="Times New Roman" w:cs="Times New Roman"/>
          <w:sz w:val="24"/>
          <w:szCs w:val="24"/>
        </w:rPr>
        <w:t xml:space="preserve"> России;</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интерес к общественным явлениям, понимание активной роли человека в обществе;</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уважительное отношение к русскому языку как государственному, языку межнационального общения;</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ценностное отношение к своему национальному языку </w:t>
      </w:r>
      <w:r w:rsidRPr="00C554D7">
        <w:rPr>
          <w:rFonts w:ascii="Times New Roman" w:hAnsi="Times New Roman" w:cs="Times New Roman"/>
          <w:sz w:val="24"/>
          <w:szCs w:val="24"/>
        </w:rPr>
        <w:t>и культуре;</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начальные представления о народах России, об их общей исторической судьбе, о единстве народов нашей страны;</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элементарные представления о национальных героях и </w:t>
      </w:r>
      <w:r w:rsidRPr="00C554D7">
        <w:rPr>
          <w:rFonts w:ascii="Times New Roman" w:hAnsi="Times New Roman" w:cs="Times New Roman"/>
          <w:sz w:val="24"/>
          <w:szCs w:val="24"/>
        </w:rPr>
        <w:t>важнейших событиях истории Росс</w:t>
      </w:r>
      <w:proofErr w:type="gramStart"/>
      <w:r w:rsidRPr="00C554D7">
        <w:rPr>
          <w:rFonts w:ascii="Times New Roman" w:hAnsi="Times New Roman" w:cs="Times New Roman"/>
          <w:sz w:val="24"/>
          <w:szCs w:val="24"/>
        </w:rPr>
        <w:t>ии и её</w:t>
      </w:r>
      <w:proofErr w:type="gramEnd"/>
      <w:r w:rsidRPr="00C554D7">
        <w:rPr>
          <w:rFonts w:ascii="Times New Roman" w:hAnsi="Times New Roman" w:cs="Times New Roman"/>
          <w:sz w:val="24"/>
          <w:szCs w:val="24"/>
        </w:rPr>
        <w:t xml:space="preserve"> народов;</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интерес к государственным праздникам и важнейшим </w:t>
      </w:r>
      <w:r w:rsidRPr="00C554D7">
        <w:rPr>
          <w:rFonts w:ascii="Times New Roman" w:hAnsi="Times New Roman" w:cs="Times New Roman"/>
          <w:sz w:val="24"/>
          <w:szCs w:val="24"/>
        </w:rPr>
        <w:t xml:space="preserve">событиям в жизни России, субъекта Российской Федерации, </w:t>
      </w:r>
      <w:r w:rsidRPr="00C554D7">
        <w:rPr>
          <w:rFonts w:ascii="Times New Roman" w:hAnsi="Times New Roman" w:cs="Times New Roman"/>
          <w:spacing w:val="2"/>
          <w:sz w:val="24"/>
          <w:szCs w:val="24"/>
        </w:rPr>
        <w:t>края (населённого пункта), в котором находится образова</w:t>
      </w:r>
      <w:r w:rsidRPr="00C554D7">
        <w:rPr>
          <w:rFonts w:ascii="Times New Roman" w:hAnsi="Times New Roman" w:cs="Times New Roman"/>
          <w:sz w:val="24"/>
          <w:szCs w:val="24"/>
        </w:rPr>
        <w:t>тельное учреждение;</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стремление активно участвовать в делах класса, школы, семьи, своего села, города;</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любовь к образовательному учреждению, своему селу, городу, народу, России;</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lastRenderedPageBreak/>
        <w:t>уважение к защитникам Родины;</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умение отвечать за свои поступки;</w:t>
      </w:r>
    </w:p>
    <w:p w:rsidR="00DB593B" w:rsidRPr="00C554D7" w:rsidRDefault="00DB593B" w:rsidP="00DB593B">
      <w:pPr>
        <w:pStyle w:val="aff1"/>
        <w:spacing w:line="360" w:lineRule="auto"/>
        <w:ind w:firstLine="454"/>
        <w:rPr>
          <w:rFonts w:ascii="Times New Roman" w:hAnsi="Times New Roman" w:cs="Times New Roman"/>
          <w:b/>
          <w:bCs/>
          <w:i/>
          <w:iCs/>
          <w:sz w:val="24"/>
          <w:szCs w:val="24"/>
        </w:rPr>
      </w:pPr>
      <w:r w:rsidRPr="00C554D7">
        <w:rPr>
          <w:rFonts w:ascii="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DB593B" w:rsidRPr="00C554D7" w:rsidRDefault="00DB593B" w:rsidP="00BC6531">
      <w:pPr>
        <w:pStyle w:val="aff0"/>
        <w:numPr>
          <w:ilvl w:val="0"/>
          <w:numId w:val="9"/>
        </w:numPr>
        <w:spacing w:line="360" w:lineRule="auto"/>
        <w:rPr>
          <w:rFonts w:ascii="Times New Roman" w:hAnsi="Times New Roman" w:cs="Times New Roman"/>
          <w:sz w:val="24"/>
          <w:szCs w:val="24"/>
        </w:rPr>
      </w:pPr>
      <w:r w:rsidRPr="00C554D7">
        <w:rPr>
          <w:rFonts w:ascii="Times New Roman" w:hAnsi="Times New Roman" w:cs="Times New Roman"/>
          <w:b/>
          <w:bCs/>
          <w:i/>
          <w:iCs/>
          <w:sz w:val="24"/>
          <w:szCs w:val="24"/>
        </w:rPr>
        <w:t xml:space="preserve">Воспитание нравственных чувств и этического </w:t>
      </w:r>
      <w:proofErr w:type="spellStart"/>
      <w:proofErr w:type="gramStart"/>
      <w:r w:rsidRPr="00C554D7">
        <w:rPr>
          <w:rFonts w:ascii="Times New Roman" w:hAnsi="Times New Roman" w:cs="Times New Roman"/>
          <w:b/>
          <w:bCs/>
          <w:i/>
          <w:iCs/>
          <w:sz w:val="24"/>
          <w:szCs w:val="24"/>
        </w:rPr>
        <w:t>созна</w:t>
      </w:r>
      <w:proofErr w:type="spellEnd"/>
      <w:r w:rsidRPr="00C554D7">
        <w:rPr>
          <w:rFonts w:ascii="Times New Roman" w:hAnsi="Times New Roman" w:cs="Times New Roman"/>
          <w:b/>
          <w:bCs/>
          <w:i/>
          <w:iCs/>
          <w:sz w:val="24"/>
          <w:szCs w:val="24"/>
        </w:rPr>
        <w:t>­</w:t>
      </w:r>
      <w:r w:rsidRPr="00C554D7">
        <w:rPr>
          <w:rFonts w:ascii="Times New Roman" w:hAnsi="Times New Roman" w:cs="Times New Roman"/>
          <w:b/>
          <w:bCs/>
          <w:i/>
          <w:iCs/>
          <w:sz w:val="24"/>
          <w:szCs w:val="24"/>
        </w:rPr>
        <w:br/>
      </w:r>
      <w:proofErr w:type="spellStart"/>
      <w:r w:rsidRPr="00C554D7">
        <w:rPr>
          <w:rFonts w:ascii="Times New Roman" w:hAnsi="Times New Roman" w:cs="Times New Roman"/>
          <w:b/>
          <w:bCs/>
          <w:i/>
          <w:iCs/>
          <w:sz w:val="24"/>
          <w:szCs w:val="24"/>
        </w:rPr>
        <w:t>ния</w:t>
      </w:r>
      <w:proofErr w:type="spellEnd"/>
      <w:proofErr w:type="gramEnd"/>
      <w:r w:rsidRPr="00C554D7">
        <w:rPr>
          <w:rFonts w:ascii="Times New Roman" w:hAnsi="Times New Roman" w:cs="Times New Roman"/>
          <w:b/>
          <w:bCs/>
          <w:i/>
          <w:iCs/>
          <w:sz w:val="24"/>
          <w:szCs w:val="24"/>
        </w:rPr>
        <w:t>:</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первоначальные представления о базовых национальных российских ценностях;</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различение хороших и плохих поступков;</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элементарные представления о религиозной картине ми­</w:t>
      </w:r>
      <w:r w:rsidRPr="00C554D7">
        <w:rPr>
          <w:rFonts w:ascii="Times New Roman" w:hAnsi="Times New Roman" w:cs="Times New Roman"/>
          <w:sz w:val="24"/>
          <w:szCs w:val="24"/>
        </w:rPr>
        <w:br/>
      </w:r>
      <w:proofErr w:type="spellStart"/>
      <w:r w:rsidRPr="00C554D7">
        <w:rPr>
          <w:rFonts w:ascii="Times New Roman" w:hAnsi="Times New Roman" w:cs="Times New Roman"/>
          <w:sz w:val="24"/>
          <w:szCs w:val="24"/>
        </w:rPr>
        <w:t>ра</w:t>
      </w:r>
      <w:proofErr w:type="spellEnd"/>
      <w:r w:rsidRPr="00C554D7">
        <w:rPr>
          <w:rFonts w:ascii="Times New Roman" w:hAnsi="Times New Roman" w:cs="Times New Roman"/>
          <w:sz w:val="24"/>
          <w:szCs w:val="24"/>
        </w:rPr>
        <w:t>, роли традиционных религий в развитии Российского государства, в истории и культуре нашей страны;</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уважительное отношение к родителям, старшим, доброжелательное отношение к сверстникам и младшим;</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бережное, гуманное отношение ко всему живому;</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знание правил этики, культуры речи;</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представления о возможном негативном влиянии на </w:t>
      </w:r>
      <w:proofErr w:type="spellStart"/>
      <w:r w:rsidRPr="00C554D7">
        <w:rPr>
          <w:rFonts w:ascii="Times New Roman" w:hAnsi="Times New Roman" w:cs="Times New Roman"/>
          <w:sz w:val="24"/>
          <w:szCs w:val="24"/>
        </w:rPr>
        <w:t>мо</w:t>
      </w:r>
      <w:r w:rsidRPr="00C554D7">
        <w:rPr>
          <w:rFonts w:ascii="Times New Roman" w:hAnsi="Times New Roman" w:cs="Times New Roman"/>
          <w:spacing w:val="2"/>
          <w:sz w:val="24"/>
          <w:szCs w:val="24"/>
        </w:rPr>
        <w:t>рально­психологическое</w:t>
      </w:r>
      <w:proofErr w:type="spellEnd"/>
      <w:r w:rsidRPr="00C554D7">
        <w:rPr>
          <w:rFonts w:ascii="Times New Roman" w:hAnsi="Times New Roman" w:cs="Times New Roman"/>
          <w:spacing w:val="2"/>
          <w:sz w:val="24"/>
          <w:szCs w:val="24"/>
        </w:rPr>
        <w:t xml:space="preserve"> состояние человека компьютерных </w:t>
      </w:r>
      <w:r w:rsidRPr="00C554D7">
        <w:rPr>
          <w:rFonts w:ascii="Times New Roman" w:hAnsi="Times New Roman" w:cs="Times New Roman"/>
          <w:sz w:val="24"/>
          <w:szCs w:val="24"/>
        </w:rPr>
        <w:t>игр, кинофильмов, телевизионных передач, рекламы;</w:t>
      </w:r>
    </w:p>
    <w:p w:rsidR="00DB593B" w:rsidRPr="00C554D7" w:rsidRDefault="00DB593B" w:rsidP="00DB593B">
      <w:pPr>
        <w:pStyle w:val="aff1"/>
        <w:spacing w:line="360" w:lineRule="auto"/>
        <w:ind w:firstLine="454"/>
        <w:rPr>
          <w:rFonts w:ascii="Times New Roman" w:hAnsi="Times New Roman" w:cs="Times New Roman"/>
          <w:spacing w:val="-2"/>
          <w:sz w:val="24"/>
          <w:szCs w:val="24"/>
        </w:rPr>
      </w:pPr>
      <w:r w:rsidRPr="00C554D7">
        <w:rPr>
          <w:rFonts w:ascii="Times New Roman" w:hAnsi="Times New Roman" w:cs="Times New Roman"/>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B593B" w:rsidRPr="00C554D7" w:rsidRDefault="00DB593B" w:rsidP="00BC6531">
      <w:pPr>
        <w:pStyle w:val="aff0"/>
        <w:numPr>
          <w:ilvl w:val="0"/>
          <w:numId w:val="9"/>
        </w:numPr>
        <w:spacing w:line="360" w:lineRule="auto"/>
        <w:rPr>
          <w:rFonts w:ascii="Times New Roman" w:hAnsi="Times New Roman" w:cs="Times New Roman"/>
          <w:sz w:val="24"/>
          <w:szCs w:val="24"/>
        </w:rPr>
      </w:pPr>
      <w:r w:rsidRPr="00C554D7">
        <w:rPr>
          <w:rFonts w:ascii="Times New Roman" w:hAnsi="Times New Roman" w:cs="Times New Roman"/>
          <w:b/>
          <w:bCs/>
          <w:i/>
          <w:iCs/>
          <w:spacing w:val="-4"/>
          <w:sz w:val="24"/>
          <w:szCs w:val="24"/>
        </w:rPr>
        <w:lastRenderedPageBreak/>
        <w:t xml:space="preserve">Воспитание трудолюбия, творческого отношения </w:t>
      </w:r>
      <w:proofErr w:type="gramStart"/>
      <w:r w:rsidRPr="00C554D7">
        <w:rPr>
          <w:rFonts w:ascii="Times New Roman" w:hAnsi="Times New Roman" w:cs="Times New Roman"/>
          <w:b/>
          <w:bCs/>
          <w:i/>
          <w:iCs/>
          <w:spacing w:val="-4"/>
          <w:sz w:val="24"/>
          <w:szCs w:val="24"/>
        </w:rPr>
        <w:t xml:space="preserve">к </w:t>
      </w:r>
      <w:proofErr w:type="spellStart"/>
      <w:r w:rsidRPr="00C554D7">
        <w:rPr>
          <w:rFonts w:ascii="Times New Roman" w:hAnsi="Times New Roman" w:cs="Times New Roman"/>
          <w:b/>
          <w:bCs/>
          <w:i/>
          <w:iCs/>
          <w:spacing w:val="-4"/>
          <w:sz w:val="24"/>
          <w:szCs w:val="24"/>
        </w:rPr>
        <w:t>уче</w:t>
      </w:r>
      <w:proofErr w:type="spellEnd"/>
      <w:proofErr w:type="gramEnd"/>
      <w:r w:rsidRPr="00C554D7">
        <w:rPr>
          <w:rFonts w:ascii="Times New Roman" w:hAnsi="Times New Roman" w:cs="Times New Roman"/>
          <w:b/>
          <w:bCs/>
          <w:i/>
          <w:iCs/>
          <w:spacing w:val="-4"/>
          <w:sz w:val="24"/>
          <w:szCs w:val="24"/>
        </w:rPr>
        <w:t>­</w:t>
      </w:r>
      <w:r w:rsidRPr="00C554D7">
        <w:rPr>
          <w:rFonts w:ascii="Times New Roman" w:hAnsi="Times New Roman" w:cs="Times New Roman"/>
          <w:b/>
          <w:bCs/>
          <w:i/>
          <w:iCs/>
          <w:spacing w:val="-4"/>
          <w:sz w:val="24"/>
          <w:szCs w:val="24"/>
        </w:rPr>
        <w:br/>
      </w:r>
      <w:proofErr w:type="spellStart"/>
      <w:r w:rsidRPr="00C554D7">
        <w:rPr>
          <w:rFonts w:ascii="Times New Roman" w:hAnsi="Times New Roman" w:cs="Times New Roman"/>
          <w:b/>
          <w:bCs/>
          <w:i/>
          <w:iCs/>
          <w:sz w:val="24"/>
          <w:szCs w:val="24"/>
        </w:rPr>
        <w:t>нию</w:t>
      </w:r>
      <w:proofErr w:type="spellEnd"/>
      <w:r w:rsidRPr="00C554D7">
        <w:rPr>
          <w:rFonts w:ascii="Times New Roman" w:hAnsi="Times New Roman" w:cs="Times New Roman"/>
          <w:b/>
          <w:bCs/>
          <w:i/>
          <w:iCs/>
          <w:sz w:val="24"/>
          <w:szCs w:val="24"/>
        </w:rPr>
        <w:t>, труду, жизни:</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уважение к труду и творчеству старших и сверстников;</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элементарные представления об основных профессиях;</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ценностное отношение к учёбе как виду творческой деятельности;</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элементарные представления о роли знаний, науки, современного производства в жизни человека и общества;</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первоначальные навыки коллективной работы, в том </w:t>
      </w:r>
      <w:r w:rsidRPr="00C554D7">
        <w:rPr>
          <w:rFonts w:ascii="Times New Roman" w:hAnsi="Times New Roman" w:cs="Times New Roman"/>
          <w:sz w:val="24"/>
          <w:szCs w:val="24"/>
        </w:rPr>
        <w:t xml:space="preserve">числе при разработке и реализации учебных и </w:t>
      </w:r>
      <w:proofErr w:type="spellStart"/>
      <w:r w:rsidRPr="00C554D7">
        <w:rPr>
          <w:rFonts w:ascii="Times New Roman" w:hAnsi="Times New Roman" w:cs="Times New Roman"/>
          <w:sz w:val="24"/>
          <w:szCs w:val="24"/>
        </w:rPr>
        <w:t>учебно­трудовых</w:t>
      </w:r>
      <w:proofErr w:type="spellEnd"/>
      <w:r w:rsidRPr="00C554D7">
        <w:rPr>
          <w:rFonts w:ascii="Times New Roman" w:hAnsi="Times New Roman" w:cs="Times New Roman"/>
          <w:sz w:val="24"/>
          <w:szCs w:val="24"/>
        </w:rPr>
        <w:t xml:space="preserve"> проектов;</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умение проявлять дисциплинированность, </w:t>
      </w:r>
      <w:proofErr w:type="gramStart"/>
      <w:r w:rsidRPr="00C554D7">
        <w:rPr>
          <w:rFonts w:ascii="Times New Roman" w:hAnsi="Times New Roman" w:cs="Times New Roman"/>
          <w:spacing w:val="-2"/>
          <w:sz w:val="24"/>
          <w:szCs w:val="24"/>
        </w:rPr>
        <w:t>последователь­</w:t>
      </w:r>
      <w:r w:rsidRPr="00C554D7">
        <w:rPr>
          <w:rFonts w:ascii="Times New Roman" w:hAnsi="Times New Roman" w:cs="Times New Roman"/>
          <w:spacing w:val="-2"/>
          <w:sz w:val="24"/>
          <w:szCs w:val="24"/>
        </w:rPr>
        <w:br/>
      </w:r>
      <w:proofErr w:type="spellStart"/>
      <w:r w:rsidRPr="00C554D7">
        <w:rPr>
          <w:rFonts w:ascii="Times New Roman" w:hAnsi="Times New Roman" w:cs="Times New Roman"/>
          <w:sz w:val="24"/>
          <w:szCs w:val="24"/>
        </w:rPr>
        <w:t>ность</w:t>
      </w:r>
      <w:proofErr w:type="spellEnd"/>
      <w:proofErr w:type="gramEnd"/>
      <w:r w:rsidRPr="00C554D7">
        <w:rPr>
          <w:rFonts w:ascii="Times New Roman" w:hAnsi="Times New Roman" w:cs="Times New Roman"/>
          <w:sz w:val="24"/>
          <w:szCs w:val="24"/>
        </w:rPr>
        <w:t xml:space="preserve"> и настойчивость в выполнении учебных и </w:t>
      </w:r>
      <w:proofErr w:type="spellStart"/>
      <w:r w:rsidRPr="00C554D7">
        <w:rPr>
          <w:rFonts w:ascii="Times New Roman" w:hAnsi="Times New Roman" w:cs="Times New Roman"/>
          <w:sz w:val="24"/>
          <w:szCs w:val="24"/>
        </w:rPr>
        <w:t>учебно­трудовых</w:t>
      </w:r>
      <w:proofErr w:type="spellEnd"/>
      <w:r w:rsidRPr="00C554D7">
        <w:rPr>
          <w:rFonts w:ascii="Times New Roman" w:hAnsi="Times New Roman" w:cs="Times New Roman"/>
          <w:sz w:val="24"/>
          <w:szCs w:val="24"/>
        </w:rPr>
        <w:t xml:space="preserve"> заданий;</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умение соблюдать порядок на рабочем месте;</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бережное отношение к результатам своего труда, труда </w:t>
      </w:r>
      <w:r w:rsidRPr="00C554D7">
        <w:rPr>
          <w:rFonts w:ascii="Times New Roman" w:hAnsi="Times New Roman" w:cs="Times New Roman"/>
          <w:sz w:val="24"/>
          <w:szCs w:val="24"/>
        </w:rPr>
        <w:t>других людей, к школьному имуществу, учебникам, личным вещам;</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отрицательное отношение к лени и небрежности в труде и учёбе, небережливому отношению к результатам труда людей.</w:t>
      </w:r>
    </w:p>
    <w:p w:rsidR="00DB593B" w:rsidRPr="00C554D7" w:rsidRDefault="00DB593B" w:rsidP="00BC6531">
      <w:pPr>
        <w:pStyle w:val="aff0"/>
        <w:numPr>
          <w:ilvl w:val="0"/>
          <w:numId w:val="9"/>
        </w:numPr>
        <w:spacing w:line="360" w:lineRule="auto"/>
        <w:rPr>
          <w:rFonts w:ascii="Times New Roman" w:hAnsi="Times New Roman" w:cs="Times New Roman"/>
          <w:b/>
          <w:bCs/>
          <w:i/>
          <w:iCs/>
          <w:sz w:val="24"/>
          <w:szCs w:val="24"/>
        </w:rPr>
      </w:pPr>
      <w:r w:rsidRPr="00C554D7">
        <w:rPr>
          <w:rFonts w:ascii="Times New Roman" w:hAnsi="Times New Roman" w:cs="Times New Roman"/>
          <w:b/>
          <w:bCs/>
          <w:i/>
          <w:iCs/>
          <w:sz w:val="24"/>
          <w:szCs w:val="24"/>
        </w:rPr>
        <w:t>Воспитание ценностного отношения к природе, окружающей среде (экологическое воспитание):</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развитие интереса к природе, природным явлениям и </w:t>
      </w:r>
      <w:r w:rsidRPr="00C554D7">
        <w:rPr>
          <w:rFonts w:ascii="Times New Roman" w:hAnsi="Times New Roman" w:cs="Times New Roman"/>
          <w:sz w:val="24"/>
          <w:szCs w:val="24"/>
        </w:rPr>
        <w:t>формам жизни, понимание активной роли человека в природе;</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ценностное отношение к природе и всем формам жизни;</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элементарный опыт природоохранительной деятельности;</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бережное отношение к растениям и животным.</w:t>
      </w:r>
    </w:p>
    <w:p w:rsidR="00DB593B" w:rsidRPr="00C554D7" w:rsidRDefault="00DB593B" w:rsidP="00BC6531">
      <w:pPr>
        <w:pStyle w:val="aff2"/>
        <w:numPr>
          <w:ilvl w:val="0"/>
          <w:numId w:val="9"/>
        </w:numPr>
        <w:spacing w:line="360" w:lineRule="auto"/>
        <w:rPr>
          <w:rFonts w:ascii="Times New Roman" w:hAnsi="Times New Roman" w:cs="Times New Roman"/>
          <w:sz w:val="24"/>
          <w:szCs w:val="24"/>
        </w:rPr>
      </w:pPr>
      <w:r w:rsidRPr="00C554D7">
        <w:rPr>
          <w:rFonts w:ascii="Times New Roman" w:hAnsi="Times New Roman" w:cs="Times New Roman"/>
          <w:spacing w:val="2"/>
          <w:sz w:val="24"/>
          <w:szCs w:val="24"/>
        </w:rPr>
        <w:t xml:space="preserve">Воспитание ценностного отношения к </w:t>
      </w:r>
      <w:proofErr w:type="gramStart"/>
      <w:r w:rsidRPr="00C554D7">
        <w:rPr>
          <w:rFonts w:ascii="Times New Roman" w:hAnsi="Times New Roman" w:cs="Times New Roman"/>
          <w:spacing w:val="2"/>
          <w:sz w:val="24"/>
          <w:szCs w:val="24"/>
        </w:rPr>
        <w:t>прекрасному</w:t>
      </w:r>
      <w:proofErr w:type="gramEnd"/>
      <w:r w:rsidRPr="00C554D7">
        <w:rPr>
          <w:rFonts w:ascii="Times New Roman" w:hAnsi="Times New Roman" w:cs="Times New Roman"/>
          <w:spacing w:val="2"/>
          <w:sz w:val="24"/>
          <w:szCs w:val="24"/>
        </w:rPr>
        <w:t xml:space="preserve">, формирование представлений об эстетических идеалах </w:t>
      </w:r>
      <w:r w:rsidRPr="00C554D7">
        <w:rPr>
          <w:rFonts w:ascii="Times New Roman" w:hAnsi="Times New Roman" w:cs="Times New Roman"/>
          <w:sz w:val="24"/>
          <w:szCs w:val="24"/>
        </w:rPr>
        <w:t>и ценностях (эстетическое воспитание):</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представления о душевной и физической красоте человека;</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lastRenderedPageBreak/>
        <w:t>формирование эстетических идеалов, чувства прекрасного; умение видеть красоту природы, труда и творчества;</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интерес к чтению, произведениям искусства, детским </w:t>
      </w:r>
      <w:r w:rsidRPr="00C554D7">
        <w:rPr>
          <w:rFonts w:ascii="Times New Roman" w:hAnsi="Times New Roman" w:cs="Times New Roman"/>
          <w:sz w:val="24"/>
          <w:szCs w:val="24"/>
        </w:rPr>
        <w:t>спектаклям, концертам, выставкам, музыке;</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интерес к занятиям художественным творчеством;</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стремление к опрятному внешнему виду;</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отрицательное отношение к некрасивым поступкам и неряшливости.</w:t>
      </w:r>
    </w:p>
    <w:p w:rsidR="00DB593B" w:rsidRPr="00C554D7" w:rsidRDefault="00DB593B" w:rsidP="00DB593B">
      <w:pPr>
        <w:jc w:val="both"/>
      </w:pPr>
    </w:p>
    <w:p w:rsidR="00DB593B" w:rsidRDefault="00DB593B" w:rsidP="00DB593B">
      <w:pPr>
        <w:pStyle w:val="32"/>
        <w:spacing w:before="0" w:after="0" w:line="36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6.6.Концептуальные направления  работы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w:t>
      </w:r>
    </w:p>
    <w:p w:rsidR="00DB593B" w:rsidRPr="006E056E" w:rsidRDefault="00DB593B" w:rsidP="00DB593B">
      <w:pPr>
        <w:pStyle w:val="aff5"/>
        <w:spacing w:line="276" w:lineRule="auto"/>
        <w:jc w:val="both"/>
        <w:rPr>
          <w:rFonts w:ascii="Times New Roman" w:hAnsi="Times New Roman" w:cs="Times New Roman"/>
          <w:b/>
          <w:sz w:val="24"/>
          <w:szCs w:val="24"/>
        </w:rPr>
      </w:pPr>
    </w:p>
    <w:p w:rsidR="00DB593B" w:rsidRDefault="00DB593B" w:rsidP="00DB593B">
      <w:pPr>
        <w:pStyle w:val="aff5"/>
        <w:spacing w:line="276" w:lineRule="auto"/>
        <w:ind w:firstLine="708"/>
        <w:jc w:val="both"/>
        <w:rPr>
          <w:rFonts w:ascii="Times New Roman" w:hAnsi="Times New Roman" w:cs="Times New Roman"/>
          <w:sz w:val="24"/>
          <w:szCs w:val="24"/>
        </w:rPr>
      </w:pPr>
      <w:r w:rsidRPr="006E056E">
        <w:rPr>
          <w:rFonts w:ascii="Times New Roman" w:hAnsi="Times New Roman" w:cs="Times New Roman"/>
          <w:sz w:val="24"/>
          <w:szCs w:val="24"/>
        </w:rPr>
        <w:t xml:space="preserve"> Определение конкретного содержания духовно-нравственного развития и воспитания в  каждом классе осуществляется с учётом реальных условий, индивидуальных особенностей обучающихся, потребностей обучающихся и их родителей (законных представителей), особенностей развития воспитательной системы ОУ. </w:t>
      </w:r>
    </w:p>
    <w:p w:rsidR="00DB593B" w:rsidRDefault="00DB593B" w:rsidP="00DB593B">
      <w:pPr>
        <w:pStyle w:val="aff5"/>
        <w:spacing w:line="276" w:lineRule="auto"/>
        <w:ind w:firstLine="708"/>
        <w:jc w:val="both"/>
        <w:rPr>
          <w:rFonts w:ascii="Times New Roman" w:hAnsi="Times New Roman" w:cs="Times New Roman"/>
          <w:sz w:val="24"/>
          <w:szCs w:val="24"/>
        </w:rPr>
      </w:pPr>
    </w:p>
    <w:p w:rsidR="00DB593B" w:rsidRPr="006E056E" w:rsidRDefault="00DB593B" w:rsidP="00DB593B">
      <w:pPr>
        <w:pStyle w:val="aff5"/>
        <w:spacing w:line="276" w:lineRule="auto"/>
        <w:ind w:firstLine="708"/>
        <w:jc w:val="both"/>
        <w:rPr>
          <w:rFonts w:ascii="Times New Roman" w:hAnsi="Times New Roman" w:cs="Times New Roman"/>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33"/>
        <w:gridCol w:w="2051"/>
        <w:gridCol w:w="6263"/>
      </w:tblGrid>
      <w:tr w:rsidR="00DB593B" w:rsidRPr="007C1C35" w:rsidTr="00B60D11">
        <w:tc>
          <w:tcPr>
            <w:tcW w:w="2723" w:type="dxa"/>
            <w:gridSpan w:val="3"/>
          </w:tcPr>
          <w:p w:rsidR="00DB593B" w:rsidRPr="007C1C35" w:rsidRDefault="00DB593B" w:rsidP="00B60D11">
            <w:pPr>
              <w:pStyle w:val="af2"/>
              <w:spacing w:after="0" w:line="240" w:lineRule="auto"/>
              <w:ind w:left="0"/>
              <w:jc w:val="both"/>
              <w:rPr>
                <w:rFonts w:ascii="Times New Roman" w:hAnsi="Times New Roman"/>
                <w:sz w:val="24"/>
                <w:szCs w:val="24"/>
              </w:rPr>
            </w:pPr>
            <w:r w:rsidRPr="007C1C35">
              <w:rPr>
                <w:rFonts w:ascii="Times New Roman" w:hAnsi="Times New Roman"/>
                <w:sz w:val="24"/>
                <w:szCs w:val="24"/>
              </w:rPr>
              <w:t>Концептуальные</w:t>
            </w:r>
          </w:p>
          <w:p w:rsidR="00DB593B" w:rsidRPr="007C1C35" w:rsidRDefault="00DB593B" w:rsidP="00B60D11">
            <w:pPr>
              <w:pStyle w:val="af2"/>
              <w:spacing w:after="0" w:line="240" w:lineRule="auto"/>
              <w:ind w:left="0"/>
              <w:jc w:val="both"/>
              <w:rPr>
                <w:rFonts w:ascii="Times New Roman" w:hAnsi="Times New Roman"/>
                <w:sz w:val="24"/>
                <w:szCs w:val="24"/>
              </w:rPr>
            </w:pPr>
            <w:r w:rsidRPr="007C1C35">
              <w:rPr>
                <w:rFonts w:ascii="Times New Roman" w:hAnsi="Times New Roman"/>
                <w:sz w:val="24"/>
                <w:szCs w:val="24"/>
              </w:rPr>
              <w:t>направления:</w:t>
            </w:r>
          </w:p>
          <w:p w:rsidR="00DB593B" w:rsidRPr="007C1C35" w:rsidRDefault="00DB593B" w:rsidP="00B60D11">
            <w:pPr>
              <w:pStyle w:val="af2"/>
              <w:spacing w:after="0" w:line="240" w:lineRule="auto"/>
              <w:ind w:left="0"/>
              <w:jc w:val="both"/>
              <w:rPr>
                <w:rFonts w:ascii="Times New Roman" w:hAnsi="Times New Roman"/>
                <w:sz w:val="24"/>
                <w:szCs w:val="24"/>
              </w:rPr>
            </w:pPr>
          </w:p>
        </w:tc>
        <w:tc>
          <w:tcPr>
            <w:tcW w:w="6263" w:type="dxa"/>
          </w:tcPr>
          <w:p w:rsidR="00DB593B" w:rsidRPr="007C1C35" w:rsidRDefault="00DB593B" w:rsidP="00B60D11">
            <w:pPr>
              <w:pStyle w:val="af2"/>
              <w:spacing w:after="0" w:line="240" w:lineRule="auto"/>
              <w:ind w:left="0"/>
              <w:jc w:val="both"/>
              <w:rPr>
                <w:rFonts w:ascii="Times New Roman" w:hAnsi="Times New Roman"/>
                <w:sz w:val="24"/>
                <w:szCs w:val="24"/>
              </w:rPr>
            </w:pPr>
            <w:r w:rsidRPr="007C1C35">
              <w:rPr>
                <w:rFonts w:ascii="Times New Roman" w:hAnsi="Times New Roman"/>
                <w:sz w:val="24"/>
                <w:szCs w:val="24"/>
              </w:rPr>
              <w:t>Школа 1 ступени</w:t>
            </w:r>
          </w:p>
        </w:tc>
      </w:tr>
      <w:tr w:rsidR="00DB593B" w:rsidRPr="007C1C35" w:rsidTr="00B60D11">
        <w:trPr>
          <w:trHeight w:val="2460"/>
        </w:trPr>
        <w:tc>
          <w:tcPr>
            <w:tcW w:w="2723" w:type="dxa"/>
            <w:gridSpan w:val="3"/>
            <w:tcBorders>
              <w:bottom w:val="single" w:sz="4" w:space="0" w:color="auto"/>
            </w:tcBorders>
          </w:tcPr>
          <w:p w:rsidR="00DB593B" w:rsidRPr="007C1C35" w:rsidRDefault="00DB593B" w:rsidP="00B60D11">
            <w:pPr>
              <w:pStyle w:val="af2"/>
              <w:spacing w:after="0" w:line="240" w:lineRule="auto"/>
              <w:ind w:left="0"/>
              <w:jc w:val="both"/>
              <w:rPr>
                <w:rFonts w:ascii="Times New Roman" w:hAnsi="Times New Roman"/>
                <w:sz w:val="24"/>
                <w:szCs w:val="24"/>
              </w:rPr>
            </w:pPr>
          </w:p>
          <w:p w:rsidR="00DB593B" w:rsidRPr="007C1C35" w:rsidRDefault="00DB593B" w:rsidP="00B60D11">
            <w:pPr>
              <w:pStyle w:val="af2"/>
              <w:spacing w:after="0" w:line="240" w:lineRule="auto"/>
              <w:ind w:left="0"/>
              <w:jc w:val="both"/>
              <w:rPr>
                <w:rFonts w:ascii="Times New Roman" w:hAnsi="Times New Roman"/>
                <w:sz w:val="24"/>
                <w:szCs w:val="24"/>
              </w:rPr>
            </w:pPr>
          </w:p>
          <w:p w:rsidR="00DB593B" w:rsidRPr="007C1C35" w:rsidRDefault="00DB593B" w:rsidP="00B60D11">
            <w:pPr>
              <w:pStyle w:val="af2"/>
              <w:spacing w:after="0" w:line="240" w:lineRule="auto"/>
              <w:ind w:left="0"/>
              <w:jc w:val="both"/>
              <w:rPr>
                <w:rFonts w:ascii="Times New Roman" w:hAnsi="Times New Roman"/>
                <w:sz w:val="24"/>
                <w:szCs w:val="24"/>
              </w:rPr>
            </w:pPr>
            <w:r w:rsidRPr="007C1C35">
              <w:rPr>
                <w:rFonts w:ascii="Times New Roman" w:hAnsi="Times New Roman"/>
                <w:sz w:val="24"/>
                <w:szCs w:val="24"/>
              </w:rPr>
              <w:t xml:space="preserve">Этика </w:t>
            </w:r>
          </w:p>
          <w:p w:rsidR="00DB593B" w:rsidRPr="007C1C35" w:rsidRDefault="00DB593B" w:rsidP="00B60D11">
            <w:pPr>
              <w:pStyle w:val="af2"/>
              <w:spacing w:after="0" w:line="240" w:lineRule="auto"/>
              <w:ind w:left="0"/>
              <w:jc w:val="both"/>
              <w:rPr>
                <w:rFonts w:ascii="Times New Roman" w:hAnsi="Times New Roman"/>
                <w:sz w:val="24"/>
                <w:szCs w:val="24"/>
              </w:rPr>
            </w:pPr>
          </w:p>
          <w:p w:rsidR="00DB593B" w:rsidRPr="007C1C35" w:rsidRDefault="00DB593B" w:rsidP="00B60D11">
            <w:pPr>
              <w:pStyle w:val="af2"/>
              <w:spacing w:after="0" w:line="240" w:lineRule="auto"/>
              <w:ind w:left="0"/>
              <w:jc w:val="both"/>
              <w:rPr>
                <w:rFonts w:ascii="Times New Roman" w:hAnsi="Times New Roman"/>
                <w:sz w:val="24"/>
                <w:szCs w:val="24"/>
              </w:rPr>
            </w:pPr>
          </w:p>
          <w:p w:rsidR="00DB593B" w:rsidRPr="007C1C35" w:rsidRDefault="00DB593B" w:rsidP="00B60D11">
            <w:pPr>
              <w:pStyle w:val="af2"/>
              <w:spacing w:after="0" w:line="240" w:lineRule="auto"/>
              <w:ind w:left="0"/>
              <w:jc w:val="both"/>
              <w:rPr>
                <w:rFonts w:ascii="Times New Roman" w:hAnsi="Times New Roman"/>
                <w:sz w:val="24"/>
                <w:szCs w:val="24"/>
              </w:rPr>
            </w:pPr>
          </w:p>
          <w:p w:rsidR="00DB593B" w:rsidRPr="007C1C35" w:rsidRDefault="00DB593B" w:rsidP="00B60D11">
            <w:pPr>
              <w:pStyle w:val="af2"/>
              <w:spacing w:after="0" w:line="240" w:lineRule="auto"/>
              <w:ind w:left="0"/>
              <w:jc w:val="both"/>
              <w:rPr>
                <w:rFonts w:ascii="Times New Roman" w:hAnsi="Times New Roman"/>
                <w:sz w:val="24"/>
                <w:szCs w:val="24"/>
              </w:rPr>
            </w:pPr>
          </w:p>
          <w:p w:rsidR="00DB593B" w:rsidRPr="007C1C35" w:rsidRDefault="00DB593B" w:rsidP="00B60D11">
            <w:pPr>
              <w:pStyle w:val="af2"/>
              <w:spacing w:line="240" w:lineRule="auto"/>
              <w:ind w:left="0"/>
              <w:jc w:val="both"/>
              <w:rPr>
                <w:rFonts w:ascii="Times New Roman" w:hAnsi="Times New Roman"/>
                <w:sz w:val="24"/>
                <w:szCs w:val="24"/>
              </w:rPr>
            </w:pPr>
          </w:p>
        </w:tc>
        <w:tc>
          <w:tcPr>
            <w:tcW w:w="6263" w:type="dxa"/>
            <w:tcBorders>
              <w:bottom w:val="single" w:sz="4" w:space="0" w:color="auto"/>
            </w:tcBorders>
          </w:tcPr>
          <w:p w:rsidR="00DB593B" w:rsidRPr="007C1C35" w:rsidRDefault="00DB593B" w:rsidP="00B60D11">
            <w:pPr>
              <w:pStyle w:val="aff1"/>
              <w:spacing w:line="240" w:lineRule="auto"/>
              <w:rPr>
                <w:rFonts w:ascii="Times New Roman" w:hAnsi="Times New Roman" w:cs="Times New Roman"/>
                <w:sz w:val="24"/>
                <w:szCs w:val="24"/>
              </w:rPr>
            </w:pPr>
            <w:r w:rsidRPr="007C1C35">
              <w:rPr>
                <w:rFonts w:ascii="Times New Roman" w:hAnsi="Times New Roman" w:cs="Times New Roman"/>
                <w:spacing w:val="2"/>
                <w:sz w:val="24"/>
                <w:szCs w:val="24"/>
              </w:rPr>
              <w:t>-Получение первоначального опыта межкультурной ком</w:t>
            </w:r>
            <w:r w:rsidRPr="007C1C35">
              <w:rPr>
                <w:rFonts w:ascii="Times New Roman" w:hAnsi="Times New Roman" w:cs="Times New Roman"/>
                <w:sz w:val="24"/>
                <w:szCs w:val="24"/>
              </w:rPr>
              <w:t xml:space="preserve">муникации с детьми и взрослыми — представителями разных народов России, знакомство с особенностями их </w:t>
            </w:r>
            <w:proofErr w:type="spellStart"/>
            <w:r w:rsidRPr="007C1C35">
              <w:rPr>
                <w:rFonts w:ascii="Times New Roman" w:hAnsi="Times New Roman" w:cs="Times New Roman"/>
                <w:sz w:val="24"/>
                <w:szCs w:val="24"/>
              </w:rPr>
              <w:t>культури</w:t>
            </w:r>
            <w:proofErr w:type="spellEnd"/>
            <w:r w:rsidRPr="007C1C35">
              <w:rPr>
                <w:rFonts w:ascii="Times New Roman" w:hAnsi="Times New Roman" w:cs="Times New Roman"/>
                <w:sz w:val="24"/>
                <w:szCs w:val="24"/>
              </w:rPr>
              <w:t xml:space="preserve"> образа жизни (в процессе бесед, народных игр, организации и проведения </w:t>
            </w:r>
            <w:proofErr w:type="spellStart"/>
            <w:r w:rsidRPr="007C1C35">
              <w:rPr>
                <w:rFonts w:ascii="Times New Roman" w:hAnsi="Times New Roman" w:cs="Times New Roman"/>
                <w:sz w:val="24"/>
                <w:szCs w:val="24"/>
              </w:rPr>
              <w:t>национально­культурных</w:t>
            </w:r>
            <w:proofErr w:type="spellEnd"/>
            <w:r w:rsidRPr="007C1C35">
              <w:rPr>
                <w:rFonts w:ascii="Times New Roman" w:hAnsi="Times New Roman" w:cs="Times New Roman"/>
                <w:sz w:val="24"/>
                <w:szCs w:val="24"/>
              </w:rPr>
              <w:t xml:space="preserve"> праздников)</w:t>
            </w:r>
          </w:p>
          <w:p w:rsidR="00DB593B" w:rsidRPr="007C1C35" w:rsidRDefault="00DB593B" w:rsidP="00B60D11">
            <w:pPr>
              <w:pStyle w:val="aff1"/>
              <w:spacing w:line="240" w:lineRule="auto"/>
              <w:ind w:firstLine="0"/>
              <w:rPr>
                <w:rFonts w:ascii="Times New Roman" w:hAnsi="Times New Roman" w:cs="Times New Roman"/>
                <w:spacing w:val="2"/>
                <w:sz w:val="24"/>
                <w:szCs w:val="24"/>
              </w:rPr>
            </w:pPr>
            <w:r w:rsidRPr="007C1C35">
              <w:rPr>
                <w:rFonts w:ascii="Times New Roman" w:hAnsi="Times New Roman" w:cs="Times New Roman"/>
                <w:spacing w:val="-2"/>
                <w:sz w:val="24"/>
                <w:szCs w:val="24"/>
              </w:rPr>
              <w:t>-Получение первоначального представления о базовых цен</w:t>
            </w:r>
            <w:r w:rsidRPr="007C1C35">
              <w:rPr>
                <w:rFonts w:ascii="Times New Roman" w:hAnsi="Times New Roman" w:cs="Times New Roman"/>
                <w:spacing w:val="2"/>
                <w:sz w:val="24"/>
                <w:szCs w:val="24"/>
              </w:rPr>
              <w:t>ностях отечественной культуры, традиционных моральных нормах</w:t>
            </w:r>
          </w:p>
          <w:p w:rsidR="00DB593B" w:rsidRPr="007C1C35" w:rsidRDefault="00DB593B" w:rsidP="00B60D11">
            <w:pPr>
              <w:pStyle w:val="aff1"/>
              <w:spacing w:line="240" w:lineRule="auto"/>
              <w:ind w:firstLine="0"/>
              <w:rPr>
                <w:rFonts w:ascii="Times New Roman" w:hAnsi="Times New Roman" w:cs="Times New Roman"/>
                <w:sz w:val="24"/>
                <w:szCs w:val="24"/>
              </w:rPr>
            </w:pPr>
            <w:r w:rsidRPr="007C1C35">
              <w:rPr>
                <w:rFonts w:ascii="Times New Roman" w:hAnsi="Times New Roman" w:cs="Times New Roman"/>
                <w:sz w:val="24"/>
                <w:szCs w:val="24"/>
              </w:rPr>
              <w:t>-Ознакомление с основными правилами поведения в школе, общественных местах, обучение распознаванию хороших и плохих поступков</w:t>
            </w:r>
          </w:p>
          <w:p w:rsidR="00DB593B" w:rsidRPr="007C1C35" w:rsidRDefault="00DB593B" w:rsidP="00B60D11">
            <w:pPr>
              <w:pStyle w:val="aff1"/>
              <w:spacing w:line="240" w:lineRule="auto"/>
              <w:ind w:firstLine="0"/>
              <w:rPr>
                <w:rFonts w:ascii="Times New Roman" w:hAnsi="Times New Roman" w:cs="Times New Roman"/>
                <w:sz w:val="24"/>
                <w:szCs w:val="24"/>
              </w:rPr>
            </w:pPr>
            <w:r w:rsidRPr="007C1C35">
              <w:rPr>
                <w:rFonts w:ascii="Times New Roman" w:hAnsi="Times New Roman" w:cs="Times New Roman"/>
                <w:sz w:val="24"/>
                <w:szCs w:val="24"/>
              </w:rPr>
              <w:t xml:space="preserve">-Усвоение первоначального опыта нравственных </w:t>
            </w:r>
            <w:r w:rsidRPr="007C1C35">
              <w:rPr>
                <w:rFonts w:ascii="Times New Roman" w:hAnsi="Times New Roman" w:cs="Times New Roman"/>
                <w:sz w:val="24"/>
                <w:szCs w:val="24"/>
              </w:rPr>
              <w:lastRenderedPageBreak/>
              <w:t>взаимоотношений в коллективе класса</w:t>
            </w:r>
          </w:p>
          <w:p w:rsidR="00DB593B" w:rsidRPr="007C1C35" w:rsidRDefault="00DB593B" w:rsidP="00B60D11">
            <w:pPr>
              <w:pStyle w:val="aff1"/>
              <w:spacing w:line="240" w:lineRule="auto"/>
              <w:ind w:firstLine="0"/>
              <w:rPr>
                <w:rFonts w:ascii="Times New Roman" w:hAnsi="Times New Roman" w:cs="Times New Roman"/>
                <w:sz w:val="24"/>
                <w:szCs w:val="24"/>
              </w:rPr>
            </w:pPr>
            <w:r w:rsidRPr="007C1C35">
              <w:rPr>
                <w:rFonts w:ascii="Times New Roman" w:hAnsi="Times New Roman" w:cs="Times New Roman"/>
                <w:spacing w:val="2"/>
                <w:sz w:val="24"/>
                <w:szCs w:val="24"/>
              </w:rPr>
              <w:t>-Посильное участие в делах благотворительности, мило</w:t>
            </w:r>
            <w:r w:rsidRPr="007C1C35">
              <w:rPr>
                <w:rFonts w:ascii="Times New Roman" w:hAnsi="Times New Roman" w:cs="Times New Roman"/>
                <w:sz w:val="24"/>
                <w:szCs w:val="24"/>
              </w:rPr>
              <w:t xml:space="preserve">сердия, в оказании помощи </w:t>
            </w:r>
            <w:proofErr w:type="gramStart"/>
            <w:r w:rsidRPr="007C1C35">
              <w:rPr>
                <w:rFonts w:ascii="Times New Roman" w:hAnsi="Times New Roman" w:cs="Times New Roman"/>
                <w:sz w:val="24"/>
                <w:szCs w:val="24"/>
              </w:rPr>
              <w:t>нуждающимся</w:t>
            </w:r>
            <w:proofErr w:type="gramEnd"/>
            <w:r w:rsidRPr="007C1C35">
              <w:rPr>
                <w:rFonts w:ascii="Times New Roman" w:hAnsi="Times New Roman" w:cs="Times New Roman"/>
                <w:sz w:val="24"/>
                <w:szCs w:val="24"/>
              </w:rPr>
              <w:t>, заботе о животных, других живых существах, природе;</w:t>
            </w:r>
          </w:p>
        </w:tc>
      </w:tr>
      <w:tr w:rsidR="00DB593B" w:rsidRPr="007C1C35" w:rsidTr="00B60D11">
        <w:trPr>
          <w:trHeight w:val="2490"/>
        </w:trPr>
        <w:tc>
          <w:tcPr>
            <w:tcW w:w="2723" w:type="dxa"/>
            <w:gridSpan w:val="3"/>
            <w:tcBorders>
              <w:top w:val="single" w:sz="4" w:space="0" w:color="auto"/>
            </w:tcBorders>
          </w:tcPr>
          <w:p w:rsidR="00DB593B" w:rsidRPr="007C1C35" w:rsidRDefault="00DB593B" w:rsidP="00B60D11">
            <w:pPr>
              <w:pStyle w:val="af2"/>
              <w:spacing w:after="0" w:line="240" w:lineRule="auto"/>
              <w:ind w:left="0"/>
              <w:jc w:val="both"/>
              <w:rPr>
                <w:rFonts w:ascii="Times New Roman" w:hAnsi="Times New Roman"/>
                <w:sz w:val="24"/>
                <w:szCs w:val="24"/>
              </w:rPr>
            </w:pPr>
            <w:r w:rsidRPr="007C1C35">
              <w:rPr>
                <w:rFonts w:ascii="Times New Roman" w:hAnsi="Times New Roman"/>
                <w:sz w:val="24"/>
                <w:szCs w:val="24"/>
              </w:rPr>
              <w:lastRenderedPageBreak/>
              <w:t>Культура  (нравственная, интеллектуальная, художественная, правовая, экологическая, национальная</w:t>
            </w:r>
            <w:proofErr w:type="gramStart"/>
            <w:r w:rsidRPr="007C1C35">
              <w:rPr>
                <w:rFonts w:ascii="Times New Roman" w:hAnsi="Times New Roman"/>
                <w:sz w:val="24"/>
                <w:szCs w:val="24"/>
              </w:rPr>
              <w:t xml:space="preserve"> )</w:t>
            </w:r>
            <w:proofErr w:type="gramEnd"/>
          </w:p>
          <w:p w:rsidR="00DB593B" w:rsidRPr="007C1C35" w:rsidRDefault="00DB593B" w:rsidP="00B60D11">
            <w:pPr>
              <w:pStyle w:val="af2"/>
              <w:spacing w:after="0" w:line="240" w:lineRule="auto"/>
              <w:ind w:left="0"/>
              <w:jc w:val="both"/>
              <w:rPr>
                <w:rFonts w:ascii="Times New Roman" w:hAnsi="Times New Roman"/>
                <w:sz w:val="24"/>
                <w:szCs w:val="24"/>
              </w:rPr>
            </w:pPr>
          </w:p>
          <w:p w:rsidR="00DB593B" w:rsidRPr="007C1C35" w:rsidRDefault="00DB593B" w:rsidP="00B60D11">
            <w:pPr>
              <w:pStyle w:val="af2"/>
              <w:spacing w:line="240" w:lineRule="auto"/>
              <w:ind w:left="0"/>
              <w:jc w:val="both"/>
              <w:rPr>
                <w:rFonts w:ascii="Times New Roman" w:hAnsi="Times New Roman"/>
                <w:sz w:val="24"/>
                <w:szCs w:val="24"/>
              </w:rPr>
            </w:pPr>
          </w:p>
        </w:tc>
        <w:tc>
          <w:tcPr>
            <w:tcW w:w="6263" w:type="dxa"/>
            <w:tcBorders>
              <w:top w:val="single" w:sz="4" w:space="0" w:color="auto"/>
            </w:tcBorders>
          </w:tcPr>
          <w:p w:rsidR="00DB593B" w:rsidRPr="007C1C35" w:rsidRDefault="00DB593B" w:rsidP="00B60D11">
            <w:pPr>
              <w:pStyle w:val="af2"/>
              <w:spacing w:line="240" w:lineRule="auto"/>
              <w:ind w:left="0"/>
              <w:jc w:val="both"/>
              <w:rPr>
                <w:rFonts w:ascii="Times New Roman" w:hAnsi="Times New Roman"/>
                <w:sz w:val="24"/>
                <w:szCs w:val="24"/>
              </w:rPr>
            </w:pPr>
            <w:r w:rsidRPr="007C1C35">
              <w:rPr>
                <w:rFonts w:ascii="Times New Roman" w:hAnsi="Times New Roman"/>
                <w:sz w:val="24"/>
                <w:szCs w:val="24"/>
              </w:rPr>
              <w:t>-Ознакомление с историей и культурой родного края, на</w:t>
            </w:r>
            <w:r w:rsidRPr="007C1C35">
              <w:rPr>
                <w:rFonts w:ascii="Times New Roman" w:hAnsi="Times New Roman"/>
                <w:spacing w:val="-2"/>
                <w:sz w:val="24"/>
                <w:szCs w:val="24"/>
              </w:rPr>
              <w:t>родным творчеством, этнокультурными традициями, фолькло</w:t>
            </w:r>
            <w:r w:rsidRPr="007C1C35">
              <w:rPr>
                <w:rFonts w:ascii="Times New Roman" w:hAnsi="Times New Roman"/>
                <w:sz w:val="24"/>
                <w:szCs w:val="24"/>
              </w:rPr>
              <w:t>ром, особенностями быта народов России</w:t>
            </w:r>
          </w:p>
          <w:p w:rsidR="00DB593B" w:rsidRPr="007C1C35" w:rsidRDefault="00DB593B" w:rsidP="00B60D11">
            <w:pPr>
              <w:pStyle w:val="aff1"/>
              <w:spacing w:line="240" w:lineRule="auto"/>
              <w:ind w:firstLine="0"/>
              <w:rPr>
                <w:rFonts w:ascii="Times New Roman" w:hAnsi="Times New Roman" w:cs="Times New Roman"/>
                <w:spacing w:val="-2"/>
                <w:sz w:val="24"/>
                <w:szCs w:val="24"/>
              </w:rPr>
            </w:pPr>
            <w:proofErr w:type="gramStart"/>
            <w:r w:rsidRPr="007C1C35">
              <w:rPr>
                <w:rFonts w:ascii="Times New Roman" w:hAnsi="Times New Roman" w:cs="Times New Roman"/>
                <w:spacing w:val="2"/>
                <w:sz w:val="24"/>
                <w:szCs w:val="24"/>
              </w:rPr>
              <w:t>-Участие в творческой деятельности,</w:t>
            </w:r>
            <w:r w:rsidRPr="007C1C35">
              <w:rPr>
                <w:rFonts w:ascii="Times New Roman" w:hAnsi="Times New Roman" w:cs="Times New Roman"/>
                <w:spacing w:val="2"/>
                <w:sz w:val="24"/>
                <w:szCs w:val="24"/>
              </w:rPr>
              <w:br/>
            </w:r>
            <w:r w:rsidRPr="007C1C35">
              <w:rPr>
                <w:rFonts w:ascii="Times New Roman" w:hAnsi="Times New Roman" w:cs="Times New Roman"/>
                <w:spacing w:val="-2"/>
                <w:sz w:val="24"/>
                <w:szCs w:val="24"/>
              </w:rPr>
              <w:t xml:space="preserve">такой, как театральные постановки, </w:t>
            </w:r>
            <w:proofErr w:type="spellStart"/>
            <w:r w:rsidRPr="007C1C35">
              <w:rPr>
                <w:rFonts w:ascii="Times New Roman" w:hAnsi="Times New Roman" w:cs="Times New Roman"/>
                <w:spacing w:val="-2"/>
                <w:sz w:val="24"/>
                <w:szCs w:val="24"/>
              </w:rPr>
              <w:t>литературно­музыкальные</w:t>
            </w:r>
            <w:proofErr w:type="spellEnd"/>
            <w:r w:rsidRPr="007C1C35">
              <w:rPr>
                <w:rFonts w:ascii="Times New Roman" w:hAnsi="Times New Roman" w:cs="Times New Roman"/>
                <w:spacing w:val="-2"/>
                <w:sz w:val="24"/>
                <w:szCs w:val="24"/>
              </w:rPr>
              <w:t xml:space="preserve"> </w:t>
            </w:r>
            <w:r w:rsidRPr="007C1C35">
              <w:rPr>
                <w:rFonts w:ascii="Times New Roman" w:hAnsi="Times New Roman" w:cs="Times New Roman"/>
                <w:spacing w:val="2"/>
                <w:sz w:val="24"/>
                <w:szCs w:val="24"/>
              </w:rPr>
              <w:t>композиции, художественные выставки и</w:t>
            </w:r>
            <w:r w:rsidRPr="007C1C35">
              <w:rPr>
                <w:rFonts w:ascii="Cambria Math" w:hAnsi="Cambria Math" w:cs="Cambria Math"/>
                <w:spacing w:val="2"/>
                <w:sz w:val="24"/>
                <w:szCs w:val="24"/>
              </w:rPr>
              <w:t> </w:t>
            </w:r>
            <w:r w:rsidRPr="007C1C35">
              <w:rPr>
                <w:rFonts w:ascii="Times New Roman" w:hAnsi="Times New Roman" w:cs="Times New Roman"/>
                <w:spacing w:val="2"/>
                <w:sz w:val="24"/>
                <w:szCs w:val="24"/>
              </w:rPr>
              <w:t xml:space="preserve">др., отражающие </w:t>
            </w:r>
            <w:r w:rsidRPr="007C1C35">
              <w:rPr>
                <w:rFonts w:ascii="Times New Roman" w:hAnsi="Times New Roman" w:cs="Times New Roman"/>
                <w:spacing w:val="-2"/>
                <w:sz w:val="24"/>
                <w:szCs w:val="24"/>
              </w:rPr>
              <w:t>культурные и духовные традиции народов России)</w:t>
            </w:r>
            <w:proofErr w:type="gramEnd"/>
          </w:p>
          <w:p w:rsidR="00DB593B" w:rsidRPr="007C1C35" w:rsidRDefault="00DB593B" w:rsidP="00B60D11">
            <w:pPr>
              <w:pStyle w:val="af2"/>
              <w:spacing w:line="240" w:lineRule="auto"/>
              <w:ind w:left="0"/>
              <w:jc w:val="both"/>
              <w:rPr>
                <w:rFonts w:ascii="Times New Roman" w:hAnsi="Times New Roman"/>
                <w:sz w:val="24"/>
                <w:szCs w:val="24"/>
              </w:rPr>
            </w:pPr>
            <w:r w:rsidRPr="007C1C35">
              <w:rPr>
                <w:rFonts w:ascii="Times New Roman" w:hAnsi="Times New Roman"/>
                <w:sz w:val="24"/>
                <w:szCs w:val="24"/>
              </w:rPr>
              <w:t xml:space="preserve">-Усвоение элементарных представлений об </w:t>
            </w:r>
            <w:proofErr w:type="spellStart"/>
            <w:r w:rsidRPr="007C1C35">
              <w:rPr>
                <w:rFonts w:ascii="Times New Roman" w:hAnsi="Times New Roman"/>
                <w:sz w:val="24"/>
                <w:szCs w:val="24"/>
              </w:rPr>
              <w:t>экокультурных</w:t>
            </w:r>
            <w:proofErr w:type="spellEnd"/>
            <w:r w:rsidRPr="007C1C35">
              <w:rPr>
                <w:rFonts w:ascii="Times New Roman" w:hAnsi="Times New Roman"/>
                <w:sz w:val="24"/>
                <w:szCs w:val="24"/>
              </w:rPr>
              <w:t xml:space="preserve"> ценностях,</w:t>
            </w:r>
          </w:p>
        </w:tc>
      </w:tr>
      <w:tr w:rsidR="00DB593B" w:rsidRPr="007C1C35" w:rsidTr="00B60D11">
        <w:tc>
          <w:tcPr>
            <w:tcW w:w="2723" w:type="dxa"/>
            <w:gridSpan w:val="3"/>
          </w:tcPr>
          <w:p w:rsidR="00DB593B" w:rsidRPr="007C1C35" w:rsidRDefault="00DB593B" w:rsidP="00B60D11">
            <w:pPr>
              <w:pStyle w:val="af2"/>
              <w:spacing w:after="0" w:line="240" w:lineRule="auto"/>
              <w:ind w:left="0"/>
              <w:jc w:val="both"/>
              <w:rPr>
                <w:rFonts w:ascii="Times New Roman" w:hAnsi="Times New Roman"/>
                <w:sz w:val="24"/>
                <w:szCs w:val="24"/>
              </w:rPr>
            </w:pPr>
            <w:r w:rsidRPr="007C1C35">
              <w:rPr>
                <w:rFonts w:ascii="Times New Roman" w:hAnsi="Times New Roman"/>
                <w:sz w:val="24"/>
                <w:szCs w:val="24"/>
              </w:rPr>
              <w:t>Отечество</w:t>
            </w:r>
          </w:p>
        </w:tc>
        <w:tc>
          <w:tcPr>
            <w:tcW w:w="6263" w:type="dxa"/>
          </w:tcPr>
          <w:p w:rsidR="00DB593B" w:rsidRPr="007C1C35" w:rsidRDefault="00DB593B" w:rsidP="00B60D11">
            <w:pPr>
              <w:pStyle w:val="af2"/>
              <w:spacing w:after="0" w:line="240" w:lineRule="auto"/>
              <w:ind w:left="0"/>
              <w:jc w:val="both"/>
              <w:rPr>
                <w:rFonts w:ascii="Times New Roman" w:hAnsi="Times New Roman"/>
                <w:spacing w:val="-2"/>
                <w:sz w:val="24"/>
                <w:szCs w:val="24"/>
              </w:rPr>
            </w:pPr>
            <w:r w:rsidRPr="007C1C35">
              <w:rPr>
                <w:rFonts w:ascii="Times New Roman" w:hAnsi="Times New Roman"/>
                <w:spacing w:val="-2"/>
                <w:sz w:val="24"/>
                <w:szCs w:val="24"/>
              </w:rPr>
              <w:t>-Получение первоначальных представлений о Конституции</w:t>
            </w:r>
            <w:r w:rsidRPr="007C1C35">
              <w:rPr>
                <w:rFonts w:ascii="Times New Roman" w:hAnsi="Times New Roman"/>
                <w:spacing w:val="-2"/>
                <w:sz w:val="24"/>
                <w:szCs w:val="24"/>
              </w:rPr>
              <w:br/>
              <w:t>Российской Федерации, ознакомление с государственной сим</w:t>
            </w:r>
            <w:r w:rsidRPr="007C1C35">
              <w:rPr>
                <w:rFonts w:ascii="Times New Roman" w:hAnsi="Times New Roman"/>
                <w:sz w:val="24"/>
                <w:szCs w:val="24"/>
              </w:rPr>
              <w:t>воликой — Гербом, Флагом Российской Федерации, гербом и флагом субъекта Российской Федерации.</w:t>
            </w:r>
            <w:r w:rsidRPr="007C1C35">
              <w:rPr>
                <w:rFonts w:ascii="Times New Roman" w:hAnsi="Times New Roman"/>
                <w:spacing w:val="-2"/>
                <w:sz w:val="24"/>
                <w:szCs w:val="24"/>
              </w:rPr>
              <w:t xml:space="preserve"> </w:t>
            </w:r>
          </w:p>
          <w:p w:rsidR="00DB593B" w:rsidRPr="007C1C35" w:rsidRDefault="00DB593B" w:rsidP="00B60D11">
            <w:pPr>
              <w:pStyle w:val="af2"/>
              <w:spacing w:after="0" w:line="240" w:lineRule="auto"/>
              <w:ind w:left="0"/>
              <w:jc w:val="both"/>
              <w:rPr>
                <w:rFonts w:ascii="Times New Roman" w:hAnsi="Times New Roman"/>
                <w:sz w:val="24"/>
                <w:szCs w:val="24"/>
              </w:rPr>
            </w:pPr>
            <w:r w:rsidRPr="007C1C35">
              <w:rPr>
                <w:rFonts w:ascii="Times New Roman" w:hAnsi="Times New Roman"/>
                <w:spacing w:val="-2"/>
                <w:sz w:val="24"/>
                <w:szCs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tc>
      </w:tr>
      <w:tr w:rsidR="00DB593B" w:rsidRPr="007C1C35" w:rsidTr="00B60D11">
        <w:tc>
          <w:tcPr>
            <w:tcW w:w="2723" w:type="dxa"/>
            <w:gridSpan w:val="3"/>
          </w:tcPr>
          <w:p w:rsidR="00DB593B" w:rsidRPr="007C1C35" w:rsidRDefault="00DB593B" w:rsidP="00B60D11">
            <w:pPr>
              <w:pStyle w:val="af2"/>
              <w:spacing w:after="0" w:line="240" w:lineRule="auto"/>
              <w:ind w:left="0"/>
              <w:jc w:val="both"/>
              <w:rPr>
                <w:rFonts w:ascii="Times New Roman" w:hAnsi="Times New Roman"/>
                <w:sz w:val="24"/>
                <w:szCs w:val="24"/>
              </w:rPr>
            </w:pPr>
            <w:r w:rsidRPr="007C1C35">
              <w:rPr>
                <w:rFonts w:ascii="Times New Roman" w:hAnsi="Times New Roman"/>
                <w:sz w:val="24"/>
                <w:szCs w:val="24"/>
              </w:rPr>
              <w:t>Эстетическое воспитание</w:t>
            </w:r>
          </w:p>
        </w:tc>
        <w:tc>
          <w:tcPr>
            <w:tcW w:w="6263" w:type="dxa"/>
          </w:tcPr>
          <w:p w:rsidR="00DB593B" w:rsidRPr="007C1C35" w:rsidRDefault="00DB593B" w:rsidP="00B60D11">
            <w:pPr>
              <w:pStyle w:val="af2"/>
              <w:spacing w:after="0" w:line="240" w:lineRule="auto"/>
              <w:ind w:left="0"/>
              <w:jc w:val="both"/>
              <w:rPr>
                <w:rFonts w:ascii="Times New Roman" w:hAnsi="Times New Roman"/>
                <w:sz w:val="24"/>
                <w:szCs w:val="24"/>
              </w:rPr>
            </w:pPr>
            <w:r w:rsidRPr="007C1C35">
              <w:rPr>
                <w:rFonts w:ascii="Times New Roman" w:hAnsi="Times New Roman"/>
                <w:sz w:val="24"/>
                <w:szCs w:val="24"/>
              </w:rPr>
              <w:t>-Получение элементарных представлений об эстетических идеалах и художественных ценностях культуры России, культур народов России</w:t>
            </w:r>
          </w:p>
          <w:p w:rsidR="00DB593B" w:rsidRPr="007C1C35" w:rsidRDefault="00DB593B" w:rsidP="00B60D11">
            <w:pPr>
              <w:pStyle w:val="af2"/>
              <w:spacing w:after="0" w:line="240" w:lineRule="auto"/>
              <w:ind w:left="0"/>
              <w:jc w:val="both"/>
              <w:rPr>
                <w:rFonts w:ascii="Times New Roman" w:hAnsi="Times New Roman"/>
                <w:sz w:val="24"/>
                <w:szCs w:val="24"/>
              </w:rPr>
            </w:pPr>
            <w:r w:rsidRPr="007C1C35">
              <w:rPr>
                <w:rFonts w:ascii="Times New Roman" w:hAnsi="Times New Roman"/>
                <w:sz w:val="24"/>
                <w:szCs w:val="24"/>
              </w:rPr>
              <w:t xml:space="preserve">-Ознакомление с эстетическими идеалами, традициями художественной культуры родного края, с фольклором и </w:t>
            </w:r>
            <w:r w:rsidRPr="007C1C35">
              <w:rPr>
                <w:rFonts w:ascii="Times New Roman" w:hAnsi="Times New Roman"/>
                <w:sz w:val="24"/>
                <w:szCs w:val="24"/>
              </w:rPr>
              <w:lastRenderedPageBreak/>
              <w:t>народными художественными промыслами</w:t>
            </w:r>
          </w:p>
          <w:p w:rsidR="00DB593B" w:rsidRPr="007C1C35" w:rsidRDefault="00DB593B" w:rsidP="00B60D11">
            <w:pPr>
              <w:pStyle w:val="af2"/>
              <w:spacing w:after="0" w:line="240" w:lineRule="auto"/>
              <w:ind w:left="0"/>
              <w:jc w:val="both"/>
              <w:rPr>
                <w:rFonts w:ascii="Times New Roman" w:hAnsi="Times New Roman"/>
                <w:sz w:val="24"/>
                <w:szCs w:val="24"/>
              </w:rPr>
            </w:pPr>
            <w:r w:rsidRPr="007C1C35">
              <w:rPr>
                <w:rFonts w:ascii="Times New Roman" w:hAnsi="Times New Roman"/>
                <w:sz w:val="24"/>
                <w:szCs w:val="24"/>
              </w:rPr>
              <w:t>-Получение первоначального опыта самореализации в раз­</w:t>
            </w:r>
            <w:r w:rsidRPr="007C1C35">
              <w:rPr>
                <w:rFonts w:ascii="Times New Roman" w:hAnsi="Times New Roman"/>
                <w:sz w:val="24"/>
                <w:szCs w:val="24"/>
              </w:rPr>
              <w:br/>
            </w:r>
            <w:r w:rsidRPr="007C1C35">
              <w:rPr>
                <w:rFonts w:ascii="Times New Roman" w:hAnsi="Times New Roman"/>
                <w:spacing w:val="2"/>
                <w:sz w:val="24"/>
                <w:szCs w:val="24"/>
              </w:rPr>
              <w:t xml:space="preserve">личных видах творческой деятельности, умения выражать </w:t>
            </w:r>
            <w:r w:rsidRPr="007C1C35">
              <w:rPr>
                <w:rFonts w:ascii="Times New Roman" w:hAnsi="Times New Roman"/>
                <w:sz w:val="24"/>
                <w:szCs w:val="24"/>
              </w:rPr>
              <w:t>себя в доступных видах и формах художественного творчества</w:t>
            </w:r>
          </w:p>
          <w:p w:rsidR="00DB593B" w:rsidRPr="007C1C35" w:rsidRDefault="00DB593B" w:rsidP="00B60D11">
            <w:pPr>
              <w:pStyle w:val="aff1"/>
              <w:spacing w:line="240" w:lineRule="auto"/>
              <w:ind w:firstLine="0"/>
              <w:rPr>
                <w:rFonts w:ascii="Times New Roman" w:hAnsi="Times New Roman" w:cs="Times New Roman"/>
                <w:sz w:val="24"/>
                <w:szCs w:val="24"/>
              </w:rPr>
            </w:pPr>
            <w:r w:rsidRPr="007C1C35">
              <w:rPr>
                <w:rFonts w:ascii="Times New Roman" w:hAnsi="Times New Roman" w:cs="Times New Roman"/>
                <w:sz w:val="24"/>
                <w:szCs w:val="24"/>
              </w:rPr>
              <w:t>-Получение элементарных представлений о стиле одежды как способе выражения душевного состояния человека;</w:t>
            </w:r>
          </w:p>
          <w:p w:rsidR="00DB593B" w:rsidRPr="007C1C35" w:rsidRDefault="00DB593B" w:rsidP="00B60D11">
            <w:pPr>
              <w:pStyle w:val="aff1"/>
              <w:spacing w:line="240" w:lineRule="auto"/>
              <w:ind w:firstLine="0"/>
              <w:rPr>
                <w:rFonts w:ascii="Times New Roman" w:hAnsi="Times New Roman" w:cs="Times New Roman"/>
                <w:sz w:val="24"/>
                <w:szCs w:val="24"/>
              </w:rPr>
            </w:pPr>
            <w:r w:rsidRPr="007C1C35">
              <w:rPr>
                <w:rFonts w:ascii="Times New Roman" w:hAnsi="Times New Roman" w:cs="Times New Roman"/>
                <w:sz w:val="24"/>
                <w:szCs w:val="24"/>
              </w:rPr>
              <w:t>участие в художественном оформлении помещений.</w:t>
            </w:r>
          </w:p>
        </w:tc>
      </w:tr>
      <w:tr w:rsidR="00DB593B" w:rsidRPr="007C1C35" w:rsidTr="00B60D11">
        <w:tc>
          <w:tcPr>
            <w:tcW w:w="2723" w:type="dxa"/>
            <w:gridSpan w:val="3"/>
          </w:tcPr>
          <w:p w:rsidR="00DB593B" w:rsidRPr="007C1C35" w:rsidRDefault="00DB593B" w:rsidP="00B60D11">
            <w:pPr>
              <w:pStyle w:val="af2"/>
              <w:spacing w:after="0" w:line="240" w:lineRule="auto"/>
              <w:ind w:left="0"/>
              <w:jc w:val="both"/>
              <w:rPr>
                <w:rFonts w:ascii="Times New Roman" w:hAnsi="Times New Roman"/>
                <w:sz w:val="24"/>
                <w:szCs w:val="24"/>
              </w:rPr>
            </w:pPr>
            <w:r w:rsidRPr="007C1C35">
              <w:rPr>
                <w:rFonts w:ascii="Times New Roman" w:hAnsi="Times New Roman"/>
                <w:sz w:val="24"/>
                <w:szCs w:val="24"/>
              </w:rPr>
              <w:lastRenderedPageBreak/>
              <w:t>Труд</w:t>
            </w:r>
          </w:p>
        </w:tc>
        <w:tc>
          <w:tcPr>
            <w:tcW w:w="6263" w:type="dxa"/>
          </w:tcPr>
          <w:p w:rsidR="00DB593B" w:rsidRPr="007C1C35" w:rsidRDefault="00DB593B" w:rsidP="00B60D11">
            <w:pPr>
              <w:pStyle w:val="aff1"/>
              <w:spacing w:line="240" w:lineRule="auto"/>
              <w:ind w:firstLine="0"/>
              <w:rPr>
                <w:rFonts w:ascii="Times New Roman" w:hAnsi="Times New Roman" w:cs="Times New Roman"/>
                <w:sz w:val="24"/>
                <w:szCs w:val="24"/>
              </w:rPr>
            </w:pPr>
            <w:r w:rsidRPr="007C1C35">
              <w:rPr>
                <w:rFonts w:ascii="Times New Roman" w:hAnsi="Times New Roman" w:cs="Times New Roman"/>
                <w:spacing w:val="2"/>
                <w:sz w:val="24"/>
                <w:szCs w:val="24"/>
              </w:rPr>
              <w:t>-Получение первоначальных представлений о роли зна</w:t>
            </w:r>
            <w:r w:rsidRPr="007C1C35">
              <w:rPr>
                <w:rFonts w:ascii="Times New Roman" w:hAnsi="Times New Roman" w:cs="Times New Roman"/>
                <w:sz w:val="24"/>
                <w:szCs w:val="24"/>
              </w:rPr>
              <w:t>ний, труда и значении творчества в жизни человека и общества в процессе изучения учебных дисциплин и проведения внеурочных мероприятий;</w:t>
            </w:r>
          </w:p>
          <w:p w:rsidR="00DB593B" w:rsidRPr="007C1C35" w:rsidRDefault="00DB593B" w:rsidP="00B60D11">
            <w:pPr>
              <w:pStyle w:val="aff1"/>
              <w:spacing w:line="240" w:lineRule="auto"/>
              <w:ind w:firstLine="0"/>
              <w:rPr>
                <w:rFonts w:ascii="Times New Roman" w:hAnsi="Times New Roman" w:cs="Times New Roman"/>
                <w:sz w:val="24"/>
                <w:szCs w:val="24"/>
              </w:rPr>
            </w:pPr>
            <w:r w:rsidRPr="007C1C35">
              <w:rPr>
                <w:rFonts w:ascii="Times New Roman" w:hAnsi="Times New Roman" w:cs="Times New Roman"/>
                <w:spacing w:val="2"/>
                <w:sz w:val="24"/>
                <w:szCs w:val="24"/>
              </w:rPr>
              <w:t xml:space="preserve">-Знакомство с профессиями своих родителей (законных </w:t>
            </w:r>
            <w:r w:rsidRPr="007C1C35">
              <w:rPr>
                <w:rFonts w:ascii="Times New Roman" w:hAnsi="Times New Roman" w:cs="Times New Roman"/>
                <w:spacing w:val="-2"/>
                <w:sz w:val="24"/>
                <w:szCs w:val="24"/>
              </w:rPr>
              <w:t>представителей) и прародителей, участие в организации и про</w:t>
            </w:r>
            <w:r w:rsidRPr="007C1C35">
              <w:rPr>
                <w:rFonts w:ascii="Times New Roman" w:hAnsi="Times New Roman" w:cs="Times New Roman"/>
                <w:sz w:val="24"/>
                <w:szCs w:val="24"/>
              </w:rPr>
              <w:t>ведении презентаций «Труд наших родных»;</w:t>
            </w:r>
          </w:p>
          <w:p w:rsidR="00DB593B" w:rsidRPr="007C1C35" w:rsidRDefault="00DB593B" w:rsidP="00B60D11">
            <w:pPr>
              <w:pStyle w:val="aff1"/>
              <w:spacing w:line="240" w:lineRule="auto"/>
              <w:ind w:firstLine="0"/>
              <w:rPr>
                <w:rFonts w:ascii="Times New Roman" w:hAnsi="Times New Roman" w:cs="Times New Roman"/>
                <w:sz w:val="24"/>
                <w:szCs w:val="24"/>
              </w:rPr>
            </w:pPr>
            <w:r w:rsidRPr="007C1C35">
              <w:rPr>
                <w:rFonts w:ascii="Times New Roman" w:hAnsi="Times New Roman" w:cs="Times New Roman"/>
                <w:sz w:val="24"/>
                <w:szCs w:val="24"/>
              </w:rPr>
              <w:t>-Участие в программах  «Мой город», «Мой двор», «Моя школа»</w:t>
            </w:r>
          </w:p>
          <w:p w:rsidR="00DB593B" w:rsidRPr="007C1C35" w:rsidRDefault="00DB593B" w:rsidP="00B60D11">
            <w:pPr>
              <w:pStyle w:val="aff1"/>
              <w:spacing w:line="240" w:lineRule="auto"/>
              <w:ind w:firstLine="0"/>
              <w:rPr>
                <w:rFonts w:ascii="Times New Roman" w:hAnsi="Times New Roman" w:cs="Times New Roman"/>
                <w:spacing w:val="2"/>
                <w:sz w:val="24"/>
                <w:szCs w:val="24"/>
              </w:rPr>
            </w:pPr>
            <w:r w:rsidRPr="007C1C35">
              <w:rPr>
                <w:rFonts w:ascii="Times New Roman" w:hAnsi="Times New Roman" w:cs="Times New Roman"/>
                <w:spacing w:val="2"/>
                <w:sz w:val="24"/>
                <w:szCs w:val="24"/>
              </w:rPr>
              <w:t xml:space="preserve">-Приобретение начального опыта участия в различных </w:t>
            </w:r>
            <w:r w:rsidRPr="007C1C35">
              <w:rPr>
                <w:rFonts w:ascii="Times New Roman" w:hAnsi="Times New Roman" w:cs="Times New Roman"/>
                <w:sz w:val="24"/>
                <w:szCs w:val="24"/>
              </w:rPr>
              <w:t>видах общественно полезной деятельности на базе образова</w:t>
            </w:r>
            <w:r w:rsidRPr="007C1C35">
              <w:rPr>
                <w:rFonts w:ascii="Times New Roman" w:hAnsi="Times New Roman" w:cs="Times New Roman"/>
                <w:spacing w:val="-2"/>
                <w:sz w:val="24"/>
                <w:szCs w:val="24"/>
              </w:rPr>
              <w:t xml:space="preserve">тельного учреждения и взаимодействующих с ним учреждений </w:t>
            </w:r>
            <w:r w:rsidRPr="007C1C35">
              <w:rPr>
                <w:rFonts w:ascii="Times New Roman" w:hAnsi="Times New Roman" w:cs="Times New Roman"/>
                <w:spacing w:val="2"/>
                <w:sz w:val="24"/>
                <w:szCs w:val="24"/>
              </w:rPr>
              <w:t>дополнительного образования,</w:t>
            </w:r>
          </w:p>
          <w:p w:rsidR="00DB593B" w:rsidRPr="007C1C35" w:rsidRDefault="00DB593B" w:rsidP="00B60D11">
            <w:pPr>
              <w:pStyle w:val="aff1"/>
              <w:spacing w:line="240" w:lineRule="auto"/>
              <w:ind w:firstLine="0"/>
              <w:rPr>
                <w:rFonts w:ascii="Times New Roman" w:hAnsi="Times New Roman" w:cs="Times New Roman"/>
                <w:sz w:val="24"/>
                <w:szCs w:val="24"/>
              </w:rPr>
            </w:pPr>
            <w:r w:rsidRPr="007C1C35">
              <w:rPr>
                <w:rFonts w:ascii="Times New Roman" w:hAnsi="Times New Roman" w:cs="Times New Roman"/>
                <w:spacing w:val="-4"/>
                <w:sz w:val="24"/>
                <w:szCs w:val="24"/>
              </w:rPr>
              <w:t xml:space="preserve">-Приобретение умений и навыков самообслуживания в </w:t>
            </w:r>
            <w:proofErr w:type="spellStart"/>
            <w:proofErr w:type="gramStart"/>
            <w:r w:rsidRPr="007C1C35">
              <w:rPr>
                <w:rFonts w:ascii="Times New Roman" w:hAnsi="Times New Roman" w:cs="Times New Roman"/>
                <w:spacing w:val="-4"/>
                <w:sz w:val="24"/>
                <w:szCs w:val="24"/>
              </w:rPr>
              <w:t>шко</w:t>
            </w:r>
            <w:proofErr w:type="spellEnd"/>
            <w:r w:rsidRPr="007C1C35">
              <w:rPr>
                <w:rFonts w:ascii="Times New Roman" w:hAnsi="Times New Roman" w:cs="Times New Roman"/>
                <w:spacing w:val="-4"/>
                <w:sz w:val="24"/>
                <w:szCs w:val="24"/>
              </w:rPr>
              <w:t>­</w:t>
            </w:r>
            <w:r w:rsidRPr="007C1C35">
              <w:rPr>
                <w:rFonts w:ascii="Times New Roman" w:hAnsi="Times New Roman" w:cs="Times New Roman"/>
                <w:spacing w:val="-4"/>
                <w:sz w:val="24"/>
                <w:szCs w:val="24"/>
              </w:rPr>
              <w:br/>
            </w:r>
            <w:proofErr w:type="spellStart"/>
            <w:r w:rsidRPr="007C1C35">
              <w:rPr>
                <w:rFonts w:ascii="Times New Roman" w:hAnsi="Times New Roman" w:cs="Times New Roman"/>
                <w:sz w:val="24"/>
                <w:szCs w:val="24"/>
              </w:rPr>
              <w:t>ле</w:t>
            </w:r>
            <w:proofErr w:type="spellEnd"/>
            <w:proofErr w:type="gramEnd"/>
            <w:r w:rsidRPr="007C1C35">
              <w:rPr>
                <w:rFonts w:ascii="Times New Roman" w:hAnsi="Times New Roman" w:cs="Times New Roman"/>
                <w:sz w:val="24"/>
                <w:szCs w:val="24"/>
              </w:rPr>
              <w:t xml:space="preserve"> и дома;</w:t>
            </w:r>
          </w:p>
          <w:p w:rsidR="00DB593B" w:rsidRPr="007C1C35" w:rsidRDefault="00DB593B" w:rsidP="00B60D11">
            <w:pPr>
              <w:pStyle w:val="aff1"/>
              <w:spacing w:line="240" w:lineRule="auto"/>
              <w:ind w:firstLine="0"/>
              <w:rPr>
                <w:rFonts w:ascii="Times New Roman" w:hAnsi="Times New Roman" w:cs="Times New Roman"/>
                <w:sz w:val="24"/>
                <w:szCs w:val="24"/>
              </w:rPr>
            </w:pPr>
            <w:r w:rsidRPr="007C1C35">
              <w:rPr>
                <w:rFonts w:ascii="Times New Roman" w:hAnsi="Times New Roman" w:cs="Times New Roman"/>
                <w:spacing w:val="2"/>
                <w:sz w:val="24"/>
                <w:szCs w:val="24"/>
              </w:rPr>
              <w:t xml:space="preserve">-Участие во встречах и беседах с выпускниками своей </w:t>
            </w:r>
            <w:r w:rsidRPr="007C1C35">
              <w:rPr>
                <w:rFonts w:ascii="Times New Roman" w:hAnsi="Times New Roman" w:cs="Times New Roman"/>
                <w:sz w:val="24"/>
                <w:szCs w:val="24"/>
              </w:rPr>
              <w:t>школы, знакомство с биографиями выпускников, показавших достойные примеры высокого профессионализма, творческого отношения к труду и жизни.</w:t>
            </w:r>
          </w:p>
        </w:tc>
      </w:tr>
      <w:tr w:rsidR="00DB593B" w:rsidRPr="007C1C35" w:rsidTr="00B60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418" w:type="dxa"/>
          <w:wAfter w:w="6263" w:type="dxa"/>
        </w:trPr>
        <w:tc>
          <w:tcPr>
            <w:tcW w:w="0" w:type="auto"/>
            <w:tcBorders>
              <w:top w:val="single" w:sz="4" w:space="0" w:color="auto"/>
              <w:left w:val="single" w:sz="4" w:space="0" w:color="auto"/>
              <w:bottom w:val="single" w:sz="4" w:space="0" w:color="auto"/>
              <w:right w:val="single" w:sz="4" w:space="0" w:color="auto"/>
            </w:tcBorders>
            <w:hideMark/>
          </w:tcPr>
          <w:p w:rsidR="00DB593B" w:rsidRPr="007C1C35" w:rsidRDefault="00DB593B" w:rsidP="00B60D11">
            <w:pPr>
              <w:jc w:val="both"/>
            </w:pPr>
          </w:p>
        </w:tc>
        <w:tc>
          <w:tcPr>
            <w:tcW w:w="1955" w:type="dxa"/>
            <w:tcBorders>
              <w:top w:val="single" w:sz="4" w:space="0" w:color="auto"/>
              <w:left w:val="single" w:sz="4" w:space="0" w:color="auto"/>
              <w:bottom w:val="single" w:sz="4" w:space="0" w:color="auto"/>
              <w:right w:val="single" w:sz="4" w:space="0" w:color="auto"/>
            </w:tcBorders>
            <w:hideMark/>
          </w:tcPr>
          <w:p w:rsidR="00DB593B" w:rsidRPr="007C1C35" w:rsidRDefault="00DB593B" w:rsidP="00B60D11">
            <w:pPr>
              <w:jc w:val="both"/>
            </w:pPr>
          </w:p>
        </w:tc>
      </w:tr>
    </w:tbl>
    <w:p w:rsidR="00DB593B" w:rsidRDefault="00DB593B" w:rsidP="00DB593B">
      <w:pPr>
        <w:pStyle w:val="aff5"/>
        <w:spacing w:line="276" w:lineRule="auto"/>
        <w:jc w:val="both"/>
        <w:rPr>
          <w:rFonts w:ascii="Times New Roman" w:hAnsi="Times New Roman" w:cs="Times New Roman"/>
          <w:sz w:val="24"/>
          <w:szCs w:val="24"/>
        </w:rPr>
      </w:pPr>
    </w:p>
    <w:p w:rsidR="00DB593B" w:rsidRDefault="00DB593B" w:rsidP="00DB593B">
      <w:pPr>
        <w:pStyle w:val="aff5"/>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5E2757">
        <w:rPr>
          <w:rFonts w:ascii="Times New Roman" w:hAnsi="Times New Roman" w:cs="Times New Roman"/>
          <w:b/>
          <w:sz w:val="24"/>
          <w:szCs w:val="24"/>
        </w:rPr>
        <w:t>6.7.</w:t>
      </w:r>
      <w:r>
        <w:rPr>
          <w:rFonts w:ascii="Times New Roman" w:hAnsi="Times New Roman" w:cs="Times New Roman"/>
          <w:b/>
          <w:sz w:val="24"/>
          <w:szCs w:val="24"/>
        </w:rPr>
        <w:t xml:space="preserve"> Внеурочная деятельность</w:t>
      </w:r>
    </w:p>
    <w:p w:rsidR="00DB593B" w:rsidRDefault="00DB593B" w:rsidP="00DB593B">
      <w:pPr>
        <w:pStyle w:val="aff5"/>
        <w:spacing w:line="276" w:lineRule="auto"/>
        <w:jc w:val="both"/>
        <w:rPr>
          <w:rFonts w:ascii="Times New Roman" w:hAnsi="Times New Roman" w:cs="Times New Roman"/>
          <w:b/>
          <w:sz w:val="24"/>
          <w:szCs w:val="24"/>
        </w:rPr>
      </w:pPr>
    </w:p>
    <w:p w:rsidR="00DB593B" w:rsidRPr="00E64107" w:rsidRDefault="00DB593B" w:rsidP="00DB593B">
      <w:pPr>
        <w:pStyle w:val="af0"/>
        <w:spacing w:before="0" w:after="0"/>
        <w:ind w:firstLine="851"/>
        <w:jc w:val="both"/>
      </w:pPr>
      <w:r w:rsidRPr="00E64107">
        <w:lastRenderedPageBreak/>
        <w:t>Внеурочная деятельность тесно связана с основным образованием и является его логическим продолжением и неотъемлемой частью системы обучения, созданной в школе. Главным аспектом системы дополнительного образования является преемственность и взаимосвязь программ дополнительного образования с программами общеобразовательной средней школы.</w:t>
      </w:r>
    </w:p>
    <w:p w:rsidR="00DB593B" w:rsidRDefault="00DB593B" w:rsidP="00DB593B">
      <w:pPr>
        <w:pStyle w:val="af0"/>
        <w:spacing w:before="0" w:after="0"/>
        <w:ind w:firstLine="851"/>
        <w:jc w:val="both"/>
      </w:pPr>
      <w:r>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4 направлений деятельности.</w:t>
      </w:r>
    </w:p>
    <w:p w:rsidR="00DB593B" w:rsidRPr="00AB03DB" w:rsidRDefault="00DB593B" w:rsidP="00DB593B">
      <w:pPr>
        <w:pStyle w:val="af0"/>
        <w:spacing w:before="0" w:after="0"/>
        <w:ind w:firstLine="851"/>
        <w:jc w:val="both"/>
      </w:pPr>
      <w:r w:rsidRPr="00E64107">
        <w:t>Согласно ФГОС в нашей школе внеурочная деятельность состоит из следующих направлений:</w:t>
      </w:r>
    </w:p>
    <w:p w:rsidR="00DB593B" w:rsidRDefault="00DB593B" w:rsidP="00DB593B">
      <w:pPr>
        <w:shd w:val="clear" w:color="auto" w:fill="FFFFFF"/>
        <w:spacing w:line="300" w:lineRule="auto"/>
        <w:jc w:val="both"/>
        <w:rPr>
          <w:b/>
        </w:rPr>
      </w:pPr>
    </w:p>
    <w:p w:rsidR="00DB593B" w:rsidRPr="0054363B" w:rsidRDefault="00DB593B" w:rsidP="00BC6531">
      <w:pPr>
        <w:pStyle w:val="af2"/>
        <w:widowControl w:val="0"/>
        <w:numPr>
          <w:ilvl w:val="0"/>
          <w:numId w:val="36"/>
        </w:numPr>
        <w:suppressAutoHyphens w:val="0"/>
        <w:autoSpaceDE w:val="0"/>
        <w:autoSpaceDN w:val="0"/>
        <w:adjustRightInd w:val="0"/>
        <w:spacing w:after="0" w:line="240" w:lineRule="auto"/>
        <w:contextualSpacing/>
        <w:jc w:val="both"/>
        <w:rPr>
          <w:b/>
          <w:sz w:val="24"/>
          <w:szCs w:val="24"/>
        </w:rPr>
      </w:pPr>
      <w:r w:rsidRPr="0054363B">
        <w:rPr>
          <w:b/>
          <w:sz w:val="24"/>
          <w:szCs w:val="24"/>
        </w:rPr>
        <w:t>Научно – познавательное направление.</w:t>
      </w:r>
    </w:p>
    <w:p w:rsidR="00DB593B" w:rsidRPr="0054363B" w:rsidRDefault="00DB593B" w:rsidP="00DB593B">
      <w:pPr>
        <w:spacing w:line="241" w:lineRule="atLeast"/>
        <w:jc w:val="both"/>
        <w:rPr>
          <w:rFonts w:eastAsia="DejaVu Sans"/>
          <w:b/>
          <w:kern w:val="2"/>
          <w:lang w:eastAsia="hi-IN" w:bidi="hi-IN"/>
        </w:rPr>
      </w:pPr>
      <w:r w:rsidRPr="0054363B">
        <w:rPr>
          <w:rFonts w:eastAsia="DejaVu Sans"/>
          <w:b/>
          <w:kern w:val="2"/>
          <w:lang w:eastAsia="hi-IN" w:bidi="hi-IN"/>
        </w:rPr>
        <w:t>Формы работы:</w:t>
      </w:r>
    </w:p>
    <w:p w:rsidR="00DB593B" w:rsidRPr="0054363B" w:rsidRDefault="00DB593B" w:rsidP="00DB593B">
      <w:pPr>
        <w:shd w:val="clear" w:color="auto" w:fill="FFFFFF"/>
        <w:spacing w:line="300" w:lineRule="auto"/>
        <w:rPr>
          <w:b/>
        </w:rPr>
      </w:pPr>
      <w:r w:rsidRPr="0054363B">
        <w:t>• Предметные недели;</w:t>
      </w:r>
      <w:r w:rsidRPr="0054363B">
        <w:br/>
        <w:t>• Библиотечные уроки;</w:t>
      </w:r>
      <w:r w:rsidRPr="0054363B">
        <w:br/>
        <w:t xml:space="preserve">• Конкурсы, экскурсии, олимпиады, конференции, деловые и ролевые игры и </w:t>
      </w:r>
      <w:proofErr w:type="spellStart"/>
      <w:proofErr w:type="gramStart"/>
      <w:r w:rsidRPr="0054363B">
        <w:t>др</w:t>
      </w:r>
      <w:proofErr w:type="spellEnd"/>
      <w:proofErr w:type="gramEnd"/>
    </w:p>
    <w:p w:rsidR="00DB593B" w:rsidRPr="0054363B" w:rsidRDefault="00DB593B" w:rsidP="00DB593B">
      <w:pPr>
        <w:shd w:val="clear" w:color="auto" w:fill="FFFFFF"/>
        <w:spacing w:line="300" w:lineRule="auto"/>
      </w:pPr>
      <w:proofErr w:type="gramStart"/>
      <w:r w:rsidRPr="0054363B">
        <w:rPr>
          <w:b/>
          <w:bCs/>
        </w:rPr>
        <w:t>Задачи:</w:t>
      </w:r>
      <w:r w:rsidRPr="0054363B">
        <w:br/>
        <w:t>1.Формирование в сознании ученика ценностно-окрашенного образа окружающего мира как дома своего собственного и общего для всех людей, для всего живого.</w:t>
      </w:r>
      <w:r w:rsidRPr="0054363B">
        <w:br/>
        <w:t>2.Воспитание любви к своему городу, к Родине.</w:t>
      </w:r>
      <w:r w:rsidRPr="0054363B">
        <w:br/>
        <w:t>3.Развитие познавательных процессов, речи, эмоциональной сферы, творческих способностей.</w:t>
      </w:r>
      <w:r w:rsidRPr="0054363B">
        <w:br/>
        <w:t xml:space="preserve">4.Знакомство со структурой исследовательской деятельности, со способами поиска информации, привитие интереса к исследовательской деятельности. </w:t>
      </w:r>
      <w:r w:rsidRPr="0054363B">
        <w:br/>
        <w:t>5.</w:t>
      </w:r>
      <w:proofErr w:type="gramEnd"/>
      <w:r w:rsidRPr="0054363B">
        <w:t xml:space="preserve"> Привитие навыка организации научного труда, работы со словарями и энциклопедиями. </w:t>
      </w:r>
    </w:p>
    <w:p w:rsidR="00DB593B" w:rsidRPr="0054363B" w:rsidRDefault="00DB593B" w:rsidP="00DB593B">
      <w:pPr>
        <w:shd w:val="clear" w:color="auto" w:fill="FFFFFF"/>
        <w:spacing w:line="300" w:lineRule="auto"/>
        <w:jc w:val="both"/>
        <w:rPr>
          <w:b/>
        </w:rPr>
      </w:pPr>
    </w:p>
    <w:p w:rsidR="00DB593B" w:rsidRPr="00F30772" w:rsidRDefault="00DB593B" w:rsidP="00DB593B">
      <w:pPr>
        <w:shd w:val="clear" w:color="auto" w:fill="FFFFFF"/>
        <w:spacing w:line="300" w:lineRule="auto"/>
        <w:jc w:val="both"/>
      </w:pPr>
      <w:r w:rsidRPr="00F30772">
        <w:rPr>
          <w:b/>
        </w:rPr>
        <w:t xml:space="preserve">          </w:t>
      </w:r>
      <w:proofErr w:type="gramStart"/>
      <w:r w:rsidRPr="00F30772">
        <w:t>Представлено кружками «Занимательная математика», «Уроки здоровья», «Радуга творчества»,  «Веселая математика», «Мир чисел», «Умники и умницы», «Книголюб», «Юный математик», «Весёлый английский».</w:t>
      </w:r>
      <w:proofErr w:type="gramEnd"/>
      <w:r w:rsidRPr="00F30772">
        <w:t xml:space="preserve"> </w:t>
      </w:r>
      <w:r w:rsidRPr="00F30772">
        <w:rPr>
          <w:bCs/>
        </w:rPr>
        <w:t>Данные кружки ориентируют на развитие у детей интуиции, пространственного и логического мышления, формирование у них конструктивно-геометрических умений и навыков, способности читать и понимать графическую информацию, а также комментировать её. Формы организации занятий разнообразны: логические игры, решение головоломок, тематические праздники, викторины, конкурсы по математической смекалке и др.</w:t>
      </w:r>
    </w:p>
    <w:p w:rsidR="00DB593B" w:rsidRDefault="00DB593B" w:rsidP="00DB593B">
      <w:pPr>
        <w:shd w:val="clear" w:color="auto" w:fill="FFFFFF"/>
        <w:spacing w:line="300" w:lineRule="auto"/>
        <w:jc w:val="both"/>
        <w:rPr>
          <w:b/>
        </w:rPr>
      </w:pPr>
    </w:p>
    <w:p w:rsidR="00DB593B" w:rsidRDefault="00DB593B" w:rsidP="00DB593B">
      <w:pPr>
        <w:shd w:val="clear" w:color="auto" w:fill="FFFFFF"/>
        <w:spacing w:line="300" w:lineRule="auto"/>
        <w:jc w:val="both"/>
        <w:rPr>
          <w:b/>
        </w:rPr>
      </w:pPr>
      <w:r>
        <w:rPr>
          <w:b/>
        </w:rPr>
        <w:t xml:space="preserve">2. </w:t>
      </w:r>
      <w:r w:rsidRPr="007558C1">
        <w:rPr>
          <w:b/>
        </w:rPr>
        <w:t xml:space="preserve">Спортивно – оздоровительное направление. </w:t>
      </w:r>
    </w:p>
    <w:p w:rsidR="00DB593B" w:rsidRPr="00A64649" w:rsidRDefault="00DB593B" w:rsidP="00DB593B">
      <w:pPr>
        <w:spacing w:line="241" w:lineRule="atLeast"/>
        <w:jc w:val="both"/>
        <w:rPr>
          <w:rFonts w:eastAsia="DejaVu Sans"/>
          <w:b/>
          <w:kern w:val="2"/>
          <w:lang w:eastAsia="hi-IN" w:bidi="hi-IN"/>
        </w:rPr>
      </w:pPr>
      <w:r w:rsidRPr="00A64649">
        <w:rPr>
          <w:rFonts w:eastAsia="DejaVu Sans"/>
          <w:b/>
          <w:kern w:val="2"/>
          <w:lang w:eastAsia="hi-IN" w:bidi="hi-IN"/>
        </w:rPr>
        <w:t>Формы работы:</w:t>
      </w:r>
    </w:p>
    <w:p w:rsidR="00DB593B" w:rsidRPr="00A64649" w:rsidRDefault="00DB593B" w:rsidP="00DB593B">
      <w:pPr>
        <w:spacing w:line="241" w:lineRule="atLeast"/>
      </w:pPr>
      <w:r w:rsidRPr="00A64649">
        <w:t>• Работа спортивных секций.</w:t>
      </w:r>
      <w:r w:rsidRPr="00A64649">
        <w:br/>
        <w:t xml:space="preserve">• Организация походов, экскурсий, «Дней здоровья», подвижных игр, «Весёлых стартов», </w:t>
      </w:r>
      <w:proofErr w:type="spellStart"/>
      <w:r w:rsidRPr="00A64649">
        <w:t>внутришкольных</w:t>
      </w:r>
      <w:proofErr w:type="spellEnd"/>
      <w:r w:rsidRPr="00A64649">
        <w:t xml:space="preserve"> спортивных соревнований.</w:t>
      </w:r>
      <w:r w:rsidRPr="00A64649">
        <w:br/>
        <w:t>• Проведение бесед по охране здоровья.</w:t>
      </w:r>
      <w:r w:rsidRPr="00A64649">
        <w:br/>
        <w:t>• Применение на уроках игровых моментов, физ</w:t>
      </w:r>
      <w:proofErr w:type="gramStart"/>
      <w:r w:rsidRPr="00A64649">
        <w:t>.м</w:t>
      </w:r>
      <w:proofErr w:type="gramEnd"/>
      <w:r w:rsidRPr="00A64649">
        <w:t>инуток.</w:t>
      </w:r>
      <w:r w:rsidRPr="00A64649">
        <w:br/>
        <w:t>• Участие в окружных и городских спортивных соревнованиях.</w:t>
      </w:r>
    </w:p>
    <w:p w:rsidR="00DB593B" w:rsidRPr="00A64649" w:rsidRDefault="00DB593B" w:rsidP="00DB593B">
      <w:pPr>
        <w:spacing w:line="241" w:lineRule="atLeast"/>
        <w:rPr>
          <w:rFonts w:eastAsia="DejaVu Sans"/>
          <w:color w:val="4F81BD"/>
          <w:kern w:val="2"/>
          <w:lang w:eastAsia="hi-IN" w:bidi="hi-IN"/>
        </w:rPr>
      </w:pPr>
      <w:r w:rsidRPr="00A64649">
        <w:rPr>
          <w:b/>
          <w:bCs/>
        </w:rPr>
        <w:t xml:space="preserve">   </w:t>
      </w:r>
      <w:proofErr w:type="gramStart"/>
      <w:r w:rsidRPr="00A64649">
        <w:rPr>
          <w:b/>
          <w:bCs/>
        </w:rPr>
        <w:t>Задачи курса:</w:t>
      </w:r>
      <w:r w:rsidRPr="00A64649">
        <w:br/>
        <w:t>1.Укрепление здоровья, гармонизация  физического развития и психологической сферы (улучшение осанки, профилактика плоскостопия, устойчивость к неблагоприятным условиям внешней среды).</w:t>
      </w:r>
      <w:r w:rsidRPr="00A64649">
        <w:br/>
        <w:t>2.Формирование устойчивой мотивации к здоровому образу жизни; приобретение знаний и навыков самоорганизации (режим дня, личная гигиена, основы физической культуры).</w:t>
      </w:r>
      <w:r w:rsidRPr="00A64649">
        <w:br/>
        <w:t>3.Развитие морально-волевых качеств, формирование и развитие общей физической культуры.</w:t>
      </w:r>
      <w:r w:rsidRPr="00A64649">
        <w:br/>
        <w:t>4.Расширение кругозора.</w:t>
      </w:r>
      <w:proofErr w:type="gramEnd"/>
      <w:r w:rsidRPr="00A64649">
        <w:t xml:space="preserve"> Обогащение духовной жизни ребенка, приобретение опыта позитивной жизнедеятельности.</w:t>
      </w:r>
      <w:r w:rsidRPr="00A64649">
        <w:br/>
        <w:t>5. Развитие общих и специальных физических качеств и способностей.</w:t>
      </w:r>
      <w:r w:rsidRPr="00A64649">
        <w:br/>
        <w:t>6.формирование устойчивой мотивации к занятиям спортом.</w:t>
      </w:r>
      <w:r w:rsidRPr="00A64649">
        <w:br/>
        <w:t xml:space="preserve">7.Приобретение опыта взаимодействия со сверстниками, младшими и старшими детьми. Развитие личностных коммуникативных качеств (партнерство, </w:t>
      </w:r>
      <w:proofErr w:type="spellStart"/>
      <w:r w:rsidRPr="00A64649">
        <w:t>соревновательность</w:t>
      </w:r>
      <w:proofErr w:type="spellEnd"/>
      <w:r w:rsidRPr="00A64649">
        <w:t>,  взаимное уважение, дисциплинированность, инициативность, ответственность, отзывчивость).</w:t>
      </w:r>
      <w:r w:rsidRPr="00A64649">
        <w:br/>
        <w:t>8.Формирование гражданственности и патриотизма, уважение к культуре и традициям других народов.</w:t>
      </w:r>
    </w:p>
    <w:p w:rsidR="00DB593B" w:rsidRPr="003D2857" w:rsidRDefault="00DB593B" w:rsidP="00DB593B">
      <w:pPr>
        <w:shd w:val="clear" w:color="auto" w:fill="FFFFFF"/>
        <w:spacing w:line="300" w:lineRule="auto"/>
      </w:pPr>
    </w:p>
    <w:p w:rsidR="00DB593B" w:rsidRPr="00F30772" w:rsidRDefault="00DB593B" w:rsidP="00DB593B">
      <w:pPr>
        <w:shd w:val="clear" w:color="auto" w:fill="FFFFFF"/>
        <w:spacing w:line="300" w:lineRule="auto"/>
        <w:jc w:val="both"/>
        <w:rPr>
          <w:b/>
        </w:rPr>
      </w:pPr>
      <w:r w:rsidRPr="00F30772">
        <w:t xml:space="preserve">          Оно представлено в нашей школе кружками «Танцевальное занятие», «Танцевальная студия эстрадного танца», Комплекс «</w:t>
      </w:r>
      <w:proofErr w:type="spellStart"/>
      <w:r w:rsidRPr="00F30772">
        <w:t>Эрэл</w:t>
      </w:r>
      <w:proofErr w:type="spellEnd"/>
      <w:r w:rsidRPr="00F30772">
        <w:t>»</w:t>
      </w:r>
      <w:r>
        <w:t xml:space="preserve">, </w:t>
      </w:r>
      <w:r w:rsidRPr="00F30772">
        <w:t xml:space="preserve">«Общая физическая подготовка», «Лёгкая атлетика», «Гимнастика». Цель: укрепление здоровья, развитие двигательных способностей. Повышенная двигательная активность - биологическая потребность развивающегося организма, от </w:t>
      </w:r>
      <w:proofErr w:type="gramStart"/>
      <w:r w:rsidRPr="00F30772">
        <w:t>степени</w:t>
      </w:r>
      <w:proofErr w:type="gramEnd"/>
      <w:r w:rsidRPr="00F30772">
        <w:t xml:space="preserve"> удовлетворения которой зависит здоровье детей, не только их физическое, но и общее развитие.</w:t>
      </w:r>
    </w:p>
    <w:p w:rsidR="00DB593B" w:rsidRDefault="00DB593B" w:rsidP="00DB593B">
      <w:pPr>
        <w:shd w:val="clear" w:color="auto" w:fill="FFFFFF"/>
        <w:spacing w:line="300" w:lineRule="auto"/>
        <w:jc w:val="both"/>
        <w:rPr>
          <w:b/>
        </w:rPr>
      </w:pPr>
    </w:p>
    <w:p w:rsidR="00DB593B" w:rsidRPr="00CF6EBE" w:rsidRDefault="00DB593B" w:rsidP="00DB593B">
      <w:pPr>
        <w:shd w:val="clear" w:color="auto" w:fill="FFFFFF"/>
        <w:spacing w:line="300" w:lineRule="auto"/>
        <w:jc w:val="both"/>
        <w:rPr>
          <w:b/>
        </w:rPr>
      </w:pPr>
      <w:r>
        <w:rPr>
          <w:b/>
        </w:rPr>
        <w:lastRenderedPageBreak/>
        <w:t xml:space="preserve">3. </w:t>
      </w:r>
      <w:r w:rsidRPr="00CF6EBE">
        <w:rPr>
          <w:b/>
        </w:rPr>
        <w:t>Художественно – эстетическое направление.</w:t>
      </w:r>
    </w:p>
    <w:p w:rsidR="00DB593B" w:rsidRPr="00A64649" w:rsidRDefault="00DB593B" w:rsidP="00DB593B">
      <w:pPr>
        <w:spacing w:line="241" w:lineRule="atLeast"/>
        <w:jc w:val="both"/>
        <w:rPr>
          <w:rFonts w:eastAsia="DejaVu Sans"/>
          <w:b/>
          <w:kern w:val="2"/>
          <w:lang w:eastAsia="hi-IN" w:bidi="hi-IN"/>
        </w:rPr>
      </w:pPr>
      <w:r w:rsidRPr="00A64649">
        <w:rPr>
          <w:rFonts w:eastAsia="DejaVu Sans"/>
          <w:b/>
          <w:kern w:val="2"/>
          <w:lang w:eastAsia="hi-IN" w:bidi="hi-IN"/>
        </w:rPr>
        <w:t>Формы работы:</w:t>
      </w:r>
    </w:p>
    <w:p w:rsidR="00DB593B" w:rsidRPr="00A64649" w:rsidRDefault="00DB593B" w:rsidP="00DB593B">
      <w:pPr>
        <w:shd w:val="clear" w:color="auto" w:fill="FFFFFF"/>
        <w:spacing w:line="300" w:lineRule="auto"/>
        <w:rPr>
          <w:b/>
        </w:rPr>
      </w:pPr>
      <w:r w:rsidRPr="00A64649">
        <w:t>• Организация экскурсий, выставок детских рисунков, поделок и творческих работ учащихся;</w:t>
      </w:r>
      <w:r w:rsidRPr="00A64649">
        <w:br/>
        <w:t>• Проведение тематических классных часов по эстетике внешнего вида ученика, культуре поведения и речи;</w:t>
      </w:r>
      <w:r w:rsidRPr="00A64649">
        <w:br/>
        <w:t>• Участие в конкурсах, выставках детского творчества эстетического цикла на уровне школы, округа.</w:t>
      </w:r>
    </w:p>
    <w:p w:rsidR="00DB593B" w:rsidRPr="00A64649" w:rsidRDefault="00DB593B" w:rsidP="00DB593B">
      <w:pPr>
        <w:shd w:val="clear" w:color="auto" w:fill="FFFFFF"/>
        <w:spacing w:line="300" w:lineRule="auto"/>
      </w:pPr>
      <w:r w:rsidRPr="00A64649">
        <w:rPr>
          <w:b/>
          <w:bCs/>
        </w:rPr>
        <w:t>Задачи:</w:t>
      </w:r>
      <w:r w:rsidRPr="00A64649">
        <w:br/>
        <w:t>1.    Приобщать детей к различным видам искусств.</w:t>
      </w:r>
      <w:r w:rsidRPr="00A64649">
        <w:br/>
        <w:t>2.    Формирование мировоззрения, художественного вкуса.</w:t>
      </w:r>
      <w:r w:rsidRPr="00A64649">
        <w:br/>
        <w:t>3.    Прививать навыки активного и эмоционального восприятия.</w:t>
      </w:r>
      <w:r w:rsidRPr="00A64649">
        <w:br/>
        <w:t>4.    Создать условия для развития творческого потенциала и воображения, наблюдательности.</w:t>
      </w:r>
      <w:r w:rsidRPr="00A64649">
        <w:br/>
        <w:t>5.    Обогащение читательского опыта.</w:t>
      </w:r>
      <w:r w:rsidRPr="00A64649">
        <w:br/>
        <w:t>6.    Развитие литературных способностей.</w:t>
      </w:r>
      <w:r w:rsidRPr="00A64649">
        <w:br/>
        <w:t>7.    Обучение работать с книгой.</w:t>
      </w:r>
      <w:r w:rsidRPr="00A64649">
        <w:br/>
        <w:t>8.    Развитие интереса к художественному творчеству, освоение практических приемов и навыков изобразительного мастерства, используя игру цвета и фактуры, нестандартных приемов и решений в реализации творческих идей.</w:t>
      </w:r>
      <w:r w:rsidRPr="00A64649">
        <w:br/>
      </w:r>
    </w:p>
    <w:p w:rsidR="00DB593B" w:rsidRPr="004E39E4" w:rsidRDefault="00DB593B" w:rsidP="00DB593B">
      <w:pPr>
        <w:jc w:val="both"/>
        <w:rPr>
          <w:lang w:eastAsia="en-US"/>
        </w:rPr>
      </w:pPr>
      <w:r>
        <w:t xml:space="preserve">           </w:t>
      </w:r>
      <w:proofErr w:type="gramStart"/>
      <w:r w:rsidRPr="004E39E4">
        <w:t>Оно представлено кружками Вокальный ансамбль «</w:t>
      </w:r>
      <w:proofErr w:type="spellStart"/>
      <w:r w:rsidRPr="004E39E4">
        <w:t>Домисолька</w:t>
      </w:r>
      <w:proofErr w:type="spellEnd"/>
      <w:r w:rsidRPr="004E39E4">
        <w:t>», «Фортепиано», «Хор», Студия рисования</w:t>
      </w:r>
      <w:r>
        <w:t xml:space="preserve">, </w:t>
      </w:r>
      <w:r w:rsidRPr="004E39E4">
        <w:t>«Синтезатор», «Хоровое пение», «Вокальное трио»</w:t>
      </w:r>
      <w:r>
        <w:t xml:space="preserve">, «Паутина </w:t>
      </w:r>
      <w:r w:rsidRPr="004E39E4">
        <w:t>мира»</w:t>
      </w:r>
      <w:r>
        <w:rPr>
          <w:lang w:eastAsia="en-US"/>
        </w:rPr>
        <w:t xml:space="preserve"> </w:t>
      </w:r>
      <w:r w:rsidRPr="004E39E4">
        <w:t>компьютерный клуб</w:t>
      </w:r>
      <w:r>
        <w:t>, «</w:t>
      </w:r>
      <w:r w:rsidRPr="004E39E4">
        <w:t>Весёлая акварелька</w:t>
      </w:r>
      <w:r>
        <w:t>»</w:t>
      </w:r>
      <w:r w:rsidRPr="004E39E4">
        <w:t>.</w:t>
      </w:r>
      <w:proofErr w:type="gramEnd"/>
      <w:r w:rsidRPr="004E39E4">
        <w:t xml:space="preserve"> Их целью является раскрытие новых способностей обучающихся в области творчества, развитие умения</w:t>
      </w:r>
      <w:r w:rsidRPr="004E39E4">
        <w:rPr>
          <w:spacing w:val="-11"/>
        </w:rPr>
        <w:t xml:space="preserve"> </w:t>
      </w:r>
      <w:r w:rsidRPr="004E39E4">
        <w:t>видеть жизнь глазами творческого человека. По этому направлению в нашей школе работают педагоги дополнительного образования, которые осуществляет свою работу в форме игровых занятий, бесед, конкурсов, выставок.</w:t>
      </w:r>
    </w:p>
    <w:p w:rsidR="00DB593B" w:rsidRDefault="00DB593B" w:rsidP="00DB593B">
      <w:pPr>
        <w:jc w:val="both"/>
        <w:rPr>
          <w:b/>
        </w:rPr>
      </w:pPr>
    </w:p>
    <w:p w:rsidR="00DB593B" w:rsidRPr="00AB3645" w:rsidRDefault="00DB593B" w:rsidP="00DB593B">
      <w:pPr>
        <w:jc w:val="both"/>
      </w:pPr>
      <w:r w:rsidRPr="00AB3645">
        <w:rPr>
          <w:b/>
        </w:rPr>
        <w:t xml:space="preserve">4. Общественно – полезное </w:t>
      </w:r>
      <w:r w:rsidRPr="00AB3645">
        <w:t>направление представлено кружками «Бумаж</w:t>
      </w:r>
      <w:r>
        <w:t>ная пластика», «</w:t>
      </w:r>
      <w:proofErr w:type="spellStart"/>
      <w:r>
        <w:t>Бисероплетение</w:t>
      </w:r>
      <w:proofErr w:type="spellEnd"/>
      <w:r>
        <w:t>», «</w:t>
      </w:r>
      <w:r w:rsidRPr="00AB3645">
        <w:t>Вышивка крестом</w:t>
      </w:r>
      <w:r>
        <w:t>».</w:t>
      </w:r>
      <w:r w:rsidRPr="00AB3645">
        <w:t xml:space="preserve"> Формирование художественной культуры школьников как части культуры духовной; Занятия способствуют интеллектуальному, художественному и эстетическому развитию детей и взрослых, создают приятную атмосферу взаимопонимания и сотрудничества. Работа эффективна также, в формировании </w:t>
      </w:r>
      <w:r w:rsidRPr="00AB3645">
        <w:lastRenderedPageBreak/>
        <w:t>положительной мотивации к деятельности, в процессе которой осуществляется не только моторно-двигательное развитие, пространственное мышление, но и многие психические процессы, так необходимые для освоения других видов деятельности.</w:t>
      </w:r>
    </w:p>
    <w:p w:rsidR="00DB593B" w:rsidRPr="00AB3645" w:rsidRDefault="00DB593B" w:rsidP="00DB593B">
      <w:pPr>
        <w:pStyle w:val="ac"/>
        <w:tabs>
          <w:tab w:val="left" w:pos="1470"/>
        </w:tabs>
        <w:spacing w:line="100" w:lineRule="atLeast"/>
      </w:pPr>
      <w:r w:rsidRPr="00A64649">
        <w:rPr>
          <w:b/>
          <w:bCs/>
        </w:rPr>
        <w:t>Задачи:</w:t>
      </w:r>
    </w:p>
    <w:p w:rsidR="00DB593B" w:rsidRPr="002D5A38" w:rsidRDefault="00DB593B" w:rsidP="00DB593B">
      <w:pPr>
        <w:pStyle w:val="ac"/>
        <w:widowControl w:val="0"/>
        <w:numPr>
          <w:ilvl w:val="0"/>
          <w:numId w:val="2"/>
        </w:numPr>
        <w:tabs>
          <w:tab w:val="clear" w:pos="643"/>
          <w:tab w:val="num" w:pos="720"/>
          <w:tab w:val="left" w:pos="1470"/>
        </w:tabs>
        <w:spacing w:line="100" w:lineRule="atLeast"/>
        <w:ind w:left="720" w:hanging="720"/>
      </w:pPr>
      <w:r w:rsidRPr="002D5A38">
        <w:t>Приобщение детей общечеловеческим и национальным ценностям  через их собственное творчество и освоение художественного опыта прошлого;</w:t>
      </w:r>
    </w:p>
    <w:p w:rsidR="00DB593B" w:rsidRDefault="00DB593B" w:rsidP="00DB593B">
      <w:pPr>
        <w:pStyle w:val="ac"/>
        <w:widowControl w:val="0"/>
        <w:numPr>
          <w:ilvl w:val="0"/>
          <w:numId w:val="2"/>
        </w:numPr>
        <w:tabs>
          <w:tab w:val="clear" w:pos="643"/>
          <w:tab w:val="num" w:pos="720"/>
        </w:tabs>
        <w:ind w:left="720" w:hanging="720"/>
      </w:pPr>
      <w:r w:rsidRPr="002D5A38">
        <w:t>Развитие творческих способностей детей посредством работы с бисером, развить художественный вкус, фантазию</w:t>
      </w:r>
      <w:r>
        <w:t>.</w:t>
      </w:r>
    </w:p>
    <w:p w:rsidR="00DB593B" w:rsidRDefault="00DB593B" w:rsidP="00DB593B">
      <w:pPr>
        <w:pStyle w:val="aff5"/>
        <w:jc w:val="both"/>
        <w:rPr>
          <w:rFonts w:ascii="Times New Roman" w:hAnsi="Times New Roman" w:cs="Times New Roman"/>
          <w:sz w:val="24"/>
          <w:szCs w:val="24"/>
        </w:rPr>
      </w:pPr>
    </w:p>
    <w:p w:rsidR="00DB593B" w:rsidRPr="008E1EAE" w:rsidRDefault="00DB593B" w:rsidP="00DB593B">
      <w:pPr>
        <w:pStyle w:val="aff5"/>
        <w:jc w:val="both"/>
        <w:rPr>
          <w:rFonts w:ascii="Times New Roman" w:hAnsi="Times New Roman" w:cs="Times New Roman"/>
          <w:sz w:val="24"/>
          <w:szCs w:val="24"/>
        </w:rPr>
      </w:pPr>
    </w:p>
    <w:p w:rsidR="00DB593B" w:rsidRPr="00C554D7" w:rsidRDefault="00DB593B" w:rsidP="00DB593B">
      <w:pPr>
        <w:pStyle w:val="32"/>
        <w:spacing w:before="0" w:after="0" w:line="360" w:lineRule="auto"/>
        <w:ind w:firstLine="454"/>
        <w:jc w:val="both"/>
        <w:rPr>
          <w:rFonts w:ascii="Times New Roman" w:hAnsi="Times New Roman" w:cs="Times New Roman"/>
          <w:sz w:val="24"/>
          <w:szCs w:val="24"/>
        </w:rPr>
      </w:pPr>
      <w:r>
        <w:rPr>
          <w:rFonts w:ascii="Times New Roman" w:hAnsi="Times New Roman" w:cs="Times New Roman"/>
          <w:sz w:val="24"/>
          <w:szCs w:val="24"/>
        </w:rPr>
        <w:t>6.8</w:t>
      </w:r>
      <w:r w:rsidRPr="00C554D7">
        <w:rPr>
          <w:rFonts w:ascii="Times New Roman" w:hAnsi="Times New Roman" w:cs="Times New Roman"/>
          <w:sz w:val="24"/>
          <w:szCs w:val="24"/>
        </w:rPr>
        <w:t>. Совместная деятельность образовательного учреждения, семьи</w:t>
      </w:r>
      <w:r w:rsidRPr="00C554D7">
        <w:rPr>
          <w:rFonts w:ascii="Times New Roman" w:hAnsi="Times New Roman" w:cs="Times New Roman"/>
          <w:sz w:val="24"/>
          <w:szCs w:val="24"/>
        </w:rPr>
        <w:br/>
        <w:t xml:space="preserve">и общественности по </w:t>
      </w:r>
      <w:proofErr w:type="spellStart"/>
      <w:r w:rsidRPr="00C554D7">
        <w:rPr>
          <w:rFonts w:ascii="Times New Roman" w:hAnsi="Times New Roman" w:cs="Times New Roman"/>
          <w:sz w:val="24"/>
          <w:szCs w:val="24"/>
        </w:rPr>
        <w:t>духовно­нравственному</w:t>
      </w:r>
      <w:proofErr w:type="spellEnd"/>
      <w:r w:rsidRPr="00C554D7">
        <w:rPr>
          <w:rFonts w:ascii="Times New Roman" w:hAnsi="Times New Roman" w:cs="Times New Roman"/>
          <w:sz w:val="24"/>
          <w:szCs w:val="24"/>
        </w:rPr>
        <w:t xml:space="preserve"> развитию и воспитанию </w:t>
      </w:r>
      <w:proofErr w:type="gramStart"/>
      <w:r w:rsidRPr="00C554D7">
        <w:rPr>
          <w:rFonts w:ascii="Times New Roman" w:hAnsi="Times New Roman" w:cs="Times New Roman"/>
          <w:sz w:val="24"/>
          <w:szCs w:val="24"/>
        </w:rPr>
        <w:t>обучающихся</w:t>
      </w:r>
      <w:proofErr w:type="gramEnd"/>
    </w:p>
    <w:p w:rsidR="00DB593B" w:rsidRPr="00C554D7" w:rsidRDefault="00DB593B" w:rsidP="00DB593B">
      <w:pPr>
        <w:pStyle w:val="aff0"/>
        <w:spacing w:line="360" w:lineRule="auto"/>
        <w:ind w:firstLine="454"/>
        <w:rPr>
          <w:rFonts w:ascii="Times New Roman" w:hAnsi="Times New Roman" w:cs="Times New Roman"/>
          <w:spacing w:val="-4"/>
          <w:sz w:val="24"/>
          <w:szCs w:val="24"/>
        </w:rPr>
      </w:pPr>
      <w:proofErr w:type="spellStart"/>
      <w:r w:rsidRPr="00C554D7">
        <w:rPr>
          <w:rFonts w:ascii="Times New Roman" w:hAnsi="Times New Roman" w:cs="Times New Roman"/>
          <w:spacing w:val="-3"/>
          <w:sz w:val="24"/>
          <w:szCs w:val="24"/>
        </w:rPr>
        <w:t>Духовно­нравственное</w:t>
      </w:r>
      <w:proofErr w:type="spellEnd"/>
      <w:r w:rsidRPr="00C554D7">
        <w:rPr>
          <w:rFonts w:ascii="Times New Roman" w:hAnsi="Times New Roman" w:cs="Times New Roman"/>
          <w:spacing w:val="-3"/>
          <w:sz w:val="24"/>
          <w:szCs w:val="24"/>
        </w:rPr>
        <w:t xml:space="preserve"> развитие и воспитание </w:t>
      </w:r>
      <w:proofErr w:type="gramStart"/>
      <w:r w:rsidRPr="00C554D7">
        <w:rPr>
          <w:rFonts w:ascii="Times New Roman" w:hAnsi="Times New Roman" w:cs="Times New Roman"/>
          <w:spacing w:val="-3"/>
          <w:sz w:val="24"/>
          <w:szCs w:val="24"/>
        </w:rPr>
        <w:t>обучающихся</w:t>
      </w:r>
      <w:proofErr w:type="gramEnd"/>
      <w:r w:rsidRPr="00C554D7">
        <w:rPr>
          <w:rFonts w:ascii="Times New Roman" w:hAnsi="Times New Roman" w:cs="Times New Roman"/>
          <w:spacing w:val="-3"/>
          <w:sz w:val="24"/>
          <w:szCs w:val="24"/>
        </w:rPr>
        <w:t xml:space="preserve">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w:t>
      </w:r>
      <w:r w:rsidRPr="00C554D7">
        <w:rPr>
          <w:rFonts w:ascii="Times New Roman" w:hAnsi="Times New Roman" w:cs="Times New Roman"/>
          <w:spacing w:val="-3"/>
          <w:sz w:val="24"/>
          <w:szCs w:val="24"/>
        </w:rPr>
        <w:br/>
      </w:r>
      <w:r w:rsidRPr="00C554D7">
        <w:rPr>
          <w:rFonts w:ascii="Times New Roman" w:hAnsi="Times New Roman" w:cs="Times New Roman"/>
          <w:sz w:val="24"/>
          <w:szCs w:val="24"/>
        </w:rPr>
        <w:t xml:space="preserve">реализации задач </w:t>
      </w:r>
      <w:proofErr w:type="spellStart"/>
      <w:r w:rsidRPr="00C554D7">
        <w:rPr>
          <w:rFonts w:ascii="Times New Roman" w:hAnsi="Times New Roman" w:cs="Times New Roman"/>
          <w:sz w:val="24"/>
          <w:szCs w:val="24"/>
        </w:rPr>
        <w:t>духовно</w:t>
      </w:r>
      <w:r w:rsidRPr="00C554D7">
        <w:rPr>
          <w:rFonts w:ascii="Times New Roman" w:hAnsi="Times New Roman" w:cs="Times New Roman"/>
          <w:sz w:val="24"/>
          <w:szCs w:val="24"/>
        </w:rPr>
        <w:noBreakHyphen/>
        <w:t>нравственного</w:t>
      </w:r>
      <w:proofErr w:type="spellEnd"/>
      <w:r w:rsidRPr="00C554D7">
        <w:rPr>
          <w:rFonts w:ascii="Times New Roman" w:hAnsi="Times New Roman" w:cs="Times New Roman"/>
          <w:sz w:val="24"/>
          <w:szCs w:val="24"/>
        </w:rPr>
        <w:t xml:space="preserve"> развития и воспи</w:t>
      </w:r>
      <w:r w:rsidRPr="00C554D7">
        <w:rPr>
          <w:rFonts w:ascii="Times New Roman" w:hAnsi="Times New Roman" w:cs="Times New Roman"/>
          <w:spacing w:val="-2"/>
          <w:sz w:val="24"/>
          <w:szCs w:val="24"/>
        </w:rPr>
        <w:t xml:space="preserve">тания обучающихся является эффективность педагогического </w:t>
      </w:r>
      <w:r w:rsidRPr="00C554D7">
        <w:rPr>
          <w:rFonts w:ascii="Times New Roman" w:hAnsi="Times New Roman" w:cs="Times New Roman"/>
          <w:spacing w:val="-3"/>
          <w:sz w:val="24"/>
          <w:szCs w:val="24"/>
        </w:rPr>
        <w:t xml:space="preserve">взаимодействия различных социальных субъектов при ведущей </w:t>
      </w:r>
      <w:r w:rsidRPr="00C554D7">
        <w:rPr>
          <w:rFonts w:ascii="Times New Roman" w:hAnsi="Times New Roman" w:cs="Times New Roman"/>
          <w:spacing w:val="-4"/>
          <w:sz w:val="24"/>
          <w:szCs w:val="24"/>
        </w:rPr>
        <w:t>роли педагогического коллектива образовательного учреждения.</w:t>
      </w:r>
    </w:p>
    <w:p w:rsidR="00DB593B" w:rsidRPr="00C554D7" w:rsidRDefault="00DB593B" w:rsidP="00DB593B">
      <w:pPr>
        <w:pStyle w:val="aff0"/>
        <w:spacing w:line="360" w:lineRule="auto"/>
        <w:ind w:firstLine="454"/>
        <w:rPr>
          <w:rFonts w:ascii="Times New Roman" w:hAnsi="Times New Roman" w:cs="Times New Roman"/>
          <w:spacing w:val="-2"/>
          <w:sz w:val="24"/>
          <w:szCs w:val="24"/>
        </w:rPr>
      </w:pPr>
      <w:r w:rsidRPr="00C554D7">
        <w:rPr>
          <w:rFonts w:ascii="Times New Roman" w:hAnsi="Times New Roman" w:cs="Times New Roman"/>
          <w:spacing w:val="-2"/>
          <w:sz w:val="24"/>
          <w:szCs w:val="24"/>
        </w:rPr>
        <w:t xml:space="preserve">При разработке и осуществлении программы </w:t>
      </w:r>
      <w:proofErr w:type="spellStart"/>
      <w:r w:rsidRPr="00C554D7">
        <w:rPr>
          <w:rFonts w:ascii="Times New Roman" w:hAnsi="Times New Roman" w:cs="Times New Roman"/>
          <w:spacing w:val="-2"/>
          <w:sz w:val="24"/>
          <w:szCs w:val="24"/>
        </w:rPr>
        <w:t>духовно­нрав</w:t>
      </w:r>
      <w:r w:rsidRPr="00C554D7">
        <w:rPr>
          <w:rFonts w:ascii="Times New Roman" w:hAnsi="Times New Roman" w:cs="Times New Roman"/>
          <w:sz w:val="24"/>
          <w:szCs w:val="24"/>
        </w:rPr>
        <w:t>ственного</w:t>
      </w:r>
      <w:proofErr w:type="spellEnd"/>
      <w:r w:rsidRPr="00C554D7">
        <w:rPr>
          <w:rFonts w:ascii="Times New Roman" w:hAnsi="Times New Roman" w:cs="Times New Roman"/>
          <w:sz w:val="24"/>
          <w:szCs w:val="24"/>
        </w:rPr>
        <w:t xml:space="preserve"> развития и </w:t>
      </w:r>
      <w:proofErr w:type="gramStart"/>
      <w:r w:rsidRPr="00C554D7">
        <w:rPr>
          <w:rFonts w:ascii="Times New Roman" w:hAnsi="Times New Roman" w:cs="Times New Roman"/>
          <w:sz w:val="24"/>
          <w:szCs w:val="24"/>
        </w:rPr>
        <w:t>воспитания</w:t>
      </w:r>
      <w:proofErr w:type="gramEnd"/>
      <w:r w:rsidRPr="00C554D7">
        <w:rPr>
          <w:rFonts w:ascii="Times New Roman" w:hAnsi="Times New Roman" w:cs="Times New Roman"/>
          <w:sz w:val="24"/>
          <w:szCs w:val="24"/>
        </w:rPr>
        <w:t xml:space="preserve"> обучающихся на ступени </w:t>
      </w:r>
      <w:r w:rsidRPr="00C554D7">
        <w:rPr>
          <w:rFonts w:ascii="Times New Roman" w:hAnsi="Times New Roman" w:cs="Times New Roman"/>
          <w:spacing w:val="-2"/>
          <w:sz w:val="24"/>
          <w:szCs w:val="24"/>
        </w:rPr>
        <w:t>начального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 обществен</w:t>
      </w:r>
      <w:r w:rsidRPr="00C554D7">
        <w:rPr>
          <w:rFonts w:ascii="Times New Roman" w:hAnsi="Times New Roman" w:cs="Times New Roman"/>
          <w:sz w:val="24"/>
          <w:szCs w:val="24"/>
        </w:rPr>
        <w:t xml:space="preserve">ными организациями и объединениями </w:t>
      </w:r>
      <w:proofErr w:type="spellStart"/>
      <w:r w:rsidRPr="00C554D7">
        <w:rPr>
          <w:rFonts w:ascii="Times New Roman" w:hAnsi="Times New Roman" w:cs="Times New Roman"/>
          <w:sz w:val="24"/>
          <w:szCs w:val="24"/>
        </w:rPr>
        <w:t>гражданско­патрио</w:t>
      </w:r>
      <w:r w:rsidRPr="00C554D7">
        <w:rPr>
          <w:rFonts w:ascii="Times New Roman" w:hAnsi="Times New Roman" w:cs="Times New Roman"/>
          <w:spacing w:val="-2"/>
          <w:sz w:val="24"/>
          <w:szCs w:val="24"/>
        </w:rPr>
        <w:t>тической</w:t>
      </w:r>
      <w:proofErr w:type="spellEnd"/>
      <w:r w:rsidRPr="00C554D7">
        <w:rPr>
          <w:rFonts w:ascii="Times New Roman" w:hAnsi="Times New Roman" w:cs="Times New Roman"/>
          <w:spacing w:val="-2"/>
          <w:sz w:val="24"/>
          <w:szCs w:val="24"/>
        </w:rPr>
        <w:t xml:space="preserve">, культурной, экологической и иной направленности, </w:t>
      </w:r>
      <w:proofErr w:type="spellStart"/>
      <w:r w:rsidRPr="00C554D7">
        <w:rPr>
          <w:rFonts w:ascii="Times New Roman" w:hAnsi="Times New Roman" w:cs="Times New Roman"/>
          <w:spacing w:val="-2"/>
          <w:sz w:val="24"/>
          <w:szCs w:val="24"/>
        </w:rPr>
        <w:t>детско­юношескими</w:t>
      </w:r>
      <w:proofErr w:type="spellEnd"/>
      <w:r w:rsidRPr="00C554D7">
        <w:rPr>
          <w:rFonts w:ascii="Times New Roman" w:hAnsi="Times New Roman" w:cs="Times New Roman"/>
          <w:spacing w:val="-2"/>
          <w:sz w:val="24"/>
          <w:szCs w:val="24"/>
        </w:rPr>
        <w:t xml:space="preserve"> и молодёжными движениями, организациями, объединениями, разделяющими в своей деятельности </w:t>
      </w:r>
      <w:r w:rsidRPr="00C554D7">
        <w:rPr>
          <w:rFonts w:ascii="Times New Roman" w:hAnsi="Times New Roman" w:cs="Times New Roman"/>
          <w:sz w:val="24"/>
          <w:szCs w:val="24"/>
        </w:rPr>
        <w:t xml:space="preserve">базовые национальные ценности и готовыми содействовать </w:t>
      </w:r>
      <w:r w:rsidRPr="00C554D7">
        <w:rPr>
          <w:rFonts w:ascii="Times New Roman" w:hAnsi="Times New Roman" w:cs="Times New Roman"/>
          <w:spacing w:val="-2"/>
          <w:sz w:val="24"/>
          <w:szCs w:val="24"/>
        </w:rPr>
        <w:t>достижению национального педагогического идеала. При этом могут быть использованы различные формы взаимодействия:</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lastRenderedPageBreak/>
        <w:t xml:space="preserve">участие представителей общественных организаций и </w:t>
      </w:r>
      <w:proofErr w:type="spellStart"/>
      <w:proofErr w:type="gramStart"/>
      <w:r w:rsidRPr="00C554D7">
        <w:rPr>
          <w:rFonts w:ascii="Times New Roman" w:hAnsi="Times New Roman" w:cs="Times New Roman"/>
          <w:spacing w:val="-2"/>
          <w:sz w:val="24"/>
          <w:szCs w:val="24"/>
        </w:rPr>
        <w:t>объ</w:t>
      </w:r>
      <w:proofErr w:type="spellEnd"/>
      <w:r w:rsidRPr="00C554D7">
        <w:rPr>
          <w:rFonts w:ascii="Times New Roman" w:hAnsi="Times New Roman" w:cs="Times New Roman"/>
          <w:spacing w:val="-2"/>
          <w:sz w:val="24"/>
          <w:szCs w:val="24"/>
        </w:rPr>
        <w:t>­</w:t>
      </w:r>
      <w:r w:rsidRPr="00C554D7">
        <w:rPr>
          <w:rFonts w:ascii="Times New Roman" w:hAnsi="Times New Roman" w:cs="Times New Roman"/>
          <w:spacing w:val="-2"/>
          <w:sz w:val="24"/>
          <w:szCs w:val="24"/>
        </w:rPr>
        <w:br/>
      </w:r>
      <w:r w:rsidRPr="00C554D7">
        <w:rPr>
          <w:rFonts w:ascii="Times New Roman" w:hAnsi="Times New Roman" w:cs="Times New Roman"/>
          <w:sz w:val="24"/>
          <w:szCs w:val="24"/>
        </w:rPr>
        <w:t>единений</w:t>
      </w:r>
      <w:proofErr w:type="gramEnd"/>
      <w:r w:rsidRPr="00C554D7">
        <w:rPr>
          <w:rFonts w:ascii="Times New Roman" w:hAnsi="Times New Roman" w:cs="Times New Roman"/>
          <w:sz w:val="24"/>
          <w:szCs w:val="24"/>
        </w:rPr>
        <w:t xml:space="preserve">, а также традиционных религиозных организаций </w:t>
      </w:r>
      <w:r w:rsidRPr="00C554D7">
        <w:rPr>
          <w:rFonts w:ascii="Times New Roman" w:hAnsi="Times New Roman" w:cs="Times New Roman"/>
          <w:spacing w:val="2"/>
          <w:sz w:val="24"/>
          <w:szCs w:val="24"/>
        </w:rPr>
        <w:t>с согласия обучающихся и их родителей (законных пред</w:t>
      </w:r>
      <w:r w:rsidRPr="00C554D7">
        <w:rPr>
          <w:rFonts w:ascii="Times New Roman" w:hAnsi="Times New Roman" w:cs="Times New Roman"/>
          <w:sz w:val="24"/>
          <w:szCs w:val="24"/>
        </w:rPr>
        <w:t xml:space="preserve">ставителей) в проведении отдельных мероприятий в рамках реализации направлений программы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воспитания обучающихся на ступени начального общего образования;</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проведение совместных мероприятий по направлениям </w:t>
      </w:r>
      <w:proofErr w:type="spellStart"/>
      <w:r w:rsidRPr="00C554D7">
        <w:rPr>
          <w:rFonts w:ascii="Times New Roman" w:hAnsi="Times New Roman" w:cs="Times New Roman"/>
          <w:spacing w:val="2"/>
          <w:sz w:val="24"/>
          <w:szCs w:val="24"/>
        </w:rPr>
        <w:t>духовно­нравственного</w:t>
      </w:r>
      <w:proofErr w:type="spellEnd"/>
      <w:r w:rsidRPr="00C554D7">
        <w:rPr>
          <w:rFonts w:ascii="Times New Roman" w:hAnsi="Times New Roman" w:cs="Times New Roman"/>
          <w:spacing w:val="2"/>
          <w:sz w:val="24"/>
          <w:szCs w:val="24"/>
        </w:rPr>
        <w:t xml:space="preserve"> развития и воспитания в образова</w:t>
      </w:r>
      <w:r w:rsidRPr="00C554D7">
        <w:rPr>
          <w:rFonts w:ascii="Times New Roman" w:hAnsi="Times New Roman" w:cs="Times New Roman"/>
          <w:sz w:val="24"/>
          <w:szCs w:val="24"/>
        </w:rPr>
        <w:t>тельном учреждении.</w:t>
      </w:r>
    </w:p>
    <w:p w:rsidR="00DB593B" w:rsidRPr="00C554D7" w:rsidRDefault="00DB593B" w:rsidP="00DB593B">
      <w:pPr>
        <w:pStyle w:val="32"/>
        <w:spacing w:before="0" w:after="0" w:line="360" w:lineRule="auto"/>
        <w:ind w:firstLine="454"/>
        <w:jc w:val="both"/>
        <w:rPr>
          <w:rFonts w:ascii="Times New Roman" w:hAnsi="Times New Roman" w:cs="Times New Roman"/>
          <w:sz w:val="24"/>
          <w:szCs w:val="24"/>
        </w:rPr>
      </w:pPr>
      <w:r>
        <w:rPr>
          <w:rFonts w:ascii="Times New Roman" w:hAnsi="Times New Roman" w:cs="Times New Roman"/>
          <w:sz w:val="24"/>
          <w:szCs w:val="24"/>
        </w:rPr>
        <w:t>6.9</w:t>
      </w:r>
      <w:r w:rsidRPr="00C554D7">
        <w:rPr>
          <w:rFonts w:ascii="Times New Roman" w:hAnsi="Times New Roman" w:cs="Times New Roman"/>
          <w:sz w:val="24"/>
          <w:szCs w:val="24"/>
        </w:rPr>
        <w:t>. Повышение педагогической культуры родителей (законных представителей) обучающихся</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Педагогическая культура родителей (законных представителей) обучающихся — один из самых действенных факторов их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Повышение педагогической культуры родителей (закон</w:t>
      </w:r>
      <w:r w:rsidRPr="00C554D7">
        <w:rPr>
          <w:rFonts w:ascii="Times New Roman" w:hAnsi="Times New Roman" w:cs="Times New Roman"/>
          <w:sz w:val="24"/>
          <w:szCs w:val="24"/>
        </w:rPr>
        <w:t xml:space="preserve">ных представителей) рассматривается как одно из ключевых направлений реализации программы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воспитания обучающихся на ступени начального общего образования.</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Необходимо развитие с учётом современных реалий </w:t>
      </w:r>
      <w:proofErr w:type="spellStart"/>
      <w:proofErr w:type="gramStart"/>
      <w:r w:rsidRPr="00C554D7">
        <w:rPr>
          <w:rFonts w:ascii="Times New Roman" w:hAnsi="Times New Roman" w:cs="Times New Roman"/>
          <w:spacing w:val="-2"/>
          <w:sz w:val="24"/>
          <w:szCs w:val="24"/>
        </w:rPr>
        <w:t>накоп</w:t>
      </w:r>
      <w:proofErr w:type="spellEnd"/>
      <w:r w:rsidRPr="00C554D7">
        <w:rPr>
          <w:rFonts w:ascii="Times New Roman" w:hAnsi="Times New Roman" w:cs="Times New Roman"/>
          <w:spacing w:val="-2"/>
          <w:sz w:val="24"/>
          <w:szCs w:val="24"/>
        </w:rPr>
        <w:t>­</w:t>
      </w:r>
      <w:r w:rsidRPr="00C554D7">
        <w:rPr>
          <w:rFonts w:ascii="Times New Roman" w:hAnsi="Times New Roman" w:cs="Times New Roman"/>
          <w:spacing w:val="-2"/>
          <w:sz w:val="24"/>
          <w:szCs w:val="24"/>
        </w:rPr>
        <w:br/>
      </w:r>
      <w:r w:rsidRPr="00C554D7">
        <w:rPr>
          <w:rFonts w:ascii="Times New Roman" w:hAnsi="Times New Roman" w:cs="Times New Roman"/>
          <w:sz w:val="24"/>
          <w:szCs w:val="24"/>
        </w:rPr>
        <w:t>ленных</w:t>
      </w:r>
      <w:proofErr w:type="gramEnd"/>
      <w:r w:rsidRPr="00C554D7">
        <w:rPr>
          <w:rFonts w:ascii="Times New Roman" w:hAnsi="Times New Roman" w:cs="Times New Roman"/>
          <w:sz w:val="24"/>
          <w:szCs w:val="24"/>
        </w:rPr>
        <w:t xml:space="preserve"> в нашей стране позитивных традиций содержательного педагогического взаимодействия семьи и образователь</w:t>
      </w:r>
      <w:r w:rsidRPr="00C554D7">
        <w:rPr>
          <w:rFonts w:ascii="Times New Roman" w:hAnsi="Times New Roman" w:cs="Times New Roman"/>
          <w:spacing w:val="2"/>
          <w:sz w:val="24"/>
          <w:szCs w:val="24"/>
        </w:rPr>
        <w:t xml:space="preserve">ного учреждения, систематического повышения педагогической </w:t>
      </w:r>
      <w:r w:rsidRPr="00C554D7">
        <w:rPr>
          <w:rFonts w:ascii="Times New Roman" w:hAnsi="Times New Roman" w:cs="Times New Roman"/>
          <w:sz w:val="24"/>
          <w:szCs w:val="24"/>
        </w:rPr>
        <w:t>культуры родителей (законных представителей).</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w:t>
      </w:r>
      <w:r w:rsidRPr="00C554D7">
        <w:rPr>
          <w:rFonts w:ascii="Times New Roman" w:hAnsi="Times New Roman" w:cs="Times New Roman"/>
          <w:sz w:val="24"/>
          <w:szCs w:val="24"/>
        </w:rPr>
        <w:t>кодекса Российской Федерации, статьях 17, 18, 19, 52 Закона Российской Федерации «Об образовании».</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Система работы образовательного учреждения по повы</w:t>
      </w:r>
      <w:r w:rsidRPr="00C554D7">
        <w:rPr>
          <w:rFonts w:ascii="Times New Roman" w:hAnsi="Times New Roman" w:cs="Times New Roman"/>
          <w:sz w:val="24"/>
          <w:szCs w:val="24"/>
        </w:rPr>
        <w:t>шению педагогической культуры родителей (законных пред</w:t>
      </w:r>
      <w:r w:rsidRPr="00C554D7">
        <w:rPr>
          <w:rFonts w:ascii="Times New Roman" w:hAnsi="Times New Roman" w:cs="Times New Roman"/>
          <w:spacing w:val="2"/>
          <w:sz w:val="24"/>
          <w:szCs w:val="24"/>
        </w:rPr>
        <w:t xml:space="preserve">ставителей) в обеспечении </w:t>
      </w:r>
      <w:proofErr w:type="spellStart"/>
      <w:r w:rsidRPr="00C554D7">
        <w:rPr>
          <w:rFonts w:ascii="Times New Roman" w:hAnsi="Times New Roman" w:cs="Times New Roman"/>
          <w:spacing w:val="2"/>
          <w:sz w:val="24"/>
          <w:szCs w:val="24"/>
        </w:rPr>
        <w:t>духовно­нравственного</w:t>
      </w:r>
      <w:proofErr w:type="spellEnd"/>
      <w:r w:rsidRPr="00C554D7">
        <w:rPr>
          <w:rFonts w:ascii="Times New Roman" w:hAnsi="Times New Roman" w:cs="Times New Roman"/>
          <w:spacing w:val="2"/>
          <w:sz w:val="24"/>
          <w:szCs w:val="24"/>
        </w:rPr>
        <w:t xml:space="preserve"> развития и </w:t>
      </w:r>
      <w:proofErr w:type="gramStart"/>
      <w:r w:rsidRPr="00C554D7">
        <w:rPr>
          <w:rFonts w:ascii="Times New Roman" w:hAnsi="Times New Roman" w:cs="Times New Roman"/>
          <w:spacing w:val="2"/>
          <w:sz w:val="24"/>
          <w:szCs w:val="24"/>
        </w:rPr>
        <w:t>воспитания</w:t>
      </w:r>
      <w:proofErr w:type="gramEnd"/>
      <w:r w:rsidRPr="00C554D7">
        <w:rPr>
          <w:rFonts w:ascii="Times New Roman" w:hAnsi="Times New Roman" w:cs="Times New Roman"/>
          <w:spacing w:val="2"/>
          <w:sz w:val="24"/>
          <w:szCs w:val="24"/>
        </w:rPr>
        <w:t xml:space="preserve"> обучающихся младшего школьного возраста </w:t>
      </w:r>
      <w:r w:rsidRPr="00C554D7">
        <w:rPr>
          <w:rFonts w:ascii="Times New Roman" w:hAnsi="Times New Roman" w:cs="Times New Roman"/>
          <w:sz w:val="24"/>
          <w:szCs w:val="24"/>
        </w:rPr>
        <w:t>должна быть основана на следующих принципах:</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w:t>
      </w:r>
      <w:proofErr w:type="spellStart"/>
      <w:r w:rsidRPr="00C554D7">
        <w:rPr>
          <w:rFonts w:ascii="Times New Roman" w:hAnsi="Times New Roman" w:cs="Times New Roman"/>
          <w:sz w:val="24"/>
          <w:szCs w:val="24"/>
        </w:rPr>
        <w:t>духовно­нравственному</w:t>
      </w:r>
      <w:proofErr w:type="spellEnd"/>
      <w:r w:rsidRPr="00C554D7">
        <w:rPr>
          <w:rFonts w:ascii="Times New Roman" w:hAnsi="Times New Roman" w:cs="Times New Roman"/>
          <w:sz w:val="24"/>
          <w:szCs w:val="24"/>
        </w:rPr>
        <w:t xml:space="preserve"> развитию и воспитанию обучающихся, в </w:t>
      </w:r>
      <w:r w:rsidRPr="00C554D7">
        <w:rPr>
          <w:rFonts w:ascii="Times New Roman" w:hAnsi="Times New Roman" w:cs="Times New Roman"/>
          <w:sz w:val="24"/>
          <w:szCs w:val="24"/>
        </w:rPr>
        <w:lastRenderedPageBreak/>
        <w:t xml:space="preserve">разработке содержания и реализации программ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воспитания обучающихся, оценке эффективности этих программ;</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сочетание педагогического просвещения с педагогическим </w:t>
      </w:r>
      <w:r w:rsidRPr="00C554D7">
        <w:rPr>
          <w:rFonts w:ascii="Times New Roman" w:hAnsi="Times New Roman" w:cs="Times New Roman"/>
          <w:sz w:val="24"/>
          <w:szCs w:val="24"/>
        </w:rPr>
        <w:t>самообразованием родителей (законных представителей);</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педагогическое внимание, уважение и требовательность</w:t>
      </w:r>
      <w:r w:rsidRPr="00C554D7">
        <w:rPr>
          <w:rFonts w:ascii="Times New Roman" w:hAnsi="Times New Roman" w:cs="Times New Roman"/>
          <w:spacing w:val="2"/>
          <w:sz w:val="24"/>
          <w:szCs w:val="24"/>
        </w:rPr>
        <w:br/>
      </w:r>
      <w:r w:rsidRPr="00C554D7">
        <w:rPr>
          <w:rFonts w:ascii="Times New Roman" w:hAnsi="Times New Roman" w:cs="Times New Roman"/>
          <w:sz w:val="24"/>
          <w:szCs w:val="24"/>
        </w:rPr>
        <w:t>к родителям (законным представителям);</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поддержка и индивидуальное сопровождение становле</w:t>
      </w:r>
      <w:r w:rsidRPr="00C554D7">
        <w:rPr>
          <w:rFonts w:ascii="Times New Roman" w:hAnsi="Times New Roman" w:cs="Times New Roman"/>
          <w:sz w:val="24"/>
          <w:szCs w:val="24"/>
        </w:rPr>
        <w:t>ния и развития педагогической культуры каждого из родителей (законных представителей);</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содействие родителям (законным представителям) в решении индивидуальных проблем воспитания детей;</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опора на положительный опыт семейного воспитания.</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w:t>
      </w:r>
      <w:r w:rsidRPr="00C554D7">
        <w:rPr>
          <w:rFonts w:ascii="Times New Roman" w:hAnsi="Times New Roman" w:cs="Times New Roman"/>
          <w:sz w:val="24"/>
          <w:szCs w:val="24"/>
        </w:rPr>
        <w:t>квалифицированного, ответственного, свободного участия в воспитательных программах и мероприятиях.</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Содержание работы по повышению педагогической культуры родителей (законных представителей) должно отражать </w:t>
      </w:r>
      <w:r w:rsidRPr="00C554D7">
        <w:rPr>
          <w:rFonts w:ascii="Times New Roman" w:hAnsi="Times New Roman" w:cs="Times New Roman"/>
          <w:spacing w:val="2"/>
          <w:sz w:val="24"/>
          <w:szCs w:val="24"/>
        </w:rPr>
        <w:t xml:space="preserve">содержание основных направлений </w:t>
      </w:r>
      <w:proofErr w:type="spellStart"/>
      <w:r w:rsidRPr="00C554D7">
        <w:rPr>
          <w:rFonts w:ascii="Times New Roman" w:hAnsi="Times New Roman" w:cs="Times New Roman"/>
          <w:spacing w:val="2"/>
          <w:sz w:val="24"/>
          <w:szCs w:val="24"/>
        </w:rPr>
        <w:t>духовно­нравственного</w:t>
      </w:r>
      <w:proofErr w:type="spellEnd"/>
      <w:r w:rsidRPr="00C554D7">
        <w:rPr>
          <w:rFonts w:ascii="Times New Roman" w:hAnsi="Times New Roman" w:cs="Times New Roman"/>
          <w:spacing w:val="2"/>
          <w:sz w:val="24"/>
          <w:szCs w:val="24"/>
        </w:rPr>
        <w:t xml:space="preserve"> </w:t>
      </w:r>
      <w:r w:rsidRPr="00C554D7">
        <w:rPr>
          <w:rFonts w:ascii="Times New Roman" w:hAnsi="Times New Roman" w:cs="Times New Roman"/>
          <w:sz w:val="24"/>
          <w:szCs w:val="24"/>
        </w:rPr>
        <w:t>развития и воспитания обучающихся на ступени начального общего образования.</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w:t>
      </w:r>
      <w:proofErr w:type="gramStart"/>
      <w:r w:rsidRPr="00C554D7">
        <w:rPr>
          <w:rFonts w:ascii="Times New Roman" w:hAnsi="Times New Roman" w:cs="Times New Roman"/>
          <w:sz w:val="24"/>
          <w:szCs w:val="24"/>
        </w:rPr>
        <w:t>с</w:t>
      </w:r>
      <w:proofErr w:type="gramEnd"/>
      <w:r w:rsidRPr="00C554D7">
        <w:rPr>
          <w:rFonts w:ascii="Times New Roman" w:hAnsi="Times New Roman" w:cs="Times New Roman"/>
          <w:sz w:val="24"/>
          <w:szCs w:val="24"/>
        </w:rPr>
        <w:t xml:space="preserve"> обучающимися и подготавливать к ней.</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В системе повышения педагогической культуры родителей </w:t>
      </w:r>
      <w:r w:rsidRPr="00C554D7">
        <w:rPr>
          <w:rFonts w:ascii="Times New Roman" w:hAnsi="Times New Roman" w:cs="Times New Roman"/>
          <w:spacing w:val="2"/>
          <w:sz w:val="24"/>
          <w:szCs w:val="24"/>
        </w:rPr>
        <w:t>(законных представителей) могут быть использованы раз</w:t>
      </w:r>
      <w:r w:rsidRPr="00C554D7">
        <w:rPr>
          <w:rFonts w:ascii="Times New Roman" w:hAnsi="Times New Roman" w:cs="Times New Roman"/>
          <w:sz w:val="24"/>
          <w:szCs w:val="24"/>
        </w:rPr>
        <w:t xml:space="preserve">личные формы работы, в том числе: родительское собрание, </w:t>
      </w:r>
      <w:r w:rsidRPr="00C554D7">
        <w:rPr>
          <w:rFonts w:ascii="Times New Roman" w:hAnsi="Times New Roman" w:cs="Times New Roman"/>
          <w:spacing w:val="2"/>
          <w:sz w:val="24"/>
          <w:szCs w:val="24"/>
        </w:rPr>
        <w:t xml:space="preserve">родительская конференция, </w:t>
      </w:r>
      <w:proofErr w:type="spellStart"/>
      <w:r w:rsidRPr="00C554D7">
        <w:rPr>
          <w:rFonts w:ascii="Times New Roman" w:hAnsi="Times New Roman" w:cs="Times New Roman"/>
          <w:spacing w:val="2"/>
          <w:sz w:val="24"/>
          <w:szCs w:val="24"/>
        </w:rPr>
        <w:t>организационно­деятельностная</w:t>
      </w:r>
      <w:proofErr w:type="spellEnd"/>
      <w:r w:rsidRPr="00C554D7">
        <w:rPr>
          <w:rFonts w:ascii="Times New Roman" w:hAnsi="Times New Roman" w:cs="Times New Roman"/>
          <w:spacing w:val="2"/>
          <w:sz w:val="24"/>
          <w:szCs w:val="24"/>
        </w:rPr>
        <w:t xml:space="preserve"> </w:t>
      </w:r>
      <w:r w:rsidRPr="00C554D7">
        <w:rPr>
          <w:rFonts w:ascii="Times New Roman" w:hAnsi="Times New Roman" w:cs="Times New Roman"/>
          <w:sz w:val="24"/>
          <w:szCs w:val="24"/>
        </w:rPr>
        <w:t xml:space="preserve">и психологическая игра, </w:t>
      </w:r>
      <w:proofErr w:type="spellStart"/>
      <w:r w:rsidRPr="00C554D7">
        <w:rPr>
          <w:rFonts w:ascii="Times New Roman" w:hAnsi="Times New Roman" w:cs="Times New Roman"/>
          <w:sz w:val="24"/>
          <w:szCs w:val="24"/>
        </w:rPr>
        <w:t>собрание­диспут</w:t>
      </w:r>
      <w:proofErr w:type="spellEnd"/>
      <w:r w:rsidRPr="00C554D7">
        <w:rPr>
          <w:rFonts w:ascii="Times New Roman" w:hAnsi="Times New Roman" w:cs="Times New Roman"/>
          <w:sz w:val="24"/>
          <w:szCs w:val="24"/>
        </w:rPr>
        <w:t>, родительский лек</w:t>
      </w:r>
      <w:r w:rsidRPr="00C554D7">
        <w:rPr>
          <w:rFonts w:ascii="Times New Roman" w:hAnsi="Times New Roman" w:cs="Times New Roman"/>
          <w:spacing w:val="2"/>
          <w:sz w:val="24"/>
          <w:szCs w:val="24"/>
        </w:rPr>
        <w:t>торий, семейная гостиная, встреча за круглым столом, ве</w:t>
      </w:r>
      <w:r w:rsidRPr="00C554D7">
        <w:rPr>
          <w:rFonts w:ascii="Times New Roman" w:hAnsi="Times New Roman" w:cs="Times New Roman"/>
          <w:sz w:val="24"/>
          <w:szCs w:val="24"/>
        </w:rPr>
        <w:t>чер вопросов и ответов, семинар, педагогический практикум, тренинг для родителей и</w:t>
      </w:r>
      <w:r w:rsidRPr="00C554D7">
        <w:rPr>
          <w:rFonts w:ascii="Times New Roman" w:hAnsi="Times New Roman" w:cs="Times New Roman"/>
          <w:sz w:val="24"/>
          <w:szCs w:val="24"/>
        </w:rPr>
        <w:t> </w:t>
      </w:r>
      <w:r w:rsidRPr="00C554D7">
        <w:rPr>
          <w:rFonts w:ascii="Times New Roman" w:hAnsi="Times New Roman" w:cs="Times New Roman"/>
          <w:sz w:val="24"/>
          <w:szCs w:val="24"/>
        </w:rPr>
        <w:t>др.</w:t>
      </w:r>
    </w:p>
    <w:p w:rsidR="00DB593B" w:rsidRPr="00C554D7" w:rsidRDefault="00DB593B" w:rsidP="00DB593B">
      <w:pPr>
        <w:pStyle w:val="32"/>
        <w:spacing w:before="0"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6.10</w:t>
      </w:r>
      <w:r w:rsidRPr="00C554D7">
        <w:rPr>
          <w:rFonts w:ascii="Times New Roman" w:hAnsi="Times New Roman" w:cs="Times New Roman"/>
          <w:sz w:val="24"/>
          <w:szCs w:val="24"/>
        </w:rPr>
        <w:t>. Планируемые результаты</w:t>
      </w:r>
      <w:r w:rsidRPr="00C554D7">
        <w:rPr>
          <w:rFonts w:ascii="Times New Roman" w:hAnsi="Times New Roman" w:cs="Times New Roman"/>
          <w:sz w:val="24"/>
          <w:szCs w:val="24"/>
        </w:rPr>
        <w:br/>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w:t>
      </w:r>
      <w:r w:rsidRPr="00C554D7">
        <w:rPr>
          <w:rFonts w:ascii="Times New Roman" w:hAnsi="Times New Roman" w:cs="Times New Roman"/>
          <w:sz w:val="24"/>
          <w:szCs w:val="24"/>
        </w:rPr>
        <w:br/>
        <w:t xml:space="preserve">и воспитания </w:t>
      </w:r>
      <w:proofErr w:type="gramStart"/>
      <w:r w:rsidRPr="00C554D7">
        <w:rPr>
          <w:rFonts w:ascii="Times New Roman" w:hAnsi="Times New Roman" w:cs="Times New Roman"/>
          <w:sz w:val="24"/>
          <w:szCs w:val="24"/>
        </w:rPr>
        <w:t>обучающихся</w:t>
      </w:r>
      <w:proofErr w:type="gramEnd"/>
      <w:r w:rsidRPr="00C554D7">
        <w:rPr>
          <w:rFonts w:ascii="Times New Roman" w:hAnsi="Times New Roman" w:cs="Times New Roman"/>
          <w:sz w:val="24"/>
          <w:szCs w:val="24"/>
        </w:rPr>
        <w:t xml:space="preserve"> </w:t>
      </w:r>
    </w:p>
    <w:p w:rsidR="00DB593B" w:rsidRPr="00C554D7" w:rsidRDefault="00DB593B" w:rsidP="00DB593B">
      <w:pPr>
        <w:pStyle w:val="aff0"/>
        <w:spacing w:line="360" w:lineRule="auto"/>
        <w:ind w:firstLine="454"/>
        <w:rPr>
          <w:rFonts w:ascii="Times New Roman" w:hAnsi="Times New Roman" w:cs="Times New Roman"/>
          <w:spacing w:val="-2"/>
          <w:sz w:val="24"/>
          <w:szCs w:val="24"/>
        </w:rPr>
      </w:pPr>
      <w:r w:rsidRPr="00C554D7">
        <w:rPr>
          <w:rFonts w:ascii="Times New Roman" w:hAnsi="Times New Roman" w:cs="Times New Roman"/>
          <w:sz w:val="24"/>
          <w:szCs w:val="24"/>
        </w:rPr>
        <w:t xml:space="preserve">Каждое из основных направлений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w:t>
      </w:r>
      <w:r w:rsidRPr="00C554D7">
        <w:rPr>
          <w:rFonts w:ascii="Times New Roman" w:hAnsi="Times New Roman" w:cs="Times New Roman"/>
          <w:spacing w:val="2"/>
          <w:sz w:val="24"/>
          <w:szCs w:val="24"/>
        </w:rPr>
        <w:t xml:space="preserve">развития и </w:t>
      </w:r>
      <w:proofErr w:type="gramStart"/>
      <w:r w:rsidRPr="00C554D7">
        <w:rPr>
          <w:rFonts w:ascii="Times New Roman" w:hAnsi="Times New Roman" w:cs="Times New Roman"/>
          <w:spacing w:val="2"/>
          <w:sz w:val="24"/>
          <w:szCs w:val="24"/>
        </w:rPr>
        <w:t>воспитания</w:t>
      </w:r>
      <w:proofErr w:type="gramEnd"/>
      <w:r w:rsidRPr="00C554D7">
        <w:rPr>
          <w:rFonts w:ascii="Times New Roman" w:hAnsi="Times New Roman" w:cs="Times New Roman"/>
          <w:spacing w:val="2"/>
          <w:sz w:val="24"/>
          <w:szCs w:val="24"/>
        </w:rPr>
        <w:t xml:space="preserve"> обучающихся должно обеспечивать </w:t>
      </w:r>
      <w:r w:rsidRPr="00C554D7">
        <w:rPr>
          <w:rFonts w:ascii="Times New Roman" w:hAnsi="Times New Roman" w:cs="Times New Roman"/>
          <w:sz w:val="24"/>
          <w:szCs w:val="24"/>
        </w:rPr>
        <w:t xml:space="preserve">присвоение ими соответствующих ценностей, формирование </w:t>
      </w:r>
      <w:r w:rsidRPr="00C554D7">
        <w:rPr>
          <w:rFonts w:ascii="Times New Roman" w:hAnsi="Times New Roman" w:cs="Times New Roman"/>
          <w:spacing w:val="-2"/>
          <w:sz w:val="24"/>
          <w:szCs w:val="24"/>
        </w:rPr>
        <w:t xml:space="preserve">знаний, начальных представлений, опыта </w:t>
      </w:r>
      <w:proofErr w:type="spellStart"/>
      <w:r w:rsidRPr="00C554D7">
        <w:rPr>
          <w:rFonts w:ascii="Times New Roman" w:hAnsi="Times New Roman" w:cs="Times New Roman"/>
          <w:spacing w:val="-2"/>
          <w:sz w:val="24"/>
          <w:szCs w:val="24"/>
        </w:rPr>
        <w:t>эмоционально­ценностного</w:t>
      </w:r>
      <w:proofErr w:type="spellEnd"/>
      <w:r w:rsidRPr="00C554D7">
        <w:rPr>
          <w:rFonts w:ascii="Times New Roman" w:hAnsi="Times New Roman" w:cs="Times New Roman"/>
          <w:spacing w:val="-2"/>
          <w:sz w:val="24"/>
          <w:szCs w:val="24"/>
        </w:rPr>
        <w:t xml:space="preserve"> постижения действительности и общественного действия в контексте становления идентичности (самосознания) гражданина России.</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В результате реализации программы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w:t>
      </w:r>
      <w:proofErr w:type="gramStart"/>
      <w:r w:rsidRPr="00C554D7">
        <w:rPr>
          <w:rFonts w:ascii="Times New Roman" w:hAnsi="Times New Roman" w:cs="Times New Roman"/>
          <w:sz w:val="24"/>
          <w:szCs w:val="24"/>
        </w:rPr>
        <w:t>воспитания</w:t>
      </w:r>
      <w:proofErr w:type="gramEnd"/>
      <w:r w:rsidRPr="00C554D7">
        <w:rPr>
          <w:rFonts w:ascii="Times New Roman" w:hAnsi="Times New Roman" w:cs="Times New Roman"/>
          <w:sz w:val="24"/>
          <w:szCs w:val="24"/>
        </w:rPr>
        <w:t xml:space="preserve"> обучающихся на ступени начального общего образования должно обеспечиваться достижение обучающимися:</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воспитательных результатов — тех </w:t>
      </w:r>
      <w:proofErr w:type="spellStart"/>
      <w:r w:rsidRPr="00C554D7">
        <w:rPr>
          <w:rFonts w:ascii="Times New Roman" w:hAnsi="Times New Roman" w:cs="Times New Roman"/>
          <w:sz w:val="24"/>
          <w:szCs w:val="24"/>
        </w:rPr>
        <w:t>духовно­нравственных</w:t>
      </w:r>
      <w:proofErr w:type="spellEnd"/>
      <w:r w:rsidRPr="00C554D7">
        <w:rPr>
          <w:rFonts w:ascii="Times New Roman" w:hAnsi="Times New Roman" w:cs="Times New Roman"/>
          <w:sz w:val="24"/>
          <w:szCs w:val="24"/>
        </w:rPr>
        <w:t xml:space="preserve"> </w:t>
      </w:r>
      <w:r w:rsidRPr="00C554D7">
        <w:rPr>
          <w:rFonts w:ascii="Times New Roman" w:hAnsi="Times New Roman" w:cs="Times New Roman"/>
          <w:spacing w:val="2"/>
          <w:sz w:val="24"/>
          <w:szCs w:val="24"/>
        </w:rPr>
        <w:t xml:space="preserve">приобретений, которые получил обучающийся вследствие </w:t>
      </w:r>
      <w:r w:rsidRPr="00C554D7">
        <w:rPr>
          <w:rFonts w:ascii="Times New Roman" w:hAnsi="Times New Roman" w:cs="Times New Roman"/>
          <w:sz w:val="24"/>
          <w:szCs w:val="24"/>
        </w:rPr>
        <w:t xml:space="preserve">участия в той или иной деятельности (например, приобрёл, участвуя в </w:t>
      </w:r>
      <w:proofErr w:type="spellStart"/>
      <w:r w:rsidRPr="00C554D7">
        <w:rPr>
          <w:rFonts w:ascii="Times New Roman" w:hAnsi="Times New Roman" w:cs="Times New Roman"/>
          <w:sz w:val="24"/>
          <w:szCs w:val="24"/>
        </w:rPr>
        <w:t>каком­либо</w:t>
      </w:r>
      <w:proofErr w:type="spellEnd"/>
      <w:r w:rsidRPr="00C554D7">
        <w:rPr>
          <w:rFonts w:ascii="Times New Roman" w:hAnsi="Times New Roman" w:cs="Times New Roman"/>
          <w:sz w:val="24"/>
          <w:szCs w:val="24"/>
        </w:rPr>
        <w:t xml:space="preserve"> мероприятии, некое знание о себе и </w:t>
      </w:r>
      <w:r w:rsidRPr="00C554D7">
        <w:rPr>
          <w:rFonts w:ascii="Times New Roman" w:hAnsi="Times New Roman" w:cs="Times New Roman"/>
          <w:spacing w:val="2"/>
          <w:sz w:val="24"/>
          <w:szCs w:val="24"/>
        </w:rPr>
        <w:t xml:space="preserve">окружающих, опыт самостоятельного действия, пережил и </w:t>
      </w:r>
      <w:r w:rsidRPr="00C554D7">
        <w:rPr>
          <w:rFonts w:ascii="Times New Roman" w:hAnsi="Times New Roman" w:cs="Times New Roman"/>
          <w:sz w:val="24"/>
          <w:szCs w:val="24"/>
        </w:rPr>
        <w:t>прочувствовал нечто как ценность);</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эффекта — последствий результата, того, к чему привело </w:t>
      </w:r>
      <w:r w:rsidRPr="00C554D7">
        <w:rPr>
          <w:rFonts w:ascii="Times New Roman" w:hAnsi="Times New Roman" w:cs="Times New Roman"/>
          <w:spacing w:val="-2"/>
          <w:sz w:val="24"/>
          <w:szCs w:val="24"/>
        </w:rPr>
        <w:t xml:space="preserve">достижение результата (развитие обучающегося как личности, </w:t>
      </w:r>
      <w:r w:rsidRPr="00C554D7">
        <w:rPr>
          <w:rFonts w:ascii="Times New Roman" w:hAnsi="Times New Roman" w:cs="Times New Roman"/>
          <w:sz w:val="24"/>
          <w:szCs w:val="24"/>
        </w:rPr>
        <w:t>формирование его компетентности, идентичности и</w:t>
      </w:r>
      <w:r w:rsidRPr="00C554D7">
        <w:rPr>
          <w:rFonts w:ascii="Times New Roman" w:hAnsi="Times New Roman" w:cs="Times New Roman"/>
          <w:sz w:val="24"/>
          <w:szCs w:val="24"/>
        </w:rPr>
        <w:t> </w:t>
      </w:r>
      <w:r w:rsidRPr="00C554D7">
        <w:rPr>
          <w:rFonts w:ascii="Times New Roman" w:hAnsi="Times New Roman" w:cs="Times New Roman"/>
          <w:sz w:val="24"/>
          <w:szCs w:val="24"/>
        </w:rPr>
        <w:t>т.</w:t>
      </w:r>
      <w:r w:rsidRPr="00C554D7">
        <w:rPr>
          <w:rFonts w:ascii="Times New Roman" w:hAnsi="Times New Roman" w:cs="Times New Roman"/>
          <w:sz w:val="24"/>
          <w:szCs w:val="24"/>
        </w:rPr>
        <w:t> </w:t>
      </w:r>
      <w:r w:rsidRPr="00C554D7">
        <w:rPr>
          <w:rFonts w:ascii="Times New Roman" w:hAnsi="Times New Roman" w:cs="Times New Roman"/>
          <w:sz w:val="24"/>
          <w:szCs w:val="24"/>
        </w:rPr>
        <w:t>д.).</w:t>
      </w:r>
    </w:p>
    <w:p w:rsidR="00DB593B" w:rsidRPr="00C554D7" w:rsidRDefault="00DB593B" w:rsidP="00DB593B">
      <w:pPr>
        <w:pStyle w:val="aff0"/>
        <w:spacing w:line="360" w:lineRule="auto"/>
        <w:ind w:firstLine="454"/>
        <w:rPr>
          <w:rFonts w:ascii="Times New Roman" w:hAnsi="Times New Roman" w:cs="Times New Roman"/>
          <w:spacing w:val="-3"/>
          <w:sz w:val="24"/>
          <w:szCs w:val="24"/>
        </w:rPr>
      </w:pPr>
      <w:r w:rsidRPr="00C554D7">
        <w:rPr>
          <w:rFonts w:ascii="Times New Roman" w:hAnsi="Times New Roman" w:cs="Times New Roman"/>
          <w:spacing w:val="-3"/>
          <w:sz w:val="24"/>
          <w:szCs w:val="24"/>
        </w:rPr>
        <w:t xml:space="preserve">При этом учитывается, что достижение эффекта — развитие </w:t>
      </w:r>
      <w:r w:rsidRPr="00C554D7">
        <w:rPr>
          <w:rFonts w:ascii="Times New Roman" w:hAnsi="Times New Roman" w:cs="Times New Roman"/>
          <w:spacing w:val="-4"/>
          <w:sz w:val="24"/>
          <w:szCs w:val="24"/>
        </w:rPr>
        <w:t>личности обучающегося, формирование его социальных компе</w:t>
      </w:r>
      <w:r w:rsidRPr="00C554D7">
        <w:rPr>
          <w:rFonts w:ascii="Times New Roman" w:hAnsi="Times New Roman" w:cs="Times New Roman"/>
          <w:spacing w:val="-3"/>
          <w:sz w:val="24"/>
          <w:szCs w:val="24"/>
        </w:rPr>
        <w:t>тенций и</w:t>
      </w:r>
      <w:r w:rsidRPr="00C554D7">
        <w:rPr>
          <w:rFonts w:ascii="Times New Roman" w:hAnsi="Times New Roman" w:cs="Times New Roman"/>
          <w:spacing w:val="-3"/>
          <w:sz w:val="24"/>
          <w:szCs w:val="24"/>
        </w:rPr>
        <w:t> </w:t>
      </w:r>
      <w:r w:rsidRPr="00C554D7">
        <w:rPr>
          <w:rFonts w:ascii="Times New Roman" w:hAnsi="Times New Roman" w:cs="Times New Roman"/>
          <w:spacing w:val="-3"/>
          <w:sz w:val="24"/>
          <w:szCs w:val="24"/>
        </w:rPr>
        <w:t>т.</w:t>
      </w:r>
      <w:r w:rsidRPr="00C554D7">
        <w:rPr>
          <w:rFonts w:ascii="Times New Roman" w:hAnsi="Times New Roman" w:cs="Times New Roman"/>
          <w:spacing w:val="-3"/>
          <w:sz w:val="24"/>
          <w:szCs w:val="24"/>
        </w:rPr>
        <w:t> </w:t>
      </w:r>
      <w:r w:rsidRPr="00C554D7">
        <w:rPr>
          <w:rFonts w:ascii="Times New Roman" w:hAnsi="Times New Roman" w:cs="Times New Roman"/>
          <w:spacing w:val="-3"/>
          <w:sz w:val="24"/>
          <w:szCs w:val="24"/>
        </w:rPr>
        <w:t xml:space="preserve">д. — становится возможным благодаря деятельности педагога, других субъектов </w:t>
      </w:r>
      <w:proofErr w:type="spellStart"/>
      <w:r w:rsidRPr="00C554D7">
        <w:rPr>
          <w:rFonts w:ascii="Times New Roman" w:hAnsi="Times New Roman" w:cs="Times New Roman"/>
          <w:spacing w:val="-3"/>
          <w:sz w:val="24"/>
          <w:szCs w:val="24"/>
        </w:rPr>
        <w:t>духовно­нравственного</w:t>
      </w:r>
      <w:proofErr w:type="spellEnd"/>
      <w:r w:rsidRPr="00C554D7">
        <w:rPr>
          <w:rFonts w:ascii="Times New Roman" w:hAnsi="Times New Roman" w:cs="Times New Roman"/>
          <w:spacing w:val="-3"/>
          <w:sz w:val="24"/>
          <w:szCs w:val="24"/>
        </w:rPr>
        <w:t xml:space="preserve"> воспитания (семьи, друзей, ближайшего окружения, общественности, СМИ и</w:t>
      </w:r>
      <w:r w:rsidRPr="00C554D7">
        <w:rPr>
          <w:rFonts w:ascii="Times New Roman" w:hAnsi="Times New Roman" w:cs="Times New Roman"/>
          <w:spacing w:val="-3"/>
          <w:sz w:val="24"/>
          <w:szCs w:val="24"/>
        </w:rPr>
        <w:t> </w:t>
      </w:r>
      <w:r w:rsidRPr="00C554D7">
        <w:rPr>
          <w:rFonts w:ascii="Times New Roman" w:hAnsi="Times New Roman" w:cs="Times New Roman"/>
          <w:spacing w:val="-3"/>
          <w:sz w:val="24"/>
          <w:szCs w:val="24"/>
        </w:rPr>
        <w:t>т.</w:t>
      </w:r>
      <w:r w:rsidRPr="00C554D7">
        <w:rPr>
          <w:rFonts w:ascii="Times New Roman" w:hAnsi="Times New Roman" w:cs="Times New Roman"/>
          <w:spacing w:val="-3"/>
          <w:sz w:val="24"/>
          <w:szCs w:val="24"/>
        </w:rPr>
        <w:t> </w:t>
      </w:r>
      <w:r w:rsidRPr="00C554D7">
        <w:rPr>
          <w:rFonts w:ascii="Times New Roman" w:hAnsi="Times New Roman" w:cs="Times New Roman"/>
          <w:spacing w:val="-3"/>
          <w:sz w:val="24"/>
          <w:szCs w:val="24"/>
        </w:rPr>
        <w:t>п.), а также собственным усилиям обучающегося.</w:t>
      </w:r>
    </w:p>
    <w:p w:rsidR="00DB593B" w:rsidRPr="00C554D7" w:rsidRDefault="00DB593B" w:rsidP="00DB593B">
      <w:pPr>
        <w:pStyle w:val="aff0"/>
        <w:spacing w:line="360" w:lineRule="auto"/>
        <w:ind w:firstLine="454"/>
        <w:rPr>
          <w:rFonts w:ascii="Times New Roman" w:hAnsi="Times New Roman" w:cs="Times New Roman"/>
          <w:b/>
          <w:bCs/>
          <w:sz w:val="24"/>
          <w:szCs w:val="24"/>
        </w:rPr>
      </w:pPr>
      <w:r w:rsidRPr="00C554D7">
        <w:rPr>
          <w:rFonts w:ascii="Times New Roman" w:hAnsi="Times New Roman" w:cs="Times New Roman"/>
          <w:spacing w:val="2"/>
          <w:sz w:val="24"/>
          <w:szCs w:val="24"/>
        </w:rPr>
        <w:t xml:space="preserve">Воспитательные результаты могут быть распределены по </w:t>
      </w:r>
      <w:r w:rsidRPr="00C554D7">
        <w:rPr>
          <w:rFonts w:ascii="Times New Roman" w:hAnsi="Times New Roman" w:cs="Times New Roman"/>
          <w:sz w:val="24"/>
          <w:szCs w:val="24"/>
        </w:rPr>
        <w:t>трём уровням.</w:t>
      </w:r>
    </w:p>
    <w:p w:rsidR="00DB593B" w:rsidRPr="00C554D7" w:rsidRDefault="00DB593B" w:rsidP="00DB593B">
      <w:pPr>
        <w:pStyle w:val="aff0"/>
        <w:spacing w:line="360" w:lineRule="auto"/>
        <w:ind w:firstLine="454"/>
        <w:rPr>
          <w:rFonts w:ascii="Times New Roman" w:hAnsi="Times New Roman" w:cs="Times New Roman"/>
          <w:b/>
          <w:bCs/>
          <w:spacing w:val="-4"/>
          <w:sz w:val="24"/>
          <w:szCs w:val="24"/>
        </w:rPr>
      </w:pPr>
      <w:r w:rsidRPr="00C554D7">
        <w:rPr>
          <w:rFonts w:ascii="Times New Roman" w:hAnsi="Times New Roman" w:cs="Times New Roman"/>
          <w:b/>
          <w:bCs/>
          <w:spacing w:val="-2"/>
          <w:sz w:val="24"/>
          <w:szCs w:val="24"/>
        </w:rPr>
        <w:t>Первый уровень результатов</w:t>
      </w:r>
      <w:r w:rsidRPr="00C554D7">
        <w:rPr>
          <w:rFonts w:ascii="Times New Roman" w:hAnsi="Times New Roman" w:cs="Times New Roman"/>
          <w:spacing w:val="-2"/>
          <w:sz w:val="24"/>
          <w:szCs w:val="24"/>
        </w:rPr>
        <w:t xml:space="preserve"> — приобретение </w:t>
      </w:r>
      <w:proofErr w:type="gramStart"/>
      <w:r w:rsidRPr="00C554D7">
        <w:rPr>
          <w:rFonts w:ascii="Times New Roman" w:hAnsi="Times New Roman" w:cs="Times New Roman"/>
          <w:spacing w:val="-2"/>
          <w:sz w:val="24"/>
          <w:szCs w:val="24"/>
        </w:rPr>
        <w:t>обучающимися</w:t>
      </w:r>
      <w:proofErr w:type="gramEnd"/>
      <w:r w:rsidRPr="00C554D7">
        <w:rPr>
          <w:rFonts w:ascii="Times New Roman" w:hAnsi="Times New Roman" w:cs="Times New Roman"/>
          <w:spacing w:val="-2"/>
          <w:sz w:val="24"/>
          <w:szCs w:val="24"/>
        </w:rPr>
        <w:t xml:space="preserve"> социальных знаний (об общественных нормах, устройстве общества, социально одобряемых и не одобряемых фор</w:t>
      </w:r>
      <w:r w:rsidRPr="00C554D7">
        <w:rPr>
          <w:rFonts w:ascii="Times New Roman" w:hAnsi="Times New Roman" w:cs="Times New Roman"/>
          <w:spacing w:val="2"/>
          <w:sz w:val="24"/>
          <w:szCs w:val="24"/>
        </w:rPr>
        <w:t>мах поведения в обществе и</w:t>
      </w:r>
      <w:r w:rsidRPr="00C554D7">
        <w:rPr>
          <w:rFonts w:ascii="Times New Roman" w:hAnsi="Times New Roman" w:cs="Times New Roman"/>
          <w:spacing w:val="2"/>
          <w:sz w:val="24"/>
          <w:szCs w:val="24"/>
        </w:rPr>
        <w:t> </w:t>
      </w:r>
      <w:r w:rsidRPr="00C554D7">
        <w:rPr>
          <w:rFonts w:ascii="Times New Roman" w:hAnsi="Times New Roman" w:cs="Times New Roman"/>
          <w:spacing w:val="2"/>
          <w:sz w:val="24"/>
          <w:szCs w:val="24"/>
        </w:rPr>
        <w:t>т.</w:t>
      </w:r>
      <w:r w:rsidRPr="00C554D7">
        <w:rPr>
          <w:rFonts w:ascii="Times New Roman" w:hAnsi="Times New Roman" w:cs="Times New Roman"/>
          <w:spacing w:val="2"/>
          <w:sz w:val="24"/>
          <w:szCs w:val="24"/>
        </w:rPr>
        <w:t> </w:t>
      </w:r>
      <w:r w:rsidRPr="00C554D7">
        <w:rPr>
          <w:rFonts w:ascii="Times New Roman" w:hAnsi="Times New Roman" w:cs="Times New Roman"/>
          <w:spacing w:val="2"/>
          <w:sz w:val="24"/>
          <w:szCs w:val="24"/>
        </w:rPr>
        <w:t>п.), первичного понимания</w:t>
      </w:r>
      <w:r w:rsidRPr="00C554D7">
        <w:rPr>
          <w:rFonts w:ascii="Times New Roman" w:hAnsi="Times New Roman" w:cs="Times New Roman"/>
          <w:spacing w:val="2"/>
          <w:sz w:val="24"/>
          <w:szCs w:val="24"/>
        </w:rPr>
        <w:br/>
      </w:r>
      <w:r w:rsidRPr="00C554D7">
        <w:rPr>
          <w:rFonts w:ascii="Times New Roman" w:hAnsi="Times New Roman" w:cs="Times New Roman"/>
          <w:spacing w:val="-3"/>
          <w:sz w:val="24"/>
          <w:szCs w:val="24"/>
        </w:rPr>
        <w:t>социальной реальности и повседневной жизни. Для достиже</w:t>
      </w:r>
      <w:r w:rsidRPr="00C554D7">
        <w:rPr>
          <w:rFonts w:ascii="Times New Roman" w:hAnsi="Times New Roman" w:cs="Times New Roman"/>
          <w:spacing w:val="-2"/>
          <w:sz w:val="24"/>
          <w:szCs w:val="24"/>
        </w:rPr>
        <w:t>ния данного уровня результатов особое значение имеет взаимодействие обучающегося со своими учителями (в урочной</w:t>
      </w:r>
      <w:r w:rsidRPr="00C554D7">
        <w:rPr>
          <w:rFonts w:ascii="Times New Roman" w:hAnsi="Times New Roman" w:cs="Times New Roman"/>
          <w:spacing w:val="-2"/>
          <w:sz w:val="24"/>
          <w:szCs w:val="24"/>
        </w:rPr>
        <w:br/>
      </w:r>
      <w:r w:rsidRPr="00C554D7">
        <w:rPr>
          <w:rFonts w:ascii="Times New Roman" w:hAnsi="Times New Roman" w:cs="Times New Roman"/>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DB593B" w:rsidRPr="00C554D7" w:rsidRDefault="00DB593B" w:rsidP="00DB593B">
      <w:pPr>
        <w:pStyle w:val="aff0"/>
        <w:spacing w:line="360" w:lineRule="auto"/>
        <w:ind w:firstLine="454"/>
        <w:rPr>
          <w:rFonts w:ascii="Times New Roman" w:hAnsi="Times New Roman" w:cs="Times New Roman"/>
          <w:b/>
          <w:bCs/>
          <w:sz w:val="24"/>
          <w:szCs w:val="24"/>
        </w:rPr>
      </w:pPr>
      <w:r w:rsidRPr="00C554D7">
        <w:rPr>
          <w:rFonts w:ascii="Times New Roman" w:hAnsi="Times New Roman" w:cs="Times New Roman"/>
          <w:b/>
          <w:bCs/>
          <w:sz w:val="24"/>
          <w:szCs w:val="24"/>
        </w:rPr>
        <w:lastRenderedPageBreak/>
        <w:t>Второй уровень результатов</w:t>
      </w:r>
      <w:r w:rsidRPr="00C554D7">
        <w:rPr>
          <w:rFonts w:ascii="Times New Roman" w:hAnsi="Times New Roman" w:cs="Times New Roman"/>
          <w:sz w:val="24"/>
          <w:szCs w:val="24"/>
        </w:rPr>
        <w:t xml:space="preserve"> — получение </w:t>
      </w:r>
      <w:proofErr w:type="gramStart"/>
      <w:r w:rsidRPr="00C554D7">
        <w:rPr>
          <w:rFonts w:ascii="Times New Roman" w:hAnsi="Times New Roman" w:cs="Times New Roman"/>
          <w:sz w:val="24"/>
          <w:szCs w:val="24"/>
        </w:rPr>
        <w:t>обучающимися</w:t>
      </w:r>
      <w:proofErr w:type="gramEnd"/>
      <w:r w:rsidRPr="00C554D7">
        <w:rPr>
          <w:rFonts w:ascii="Times New Roman" w:hAnsi="Times New Roman" w:cs="Times New Roman"/>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C554D7">
        <w:rPr>
          <w:rFonts w:ascii="Times New Roman" w:hAnsi="Times New Roman" w:cs="Times New Roman"/>
          <w:spacing w:val="2"/>
          <w:sz w:val="24"/>
          <w:szCs w:val="24"/>
        </w:rPr>
        <w:t xml:space="preserve">татов особое значение имеет взаимодействие обучающихся </w:t>
      </w:r>
      <w:r w:rsidRPr="00C554D7">
        <w:rPr>
          <w:rFonts w:ascii="Times New Roman" w:hAnsi="Times New Roman" w:cs="Times New Roman"/>
          <w:sz w:val="24"/>
          <w:szCs w:val="24"/>
        </w:rPr>
        <w:t xml:space="preserve">между собой на уровне класса, образовательного учреждения, </w:t>
      </w:r>
      <w:r w:rsidRPr="00C554D7">
        <w:rPr>
          <w:rFonts w:ascii="Times New Roman" w:hAnsi="Times New Roman" w:cs="Times New Roman"/>
          <w:spacing w:val="2"/>
          <w:sz w:val="24"/>
          <w:szCs w:val="24"/>
        </w:rPr>
        <w:t>т.</w:t>
      </w:r>
      <w:r w:rsidRPr="00C554D7">
        <w:rPr>
          <w:rFonts w:ascii="Times New Roman" w:hAnsi="Times New Roman" w:cs="Times New Roman"/>
          <w:spacing w:val="2"/>
          <w:sz w:val="24"/>
          <w:szCs w:val="24"/>
        </w:rPr>
        <w:t> </w:t>
      </w:r>
      <w:r w:rsidRPr="00C554D7">
        <w:rPr>
          <w:rFonts w:ascii="Times New Roman" w:hAnsi="Times New Roman" w:cs="Times New Roman"/>
          <w:spacing w:val="2"/>
          <w:sz w:val="24"/>
          <w:szCs w:val="24"/>
        </w:rPr>
        <w:t xml:space="preserve">е. в защищённой, дружественной </w:t>
      </w:r>
      <w:proofErr w:type="spellStart"/>
      <w:r w:rsidRPr="00C554D7">
        <w:rPr>
          <w:rFonts w:ascii="Times New Roman" w:hAnsi="Times New Roman" w:cs="Times New Roman"/>
          <w:spacing w:val="2"/>
          <w:sz w:val="24"/>
          <w:szCs w:val="24"/>
        </w:rPr>
        <w:t>просоциальной</w:t>
      </w:r>
      <w:proofErr w:type="spellEnd"/>
      <w:r w:rsidRPr="00C554D7">
        <w:rPr>
          <w:rFonts w:ascii="Times New Roman" w:hAnsi="Times New Roman" w:cs="Times New Roman"/>
          <w:spacing w:val="2"/>
          <w:sz w:val="24"/>
          <w:szCs w:val="24"/>
        </w:rPr>
        <w:t xml:space="preserve"> среде,</w:t>
      </w:r>
      <w:r w:rsidRPr="00C554D7">
        <w:rPr>
          <w:rFonts w:ascii="Times New Roman" w:hAnsi="Times New Roman" w:cs="Times New Roman"/>
          <w:spacing w:val="2"/>
          <w:sz w:val="24"/>
          <w:szCs w:val="24"/>
        </w:rPr>
        <w:br/>
      </w:r>
      <w:r w:rsidRPr="00C554D7">
        <w:rPr>
          <w:rFonts w:ascii="Times New Roman" w:hAnsi="Times New Roman" w:cs="Times New Roman"/>
          <w:sz w:val="24"/>
          <w:szCs w:val="24"/>
        </w:rPr>
        <w:t>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DB593B" w:rsidRPr="00C554D7" w:rsidRDefault="00DB593B" w:rsidP="00DB593B">
      <w:pPr>
        <w:pStyle w:val="aff0"/>
        <w:spacing w:line="360" w:lineRule="auto"/>
        <w:ind w:firstLine="454"/>
        <w:rPr>
          <w:rFonts w:ascii="Times New Roman" w:hAnsi="Times New Roman" w:cs="Times New Roman"/>
          <w:spacing w:val="-4"/>
          <w:sz w:val="24"/>
          <w:szCs w:val="24"/>
        </w:rPr>
      </w:pPr>
      <w:r w:rsidRPr="00C554D7">
        <w:rPr>
          <w:rFonts w:ascii="Times New Roman" w:hAnsi="Times New Roman" w:cs="Times New Roman"/>
          <w:b/>
          <w:bCs/>
          <w:sz w:val="24"/>
          <w:szCs w:val="24"/>
        </w:rPr>
        <w:t>Третий уровень результатов</w:t>
      </w:r>
      <w:r w:rsidRPr="00C554D7">
        <w:rPr>
          <w:rFonts w:ascii="Times New Roman" w:hAnsi="Times New Roman" w:cs="Times New Roman"/>
          <w:sz w:val="24"/>
          <w:szCs w:val="24"/>
        </w:rPr>
        <w:t xml:space="preserve"> — получение </w:t>
      </w:r>
      <w:proofErr w:type="gramStart"/>
      <w:r w:rsidRPr="00C554D7">
        <w:rPr>
          <w:rFonts w:ascii="Times New Roman" w:hAnsi="Times New Roman" w:cs="Times New Roman"/>
          <w:sz w:val="24"/>
          <w:szCs w:val="24"/>
        </w:rPr>
        <w:t>обучающимся</w:t>
      </w:r>
      <w:proofErr w:type="gramEnd"/>
      <w:r w:rsidRPr="00C554D7">
        <w:rPr>
          <w:rFonts w:ascii="Times New Roman" w:hAnsi="Times New Roman" w:cs="Times New Roman"/>
          <w:sz w:val="24"/>
          <w:szCs w:val="24"/>
        </w:rPr>
        <w:t xml:space="preserve"> </w:t>
      </w:r>
      <w:r w:rsidRPr="00C554D7">
        <w:rPr>
          <w:rFonts w:ascii="Times New Roman" w:hAnsi="Times New Roman" w:cs="Times New Roman"/>
          <w:spacing w:val="-2"/>
          <w:sz w:val="24"/>
          <w:szCs w:val="24"/>
        </w:rPr>
        <w:t xml:space="preserve">начального опыта самостоятельного общественного действия, </w:t>
      </w:r>
      <w:r w:rsidRPr="00C554D7">
        <w:rPr>
          <w:rFonts w:ascii="Times New Roman" w:hAnsi="Times New Roman" w:cs="Times New Roman"/>
          <w:spacing w:val="-4"/>
          <w:sz w:val="24"/>
          <w:szCs w:val="24"/>
        </w:rPr>
        <w:t xml:space="preserve">формирование у младшего школьника социально приемлемых </w:t>
      </w:r>
      <w:r w:rsidRPr="00C554D7">
        <w:rPr>
          <w:rFonts w:ascii="Times New Roman" w:hAnsi="Times New Roman" w:cs="Times New Roman"/>
          <w:spacing w:val="-2"/>
          <w:sz w:val="24"/>
          <w:szCs w:val="24"/>
        </w:rPr>
        <w:t xml:space="preserve">моделей поведения. Только в самостоятельном общественном </w:t>
      </w:r>
      <w:r w:rsidRPr="00C554D7">
        <w:rPr>
          <w:rFonts w:ascii="Times New Roman" w:hAnsi="Times New Roman" w:cs="Times New Roman"/>
          <w:spacing w:val="-4"/>
          <w:sz w:val="24"/>
          <w:szCs w:val="24"/>
        </w:rPr>
        <w:t>действии человек действительно становится (а не просто узнаёт о том, как стать) гражданином, социальным деятелем, свобод</w:t>
      </w:r>
      <w:r w:rsidRPr="00C554D7">
        <w:rPr>
          <w:rFonts w:ascii="Times New Roman" w:hAnsi="Times New Roman" w:cs="Times New Roman"/>
          <w:spacing w:val="-2"/>
          <w:sz w:val="24"/>
          <w:szCs w:val="24"/>
        </w:rPr>
        <w:t xml:space="preserve">ным человеком. Для достижения данного уровня результатов </w:t>
      </w:r>
      <w:r w:rsidRPr="00C554D7">
        <w:rPr>
          <w:rFonts w:ascii="Times New Roman" w:hAnsi="Times New Roman" w:cs="Times New Roman"/>
          <w:spacing w:val="-4"/>
          <w:sz w:val="24"/>
          <w:szCs w:val="24"/>
        </w:rPr>
        <w:t>особое значение имеет взаимодействие обучающегося с пред</w:t>
      </w:r>
      <w:r w:rsidRPr="00C554D7">
        <w:rPr>
          <w:rFonts w:ascii="Times New Roman" w:hAnsi="Times New Roman" w:cs="Times New Roman"/>
          <w:sz w:val="24"/>
          <w:szCs w:val="24"/>
        </w:rPr>
        <w:t xml:space="preserve">ставителями различных социальных субъектов за пределами </w:t>
      </w:r>
      <w:r w:rsidRPr="00C554D7">
        <w:rPr>
          <w:rFonts w:ascii="Times New Roman" w:hAnsi="Times New Roman" w:cs="Times New Roman"/>
          <w:spacing w:val="-4"/>
          <w:sz w:val="24"/>
          <w:szCs w:val="24"/>
        </w:rPr>
        <w:t>образовательного учреждения, в открытой общественной среде.</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С переходом от одного уровня результатов к другому существенно возрастают воспитательные эффекты:</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на первом уровне воспитание приближено к обучению, </w:t>
      </w:r>
      <w:r w:rsidRPr="00C554D7">
        <w:rPr>
          <w:rFonts w:ascii="Times New Roman" w:hAnsi="Times New Roman" w:cs="Times New Roman"/>
          <w:spacing w:val="2"/>
          <w:sz w:val="24"/>
          <w:szCs w:val="24"/>
        </w:rPr>
        <w:t xml:space="preserve">при этом предметом воспитания как учения являются не </w:t>
      </w:r>
      <w:r w:rsidRPr="00C554D7">
        <w:rPr>
          <w:rFonts w:ascii="Times New Roman" w:hAnsi="Times New Roman" w:cs="Times New Roman"/>
          <w:sz w:val="24"/>
          <w:szCs w:val="24"/>
        </w:rPr>
        <w:t>столько научные знания, сколько знания о ценностях;</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на втором уровне воспитание осуществляется в контексте жизнедеятельности школьников и ценности могут усваивать</w:t>
      </w:r>
      <w:r w:rsidRPr="00C554D7">
        <w:rPr>
          <w:rFonts w:ascii="Times New Roman" w:hAnsi="Times New Roman" w:cs="Times New Roman"/>
          <w:spacing w:val="2"/>
          <w:sz w:val="24"/>
          <w:szCs w:val="24"/>
        </w:rPr>
        <w:t xml:space="preserve">ся ими в форме отдельных нравственно ориентированных </w:t>
      </w:r>
      <w:r w:rsidRPr="00C554D7">
        <w:rPr>
          <w:rFonts w:ascii="Times New Roman" w:hAnsi="Times New Roman" w:cs="Times New Roman"/>
          <w:sz w:val="24"/>
          <w:szCs w:val="24"/>
        </w:rPr>
        <w:t>поступков;</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Таким образом, знания о ценностях переводятся в реаль</w:t>
      </w:r>
      <w:r w:rsidRPr="00C554D7">
        <w:rPr>
          <w:rFonts w:ascii="Times New Roman" w:hAnsi="Times New Roman" w:cs="Times New Roman"/>
          <w:spacing w:val="-2"/>
          <w:sz w:val="24"/>
          <w:szCs w:val="24"/>
        </w:rPr>
        <w:t>но действующие, осознанные мотивы поведения, значения цен</w:t>
      </w:r>
      <w:r w:rsidRPr="00C554D7">
        <w:rPr>
          <w:rFonts w:ascii="Times New Roman" w:hAnsi="Times New Roman" w:cs="Times New Roman"/>
          <w:sz w:val="24"/>
          <w:szCs w:val="24"/>
        </w:rPr>
        <w:t xml:space="preserve">ностей присваиваются обучающимися и становятся их личностными смыслами, </w:t>
      </w:r>
      <w:proofErr w:type="spellStart"/>
      <w:r w:rsidRPr="00C554D7">
        <w:rPr>
          <w:rFonts w:ascii="Times New Roman" w:hAnsi="Times New Roman" w:cs="Times New Roman"/>
          <w:sz w:val="24"/>
          <w:szCs w:val="24"/>
        </w:rPr>
        <w:t>духовно­нравственное</w:t>
      </w:r>
      <w:proofErr w:type="spellEnd"/>
      <w:r w:rsidRPr="00C554D7">
        <w:rPr>
          <w:rFonts w:ascii="Times New Roman" w:hAnsi="Times New Roman" w:cs="Times New Roman"/>
          <w:sz w:val="24"/>
          <w:szCs w:val="24"/>
        </w:rPr>
        <w:t xml:space="preserve"> развитие обучающихся достигает относительной полноты.</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lastRenderedPageBreak/>
        <w:t>Переход от одного уровня воспитательных результатов</w:t>
      </w:r>
      <w:r w:rsidRPr="00C554D7">
        <w:rPr>
          <w:rFonts w:ascii="Times New Roman" w:hAnsi="Times New Roman" w:cs="Times New Roman"/>
          <w:spacing w:val="2"/>
          <w:sz w:val="24"/>
          <w:szCs w:val="24"/>
        </w:rPr>
        <w:br/>
      </w:r>
      <w:r w:rsidRPr="00C554D7">
        <w:rPr>
          <w:rFonts w:ascii="Times New Roman" w:hAnsi="Times New Roman" w:cs="Times New Roman"/>
          <w:sz w:val="24"/>
          <w:szCs w:val="24"/>
        </w:rPr>
        <w:t>к другому должен быть последовательным, постепенным.</w:t>
      </w:r>
    </w:p>
    <w:p w:rsidR="00DB593B" w:rsidRPr="0088663B"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Достижение трёх уровней воспитательных результатов </w:t>
      </w:r>
      <w:r w:rsidRPr="00C554D7">
        <w:rPr>
          <w:rFonts w:ascii="Times New Roman" w:hAnsi="Times New Roman" w:cs="Times New Roman"/>
          <w:sz w:val="24"/>
          <w:szCs w:val="24"/>
        </w:rPr>
        <w:t>обе</w:t>
      </w:r>
      <w:r w:rsidRPr="00C554D7">
        <w:rPr>
          <w:rFonts w:ascii="Times New Roman" w:hAnsi="Times New Roman" w:cs="Times New Roman"/>
          <w:spacing w:val="2"/>
          <w:sz w:val="24"/>
          <w:szCs w:val="24"/>
        </w:rPr>
        <w:t xml:space="preserve">спечивает появление значимых </w:t>
      </w:r>
      <w:r w:rsidRPr="00C554D7">
        <w:rPr>
          <w:rFonts w:ascii="Times New Roman" w:hAnsi="Times New Roman" w:cs="Times New Roman"/>
          <w:i/>
          <w:iCs/>
          <w:spacing w:val="2"/>
          <w:sz w:val="24"/>
          <w:szCs w:val="24"/>
        </w:rPr>
        <w:t>эффектов</w:t>
      </w:r>
      <w:r w:rsidRPr="00C554D7">
        <w:rPr>
          <w:rFonts w:ascii="Times New Roman" w:hAnsi="Times New Roman" w:cs="Times New Roman"/>
          <w:spacing w:val="2"/>
          <w:sz w:val="24"/>
          <w:szCs w:val="24"/>
        </w:rPr>
        <w:t xml:space="preserve"> </w:t>
      </w:r>
      <w:proofErr w:type="spellStart"/>
      <w:r w:rsidRPr="00C554D7">
        <w:rPr>
          <w:rFonts w:ascii="Times New Roman" w:hAnsi="Times New Roman" w:cs="Times New Roman"/>
          <w:spacing w:val="2"/>
          <w:sz w:val="24"/>
          <w:szCs w:val="24"/>
        </w:rPr>
        <w:t>духовно­нрав</w:t>
      </w:r>
      <w:r w:rsidRPr="00C554D7">
        <w:rPr>
          <w:rFonts w:ascii="Times New Roman" w:hAnsi="Times New Roman" w:cs="Times New Roman"/>
          <w:sz w:val="24"/>
          <w:szCs w:val="24"/>
        </w:rPr>
        <w:t>ственного</w:t>
      </w:r>
      <w:proofErr w:type="spellEnd"/>
      <w:r w:rsidRPr="00C554D7">
        <w:rPr>
          <w:rFonts w:ascii="Times New Roman" w:hAnsi="Times New Roman" w:cs="Times New Roman"/>
          <w:sz w:val="24"/>
          <w:szCs w:val="24"/>
        </w:rPr>
        <w:t xml:space="preserve"> развития и воспитания обучающихся — формирование основ российской идентичности, присвоение базовых </w:t>
      </w:r>
      <w:r w:rsidRPr="00C554D7">
        <w:rPr>
          <w:rFonts w:ascii="Times New Roman" w:hAnsi="Times New Roman" w:cs="Times New Roman"/>
          <w:spacing w:val="2"/>
          <w:sz w:val="24"/>
          <w:szCs w:val="24"/>
        </w:rPr>
        <w:t>национальных ценностей, развитие нравственного самосо</w:t>
      </w:r>
      <w:r w:rsidRPr="00C554D7">
        <w:rPr>
          <w:rFonts w:ascii="Times New Roman" w:hAnsi="Times New Roman" w:cs="Times New Roman"/>
          <w:sz w:val="24"/>
          <w:szCs w:val="24"/>
        </w:rPr>
        <w:t xml:space="preserve">знания, укрепление духовного и </w:t>
      </w:r>
      <w:proofErr w:type="spellStart"/>
      <w:r w:rsidRPr="00C554D7">
        <w:rPr>
          <w:rFonts w:ascii="Times New Roman" w:hAnsi="Times New Roman" w:cs="Times New Roman"/>
          <w:sz w:val="24"/>
          <w:szCs w:val="24"/>
        </w:rPr>
        <w:t>социально­психологического</w:t>
      </w:r>
      <w:proofErr w:type="spellEnd"/>
      <w:r w:rsidRPr="00C554D7">
        <w:rPr>
          <w:rFonts w:ascii="Times New Roman" w:hAnsi="Times New Roman" w:cs="Times New Roman"/>
          <w:sz w:val="24"/>
          <w:szCs w:val="24"/>
        </w:rPr>
        <w:t xml:space="preserve"> здоровья, позитивного отношения к жизни, доверия к людям и обществу и т. д.</w:t>
      </w:r>
      <w:r>
        <w:rPr>
          <w:rFonts w:ascii="Times New Roman" w:hAnsi="Times New Roman" w:cs="Times New Roman"/>
          <w:sz w:val="24"/>
          <w:szCs w:val="24"/>
        </w:rPr>
        <w:t xml:space="preserve"> </w:t>
      </w:r>
    </w:p>
    <w:p w:rsidR="00DB593B" w:rsidRPr="00466321" w:rsidRDefault="00DB593B" w:rsidP="00DB593B">
      <w:pPr>
        <w:autoSpaceDE w:val="0"/>
        <w:jc w:val="center"/>
        <w:rPr>
          <w:b/>
          <w:bCs/>
          <w:i/>
          <w:sz w:val="28"/>
          <w:szCs w:val="28"/>
        </w:rPr>
      </w:pPr>
      <w:r w:rsidRPr="00466321">
        <w:rPr>
          <w:b/>
          <w:bCs/>
          <w:i/>
          <w:sz w:val="28"/>
          <w:szCs w:val="28"/>
        </w:rPr>
        <w:t xml:space="preserve">Раздел.7. </w:t>
      </w:r>
    </w:p>
    <w:p w:rsidR="00DB593B" w:rsidRPr="00466321" w:rsidRDefault="00DB593B" w:rsidP="00DB593B">
      <w:pPr>
        <w:autoSpaceDE w:val="0"/>
        <w:jc w:val="center"/>
        <w:rPr>
          <w:b/>
          <w:bCs/>
          <w:i/>
          <w:sz w:val="28"/>
          <w:szCs w:val="28"/>
        </w:rPr>
      </w:pPr>
      <w:r w:rsidRPr="00466321">
        <w:rPr>
          <w:b/>
          <w:bCs/>
          <w:i/>
          <w:sz w:val="28"/>
          <w:szCs w:val="28"/>
        </w:rPr>
        <w:t xml:space="preserve">Программа формирования здорового и безопасного образа жизни. </w:t>
      </w:r>
    </w:p>
    <w:p w:rsidR="00DB593B" w:rsidRPr="00F11C37" w:rsidRDefault="00DB593B" w:rsidP="00DB593B">
      <w:pPr>
        <w:autoSpaceDE w:val="0"/>
        <w:jc w:val="center"/>
        <w:rPr>
          <w:bCs/>
        </w:rPr>
      </w:pPr>
      <w:r>
        <w:rPr>
          <w:bCs/>
        </w:rPr>
        <w:t>Пояснительная записка</w:t>
      </w:r>
    </w:p>
    <w:p w:rsidR="00DB593B" w:rsidRPr="00F11C37" w:rsidRDefault="00DB593B" w:rsidP="00DB593B">
      <w:pPr>
        <w:autoSpaceDE w:val="0"/>
        <w:jc w:val="both"/>
      </w:pPr>
      <w:r w:rsidRPr="00F11C37">
        <w:rPr>
          <w:bCs/>
        </w:rPr>
        <w:t xml:space="preserve">      П</w:t>
      </w:r>
      <w:r w:rsidRPr="00F11C37">
        <w:t>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w:t>
      </w:r>
    </w:p>
    <w:p w:rsidR="00DB593B" w:rsidRPr="00F11C37" w:rsidRDefault="00DB593B" w:rsidP="00DB593B">
      <w:pPr>
        <w:autoSpaceDE w:val="0"/>
        <w:jc w:val="both"/>
      </w:pPr>
      <w:r w:rsidRPr="00F11C37">
        <w:t>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DB593B" w:rsidRPr="00F11C37" w:rsidRDefault="00DB593B" w:rsidP="00DB593B">
      <w:pPr>
        <w:autoSpaceDE w:val="0"/>
        <w:jc w:val="both"/>
      </w:pPr>
      <w:r w:rsidRPr="00F11C37">
        <w:t xml:space="preserve">Программа формирования культуры здорового и безопасного образа жизни на ступени начального общего образования </w:t>
      </w:r>
      <w:proofErr w:type="spellStart"/>
      <w:proofErr w:type="gramStart"/>
      <w:r w:rsidRPr="00F11C37">
        <w:t>c</w:t>
      </w:r>
      <w:proofErr w:type="gramEnd"/>
      <w:r w:rsidRPr="00F11C37">
        <w:t>формирована</w:t>
      </w:r>
      <w:proofErr w:type="spellEnd"/>
      <w:r w:rsidRPr="00F11C37">
        <w:t xml:space="preserve"> с учётом факторов, оказывающих существенное влияние на состояние здоровья детей:</w:t>
      </w:r>
    </w:p>
    <w:p w:rsidR="00DB593B" w:rsidRPr="00F11C37" w:rsidRDefault="00DB593B" w:rsidP="00DB593B">
      <w:pPr>
        <w:autoSpaceDE w:val="0"/>
        <w:jc w:val="both"/>
      </w:pPr>
      <w:r w:rsidRPr="00F11C37">
        <w:t>• неблагоприятные социальные, экономические и экологические условия;</w:t>
      </w:r>
    </w:p>
    <w:p w:rsidR="00DB593B" w:rsidRPr="00F11C37" w:rsidRDefault="00DB593B" w:rsidP="00DB593B">
      <w:pPr>
        <w:autoSpaceDE w:val="0"/>
        <w:jc w:val="both"/>
      </w:pPr>
      <w:r w:rsidRPr="00F11C37">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DB593B" w:rsidRPr="00F11C37" w:rsidRDefault="00DB593B" w:rsidP="00DB593B">
      <w:pPr>
        <w:autoSpaceDE w:val="0"/>
        <w:jc w:val="both"/>
      </w:pPr>
      <w:r w:rsidRPr="00F11C37">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DB593B" w:rsidRPr="00F11C37" w:rsidRDefault="00DB593B" w:rsidP="00DB593B">
      <w:pPr>
        <w:autoSpaceDE w:val="0"/>
        <w:jc w:val="both"/>
      </w:pPr>
      <w:r w:rsidRPr="00F11C37">
        <w:lastRenderedPageBreak/>
        <w:t>• активно формируемые в младшем школьном возрасте комплексы знаний, установок, правил поведения, привычек;</w:t>
      </w:r>
    </w:p>
    <w:p w:rsidR="00DB593B" w:rsidRPr="00F11C37" w:rsidRDefault="00DB593B" w:rsidP="00DB593B">
      <w:pPr>
        <w:autoSpaceDE w:val="0"/>
        <w:jc w:val="both"/>
      </w:pPr>
      <w:proofErr w:type="gramStart"/>
      <w:r w:rsidRPr="00F11C37">
        <w:t xml:space="preserve">•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proofErr w:type="spellStart"/>
      <w:r w:rsidRPr="00F11C37">
        <w:t>невосприятие</w:t>
      </w:r>
      <w:proofErr w:type="spellEnd"/>
      <w:r w:rsidRPr="00F11C37">
        <w:t xml:space="preserve"> ребёнком</w:t>
      </w:r>
      <w:proofErr w:type="gramEnd"/>
      <w:r w:rsidRPr="00F11C37">
        <w:t xml:space="preserve">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DB593B" w:rsidRPr="00F11C37" w:rsidRDefault="00DB593B" w:rsidP="00DB593B">
      <w:pPr>
        <w:autoSpaceDE w:val="0"/>
        <w:jc w:val="both"/>
      </w:pPr>
      <w:r w:rsidRPr="00F11C37">
        <w:t xml:space="preserve">       </w:t>
      </w:r>
      <w:proofErr w:type="gramStart"/>
      <w:r w:rsidRPr="00F11C37">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roofErr w:type="gramEnd"/>
    </w:p>
    <w:p w:rsidR="00DB593B" w:rsidRPr="00F11C37" w:rsidRDefault="00DB593B" w:rsidP="00DB593B">
      <w:pPr>
        <w:autoSpaceDE w:val="0"/>
        <w:jc w:val="both"/>
      </w:pPr>
      <w:r w:rsidRPr="00F11C37">
        <w:t xml:space="preserve">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DB593B" w:rsidRPr="00F11C37" w:rsidRDefault="00DB593B" w:rsidP="00DB593B">
      <w:pPr>
        <w:autoSpaceDE w:val="0"/>
        <w:jc w:val="both"/>
      </w:pPr>
      <w:r w:rsidRPr="00F11C37">
        <w:t xml:space="preserve">       </w:t>
      </w:r>
      <w:proofErr w:type="gramStart"/>
      <w:r w:rsidRPr="00F11C37">
        <w:t xml:space="preserve">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w:t>
      </w:r>
      <w:proofErr w:type="spellStart"/>
      <w:r w:rsidRPr="00F11C37">
        <w:t>здоровьесберегающей</w:t>
      </w:r>
      <w:proofErr w:type="spellEnd"/>
      <w:r w:rsidRPr="00F11C37">
        <w:t xml:space="preserve"> работы образовательного учреждения, требующий соответствующей </w:t>
      </w:r>
      <w:proofErr w:type="spellStart"/>
      <w:r w:rsidRPr="00F11C37">
        <w:t>здоровьесберегающей</w:t>
      </w:r>
      <w:proofErr w:type="spellEnd"/>
      <w:r w:rsidRPr="00F11C37">
        <w:t xml:space="preserve">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w:t>
      </w:r>
      <w:proofErr w:type="gramEnd"/>
      <w:r w:rsidRPr="00F11C37">
        <w:t xml:space="preserve"> процесса, эффективной физкультурно-оздоровительной работы, рационального питания.</w:t>
      </w:r>
    </w:p>
    <w:p w:rsidR="00DB593B" w:rsidRPr="00F11C37" w:rsidRDefault="00DB593B" w:rsidP="00DB593B">
      <w:pPr>
        <w:autoSpaceDE w:val="0"/>
        <w:jc w:val="both"/>
      </w:pPr>
      <w:r w:rsidRPr="00F11C37">
        <w:t xml:space="preserve">       Одним из компонентов формирования культуры здорово 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DB593B" w:rsidRPr="00F11C37" w:rsidRDefault="00DB593B" w:rsidP="00DB593B">
      <w:pPr>
        <w:autoSpaceDE w:val="0"/>
        <w:jc w:val="both"/>
      </w:pPr>
      <w:r w:rsidRPr="00F11C37">
        <w:t xml:space="preserve">       Разработка программы формирования культуры здорового и безопасного образа жизни, а также организация всей работы по её реализации должна строиться на основе научной обоснованности, последовательности, возрастной и </w:t>
      </w:r>
      <w:proofErr w:type="spellStart"/>
      <w:r w:rsidRPr="00F11C37">
        <w:t>социокультурной</w:t>
      </w:r>
      <w:proofErr w:type="spellEnd"/>
      <w:r w:rsidRPr="00F11C37">
        <w:t xml:space="preserve"> адекватности, информационной безопасности и практической целесообразности.</w:t>
      </w:r>
    </w:p>
    <w:p w:rsidR="00DB593B" w:rsidRPr="00F11C37" w:rsidRDefault="00DB593B" w:rsidP="00DB593B">
      <w:pPr>
        <w:autoSpaceDE w:val="0"/>
        <w:jc w:val="both"/>
        <w:rPr>
          <w:bCs/>
        </w:rPr>
      </w:pPr>
      <w:r w:rsidRPr="00F11C37">
        <w:rPr>
          <w:bCs/>
        </w:rPr>
        <w:lastRenderedPageBreak/>
        <w:t xml:space="preserve">      Задачи программы:</w:t>
      </w:r>
    </w:p>
    <w:p w:rsidR="00DB593B" w:rsidRPr="00F11C37" w:rsidRDefault="00DB593B" w:rsidP="00DB593B">
      <w:pPr>
        <w:autoSpaceDE w:val="0"/>
        <w:jc w:val="both"/>
      </w:pPr>
      <w:r w:rsidRPr="00F11C37">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DB593B" w:rsidRPr="00F11C37" w:rsidRDefault="00DB593B" w:rsidP="00DB593B">
      <w:pPr>
        <w:autoSpaceDE w:val="0"/>
        <w:jc w:val="both"/>
      </w:pPr>
      <w:r w:rsidRPr="00F11C37">
        <w:t>•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w:t>
      </w:r>
    </w:p>
    <w:p w:rsidR="00DB593B" w:rsidRPr="00F11C37" w:rsidRDefault="00DB593B" w:rsidP="00DB593B">
      <w:pPr>
        <w:autoSpaceDE w:val="0"/>
        <w:jc w:val="both"/>
      </w:pPr>
      <w:r w:rsidRPr="00F11C37">
        <w:t xml:space="preserve">возникновения зависимостей от табака, алкоголя, наркотиков и других </w:t>
      </w:r>
      <w:proofErr w:type="spellStart"/>
      <w:r w:rsidRPr="00F11C37">
        <w:t>психоактивных</w:t>
      </w:r>
      <w:proofErr w:type="spellEnd"/>
      <w:r w:rsidRPr="00F11C37">
        <w:t xml:space="preserve"> веществ, их пагубном влиянии на здоровье;</w:t>
      </w:r>
    </w:p>
    <w:p w:rsidR="00DB593B" w:rsidRPr="00F11C37" w:rsidRDefault="00DB593B" w:rsidP="00DB593B">
      <w:pPr>
        <w:autoSpaceDE w:val="0"/>
        <w:jc w:val="both"/>
      </w:pPr>
      <w:r w:rsidRPr="00F11C37">
        <w:t>• сформировать представление об основных компонентах культуры здоровья и здорового образа жизни:</w:t>
      </w:r>
    </w:p>
    <w:p w:rsidR="00DB593B" w:rsidRPr="00F11C37" w:rsidRDefault="00DB593B" w:rsidP="00DB593B">
      <w:pPr>
        <w:autoSpaceDE w:val="0"/>
        <w:jc w:val="both"/>
      </w:pPr>
      <w:r w:rsidRPr="00F11C37">
        <w:t>научить выполнять правила личной гигиены и развить готовность на основе их использования самостоятельно поддерживать своё здоровье;</w:t>
      </w:r>
    </w:p>
    <w:p w:rsidR="00DB593B" w:rsidRPr="00F11C37" w:rsidRDefault="00DB593B" w:rsidP="00DB593B">
      <w:pPr>
        <w:autoSpaceDE w:val="0"/>
        <w:jc w:val="both"/>
      </w:pPr>
      <w:r w:rsidRPr="00F11C37">
        <w:t>сформировать представление о правильном (здоровом) питании, его режиме, структуре, полезных продуктах;</w:t>
      </w:r>
    </w:p>
    <w:p w:rsidR="00DB593B" w:rsidRPr="00F11C37" w:rsidRDefault="00DB593B" w:rsidP="00DB593B">
      <w:pPr>
        <w:autoSpaceDE w:val="0"/>
        <w:jc w:val="both"/>
      </w:pPr>
      <w:r w:rsidRPr="00F11C37">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DB593B" w:rsidRPr="00F11C37" w:rsidRDefault="00DB593B" w:rsidP="00DB593B">
      <w:pPr>
        <w:autoSpaceDE w:val="0"/>
        <w:jc w:val="both"/>
      </w:pPr>
      <w:r w:rsidRPr="00F11C37">
        <w:t>обучить элементарным навыкам эмоциональной разгрузки (релаксации);</w:t>
      </w:r>
    </w:p>
    <w:p w:rsidR="00DB593B" w:rsidRPr="00F11C37" w:rsidRDefault="00DB593B" w:rsidP="00DB593B">
      <w:pPr>
        <w:autoSpaceDE w:val="0"/>
        <w:jc w:val="both"/>
      </w:pPr>
      <w:r w:rsidRPr="00F11C37">
        <w:t>сформировать навыки позитивного коммуникативного общения;</w:t>
      </w:r>
    </w:p>
    <w:p w:rsidR="00DB593B" w:rsidRPr="00F11C37" w:rsidRDefault="00DB593B" w:rsidP="00DB593B">
      <w:pPr>
        <w:autoSpaceDE w:val="0"/>
        <w:jc w:val="both"/>
      </w:pPr>
      <w:r w:rsidRPr="00F11C37">
        <w:t xml:space="preserve">• </w:t>
      </w:r>
      <w:proofErr w:type="gramStart"/>
      <w:r w:rsidRPr="00F11C37">
        <w:t>научить обучающихся делать</w:t>
      </w:r>
      <w:proofErr w:type="gramEnd"/>
      <w:r w:rsidRPr="00F11C37">
        <w:t xml:space="preserve"> осознанный выбор поступков, поведения, позволяющих сохранять и укреплять здоровье;</w:t>
      </w:r>
    </w:p>
    <w:p w:rsidR="00DB593B" w:rsidRPr="00F11C37" w:rsidRDefault="00DB593B" w:rsidP="00DB593B">
      <w:pPr>
        <w:autoSpaceDE w:val="0"/>
        <w:jc w:val="both"/>
      </w:pPr>
      <w:r w:rsidRPr="00F11C37">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DB593B" w:rsidRPr="00F11C37" w:rsidRDefault="00DB593B" w:rsidP="00DB593B">
      <w:pPr>
        <w:autoSpaceDE w:val="0"/>
        <w:jc w:val="both"/>
      </w:pPr>
      <w:r w:rsidRPr="00F11C37">
        <w:t xml:space="preserve">       Организация работы образовательного учреждения по формированию </w:t>
      </w:r>
      <w:proofErr w:type="gramStart"/>
      <w:r w:rsidRPr="00F11C37">
        <w:t>у</w:t>
      </w:r>
      <w:proofErr w:type="gramEnd"/>
      <w:r w:rsidRPr="00F11C37">
        <w:t xml:space="preserve"> </w:t>
      </w:r>
      <w:proofErr w:type="gramStart"/>
      <w:r w:rsidRPr="00F11C37">
        <w:t>обучающихся</w:t>
      </w:r>
      <w:proofErr w:type="gramEnd"/>
      <w:r w:rsidRPr="00F11C37">
        <w:t xml:space="preserve"> культуры здорового образа жизни осуществляется в два этапа.</w:t>
      </w:r>
    </w:p>
    <w:p w:rsidR="00DB593B" w:rsidRPr="00F11C37" w:rsidRDefault="00DB593B" w:rsidP="00DB593B">
      <w:pPr>
        <w:autoSpaceDE w:val="0"/>
        <w:jc w:val="both"/>
      </w:pPr>
      <w:r w:rsidRPr="00F11C37">
        <w:rPr>
          <w:i/>
          <w:iCs/>
        </w:rPr>
        <w:t xml:space="preserve">       </w:t>
      </w:r>
      <w:r w:rsidRPr="00F11C37">
        <w:rPr>
          <w:b/>
          <w:i/>
          <w:iCs/>
        </w:rPr>
        <w:t>Первый этап</w:t>
      </w:r>
      <w:r w:rsidRPr="00F11C37">
        <w:rPr>
          <w:i/>
          <w:iCs/>
        </w:rPr>
        <w:t xml:space="preserve"> </w:t>
      </w:r>
      <w:r w:rsidRPr="00F11C37">
        <w:t xml:space="preserve">— анализ состояния и планирование работы образовательного учреждения по данному направлению, в том числе </w:t>
      </w:r>
      <w:proofErr w:type="gramStart"/>
      <w:r w:rsidRPr="00F11C37">
        <w:t>по</w:t>
      </w:r>
      <w:proofErr w:type="gramEnd"/>
      <w:r w:rsidRPr="00F11C37">
        <w:t>:</w:t>
      </w:r>
    </w:p>
    <w:p w:rsidR="00DB593B" w:rsidRPr="00F11C37" w:rsidRDefault="00DB593B" w:rsidP="00DB593B">
      <w:pPr>
        <w:autoSpaceDE w:val="0"/>
        <w:jc w:val="both"/>
      </w:pPr>
      <w:r w:rsidRPr="00F11C37">
        <w:t xml:space="preserve">• организации режима дня детей, их нагрузкам, питанию, физкультурно-оздоровительной работе, </w:t>
      </w:r>
      <w:proofErr w:type="spellStart"/>
      <w:r w:rsidRPr="00F11C37">
        <w:t>сформированности</w:t>
      </w:r>
      <w:proofErr w:type="spellEnd"/>
      <w:r w:rsidRPr="00F11C37">
        <w:t xml:space="preserve"> элементарных навыков гигиены, рационального питания и профилактике вредных привычек;</w:t>
      </w:r>
    </w:p>
    <w:p w:rsidR="00DB593B" w:rsidRPr="00F11C37" w:rsidRDefault="00DB593B" w:rsidP="00DB593B">
      <w:pPr>
        <w:autoSpaceDE w:val="0"/>
        <w:jc w:val="both"/>
      </w:pPr>
      <w:r w:rsidRPr="00F11C37">
        <w:lastRenderedPageBreak/>
        <w:t>• организации просветительской работы образовательного учреждения с учащимися и родителями (законными представителями);</w:t>
      </w:r>
    </w:p>
    <w:p w:rsidR="00DB593B" w:rsidRPr="00F11C37" w:rsidRDefault="00DB593B" w:rsidP="00DB593B">
      <w:pPr>
        <w:autoSpaceDE w:val="0"/>
        <w:jc w:val="both"/>
      </w:pPr>
      <w:r w:rsidRPr="00F11C37">
        <w:t>•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DB593B" w:rsidRPr="00F11C37" w:rsidRDefault="00DB593B" w:rsidP="00DB593B">
      <w:pPr>
        <w:autoSpaceDE w:val="0"/>
        <w:jc w:val="both"/>
      </w:pPr>
      <w:r w:rsidRPr="00F11C37">
        <w:rPr>
          <w:b/>
          <w:i/>
          <w:iCs/>
        </w:rPr>
        <w:t xml:space="preserve">       Второй этап</w:t>
      </w:r>
      <w:r w:rsidRPr="00F11C37">
        <w:rPr>
          <w:i/>
          <w:iCs/>
        </w:rPr>
        <w:t xml:space="preserve"> — </w:t>
      </w:r>
      <w:r w:rsidRPr="00F11C37">
        <w:t>организация работы образовательного учреждения по данному направлению.</w:t>
      </w:r>
    </w:p>
    <w:p w:rsidR="00DB593B" w:rsidRPr="00F11C37" w:rsidRDefault="00DB593B" w:rsidP="00DB593B">
      <w:pPr>
        <w:autoSpaceDE w:val="0"/>
        <w:jc w:val="both"/>
        <w:rPr>
          <w:i/>
        </w:rPr>
      </w:pPr>
      <w:r w:rsidRPr="00F11C37">
        <w:rPr>
          <w:i/>
        </w:rPr>
        <w:t xml:space="preserve">1. Просветительско-воспитательная работа с </w:t>
      </w:r>
      <w:proofErr w:type="gramStart"/>
      <w:r w:rsidRPr="00F11C37">
        <w:rPr>
          <w:i/>
        </w:rPr>
        <w:t>обучающимися</w:t>
      </w:r>
      <w:proofErr w:type="gramEnd"/>
      <w:r w:rsidRPr="00F11C37">
        <w:rPr>
          <w:i/>
        </w:rPr>
        <w:t>, направленная на формирование ценности здоровья и здорового образа жизни, включает:</w:t>
      </w:r>
    </w:p>
    <w:p w:rsidR="00DB593B" w:rsidRPr="00F11C37" w:rsidRDefault="00DB593B" w:rsidP="00DB593B">
      <w:pPr>
        <w:autoSpaceDE w:val="0"/>
        <w:jc w:val="both"/>
      </w:pPr>
      <w:r w:rsidRPr="00F11C37">
        <w:t>• 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DB593B" w:rsidRPr="00F11C37" w:rsidRDefault="00DB593B" w:rsidP="00DB593B">
      <w:pPr>
        <w:autoSpaceDE w:val="0"/>
        <w:jc w:val="both"/>
      </w:pPr>
      <w:r w:rsidRPr="00F11C37">
        <w:t>• лекции, беседы, консультации по проблемам сохранения и укрепления здоровья, профилактике вредных привычек;</w:t>
      </w:r>
    </w:p>
    <w:p w:rsidR="00DB593B" w:rsidRPr="00F11C37" w:rsidRDefault="00DB593B" w:rsidP="00DB593B">
      <w:pPr>
        <w:autoSpaceDE w:val="0"/>
        <w:jc w:val="both"/>
      </w:pPr>
      <w:r w:rsidRPr="00F11C37">
        <w:t>• проведение дней здоровья, конкурсов, праздников и других активных мероприятий, направленных на пропаганду здорового образа жизни;</w:t>
      </w:r>
    </w:p>
    <w:p w:rsidR="00DB593B" w:rsidRPr="00F11C37" w:rsidRDefault="00DB593B" w:rsidP="00DB593B">
      <w:pPr>
        <w:autoSpaceDE w:val="0"/>
        <w:jc w:val="both"/>
      </w:pPr>
      <w:r w:rsidRPr="00F11C37">
        <w:t>• 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w:t>
      </w:r>
    </w:p>
    <w:p w:rsidR="00DB593B" w:rsidRPr="00F11C37" w:rsidRDefault="00DB593B" w:rsidP="00DB593B">
      <w:pPr>
        <w:autoSpaceDE w:val="0"/>
        <w:jc w:val="both"/>
        <w:rPr>
          <w:i/>
        </w:rPr>
      </w:pPr>
      <w:r w:rsidRPr="00F11C37">
        <w:rPr>
          <w:i/>
        </w:rPr>
        <w:t>2. Просветительская и методическая работа с педагогами,</w:t>
      </w:r>
    </w:p>
    <w:p w:rsidR="00DB593B" w:rsidRPr="00F11C37" w:rsidRDefault="00DB593B" w:rsidP="00DB593B">
      <w:pPr>
        <w:autoSpaceDE w:val="0"/>
        <w:jc w:val="both"/>
      </w:pPr>
      <w:r w:rsidRPr="00F11C37">
        <w:t xml:space="preserve">специалистами и родителями (законными представителями), </w:t>
      </w:r>
      <w:proofErr w:type="gramStart"/>
      <w:r w:rsidRPr="00F11C37">
        <w:t>направленная</w:t>
      </w:r>
      <w:proofErr w:type="gramEnd"/>
      <w:r w:rsidRPr="00F11C37">
        <w:t xml:space="preserve">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DB593B" w:rsidRPr="00F11C37" w:rsidRDefault="00DB593B" w:rsidP="00DB593B">
      <w:pPr>
        <w:autoSpaceDE w:val="0"/>
        <w:jc w:val="both"/>
      </w:pPr>
      <w:r w:rsidRPr="00F11C37">
        <w:t>• проведение соответствующих лекций, семинаров, круглых столов и т. п.;</w:t>
      </w:r>
    </w:p>
    <w:p w:rsidR="00DB593B" w:rsidRPr="00F11C37" w:rsidRDefault="00DB593B" w:rsidP="00DB593B">
      <w:pPr>
        <w:autoSpaceDE w:val="0"/>
        <w:jc w:val="both"/>
      </w:pPr>
      <w:r w:rsidRPr="00F11C37">
        <w:t>• приобретение для педагогов, специалистов и родителей (законных представителей) необходимой научно-методической литературы;</w:t>
      </w:r>
    </w:p>
    <w:p w:rsidR="00DB593B" w:rsidRPr="00F11C37" w:rsidRDefault="00DB593B" w:rsidP="00DB593B">
      <w:pPr>
        <w:autoSpaceDE w:val="0"/>
        <w:jc w:val="both"/>
      </w:pPr>
      <w:r w:rsidRPr="00F11C37">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DB593B" w:rsidRPr="00F11C37" w:rsidRDefault="00DB593B" w:rsidP="00DB593B">
      <w:pPr>
        <w:autoSpaceDE w:val="0"/>
        <w:jc w:val="both"/>
      </w:pPr>
      <w:proofErr w:type="gramStart"/>
      <w:r w:rsidRPr="00F11C37">
        <w:t xml:space="preserve">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w:t>
      </w:r>
      <w:proofErr w:type="spellStart"/>
      <w:r w:rsidRPr="00F11C37">
        <w:t>здоровьесберегающей</w:t>
      </w:r>
      <w:proofErr w:type="spellEnd"/>
      <w:r w:rsidRPr="00F11C37">
        <w:t xml:space="preserve"> инфраструктуры, рациональной организации учебной и </w:t>
      </w:r>
      <w:proofErr w:type="spellStart"/>
      <w:r w:rsidRPr="00F11C37">
        <w:lastRenderedPageBreak/>
        <w:t>внеучебной</w:t>
      </w:r>
      <w:proofErr w:type="spellEnd"/>
      <w:r w:rsidRPr="00F11C37">
        <w:t xml:space="preserve">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ценности здоровья, сохранению и укреплению у</w:t>
      </w:r>
      <w:proofErr w:type="gramEnd"/>
      <w:r w:rsidRPr="00F11C37">
        <w:t xml:space="preserve"> них здоровья.</w:t>
      </w:r>
    </w:p>
    <w:p w:rsidR="00DB593B" w:rsidRPr="00F11C37" w:rsidRDefault="00DB593B" w:rsidP="00DB593B">
      <w:pPr>
        <w:autoSpaceDE w:val="0"/>
        <w:jc w:val="both"/>
      </w:pPr>
    </w:p>
    <w:p w:rsidR="00DB593B" w:rsidRPr="00A322C4" w:rsidRDefault="00DB593B" w:rsidP="00DB593B">
      <w:pPr>
        <w:autoSpaceDE w:val="0"/>
        <w:rPr>
          <w:bCs/>
          <w:i/>
        </w:rPr>
      </w:pPr>
      <w:r>
        <w:rPr>
          <w:bCs/>
          <w:i/>
        </w:rPr>
        <w:t>Направления</w:t>
      </w:r>
      <w:r w:rsidRPr="00A322C4">
        <w:rPr>
          <w:bCs/>
          <w:i/>
        </w:rPr>
        <w:t xml:space="preserve">: </w:t>
      </w:r>
    </w:p>
    <w:p w:rsidR="00DB593B" w:rsidRPr="00A322C4" w:rsidRDefault="00DB593B" w:rsidP="00DB593B">
      <w:pPr>
        <w:autoSpaceDE w:val="0"/>
        <w:rPr>
          <w:bCs/>
          <w:i/>
        </w:rPr>
      </w:pPr>
    </w:p>
    <w:p w:rsidR="00DB593B" w:rsidRPr="00F11C37" w:rsidRDefault="00DB593B" w:rsidP="00DB593B">
      <w:pPr>
        <w:autoSpaceDE w:val="0"/>
        <w:jc w:val="both"/>
        <w:rPr>
          <w:bCs/>
        </w:rPr>
      </w:pPr>
      <w:r w:rsidRPr="00F11C37">
        <w:rPr>
          <w:bCs/>
        </w:rPr>
        <w:t xml:space="preserve">- </w:t>
      </w:r>
      <w:proofErr w:type="spellStart"/>
      <w:r w:rsidRPr="00F11C37">
        <w:rPr>
          <w:bCs/>
        </w:rPr>
        <w:t>здоровьесберегающая</w:t>
      </w:r>
      <w:proofErr w:type="spellEnd"/>
      <w:r w:rsidRPr="00F11C37">
        <w:rPr>
          <w:bCs/>
        </w:rPr>
        <w:t xml:space="preserve"> инфраструктура;</w:t>
      </w:r>
    </w:p>
    <w:p w:rsidR="00DB593B" w:rsidRPr="00F11C37" w:rsidRDefault="00DB593B" w:rsidP="00DB593B">
      <w:pPr>
        <w:autoSpaceDE w:val="0"/>
        <w:jc w:val="both"/>
        <w:rPr>
          <w:bCs/>
        </w:rPr>
      </w:pPr>
      <w:r w:rsidRPr="00F11C37">
        <w:rPr>
          <w:bCs/>
        </w:rPr>
        <w:t xml:space="preserve">- рациональная организация учебной и </w:t>
      </w:r>
      <w:proofErr w:type="spellStart"/>
      <w:r w:rsidRPr="00F11C37">
        <w:rPr>
          <w:bCs/>
        </w:rPr>
        <w:t>внеучебной</w:t>
      </w:r>
      <w:proofErr w:type="spellEnd"/>
      <w:r w:rsidRPr="00F11C37">
        <w:rPr>
          <w:bCs/>
        </w:rPr>
        <w:t xml:space="preserve"> деятельности </w:t>
      </w:r>
      <w:proofErr w:type="gramStart"/>
      <w:r w:rsidRPr="00F11C37">
        <w:rPr>
          <w:bCs/>
        </w:rPr>
        <w:t>обучающихся</w:t>
      </w:r>
      <w:proofErr w:type="gramEnd"/>
      <w:r w:rsidRPr="00F11C37">
        <w:rPr>
          <w:bCs/>
        </w:rPr>
        <w:t>;</w:t>
      </w:r>
    </w:p>
    <w:p w:rsidR="00DB593B" w:rsidRPr="00F11C37" w:rsidRDefault="00DB593B" w:rsidP="00DB593B">
      <w:pPr>
        <w:autoSpaceDE w:val="0"/>
        <w:jc w:val="both"/>
        <w:rPr>
          <w:bCs/>
        </w:rPr>
      </w:pPr>
      <w:r w:rsidRPr="00F11C37">
        <w:rPr>
          <w:bCs/>
        </w:rPr>
        <w:t>- эффективная организация физкультурно-оздоровительной работы;</w:t>
      </w:r>
    </w:p>
    <w:p w:rsidR="00DB593B" w:rsidRPr="00F11C37" w:rsidRDefault="00DB593B" w:rsidP="00DB593B">
      <w:pPr>
        <w:autoSpaceDE w:val="0"/>
        <w:jc w:val="both"/>
        <w:rPr>
          <w:bCs/>
        </w:rPr>
      </w:pPr>
      <w:r w:rsidRPr="00F11C37">
        <w:rPr>
          <w:bCs/>
        </w:rPr>
        <w:t>- реализация дополнительных образовательных программ;</w:t>
      </w:r>
    </w:p>
    <w:p w:rsidR="00DB593B" w:rsidRPr="00F11C37" w:rsidRDefault="00DB593B" w:rsidP="00DB593B">
      <w:pPr>
        <w:autoSpaceDE w:val="0"/>
        <w:jc w:val="both"/>
        <w:rPr>
          <w:bCs/>
        </w:rPr>
      </w:pPr>
      <w:r w:rsidRPr="00F11C37">
        <w:rPr>
          <w:bCs/>
        </w:rPr>
        <w:t>- просветительская работа с родителями (законными представителями).</w:t>
      </w:r>
    </w:p>
    <w:p w:rsidR="00DB593B" w:rsidRPr="00F11C37" w:rsidRDefault="00DB593B" w:rsidP="00DB593B">
      <w:pPr>
        <w:autoSpaceDE w:val="0"/>
        <w:jc w:val="both"/>
        <w:rPr>
          <w:i/>
          <w:iCs/>
        </w:rPr>
      </w:pPr>
      <w:r w:rsidRPr="00F11C37">
        <w:rPr>
          <w:i/>
          <w:iCs/>
        </w:rPr>
        <w:t xml:space="preserve">    </w:t>
      </w:r>
      <w:proofErr w:type="spellStart"/>
      <w:r w:rsidRPr="00F11C37">
        <w:rPr>
          <w:i/>
          <w:iCs/>
        </w:rPr>
        <w:t>Здоровьесберегающая</w:t>
      </w:r>
      <w:proofErr w:type="spellEnd"/>
      <w:r w:rsidRPr="00F11C37">
        <w:rPr>
          <w:i/>
          <w:iCs/>
        </w:rPr>
        <w:t xml:space="preserve"> инфраструктура МОБУ СОШ № 33 включает:</w:t>
      </w:r>
    </w:p>
    <w:p w:rsidR="00DB593B" w:rsidRPr="00F11C37" w:rsidRDefault="00DB593B" w:rsidP="00DB593B">
      <w:pPr>
        <w:autoSpaceDE w:val="0"/>
        <w:jc w:val="both"/>
      </w:pPr>
      <w:r w:rsidRPr="00F11C37">
        <w:t>• соответствие состояния и содержания здания и помещений  санитарным и гигиеническим нормам, нормам пожарной безопасности, требованиям охраны здоровья и охраны труда обучающихся;</w:t>
      </w:r>
    </w:p>
    <w:p w:rsidR="00DB593B" w:rsidRPr="00F11C37" w:rsidRDefault="00DB593B" w:rsidP="00DB593B">
      <w:pPr>
        <w:autoSpaceDE w:val="0"/>
        <w:jc w:val="both"/>
      </w:pPr>
      <w:r w:rsidRPr="00F11C37">
        <w:t>• наличие и необходимое оснащение помещений для питания обучающихся, а также для хранения и приготовления пищи;</w:t>
      </w:r>
    </w:p>
    <w:p w:rsidR="00DB593B" w:rsidRPr="00F11C37" w:rsidRDefault="00DB593B" w:rsidP="00DB593B">
      <w:pPr>
        <w:autoSpaceDE w:val="0"/>
        <w:jc w:val="both"/>
      </w:pPr>
      <w:r w:rsidRPr="00F11C37">
        <w:t>• организацию качественного горячего питания учащихся, в том числе горячих завтраков;</w:t>
      </w:r>
    </w:p>
    <w:p w:rsidR="00DB593B" w:rsidRPr="00F11C37" w:rsidRDefault="00DB593B" w:rsidP="00DB593B">
      <w:pPr>
        <w:autoSpaceDE w:val="0"/>
        <w:jc w:val="both"/>
      </w:pPr>
      <w:r w:rsidRPr="00F11C37">
        <w:t>• оснащённость кабинетов, физкультурного зала, спортплощадок необходимым игровым и спортивным оборудованием и инвентарём;</w:t>
      </w:r>
    </w:p>
    <w:p w:rsidR="00DB593B" w:rsidRDefault="00DB593B" w:rsidP="00DB593B">
      <w:pPr>
        <w:autoSpaceDE w:val="0"/>
        <w:jc w:val="both"/>
      </w:pPr>
      <w:r w:rsidRPr="00F11C37">
        <w:t>• наличие помещений для медицинского персонала;</w:t>
      </w:r>
    </w:p>
    <w:p w:rsidR="00DB593B" w:rsidRDefault="00DB593B" w:rsidP="00DB593B">
      <w:pPr>
        <w:autoSpaceDE w:val="0"/>
        <w:jc w:val="both"/>
      </w:pPr>
    </w:p>
    <w:p w:rsidR="00DB593B" w:rsidRPr="00580E94" w:rsidRDefault="00DB593B" w:rsidP="00DB593B">
      <w:pPr>
        <w:pStyle w:val="25"/>
        <w:spacing w:after="0" w:line="276" w:lineRule="auto"/>
        <w:ind w:left="720"/>
        <w:jc w:val="both"/>
        <w:rPr>
          <w:b/>
        </w:rPr>
      </w:pPr>
      <w:r>
        <w:rPr>
          <w:b/>
        </w:rPr>
        <w:t>Работа  школьного медицинского центра</w:t>
      </w:r>
    </w:p>
    <w:p w:rsidR="00DB593B" w:rsidRPr="006E056E" w:rsidRDefault="00DB593B" w:rsidP="00BC6531">
      <w:pPr>
        <w:pStyle w:val="25"/>
        <w:numPr>
          <w:ilvl w:val="0"/>
          <w:numId w:val="31"/>
        </w:numPr>
        <w:suppressAutoHyphens w:val="0"/>
        <w:spacing w:after="0" w:line="276" w:lineRule="auto"/>
        <w:jc w:val="both"/>
      </w:pPr>
      <w:r w:rsidRPr="006E056E">
        <w:lastRenderedPageBreak/>
        <w:t xml:space="preserve">Формирование здорового жизненного стиля, препятствующего </w:t>
      </w:r>
      <w:proofErr w:type="spellStart"/>
      <w:r w:rsidRPr="006E056E">
        <w:t>табакокурению</w:t>
      </w:r>
      <w:proofErr w:type="spellEnd"/>
      <w:r w:rsidRPr="006E056E">
        <w:t>.</w:t>
      </w:r>
    </w:p>
    <w:p w:rsidR="00DB593B" w:rsidRPr="006E056E" w:rsidRDefault="00DB593B" w:rsidP="00BC6531">
      <w:pPr>
        <w:pStyle w:val="25"/>
        <w:numPr>
          <w:ilvl w:val="0"/>
          <w:numId w:val="31"/>
        </w:numPr>
        <w:suppressAutoHyphens w:val="0"/>
        <w:spacing w:after="0" w:line="276" w:lineRule="auto"/>
        <w:jc w:val="both"/>
      </w:pPr>
      <w:r w:rsidRPr="006E056E">
        <w:t xml:space="preserve">Информирование учителей, обучающихся и их родителей о действиях и последствиях </w:t>
      </w:r>
      <w:proofErr w:type="spellStart"/>
      <w:r w:rsidRPr="006E056E">
        <w:t>табакокурения</w:t>
      </w:r>
      <w:proofErr w:type="spellEnd"/>
      <w:r w:rsidRPr="006E056E">
        <w:t xml:space="preserve">, о причинах и формах заболеваний, связанных с ним, о связи курения и других форм </w:t>
      </w:r>
      <w:proofErr w:type="spellStart"/>
      <w:r w:rsidRPr="006E056E">
        <w:t>саморазрушающего</w:t>
      </w:r>
      <w:proofErr w:type="spellEnd"/>
      <w:r w:rsidRPr="006E056E">
        <w:t xml:space="preserve"> поведения с особенностями личности, общения, со стрессом, о путях преодоления последнего.</w:t>
      </w:r>
    </w:p>
    <w:p w:rsidR="00DB593B" w:rsidRPr="006E056E" w:rsidRDefault="00DB593B" w:rsidP="00BC6531">
      <w:pPr>
        <w:pStyle w:val="25"/>
        <w:numPr>
          <w:ilvl w:val="0"/>
          <w:numId w:val="31"/>
        </w:numPr>
        <w:suppressAutoHyphens w:val="0"/>
        <w:spacing w:after="0" w:line="276" w:lineRule="auto"/>
        <w:jc w:val="both"/>
      </w:pPr>
      <w:r w:rsidRPr="006E056E">
        <w:t>Изучение распространенности курения среди школьников и их родителей для выявления факторов риска хронических неинфекционных заболеваний для оценки эффективности программы/проекта.</w:t>
      </w:r>
    </w:p>
    <w:p w:rsidR="00DB593B" w:rsidRPr="006E056E" w:rsidRDefault="00DB593B" w:rsidP="00BC6531">
      <w:pPr>
        <w:pStyle w:val="25"/>
        <w:numPr>
          <w:ilvl w:val="0"/>
          <w:numId w:val="31"/>
        </w:numPr>
        <w:suppressAutoHyphens w:val="0"/>
        <w:spacing w:after="0" w:line="276" w:lineRule="auto"/>
        <w:jc w:val="both"/>
      </w:pPr>
      <w:r w:rsidRPr="006E056E">
        <w:t xml:space="preserve">Исследование у курящих школьников функционального состояния органов дыхания методом </w:t>
      </w:r>
      <w:proofErr w:type="spellStart"/>
      <w:r w:rsidRPr="006E056E">
        <w:t>бронхофонографии</w:t>
      </w:r>
      <w:proofErr w:type="spellEnd"/>
      <w:r w:rsidRPr="006E056E">
        <w:t xml:space="preserve"> в динамике.</w:t>
      </w:r>
    </w:p>
    <w:p w:rsidR="00DB593B" w:rsidRPr="006E056E" w:rsidRDefault="00DB593B" w:rsidP="00BC6531">
      <w:pPr>
        <w:pStyle w:val="25"/>
        <w:numPr>
          <w:ilvl w:val="0"/>
          <w:numId w:val="31"/>
        </w:numPr>
        <w:suppressAutoHyphens w:val="0"/>
        <w:spacing w:after="0" w:line="276" w:lineRule="auto"/>
        <w:jc w:val="both"/>
      </w:pPr>
      <w:r w:rsidRPr="006E056E">
        <w:t xml:space="preserve">Исследование у курящих подростков и группы риска функционального состояния </w:t>
      </w:r>
      <w:proofErr w:type="spellStart"/>
      <w:proofErr w:type="gramStart"/>
      <w:r w:rsidRPr="006E056E">
        <w:t>сердечно-сосудистой</w:t>
      </w:r>
      <w:proofErr w:type="spellEnd"/>
      <w:proofErr w:type="gramEnd"/>
      <w:r w:rsidRPr="006E056E">
        <w:t xml:space="preserve"> системы при помощи КИГ «</w:t>
      </w:r>
      <w:proofErr w:type="spellStart"/>
      <w:r w:rsidRPr="006E056E">
        <w:rPr>
          <w:lang w:val="en-US"/>
        </w:rPr>
        <w:t>Cardioexpert</w:t>
      </w:r>
      <w:proofErr w:type="spellEnd"/>
      <w:r w:rsidRPr="006E056E">
        <w:t>».</w:t>
      </w:r>
    </w:p>
    <w:p w:rsidR="00DB593B" w:rsidRPr="006E056E" w:rsidRDefault="00DB593B" w:rsidP="00BC6531">
      <w:pPr>
        <w:pStyle w:val="25"/>
        <w:numPr>
          <w:ilvl w:val="0"/>
          <w:numId w:val="31"/>
        </w:numPr>
        <w:suppressAutoHyphens w:val="0"/>
        <w:spacing w:after="0" w:line="276" w:lineRule="auto"/>
        <w:jc w:val="both"/>
      </w:pPr>
      <w:r w:rsidRPr="006E056E">
        <w:t>Проведение и</w:t>
      </w:r>
      <w:r w:rsidRPr="006E056E">
        <w:rPr>
          <w:bCs/>
        </w:rPr>
        <w:t>ндивидуальных оздоровительных мероприятий.</w:t>
      </w:r>
      <w:r w:rsidRPr="006E056E">
        <w:t xml:space="preserve"> Рекомендации по питанию, режиму дня; психологическая помощь; витаминотерапия; </w:t>
      </w:r>
      <w:proofErr w:type="spellStart"/>
      <w:r w:rsidRPr="006E056E">
        <w:t>светотерапия</w:t>
      </w:r>
      <w:proofErr w:type="spellEnd"/>
      <w:r w:rsidRPr="006E056E">
        <w:t xml:space="preserve">; </w:t>
      </w:r>
      <w:proofErr w:type="spellStart"/>
      <w:r w:rsidRPr="006E056E">
        <w:t>адаптогенотерапия</w:t>
      </w:r>
      <w:proofErr w:type="spellEnd"/>
      <w:r w:rsidRPr="006E056E">
        <w:t xml:space="preserve">. </w:t>
      </w:r>
    </w:p>
    <w:p w:rsidR="00DB593B" w:rsidRPr="00F11C37" w:rsidRDefault="00DB593B" w:rsidP="00BC6531">
      <w:pPr>
        <w:pStyle w:val="25"/>
        <w:numPr>
          <w:ilvl w:val="0"/>
          <w:numId w:val="31"/>
        </w:numPr>
        <w:suppressAutoHyphens w:val="0"/>
        <w:spacing w:after="0" w:line="276" w:lineRule="auto"/>
        <w:jc w:val="both"/>
      </w:pPr>
      <w:r w:rsidRPr="006E056E">
        <w:t>Лечение, направленное на изменение привычек поведения.</w:t>
      </w:r>
    </w:p>
    <w:p w:rsidR="00DB593B" w:rsidRDefault="00DB593B" w:rsidP="00DB593B">
      <w:pPr>
        <w:autoSpaceDE w:val="0"/>
        <w:jc w:val="both"/>
      </w:pPr>
      <w:r w:rsidRPr="00F11C37">
        <w:t xml:space="preserve">• наличие необходимого  и квалифицированного состава специалистов, обеспечивающих оздоровительную работу с обучающимися </w:t>
      </w:r>
      <w:proofErr w:type="gramStart"/>
      <w:r w:rsidRPr="00F11C37">
        <w:t xml:space="preserve">( </w:t>
      </w:r>
      <w:proofErr w:type="gramEnd"/>
      <w:r w:rsidRPr="00F11C37">
        <w:t>учителя физической культуры, психологи, медицинские работники).</w:t>
      </w:r>
    </w:p>
    <w:p w:rsidR="00DB593B" w:rsidRPr="00F11C37" w:rsidRDefault="00DB593B" w:rsidP="00DB593B">
      <w:pPr>
        <w:autoSpaceDE w:val="0"/>
        <w:jc w:val="both"/>
      </w:pPr>
    </w:p>
    <w:p w:rsidR="00DB593B" w:rsidRPr="00F11C37" w:rsidRDefault="00DB593B" w:rsidP="00DB593B">
      <w:pPr>
        <w:autoSpaceDE w:val="0"/>
        <w:jc w:val="both"/>
        <w:rPr>
          <w:i/>
          <w:iCs/>
        </w:rPr>
      </w:pPr>
      <w:r w:rsidRPr="00F11C37">
        <w:rPr>
          <w:i/>
          <w:iCs/>
        </w:rPr>
        <w:t xml:space="preserve">     Рациональная организация учебной и </w:t>
      </w:r>
      <w:proofErr w:type="spellStart"/>
      <w:r w:rsidRPr="00F11C37">
        <w:rPr>
          <w:i/>
          <w:iCs/>
        </w:rPr>
        <w:t>внеучебной</w:t>
      </w:r>
      <w:proofErr w:type="spellEnd"/>
      <w:r w:rsidRPr="00F11C37">
        <w:rPr>
          <w:i/>
          <w:iCs/>
        </w:rPr>
        <w:t xml:space="preserve"> деятельности </w:t>
      </w:r>
      <w:proofErr w:type="gramStart"/>
      <w:r w:rsidRPr="00F11C37">
        <w:rPr>
          <w:i/>
          <w:iCs/>
        </w:rPr>
        <w:t>обучающихся</w:t>
      </w:r>
      <w:proofErr w:type="gramEnd"/>
      <w:r w:rsidRPr="00F11C37">
        <w:rPr>
          <w:i/>
          <w:iCs/>
        </w:rPr>
        <w:t>,</w:t>
      </w:r>
    </w:p>
    <w:p w:rsidR="00DB593B" w:rsidRPr="00F11C37" w:rsidRDefault="00DB593B" w:rsidP="00DB593B">
      <w:pPr>
        <w:autoSpaceDE w:val="0"/>
        <w:jc w:val="both"/>
      </w:pPr>
      <w:proofErr w:type="gramStart"/>
      <w:r w:rsidRPr="00F11C37">
        <w:t>направленная</w:t>
      </w:r>
      <w:proofErr w:type="gramEnd"/>
      <w:r w:rsidRPr="00F11C37">
        <w:t xml:space="preserve">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DB593B" w:rsidRPr="00F11C37" w:rsidRDefault="00DB593B" w:rsidP="00DB593B">
      <w:pPr>
        <w:autoSpaceDE w:val="0"/>
        <w:jc w:val="both"/>
      </w:pPr>
      <w:r w:rsidRPr="00F11C37">
        <w:t xml:space="preserve">• соблюдение гигиенических норм и требований к организации и объёму учебной и </w:t>
      </w:r>
      <w:proofErr w:type="spellStart"/>
      <w:r w:rsidRPr="00F11C37">
        <w:t>внеучебной</w:t>
      </w:r>
      <w:proofErr w:type="spellEnd"/>
      <w:r w:rsidRPr="00F11C37">
        <w:t xml:space="preserve"> нагрузки (выполнение домашних заданий, занятия в кружках и спортивных секциях) обучающихся на всех этапах обучения  и методик обучения, адекватных возрастным возможностям и особенностям обучающихся (использование методик, прошедших апробацию);</w:t>
      </w:r>
    </w:p>
    <w:p w:rsidR="00DB593B" w:rsidRPr="00F11C37" w:rsidRDefault="00DB593B" w:rsidP="00DB593B">
      <w:pPr>
        <w:autoSpaceDE w:val="0"/>
        <w:jc w:val="both"/>
      </w:pPr>
      <w:r w:rsidRPr="00F11C37">
        <w:t>• введение любых инноваций в учебный процесс только под контролем специалистов;</w:t>
      </w:r>
    </w:p>
    <w:p w:rsidR="00DB593B" w:rsidRPr="00F11C37" w:rsidRDefault="00DB593B" w:rsidP="00DB593B">
      <w:pPr>
        <w:autoSpaceDE w:val="0"/>
        <w:jc w:val="both"/>
      </w:pPr>
      <w:r w:rsidRPr="00F11C37">
        <w:t>• строгое соблюдение всех требований к использованию технических средств обучения, в том числе компьютеров и аудиовизуальных средств;</w:t>
      </w:r>
    </w:p>
    <w:p w:rsidR="00DB593B" w:rsidRPr="00F11C37" w:rsidRDefault="00DB593B" w:rsidP="00DB593B">
      <w:pPr>
        <w:autoSpaceDE w:val="0"/>
        <w:jc w:val="both"/>
      </w:pPr>
      <w:r w:rsidRPr="00F11C37">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DB593B" w:rsidRPr="00F11C37" w:rsidRDefault="00DB593B" w:rsidP="00DB593B">
      <w:pPr>
        <w:autoSpaceDE w:val="0"/>
        <w:jc w:val="both"/>
      </w:pPr>
      <w:r w:rsidRPr="00F11C37">
        <w:lastRenderedPageBreak/>
        <w:t>• 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DB593B" w:rsidRPr="00F11C37" w:rsidRDefault="00DB593B" w:rsidP="00DB593B">
      <w:pPr>
        <w:autoSpaceDE w:val="0"/>
        <w:jc w:val="both"/>
      </w:pPr>
      <w:r w:rsidRPr="00F11C37">
        <w:t xml:space="preserve">     Эффективность реализации этого блока зависит от деятельности каждого педагога.</w:t>
      </w:r>
    </w:p>
    <w:p w:rsidR="00DB593B" w:rsidRPr="00F11C37" w:rsidRDefault="00DB593B" w:rsidP="00DB593B">
      <w:pPr>
        <w:autoSpaceDE w:val="0"/>
        <w:jc w:val="both"/>
      </w:pPr>
      <w:r w:rsidRPr="00F11C37">
        <w:rPr>
          <w:i/>
          <w:iCs/>
        </w:rPr>
        <w:t xml:space="preserve">     Эффективная организация физкультурно-оздоровительной работы, </w:t>
      </w:r>
      <w:r w:rsidRPr="00F11C37">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DB593B" w:rsidRPr="00F11C37" w:rsidRDefault="00DB593B" w:rsidP="00DB593B">
      <w:pPr>
        <w:autoSpaceDE w:val="0"/>
        <w:jc w:val="both"/>
      </w:pPr>
      <w:r w:rsidRPr="00F11C37">
        <w:t xml:space="preserve">• полноценную и эффективную работу с </w:t>
      </w:r>
      <w:proofErr w:type="gramStart"/>
      <w:r w:rsidRPr="00F11C37">
        <w:t>обучающимися</w:t>
      </w:r>
      <w:proofErr w:type="gramEnd"/>
      <w:r w:rsidRPr="00F11C37">
        <w:t xml:space="preserve"> всех групп здоровья (на уроках физкультуры, в секциях и т. п.);</w:t>
      </w:r>
    </w:p>
    <w:p w:rsidR="00DB593B" w:rsidRPr="00F11C37" w:rsidRDefault="00DB593B" w:rsidP="00DB593B">
      <w:pPr>
        <w:autoSpaceDE w:val="0"/>
        <w:jc w:val="both"/>
      </w:pPr>
      <w:r w:rsidRPr="00F11C37">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DB593B" w:rsidRPr="00F11C37" w:rsidRDefault="00DB593B" w:rsidP="00DB593B">
      <w:pPr>
        <w:autoSpaceDE w:val="0"/>
        <w:jc w:val="both"/>
      </w:pPr>
      <w:r w:rsidRPr="00F11C37">
        <w:t>• организацию занятий по лечебной физкультуре;</w:t>
      </w:r>
    </w:p>
    <w:p w:rsidR="00DB593B" w:rsidRPr="00F11C37" w:rsidRDefault="00DB593B" w:rsidP="00DB593B">
      <w:pPr>
        <w:autoSpaceDE w:val="0"/>
        <w:jc w:val="both"/>
      </w:pPr>
      <w:r w:rsidRPr="00F11C37">
        <w:t xml:space="preserve">• организацию часа активных движений (динамической паузы) между 3-м и 4-м уроками; </w:t>
      </w:r>
    </w:p>
    <w:p w:rsidR="00DB593B" w:rsidRPr="00F11C37" w:rsidRDefault="00DB593B" w:rsidP="00DB593B">
      <w:pPr>
        <w:autoSpaceDE w:val="0"/>
        <w:jc w:val="both"/>
      </w:pPr>
      <w:r w:rsidRPr="00F11C37">
        <w:t>• организацию динамических перемен, физкультминуток на уроках, способствующих эмоциональной разгрузке и повышению двигательной активности;</w:t>
      </w:r>
    </w:p>
    <w:p w:rsidR="00DB593B" w:rsidRPr="00F11C37" w:rsidRDefault="00DB593B" w:rsidP="00DB593B">
      <w:pPr>
        <w:autoSpaceDE w:val="0"/>
        <w:jc w:val="both"/>
      </w:pPr>
      <w:r w:rsidRPr="00F11C37">
        <w:t>• организацию работы спортивных секций и создание условий для их эффективного функционирования;</w:t>
      </w:r>
    </w:p>
    <w:p w:rsidR="00DB593B" w:rsidRPr="00F11C37" w:rsidRDefault="00DB593B" w:rsidP="00DB593B">
      <w:pPr>
        <w:autoSpaceDE w:val="0"/>
        <w:jc w:val="both"/>
      </w:pPr>
      <w:r w:rsidRPr="00F11C37">
        <w:t>• регулярное проведение спортивно-оздоровительных мероприятий (дней спорта, соревнований, олимпиад, походов и т. п.).</w:t>
      </w:r>
    </w:p>
    <w:p w:rsidR="00DB593B" w:rsidRPr="00F11C37" w:rsidRDefault="00DB593B" w:rsidP="00DB593B">
      <w:pPr>
        <w:autoSpaceDE w:val="0"/>
        <w:jc w:val="both"/>
      </w:pPr>
      <w:r w:rsidRPr="00F11C37">
        <w:t xml:space="preserve">     Реализация этого блока зависит от администрации образовательного учреждения, учителей физической культуры, медицинских работников, психологов, а также всех педагогов. </w:t>
      </w:r>
    </w:p>
    <w:p w:rsidR="00DB593B" w:rsidRPr="00F11C37" w:rsidRDefault="00DB593B" w:rsidP="00DB593B">
      <w:pPr>
        <w:autoSpaceDE w:val="0"/>
        <w:jc w:val="both"/>
        <w:rPr>
          <w:i/>
          <w:iCs/>
        </w:rPr>
      </w:pPr>
      <w:r w:rsidRPr="00F11C37">
        <w:rPr>
          <w:i/>
          <w:iCs/>
        </w:rPr>
        <w:t xml:space="preserve">     Реализация дополнительных образовательных программ предусматривает:</w:t>
      </w:r>
    </w:p>
    <w:p w:rsidR="00DB593B" w:rsidRPr="00F11C37" w:rsidRDefault="00DB593B" w:rsidP="00DB593B">
      <w:pPr>
        <w:autoSpaceDE w:val="0"/>
        <w:jc w:val="both"/>
      </w:pPr>
      <w:r w:rsidRPr="00F11C37">
        <w:t>•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DB593B" w:rsidRPr="00F11C37" w:rsidRDefault="00DB593B" w:rsidP="00DB593B">
      <w:pPr>
        <w:autoSpaceDE w:val="0"/>
        <w:jc w:val="both"/>
      </w:pPr>
      <w:r w:rsidRPr="00F11C37">
        <w:t>• проведение дней здоровья, конкурсов, праздников и т. п.;</w:t>
      </w:r>
    </w:p>
    <w:p w:rsidR="00DB593B" w:rsidRPr="00F11C37" w:rsidRDefault="00DB593B" w:rsidP="00DB593B">
      <w:pPr>
        <w:autoSpaceDE w:val="0"/>
        <w:jc w:val="both"/>
      </w:pPr>
      <w:r w:rsidRPr="00F11C37">
        <w:t>•     Программы, направленные на формирование ценности здоровья и здорового образа жизни, предусматривают разные формы организации занятий:</w:t>
      </w:r>
    </w:p>
    <w:p w:rsidR="00DB593B" w:rsidRPr="00F11C37" w:rsidRDefault="00DB593B" w:rsidP="00DB593B">
      <w:pPr>
        <w:autoSpaceDE w:val="0"/>
        <w:jc w:val="both"/>
      </w:pPr>
      <w:r w:rsidRPr="00F11C37">
        <w:lastRenderedPageBreak/>
        <w:t>• интеграцию в базовые образовательные дисциплины;</w:t>
      </w:r>
    </w:p>
    <w:p w:rsidR="00DB593B" w:rsidRPr="00F11C37" w:rsidRDefault="00DB593B" w:rsidP="00DB593B">
      <w:pPr>
        <w:autoSpaceDE w:val="0"/>
        <w:jc w:val="both"/>
      </w:pPr>
      <w:r w:rsidRPr="00F11C37">
        <w:t>• проведение часов здоровья;</w:t>
      </w:r>
    </w:p>
    <w:p w:rsidR="00DB593B" w:rsidRPr="00F11C37" w:rsidRDefault="00DB593B" w:rsidP="00DB593B">
      <w:pPr>
        <w:autoSpaceDE w:val="0"/>
        <w:jc w:val="both"/>
      </w:pPr>
      <w:r w:rsidRPr="00F11C37">
        <w:t>• факультативные занятия;</w:t>
      </w:r>
    </w:p>
    <w:p w:rsidR="00DB593B" w:rsidRPr="00F11C37" w:rsidRDefault="00DB593B" w:rsidP="00DB593B">
      <w:pPr>
        <w:autoSpaceDE w:val="0"/>
        <w:jc w:val="both"/>
      </w:pPr>
      <w:r w:rsidRPr="00F11C37">
        <w:t>• занятия в кружках;</w:t>
      </w:r>
    </w:p>
    <w:p w:rsidR="00DB593B" w:rsidRPr="00F11C37" w:rsidRDefault="00DB593B" w:rsidP="00DB593B">
      <w:pPr>
        <w:autoSpaceDE w:val="0"/>
        <w:jc w:val="both"/>
      </w:pPr>
      <w:r w:rsidRPr="00F11C37">
        <w:t xml:space="preserve">• проведение </w:t>
      </w:r>
      <w:proofErr w:type="spellStart"/>
      <w:r w:rsidRPr="00F11C37">
        <w:t>досуговых</w:t>
      </w:r>
      <w:proofErr w:type="spellEnd"/>
      <w:r w:rsidRPr="00F11C37">
        <w:t xml:space="preserve"> мероприятий: конкурсов, праздников, викторин, экскурсий и т. п.;</w:t>
      </w:r>
    </w:p>
    <w:p w:rsidR="00DB593B" w:rsidRPr="00F11C37" w:rsidRDefault="00DB593B" w:rsidP="00DB593B">
      <w:pPr>
        <w:autoSpaceDE w:val="0"/>
        <w:jc w:val="both"/>
      </w:pPr>
      <w:r w:rsidRPr="00F11C37">
        <w:t>• организацию дней здоровья.</w:t>
      </w:r>
    </w:p>
    <w:p w:rsidR="00DB593B" w:rsidRPr="00F11C37" w:rsidRDefault="00DB593B" w:rsidP="00DB593B">
      <w:pPr>
        <w:autoSpaceDE w:val="0"/>
        <w:jc w:val="both"/>
        <w:rPr>
          <w:i/>
          <w:iCs/>
        </w:rPr>
      </w:pPr>
      <w:r w:rsidRPr="00F11C37">
        <w:rPr>
          <w:i/>
          <w:iCs/>
        </w:rPr>
        <w:t xml:space="preserve">     Просветительская работа с родителям</w:t>
      </w:r>
      <w:proofErr w:type="gramStart"/>
      <w:r w:rsidRPr="00F11C37">
        <w:rPr>
          <w:i/>
          <w:iCs/>
        </w:rPr>
        <w:t>и(</w:t>
      </w:r>
      <w:proofErr w:type="gramEnd"/>
      <w:r w:rsidRPr="00F11C37">
        <w:rPr>
          <w:i/>
          <w:iCs/>
        </w:rPr>
        <w:t>законными представителями) включает:</w:t>
      </w:r>
    </w:p>
    <w:p w:rsidR="00DB593B" w:rsidRPr="00F11C37" w:rsidRDefault="00DB593B" w:rsidP="00DB593B">
      <w:pPr>
        <w:autoSpaceDE w:val="0"/>
        <w:jc w:val="both"/>
      </w:pPr>
      <w:r w:rsidRPr="00F11C37">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DB593B" w:rsidRPr="00F11C37" w:rsidRDefault="00DB593B" w:rsidP="00DB593B">
      <w:pPr>
        <w:autoSpaceDE w:val="0"/>
        <w:jc w:val="both"/>
      </w:pPr>
      <w:r w:rsidRPr="00F11C37">
        <w:t>• приобретение для родителей (законных представителей) необходимой научно-методической литературы;</w:t>
      </w:r>
    </w:p>
    <w:p w:rsidR="00DB593B" w:rsidRDefault="00DB593B" w:rsidP="00DB593B">
      <w:pPr>
        <w:autoSpaceDE w:val="0"/>
        <w:jc w:val="both"/>
      </w:pPr>
      <w:r w:rsidRPr="00F11C37">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DB593B" w:rsidRDefault="00DB593B" w:rsidP="00DB593B">
      <w:pPr>
        <w:autoSpaceDE w:val="0"/>
        <w:jc w:val="both"/>
      </w:pPr>
      <w:r>
        <w:t>В школе реализуется ряд подпрограмм, например:</w:t>
      </w:r>
    </w:p>
    <w:p w:rsidR="00DB593B" w:rsidRPr="00C554D7" w:rsidRDefault="00DB593B" w:rsidP="00DB593B">
      <w:pPr>
        <w:pStyle w:val="24"/>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7.1. </w:t>
      </w:r>
      <w:r w:rsidRPr="00C554D7">
        <w:rPr>
          <w:rFonts w:ascii="Times New Roman" w:hAnsi="Times New Roman" w:cs="Times New Roman"/>
          <w:sz w:val="24"/>
          <w:szCs w:val="24"/>
        </w:rPr>
        <w:t>Программа формирования экологической культуры,</w:t>
      </w:r>
      <w:r w:rsidRPr="00C554D7">
        <w:rPr>
          <w:rFonts w:ascii="Times New Roman" w:hAnsi="Times New Roman" w:cs="Times New Roman"/>
          <w:sz w:val="24"/>
          <w:szCs w:val="24"/>
        </w:rPr>
        <w:br/>
        <w:t>здорового и безопасного образа жизни «Будь здоров!».</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rPr>
        <w:t xml:space="preserve">Программа формирования экологической культуры, здорового и безопасного образа жизни </w:t>
      </w:r>
      <w:r w:rsidRPr="00C554D7">
        <w:rPr>
          <w:rFonts w:ascii="Times New Roman" w:hAnsi="Times New Roman" w:cs="Times New Roman"/>
          <w:sz w:val="24"/>
          <w:szCs w:val="24"/>
        </w:rPr>
        <w:t xml:space="preserve">«Будь здоров!» составлена </w:t>
      </w:r>
      <w:r w:rsidRPr="00C554D7">
        <w:rPr>
          <w:rStyle w:val="Zag11"/>
          <w:rFonts w:ascii="Times New Roman" w:hAnsi="Times New Roman" w:cs="Times New Roman"/>
        </w:rPr>
        <w:t xml:space="preserve">в соответствии с определением Стандарта — комплексная программа формирования </w:t>
      </w:r>
      <w:r w:rsidRPr="00C554D7">
        <w:rPr>
          <w:rStyle w:val="Zag11"/>
          <w:rFonts w:ascii="Times New Roman" w:hAnsi="Times New Roman" w:cs="Times New Roman"/>
          <w:spacing w:val="2"/>
        </w:rPr>
        <w:t>у обучающихся знаний, установок, личностных ориентиров</w:t>
      </w:r>
      <w:r w:rsidRPr="00C554D7">
        <w:rPr>
          <w:rStyle w:val="Zag11"/>
          <w:rFonts w:ascii="Times New Roman" w:hAnsi="Times New Roman" w:cs="Times New Roman"/>
          <w:spacing w:val="2"/>
        </w:rPr>
        <w:br/>
      </w:r>
      <w:r w:rsidRPr="00C554D7">
        <w:rPr>
          <w:rStyle w:val="Zag11"/>
          <w:rFonts w:ascii="Times New Roman" w:hAnsi="Times New Roman" w:cs="Times New Roman"/>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DB593B" w:rsidRPr="00C554D7" w:rsidRDefault="00DB593B" w:rsidP="00DB593B">
      <w:pPr>
        <w:pStyle w:val="aff0"/>
        <w:spacing w:line="360" w:lineRule="auto"/>
        <w:ind w:firstLine="454"/>
        <w:rPr>
          <w:rStyle w:val="Zag11"/>
          <w:rFonts w:ascii="Times New Roman" w:hAnsi="Times New Roman" w:cs="Times New Roman"/>
          <w:spacing w:val="2"/>
        </w:rPr>
      </w:pPr>
      <w:r w:rsidRPr="00C554D7">
        <w:rPr>
          <w:rStyle w:val="Zag11"/>
          <w:rFonts w:ascii="Times New Roman" w:hAnsi="Times New Roman" w:cs="Times New Roman"/>
          <w:spacing w:val="2"/>
        </w:rPr>
        <w:t>Программа построена на основе общенациональных цен</w:t>
      </w:r>
      <w:r w:rsidRPr="00C554D7">
        <w:rPr>
          <w:rStyle w:val="Zag11"/>
          <w:rFonts w:ascii="Times New Roman" w:hAnsi="Times New Roman" w:cs="Times New Roman"/>
        </w:rPr>
        <w:t xml:space="preserve">ностей российского общества, таких, как гражданственность, </w:t>
      </w:r>
      <w:r w:rsidRPr="00C554D7">
        <w:rPr>
          <w:rStyle w:val="Zag11"/>
          <w:rFonts w:ascii="Times New Roman" w:hAnsi="Times New Roman" w:cs="Times New Roman"/>
          <w:spacing w:val="2"/>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C554D7">
        <w:rPr>
          <w:rStyle w:val="Zag11"/>
          <w:rFonts w:ascii="Times New Roman" w:hAnsi="Times New Roman" w:cs="Times New Roman"/>
          <w:spacing w:val="2"/>
        </w:rPr>
        <w:br/>
      </w:r>
      <w:r w:rsidRPr="00C554D7">
        <w:rPr>
          <w:rStyle w:val="Zag11"/>
          <w:rFonts w:ascii="Times New Roman" w:hAnsi="Times New Roman" w:cs="Times New Roman"/>
        </w:rPr>
        <w:lastRenderedPageBreak/>
        <w:t xml:space="preserve">экологическую грамотность, действовать предусмотрительно, </w:t>
      </w:r>
      <w:r w:rsidRPr="00C554D7">
        <w:rPr>
          <w:rStyle w:val="Zag11"/>
          <w:rFonts w:ascii="Times New Roman" w:hAnsi="Times New Roman" w:cs="Times New Roman"/>
          <w:spacing w:val="2"/>
        </w:rPr>
        <w:t>осознанно придерживаться здорового и экологически без­</w:t>
      </w:r>
      <w:r w:rsidRPr="00C554D7">
        <w:rPr>
          <w:rStyle w:val="Zag11"/>
          <w:rFonts w:ascii="Times New Roman" w:hAnsi="Times New Roman" w:cs="Times New Roman"/>
          <w:spacing w:val="2"/>
        </w:rPr>
        <w:br/>
      </w:r>
      <w:r w:rsidRPr="00C554D7">
        <w:rPr>
          <w:rStyle w:val="Zag11"/>
          <w:rFonts w:ascii="Times New Roman" w:hAnsi="Times New Roman" w:cs="Times New Roman"/>
        </w:rPr>
        <w:t xml:space="preserve">опасного образа жизни, вести работу по экологическому просвещению, ценить природу как источник духовного развития, </w:t>
      </w:r>
      <w:r w:rsidRPr="00C554D7">
        <w:rPr>
          <w:rStyle w:val="Zag11"/>
          <w:rFonts w:ascii="Times New Roman" w:hAnsi="Times New Roman" w:cs="Times New Roman"/>
          <w:spacing w:val="2"/>
        </w:rPr>
        <w:t xml:space="preserve">информации, красоты, здоровья, материального </w:t>
      </w:r>
      <w:proofErr w:type="spellStart"/>
      <w:proofErr w:type="gramStart"/>
      <w:r w:rsidRPr="00C554D7">
        <w:rPr>
          <w:rStyle w:val="Zag11"/>
          <w:rFonts w:ascii="Times New Roman" w:hAnsi="Times New Roman" w:cs="Times New Roman"/>
          <w:spacing w:val="2"/>
        </w:rPr>
        <w:t>благополу</w:t>
      </w:r>
      <w:proofErr w:type="spellEnd"/>
      <w:r w:rsidRPr="00C554D7">
        <w:rPr>
          <w:rStyle w:val="Zag11"/>
          <w:rFonts w:ascii="Times New Roman" w:hAnsi="Times New Roman" w:cs="Times New Roman"/>
          <w:spacing w:val="2"/>
        </w:rPr>
        <w:t>­</w:t>
      </w:r>
      <w:r w:rsidRPr="00C554D7">
        <w:rPr>
          <w:rStyle w:val="Zag11"/>
          <w:rFonts w:ascii="Times New Roman" w:hAnsi="Times New Roman" w:cs="Times New Roman"/>
          <w:spacing w:val="2"/>
        </w:rPr>
        <w:br/>
        <w:t>чия</w:t>
      </w:r>
      <w:proofErr w:type="gramEnd"/>
      <w:r w:rsidRPr="00C554D7">
        <w:rPr>
          <w:rStyle w:val="Zag11"/>
          <w:rFonts w:ascii="Times New Roman" w:hAnsi="Times New Roman" w:cs="Times New Roman"/>
          <w:spacing w:val="2"/>
        </w:rPr>
        <w:t xml:space="preserve">. </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rPr>
        <w:t xml:space="preserve">Программа формирования экологической культуры, здорового и безопасного образа жизни на ступени начального общего образования </w:t>
      </w:r>
      <w:proofErr w:type="spellStart"/>
      <w:proofErr w:type="gramStart"/>
      <w:r w:rsidRPr="00C554D7">
        <w:rPr>
          <w:rStyle w:val="Zag11"/>
          <w:rFonts w:ascii="Times New Roman" w:hAnsi="Times New Roman" w:cs="Times New Roman"/>
        </w:rPr>
        <w:t>c</w:t>
      </w:r>
      <w:proofErr w:type="gramEnd"/>
      <w:r w:rsidRPr="00C554D7">
        <w:rPr>
          <w:rStyle w:val="Zag11"/>
          <w:rFonts w:ascii="Times New Roman" w:hAnsi="Times New Roman" w:cs="Times New Roman"/>
        </w:rPr>
        <w:t>формирована</w:t>
      </w:r>
      <w:proofErr w:type="spellEnd"/>
      <w:r w:rsidRPr="00C554D7">
        <w:rPr>
          <w:rStyle w:val="Zag11"/>
          <w:rFonts w:ascii="Times New Roman" w:hAnsi="Times New Roman" w:cs="Times New Roman"/>
        </w:rPr>
        <w:t xml:space="preserve"> с учётом факторов, оказывающих существенное влияние на состояние здоровья детей:</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неблагоприятные экологические, социальные и экономические условия;</w:t>
      </w:r>
    </w:p>
    <w:p w:rsidR="00DB593B" w:rsidRPr="00C554D7" w:rsidRDefault="00DB593B" w:rsidP="00DB593B">
      <w:pPr>
        <w:pStyle w:val="aff1"/>
        <w:spacing w:line="360" w:lineRule="auto"/>
        <w:ind w:firstLine="454"/>
        <w:rPr>
          <w:rStyle w:val="Zag11"/>
          <w:rFonts w:ascii="Times New Roman" w:hAnsi="Times New Roman" w:cs="Times New Roman"/>
          <w:spacing w:val="2"/>
        </w:rPr>
      </w:pPr>
      <w:r w:rsidRPr="00C554D7">
        <w:rPr>
          <w:rStyle w:val="Zag11"/>
          <w:rFonts w:ascii="Times New Roman" w:hAnsi="Times New Roman" w:cs="Times New Roman"/>
          <w:spacing w:val="-2"/>
        </w:rPr>
        <w:t xml:space="preserve">факторы риска, имеющие место в образовательных </w:t>
      </w:r>
      <w:proofErr w:type="spellStart"/>
      <w:proofErr w:type="gramStart"/>
      <w:r w:rsidRPr="00C554D7">
        <w:rPr>
          <w:rStyle w:val="Zag11"/>
          <w:rFonts w:ascii="Times New Roman" w:hAnsi="Times New Roman" w:cs="Times New Roman"/>
          <w:spacing w:val="-2"/>
        </w:rPr>
        <w:t>учреж</w:t>
      </w:r>
      <w:proofErr w:type="spellEnd"/>
      <w:r w:rsidRPr="00C554D7">
        <w:rPr>
          <w:rStyle w:val="Zag11"/>
          <w:rFonts w:ascii="Times New Roman" w:hAnsi="Times New Roman" w:cs="Times New Roman"/>
          <w:spacing w:val="-2"/>
        </w:rPr>
        <w:t>­</w:t>
      </w:r>
      <w:r w:rsidRPr="00C554D7">
        <w:rPr>
          <w:rStyle w:val="Zag11"/>
          <w:rFonts w:ascii="Times New Roman" w:hAnsi="Times New Roman" w:cs="Times New Roman"/>
          <w:spacing w:val="-2"/>
        </w:rPr>
        <w:br/>
      </w:r>
      <w:proofErr w:type="spellStart"/>
      <w:r w:rsidRPr="00C554D7">
        <w:rPr>
          <w:rStyle w:val="Zag11"/>
          <w:rFonts w:ascii="Times New Roman" w:hAnsi="Times New Roman" w:cs="Times New Roman"/>
          <w:spacing w:val="2"/>
        </w:rPr>
        <w:t>дениях</w:t>
      </w:r>
      <w:proofErr w:type="spellEnd"/>
      <w:proofErr w:type="gramEnd"/>
      <w:r w:rsidRPr="00C554D7">
        <w:rPr>
          <w:rStyle w:val="Zag11"/>
          <w:rFonts w:ascii="Times New Roman" w:hAnsi="Times New Roman" w:cs="Times New Roman"/>
          <w:spacing w:val="2"/>
        </w:rPr>
        <w:t>, которые приводят к дальнейшему ухудшению здоровья детей и подростков от первого к последнему году обучения;</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2"/>
        </w:rPr>
        <w:t>чувствительность к воздействиям при одновременной</w:t>
      </w:r>
      <w:r w:rsidRPr="00C554D7">
        <w:rPr>
          <w:rStyle w:val="Zag11"/>
          <w:rFonts w:ascii="Times New Roman" w:hAnsi="Times New Roman" w:cs="Times New Roman"/>
          <w:spacing w:val="2"/>
        </w:rPr>
        <w:br/>
      </w:r>
      <w:r w:rsidRPr="00C554D7">
        <w:rPr>
          <w:rStyle w:val="Zag11"/>
          <w:rFonts w:ascii="Times New Roman" w:hAnsi="Times New Roman" w:cs="Times New Roman"/>
        </w:rPr>
        <w:t xml:space="preserve">к ним инертности по своей природе, обусловливающей временной разрыв между воздействием и результатом, который </w:t>
      </w:r>
      <w:r w:rsidRPr="00C554D7">
        <w:rPr>
          <w:rStyle w:val="Zag11"/>
          <w:rFonts w:ascii="Times New Roman" w:hAnsi="Times New Roman" w:cs="Times New Roman"/>
          <w:spacing w:val="2"/>
        </w:rPr>
        <w:t>может быть значительным, достигая нескольких лет, и тем</w:t>
      </w:r>
      <w:r w:rsidRPr="00C554D7">
        <w:rPr>
          <w:rStyle w:val="Zag11"/>
          <w:rFonts w:ascii="Times New Roman" w:hAnsi="Times New Roman" w:cs="Times New Roman"/>
          <w:spacing w:val="2"/>
        </w:rPr>
        <w:br/>
      </w:r>
      <w:r w:rsidRPr="00C554D7">
        <w:rPr>
          <w:rStyle w:val="Zag11"/>
          <w:rFonts w:ascii="Times New Roman" w:hAnsi="Times New Roman" w:cs="Times New Roman"/>
          <w:spacing w:val="-3"/>
        </w:rPr>
        <w:t>самым между начальным и существенным проявлением небла</w:t>
      </w:r>
      <w:r w:rsidRPr="00C554D7">
        <w:rPr>
          <w:rStyle w:val="Zag11"/>
          <w:rFonts w:ascii="Times New Roman" w:hAnsi="Times New Roman" w:cs="Times New Roman"/>
        </w:rPr>
        <w:t xml:space="preserve">гополучных популяционных сдвигов в здоровье детей и </w:t>
      </w:r>
      <w:proofErr w:type="gramStart"/>
      <w:r w:rsidRPr="00C554D7">
        <w:rPr>
          <w:rStyle w:val="Zag11"/>
          <w:rFonts w:ascii="Times New Roman" w:hAnsi="Times New Roman" w:cs="Times New Roman"/>
        </w:rPr>
        <w:t>под</w:t>
      </w:r>
      <w:proofErr w:type="gramEnd"/>
      <w:r w:rsidRPr="00C554D7">
        <w:rPr>
          <w:rStyle w:val="Zag11"/>
          <w:rFonts w:ascii="Times New Roman" w:hAnsi="Times New Roman" w:cs="Times New Roman"/>
        </w:rPr>
        <w:t>­</w:t>
      </w:r>
      <w:r w:rsidRPr="00C554D7">
        <w:rPr>
          <w:rStyle w:val="Zag11"/>
          <w:rFonts w:ascii="Times New Roman" w:hAnsi="Times New Roman" w:cs="Times New Roman"/>
        </w:rPr>
        <w:br/>
      </w:r>
      <w:proofErr w:type="gramStart"/>
      <w:r w:rsidRPr="00C554D7">
        <w:rPr>
          <w:rStyle w:val="Zag11"/>
          <w:rFonts w:ascii="Times New Roman" w:hAnsi="Times New Roman" w:cs="Times New Roman"/>
        </w:rPr>
        <w:t>ростков</w:t>
      </w:r>
      <w:proofErr w:type="gramEnd"/>
      <w:r w:rsidRPr="00C554D7">
        <w:rPr>
          <w:rStyle w:val="Zag11"/>
          <w:rFonts w:ascii="Times New Roman" w:hAnsi="Times New Roman" w:cs="Times New Roman"/>
        </w:rPr>
        <w:t xml:space="preserve"> и всего населения страны в целом;</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C554D7">
        <w:rPr>
          <w:rStyle w:val="Zag11"/>
          <w:rFonts w:ascii="Times New Roman" w:hAnsi="Times New Roman" w:cs="Times New Roman"/>
        </w:rPr>
        <w:br/>
      </w:r>
      <w:r w:rsidRPr="00C554D7">
        <w:rPr>
          <w:rStyle w:val="Zag11"/>
          <w:rFonts w:ascii="Times New Roman" w:hAnsi="Times New Roman" w:cs="Times New Roman"/>
          <w:spacing w:val="-2"/>
        </w:rPr>
        <w:t>опыта «нездоровья» (за исключением детей с серьёзными хро</w:t>
      </w:r>
      <w:r w:rsidRPr="00C554D7">
        <w:rPr>
          <w:rStyle w:val="Zag11"/>
          <w:rFonts w:ascii="Times New Roman" w:hAnsi="Times New Roman" w:cs="Times New Roman"/>
        </w:rPr>
        <w:t xml:space="preserve">ническими заболеваниями) и восприятием ребёнком </w:t>
      </w:r>
      <w:proofErr w:type="spellStart"/>
      <w:proofErr w:type="gramStart"/>
      <w:r w:rsidRPr="00C554D7">
        <w:rPr>
          <w:rStyle w:val="Zag11"/>
          <w:rFonts w:ascii="Times New Roman" w:hAnsi="Times New Roman" w:cs="Times New Roman"/>
        </w:rPr>
        <w:t>состо</w:t>
      </w:r>
      <w:proofErr w:type="spellEnd"/>
      <w:r w:rsidRPr="00C554D7">
        <w:rPr>
          <w:rStyle w:val="Zag11"/>
          <w:rFonts w:ascii="Times New Roman" w:hAnsi="Times New Roman" w:cs="Times New Roman"/>
        </w:rPr>
        <w:t>­</w:t>
      </w:r>
      <w:r w:rsidRPr="00C554D7">
        <w:rPr>
          <w:rStyle w:val="Zag11"/>
          <w:rFonts w:ascii="Times New Roman" w:hAnsi="Times New Roman" w:cs="Times New Roman"/>
        </w:rPr>
        <w:br/>
      </w:r>
      <w:proofErr w:type="spellStart"/>
      <w:r w:rsidRPr="00C554D7">
        <w:rPr>
          <w:rStyle w:val="Zag11"/>
          <w:rFonts w:ascii="Times New Roman" w:hAnsi="Times New Roman" w:cs="Times New Roman"/>
          <w:spacing w:val="2"/>
        </w:rPr>
        <w:t>яния</w:t>
      </w:r>
      <w:proofErr w:type="spellEnd"/>
      <w:proofErr w:type="gramEnd"/>
      <w:r w:rsidRPr="00C554D7">
        <w:rPr>
          <w:rStyle w:val="Zag11"/>
          <w:rFonts w:ascii="Times New Roman" w:hAnsi="Times New Roman" w:cs="Times New Roman"/>
          <w:spacing w:val="2"/>
        </w:rPr>
        <w:t xml:space="preserve"> болезни главным образом как ограничения свободы </w:t>
      </w:r>
      <w:r w:rsidRPr="00C554D7">
        <w:rPr>
          <w:rStyle w:val="Zag11"/>
          <w:rFonts w:ascii="Times New Roman" w:hAnsi="Times New Roman" w:cs="Times New Roman"/>
        </w:rPr>
        <w:t>(необходимость лежать в постели, болезненные уколы).</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rPr>
        <w:t>Наиболее эффективным путём формирования экологиче</w:t>
      </w:r>
      <w:r w:rsidRPr="00C554D7">
        <w:rPr>
          <w:rStyle w:val="Zag11"/>
          <w:rFonts w:ascii="Times New Roman" w:hAnsi="Times New Roman" w:cs="Times New Roman"/>
          <w:spacing w:val="2"/>
        </w:rPr>
        <w:t xml:space="preserve">ской культуры, здорового и безопасного образа жизни </w:t>
      </w:r>
      <w:proofErr w:type="gramStart"/>
      <w:r w:rsidRPr="00C554D7">
        <w:rPr>
          <w:rStyle w:val="Zag11"/>
          <w:rFonts w:ascii="Times New Roman" w:hAnsi="Times New Roman" w:cs="Times New Roman"/>
          <w:spacing w:val="2"/>
        </w:rPr>
        <w:t>об­</w:t>
      </w:r>
      <w:r w:rsidRPr="00C554D7">
        <w:rPr>
          <w:rStyle w:val="Zag11"/>
          <w:rFonts w:ascii="Times New Roman" w:hAnsi="Times New Roman" w:cs="Times New Roman"/>
          <w:spacing w:val="2"/>
        </w:rPr>
        <w:br/>
      </w:r>
      <w:proofErr w:type="spellStart"/>
      <w:r w:rsidRPr="00C554D7">
        <w:rPr>
          <w:rStyle w:val="Zag11"/>
          <w:rFonts w:ascii="Times New Roman" w:hAnsi="Times New Roman" w:cs="Times New Roman"/>
        </w:rPr>
        <w:t>учающихся</w:t>
      </w:r>
      <w:proofErr w:type="spellEnd"/>
      <w:proofErr w:type="gramEnd"/>
      <w:r w:rsidRPr="00C554D7">
        <w:rPr>
          <w:rStyle w:val="Zag11"/>
          <w:rFonts w:ascii="Times New Roman" w:hAnsi="Times New Roman" w:cs="Times New Roman"/>
        </w:rPr>
        <w:t xml:space="preserve"> является направляемая и организуемая взрослыми самостоятельная работа школьников, способствующая актив</w:t>
      </w:r>
      <w:r w:rsidRPr="00C554D7">
        <w:rPr>
          <w:rStyle w:val="Zag11"/>
          <w:rFonts w:ascii="Times New Roman" w:hAnsi="Times New Roman" w:cs="Times New Roman"/>
          <w:spacing w:val="2"/>
        </w:rPr>
        <w:t xml:space="preserve">ной и успешной социализации ребёнка в образовательном </w:t>
      </w:r>
      <w:r w:rsidRPr="00C554D7">
        <w:rPr>
          <w:rStyle w:val="Zag11"/>
          <w:rFonts w:ascii="Times New Roman" w:hAnsi="Times New Roman" w:cs="Times New Roman"/>
        </w:rPr>
        <w:t xml:space="preserve">учреждении, развивающая способность понимать своё </w:t>
      </w:r>
      <w:proofErr w:type="spellStart"/>
      <w:r w:rsidRPr="00C554D7">
        <w:rPr>
          <w:rStyle w:val="Zag11"/>
          <w:rFonts w:ascii="Times New Roman" w:hAnsi="Times New Roman" w:cs="Times New Roman"/>
        </w:rPr>
        <w:t>состо</w:t>
      </w:r>
      <w:proofErr w:type="spellEnd"/>
      <w:r w:rsidRPr="00C554D7">
        <w:rPr>
          <w:rStyle w:val="Zag11"/>
          <w:rFonts w:ascii="Times New Roman" w:hAnsi="Times New Roman" w:cs="Times New Roman"/>
        </w:rPr>
        <w:t>­</w:t>
      </w:r>
      <w:r w:rsidRPr="00C554D7">
        <w:rPr>
          <w:rStyle w:val="Zag11"/>
          <w:rFonts w:ascii="Times New Roman" w:hAnsi="Times New Roman" w:cs="Times New Roman"/>
        </w:rPr>
        <w:br/>
      </w:r>
      <w:proofErr w:type="spellStart"/>
      <w:r w:rsidRPr="00C554D7">
        <w:rPr>
          <w:rStyle w:val="Zag11"/>
          <w:rFonts w:ascii="Times New Roman" w:hAnsi="Times New Roman" w:cs="Times New Roman"/>
        </w:rPr>
        <w:t>яние</w:t>
      </w:r>
      <w:proofErr w:type="spellEnd"/>
      <w:r w:rsidRPr="00C554D7">
        <w:rPr>
          <w:rStyle w:val="Zag11"/>
          <w:rFonts w:ascii="Times New Roman" w:hAnsi="Times New Roman" w:cs="Times New Roman"/>
        </w:rPr>
        <w:t xml:space="preserve">, знать способы и варианты рациональной организации </w:t>
      </w:r>
      <w:r w:rsidRPr="00C554D7">
        <w:rPr>
          <w:rStyle w:val="Zag11"/>
          <w:rFonts w:ascii="Times New Roman" w:hAnsi="Times New Roman" w:cs="Times New Roman"/>
          <w:spacing w:val="2"/>
        </w:rPr>
        <w:t xml:space="preserve">режима дня и двигательной активности, питания, правил </w:t>
      </w:r>
      <w:r w:rsidRPr="00C554D7">
        <w:rPr>
          <w:rStyle w:val="Zag11"/>
          <w:rFonts w:ascii="Times New Roman" w:hAnsi="Times New Roman" w:cs="Times New Roman"/>
        </w:rPr>
        <w:t>личной гигиены.</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2"/>
        </w:rPr>
        <w:t>Однако только знание основ здорового образа жизни</w:t>
      </w:r>
      <w:r w:rsidRPr="00C554D7">
        <w:rPr>
          <w:rStyle w:val="Zag11"/>
          <w:rFonts w:ascii="Times New Roman" w:hAnsi="Times New Roman" w:cs="Times New Roman"/>
          <w:spacing w:val="2"/>
        </w:rPr>
        <w:br/>
        <w:t xml:space="preserve">не обеспечивает и не гарантирует их использования, если </w:t>
      </w:r>
      <w:r w:rsidRPr="00C554D7">
        <w:rPr>
          <w:rStyle w:val="Zag11"/>
          <w:rFonts w:ascii="Times New Roman" w:hAnsi="Times New Roman" w:cs="Times New Roman"/>
        </w:rPr>
        <w:t>это не становится необходимым условием ежедневной жизни</w:t>
      </w:r>
      <w:r w:rsidRPr="00C554D7">
        <w:rPr>
          <w:rStyle w:val="Zag11"/>
          <w:rFonts w:ascii="Times New Roman" w:hAnsi="Times New Roman" w:cs="Times New Roman"/>
        </w:rPr>
        <w:br/>
        <w:t>ребёнка в семье и образовательном учреждении.</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2"/>
        </w:rPr>
        <w:lastRenderedPageBreak/>
        <w:t>При выборе стратегии реализации настоящей программы необходимо учитывать психологические и психофизио</w:t>
      </w:r>
      <w:r w:rsidRPr="00C554D7">
        <w:rPr>
          <w:rStyle w:val="Zag11"/>
          <w:rFonts w:ascii="Times New Roman" w:hAnsi="Times New Roman" w:cs="Times New Roman"/>
        </w:rPr>
        <w:t xml:space="preserve">логические характеристики детей младшего школьного возраста, опираться на зону актуального развития. Необходимо </w:t>
      </w:r>
      <w:r w:rsidRPr="00C554D7">
        <w:rPr>
          <w:rStyle w:val="Zag11"/>
          <w:rFonts w:ascii="Times New Roman" w:hAnsi="Times New Roman" w:cs="Times New Roman"/>
          <w:spacing w:val="2"/>
        </w:rPr>
        <w:t>исходить из того, что формирование культуры здорового</w:t>
      </w:r>
      <w:r w:rsidRPr="00C554D7">
        <w:rPr>
          <w:rStyle w:val="Zag11"/>
          <w:rFonts w:ascii="Times New Roman" w:hAnsi="Times New Roman" w:cs="Times New Roman"/>
          <w:spacing w:val="2"/>
        </w:rPr>
        <w:br/>
        <w:t xml:space="preserve">и безопасного образа жизни — необходимый и обязательный компонент </w:t>
      </w:r>
      <w:proofErr w:type="spellStart"/>
      <w:r w:rsidRPr="00C554D7">
        <w:rPr>
          <w:rStyle w:val="Zag11"/>
          <w:rFonts w:ascii="Times New Roman" w:hAnsi="Times New Roman" w:cs="Times New Roman"/>
          <w:spacing w:val="2"/>
        </w:rPr>
        <w:t>здоровьесберегающей</w:t>
      </w:r>
      <w:proofErr w:type="spellEnd"/>
      <w:r w:rsidRPr="00C554D7">
        <w:rPr>
          <w:rStyle w:val="Zag11"/>
          <w:rFonts w:ascii="Times New Roman" w:hAnsi="Times New Roman" w:cs="Times New Roman"/>
          <w:spacing w:val="2"/>
        </w:rPr>
        <w:t xml:space="preserve"> работы образователь</w:t>
      </w:r>
      <w:r w:rsidRPr="00C554D7">
        <w:rPr>
          <w:rStyle w:val="Zag11"/>
          <w:rFonts w:ascii="Times New Roman" w:hAnsi="Times New Roman" w:cs="Times New Roman"/>
        </w:rPr>
        <w:t xml:space="preserve">ного учреждения, требующий соответствующей экологически </w:t>
      </w:r>
      <w:r w:rsidRPr="00C554D7">
        <w:rPr>
          <w:rStyle w:val="Zag11"/>
          <w:rFonts w:ascii="Times New Roman" w:hAnsi="Times New Roman" w:cs="Times New Roman"/>
          <w:spacing w:val="2"/>
        </w:rPr>
        <w:t xml:space="preserve">безопасной, </w:t>
      </w:r>
      <w:proofErr w:type="spellStart"/>
      <w:r w:rsidRPr="00C554D7">
        <w:rPr>
          <w:rStyle w:val="Zag11"/>
          <w:rFonts w:ascii="Times New Roman" w:hAnsi="Times New Roman" w:cs="Times New Roman"/>
          <w:spacing w:val="2"/>
        </w:rPr>
        <w:t>здоровьесберегающей</w:t>
      </w:r>
      <w:proofErr w:type="spellEnd"/>
      <w:r w:rsidRPr="00C554D7">
        <w:rPr>
          <w:rStyle w:val="Zag11"/>
          <w:rFonts w:ascii="Times New Roman" w:hAnsi="Times New Roman" w:cs="Times New Roman"/>
          <w:spacing w:val="2"/>
        </w:rPr>
        <w:t xml:space="preserve"> организации всей жизни образовательного учреждения, включая её инфраструктуру, </w:t>
      </w:r>
      <w:r w:rsidRPr="00C554D7">
        <w:rPr>
          <w:rStyle w:val="Zag11"/>
          <w:rFonts w:ascii="Times New Roman" w:hAnsi="Times New Roman" w:cs="Times New Roman"/>
        </w:rPr>
        <w:t xml:space="preserve">создание благоприятного психологического климата, обеспечение рациональной организации учебного процесса, эффективной </w:t>
      </w:r>
      <w:proofErr w:type="spellStart"/>
      <w:r w:rsidRPr="00C554D7">
        <w:rPr>
          <w:rStyle w:val="Zag11"/>
          <w:rFonts w:ascii="Times New Roman" w:hAnsi="Times New Roman" w:cs="Times New Roman"/>
        </w:rPr>
        <w:t>физкультурно­оздоровительной</w:t>
      </w:r>
      <w:proofErr w:type="spellEnd"/>
      <w:r w:rsidRPr="00C554D7">
        <w:rPr>
          <w:rStyle w:val="Zag11"/>
          <w:rFonts w:ascii="Times New Roman" w:hAnsi="Times New Roman" w:cs="Times New Roman"/>
        </w:rPr>
        <w:t xml:space="preserve"> работы, организации рационального питания.</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2"/>
        </w:rPr>
        <w:t>Одним из компонентов формирования экологической куль­</w:t>
      </w:r>
      <w:r w:rsidRPr="00C554D7">
        <w:rPr>
          <w:rStyle w:val="Zag11"/>
          <w:rFonts w:ascii="Times New Roman" w:hAnsi="Times New Roman" w:cs="Times New Roman"/>
          <w:spacing w:val="-2"/>
        </w:rPr>
        <w:br/>
      </w:r>
      <w:r w:rsidRPr="00C554D7">
        <w:rPr>
          <w:rStyle w:val="Zag11"/>
          <w:rFonts w:ascii="Times New Roman" w:hAnsi="Times New Roman" w:cs="Times New Roman"/>
          <w:spacing w:val="2"/>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C554D7">
        <w:rPr>
          <w:rStyle w:val="Zag11"/>
          <w:rFonts w:ascii="Times New Roman" w:hAnsi="Times New Roman" w:cs="Times New Roman"/>
        </w:rPr>
        <w:t>представителей) к совместной работе с детьми, к разработке программы школы по охране здоровья обучающихся.</w:t>
      </w:r>
    </w:p>
    <w:p w:rsidR="00DB593B" w:rsidRPr="00C554D7" w:rsidRDefault="00DB593B" w:rsidP="00DB593B">
      <w:pPr>
        <w:pStyle w:val="aff0"/>
        <w:spacing w:line="360" w:lineRule="auto"/>
        <w:ind w:firstLine="454"/>
        <w:rPr>
          <w:rStyle w:val="Zag11"/>
          <w:rFonts w:ascii="Times New Roman" w:hAnsi="Times New Roman" w:cs="Times New Roman"/>
          <w:b/>
          <w:bCs/>
          <w:i/>
          <w:iCs/>
        </w:rPr>
      </w:pPr>
      <w:r w:rsidRPr="00C554D7">
        <w:rPr>
          <w:rStyle w:val="Zag11"/>
          <w:rFonts w:ascii="Times New Roman" w:hAnsi="Times New Roman" w:cs="Times New Roman"/>
          <w:b/>
          <w:bCs/>
          <w:i/>
          <w:iCs/>
        </w:rPr>
        <w:t>Цели и задачи программы</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2"/>
        </w:rPr>
        <w:t>Разработка программы формирования экологической куль</w:t>
      </w:r>
      <w:r w:rsidRPr="00C554D7">
        <w:rPr>
          <w:rStyle w:val="Zag11"/>
          <w:rFonts w:ascii="Times New Roman" w:hAnsi="Times New Roman" w:cs="Times New Roman"/>
        </w:rPr>
        <w:t xml:space="preserve">туры, здорового и безопасного образа жизни, а также </w:t>
      </w:r>
      <w:proofErr w:type="spellStart"/>
      <w:proofErr w:type="gramStart"/>
      <w:r w:rsidRPr="00C554D7">
        <w:rPr>
          <w:rStyle w:val="Zag11"/>
          <w:rFonts w:ascii="Times New Roman" w:hAnsi="Times New Roman" w:cs="Times New Roman"/>
        </w:rPr>
        <w:t>орга</w:t>
      </w:r>
      <w:proofErr w:type="spellEnd"/>
      <w:r w:rsidRPr="00C554D7">
        <w:rPr>
          <w:rStyle w:val="Zag11"/>
          <w:rFonts w:ascii="Times New Roman" w:hAnsi="Times New Roman" w:cs="Times New Roman"/>
        </w:rPr>
        <w:t>­</w:t>
      </w:r>
      <w:r w:rsidRPr="00C554D7">
        <w:rPr>
          <w:rStyle w:val="Zag11"/>
          <w:rFonts w:ascii="Times New Roman" w:hAnsi="Times New Roman" w:cs="Times New Roman"/>
        </w:rPr>
        <w:br/>
      </w:r>
      <w:proofErr w:type="spellStart"/>
      <w:r w:rsidRPr="00C554D7">
        <w:rPr>
          <w:rStyle w:val="Zag11"/>
          <w:rFonts w:ascii="Times New Roman" w:hAnsi="Times New Roman" w:cs="Times New Roman"/>
        </w:rPr>
        <w:t>низация</w:t>
      </w:r>
      <w:proofErr w:type="spellEnd"/>
      <w:proofErr w:type="gramEnd"/>
      <w:r w:rsidRPr="00C554D7">
        <w:rPr>
          <w:rStyle w:val="Zag11"/>
          <w:rFonts w:ascii="Times New Roman" w:hAnsi="Times New Roman" w:cs="Times New Roman"/>
        </w:rPr>
        <w:t xml:space="preserve"> всей работы по её реализации должны строиться на </w:t>
      </w:r>
      <w:r w:rsidRPr="00C554D7">
        <w:rPr>
          <w:rStyle w:val="Zag11"/>
          <w:rFonts w:ascii="Times New Roman" w:hAnsi="Times New Roman" w:cs="Times New Roman"/>
          <w:spacing w:val="2"/>
        </w:rPr>
        <w:t>основе научной обоснованности, последовательности, воз</w:t>
      </w:r>
      <w:r w:rsidRPr="00C554D7">
        <w:rPr>
          <w:rStyle w:val="Zag11"/>
          <w:rFonts w:ascii="Times New Roman" w:hAnsi="Times New Roman" w:cs="Times New Roman"/>
        </w:rPr>
        <w:t xml:space="preserve">растной и </w:t>
      </w:r>
      <w:proofErr w:type="spellStart"/>
      <w:r w:rsidRPr="00C554D7">
        <w:rPr>
          <w:rStyle w:val="Zag11"/>
          <w:rFonts w:ascii="Times New Roman" w:hAnsi="Times New Roman" w:cs="Times New Roman"/>
        </w:rPr>
        <w:t>социокультурной</w:t>
      </w:r>
      <w:proofErr w:type="spellEnd"/>
      <w:r w:rsidRPr="00C554D7">
        <w:rPr>
          <w:rStyle w:val="Zag11"/>
          <w:rFonts w:ascii="Times New Roman" w:hAnsi="Times New Roman" w:cs="Times New Roman"/>
        </w:rPr>
        <w:t xml:space="preserve"> адекватности, информационной безопасности и практической целесообразности.</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2"/>
        </w:rPr>
        <w:t xml:space="preserve">Основная </w:t>
      </w:r>
      <w:r w:rsidRPr="00C554D7">
        <w:rPr>
          <w:rStyle w:val="Zag11"/>
          <w:rFonts w:ascii="Times New Roman" w:hAnsi="Times New Roman" w:cs="Times New Roman"/>
          <w:b/>
          <w:bCs/>
          <w:spacing w:val="2"/>
        </w:rPr>
        <w:t>цель</w:t>
      </w:r>
      <w:r w:rsidRPr="00C554D7">
        <w:rPr>
          <w:rStyle w:val="Zag11"/>
          <w:rFonts w:ascii="Times New Roman" w:hAnsi="Times New Roman" w:cs="Times New Roman"/>
          <w:spacing w:val="2"/>
        </w:rPr>
        <w:t xml:space="preserve"> настоящей программы – сохранение</w:t>
      </w:r>
      <w:r w:rsidRPr="00C554D7">
        <w:rPr>
          <w:rStyle w:val="Zag11"/>
          <w:rFonts w:ascii="Times New Roman" w:hAnsi="Times New Roman" w:cs="Times New Roman"/>
          <w:spacing w:val="2"/>
        </w:rPr>
        <w:br/>
        <w:t>и укрепление физического, психологического и социально</w:t>
      </w:r>
      <w:r w:rsidRPr="00C554D7">
        <w:rPr>
          <w:rStyle w:val="Zag11"/>
          <w:rFonts w:ascii="Times New Roman" w:hAnsi="Times New Roman" w:cs="Times New Roman"/>
        </w:rPr>
        <w:t>го здоровья обучающихся младшего школьного возраста как</w:t>
      </w:r>
      <w:r w:rsidRPr="00C554D7">
        <w:rPr>
          <w:rStyle w:val="Zag11"/>
          <w:rFonts w:ascii="Times New Roman" w:hAnsi="Times New Roman" w:cs="Times New Roman"/>
        </w:rPr>
        <w:br/>
        <w:t>одной из ценностных составляющих, способствующих позна</w:t>
      </w:r>
      <w:r w:rsidRPr="00C554D7">
        <w:rPr>
          <w:rStyle w:val="Zag11"/>
          <w:rFonts w:ascii="Times New Roman" w:hAnsi="Times New Roman" w:cs="Times New Roman"/>
          <w:spacing w:val="2"/>
        </w:rPr>
        <w:t>вательному и эмоциональному развитию ребёнка, достиже</w:t>
      </w:r>
      <w:r w:rsidRPr="00C554D7">
        <w:rPr>
          <w:rStyle w:val="Zag11"/>
          <w:rFonts w:ascii="Times New Roman" w:hAnsi="Times New Roman" w:cs="Times New Roman"/>
        </w:rPr>
        <w:t xml:space="preserve">нию планируемых результатов освоения основной образовательной программы начального общего образования. </w:t>
      </w:r>
    </w:p>
    <w:p w:rsidR="00DB593B" w:rsidRPr="00C554D7" w:rsidRDefault="00DB593B" w:rsidP="00DB593B">
      <w:pPr>
        <w:pStyle w:val="aff0"/>
        <w:spacing w:line="360" w:lineRule="auto"/>
        <w:ind w:firstLine="454"/>
        <w:rPr>
          <w:rStyle w:val="Zag11"/>
          <w:rFonts w:ascii="Times New Roman" w:hAnsi="Times New Roman" w:cs="Times New Roman"/>
          <w:b/>
          <w:bCs/>
        </w:rPr>
      </w:pPr>
      <w:r w:rsidRPr="00C554D7">
        <w:rPr>
          <w:rStyle w:val="Zag11"/>
          <w:rFonts w:ascii="Times New Roman" w:hAnsi="Times New Roman" w:cs="Times New Roman"/>
          <w:b/>
          <w:bCs/>
        </w:rPr>
        <w:t>Задачи программы:</w:t>
      </w:r>
    </w:p>
    <w:p w:rsidR="00DB593B" w:rsidRPr="00C554D7" w:rsidRDefault="00DB593B" w:rsidP="00BC6531">
      <w:pPr>
        <w:pStyle w:val="aff1"/>
        <w:numPr>
          <w:ilvl w:val="2"/>
          <w:numId w:val="10"/>
        </w:numPr>
        <w:spacing w:line="360" w:lineRule="auto"/>
        <w:rPr>
          <w:rStyle w:val="Zag11"/>
          <w:rFonts w:ascii="Times New Roman" w:hAnsi="Times New Roman" w:cs="Times New Roman"/>
        </w:rPr>
      </w:pPr>
      <w:r w:rsidRPr="00C554D7">
        <w:rPr>
          <w:rStyle w:val="Zag11"/>
          <w:rFonts w:ascii="Times New Roman" w:hAnsi="Times New Roman" w:cs="Times New Roman"/>
          <w:spacing w:val="2"/>
        </w:rPr>
        <w:t xml:space="preserve">сформировать представления об основах экологической культуры на примере экологически сообразного поведения </w:t>
      </w:r>
      <w:r w:rsidRPr="00C554D7">
        <w:rPr>
          <w:rStyle w:val="Zag11"/>
          <w:rFonts w:ascii="Times New Roman" w:hAnsi="Times New Roman" w:cs="Times New Roman"/>
        </w:rPr>
        <w:t>в быту и природе, безопасного для человека и окружающей среды;</w:t>
      </w:r>
    </w:p>
    <w:p w:rsidR="00DB593B" w:rsidRPr="00C554D7" w:rsidRDefault="00DB593B" w:rsidP="00BC6531">
      <w:pPr>
        <w:pStyle w:val="aff1"/>
        <w:numPr>
          <w:ilvl w:val="2"/>
          <w:numId w:val="10"/>
        </w:numPr>
        <w:spacing w:line="360" w:lineRule="auto"/>
        <w:rPr>
          <w:rStyle w:val="Zag11"/>
          <w:rFonts w:ascii="Times New Roman" w:hAnsi="Times New Roman" w:cs="Times New Roman"/>
        </w:rPr>
      </w:pPr>
      <w:r w:rsidRPr="00C554D7">
        <w:rPr>
          <w:rStyle w:val="Zag11"/>
          <w:rFonts w:ascii="Times New Roman" w:hAnsi="Times New Roman" w:cs="Times New Roman"/>
        </w:rPr>
        <w:t xml:space="preserve">сформировать представление о позитивных и негативных </w:t>
      </w:r>
      <w:r w:rsidRPr="00C554D7">
        <w:rPr>
          <w:rStyle w:val="Zag11"/>
          <w:rFonts w:ascii="Times New Roman" w:hAnsi="Times New Roman" w:cs="Times New Roman"/>
          <w:spacing w:val="2"/>
        </w:rPr>
        <w:t>факторах, влияющих на здоровье, в том числе о влиянии</w:t>
      </w:r>
      <w:r w:rsidRPr="00C554D7">
        <w:rPr>
          <w:rStyle w:val="Zag11"/>
          <w:rFonts w:ascii="Times New Roman" w:hAnsi="Times New Roman" w:cs="Times New Roman"/>
          <w:spacing w:val="2"/>
        </w:rPr>
        <w:br/>
      </w:r>
      <w:r w:rsidRPr="00C554D7">
        <w:rPr>
          <w:rStyle w:val="Zag11"/>
          <w:rFonts w:ascii="Times New Roman" w:hAnsi="Times New Roman" w:cs="Times New Roman"/>
        </w:rPr>
        <w:t>на здоровье позитивных и негативных эмоций, получаемых от общения с компьютером, просмотра телепередач, участия в азартных играх;</w:t>
      </w:r>
    </w:p>
    <w:p w:rsidR="00DB593B" w:rsidRPr="00C554D7" w:rsidRDefault="00DB593B" w:rsidP="00BC6531">
      <w:pPr>
        <w:pStyle w:val="aff1"/>
        <w:numPr>
          <w:ilvl w:val="2"/>
          <w:numId w:val="10"/>
        </w:numPr>
        <w:spacing w:line="360" w:lineRule="auto"/>
        <w:rPr>
          <w:rStyle w:val="Zag11"/>
          <w:rFonts w:ascii="Times New Roman" w:hAnsi="Times New Roman" w:cs="Times New Roman"/>
        </w:rPr>
      </w:pPr>
      <w:r w:rsidRPr="00C554D7">
        <w:rPr>
          <w:rStyle w:val="Zag11"/>
          <w:rFonts w:ascii="Times New Roman" w:hAnsi="Times New Roman" w:cs="Times New Roman"/>
          <w:spacing w:val="2"/>
        </w:rPr>
        <w:t>дать представление с учётом принципа информацион</w:t>
      </w:r>
      <w:r w:rsidRPr="00C554D7">
        <w:rPr>
          <w:rStyle w:val="Zag11"/>
          <w:rFonts w:ascii="Times New Roman" w:hAnsi="Times New Roman" w:cs="Times New Roman"/>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C554D7">
        <w:rPr>
          <w:rStyle w:val="Zag11"/>
          <w:rFonts w:ascii="Times New Roman" w:hAnsi="Times New Roman" w:cs="Times New Roman"/>
        </w:rPr>
        <w:br/>
        <w:t xml:space="preserve">и причинах возникновения зависимостей от табака, алкоголя, наркотиков и других </w:t>
      </w:r>
      <w:proofErr w:type="spellStart"/>
      <w:r w:rsidRPr="00C554D7">
        <w:rPr>
          <w:rStyle w:val="Zag11"/>
          <w:rFonts w:ascii="Times New Roman" w:hAnsi="Times New Roman" w:cs="Times New Roman"/>
        </w:rPr>
        <w:t>психоактивных</w:t>
      </w:r>
      <w:proofErr w:type="spellEnd"/>
      <w:r w:rsidRPr="00C554D7">
        <w:rPr>
          <w:rStyle w:val="Zag11"/>
          <w:rFonts w:ascii="Times New Roman" w:hAnsi="Times New Roman" w:cs="Times New Roman"/>
        </w:rPr>
        <w:t xml:space="preserve"> веществ, об их пагубном влиянии на здоровье;</w:t>
      </w:r>
    </w:p>
    <w:p w:rsidR="00DB593B" w:rsidRPr="00C554D7" w:rsidRDefault="00DB593B" w:rsidP="00BC6531">
      <w:pPr>
        <w:pStyle w:val="aff1"/>
        <w:numPr>
          <w:ilvl w:val="2"/>
          <w:numId w:val="10"/>
        </w:numPr>
        <w:spacing w:line="360" w:lineRule="auto"/>
        <w:rPr>
          <w:rStyle w:val="Zag11"/>
          <w:rFonts w:ascii="Times New Roman" w:hAnsi="Times New Roman" w:cs="Times New Roman"/>
        </w:rPr>
      </w:pPr>
      <w:r w:rsidRPr="00C554D7">
        <w:rPr>
          <w:rStyle w:val="Zag11"/>
          <w:rFonts w:ascii="Times New Roman" w:hAnsi="Times New Roman" w:cs="Times New Roman"/>
        </w:rPr>
        <w:lastRenderedPageBreak/>
        <w:t xml:space="preserve">сформировать познавательный интерес и бережное </w:t>
      </w:r>
      <w:proofErr w:type="spellStart"/>
      <w:proofErr w:type="gramStart"/>
      <w:r w:rsidRPr="00C554D7">
        <w:rPr>
          <w:rStyle w:val="Zag11"/>
          <w:rFonts w:ascii="Times New Roman" w:hAnsi="Times New Roman" w:cs="Times New Roman"/>
        </w:rPr>
        <w:t>отно</w:t>
      </w:r>
      <w:proofErr w:type="spellEnd"/>
      <w:r w:rsidRPr="00C554D7">
        <w:rPr>
          <w:rStyle w:val="Zag11"/>
          <w:rFonts w:ascii="Times New Roman" w:hAnsi="Times New Roman" w:cs="Times New Roman"/>
        </w:rPr>
        <w:t>­</w:t>
      </w:r>
      <w:r w:rsidRPr="00C554D7">
        <w:rPr>
          <w:rStyle w:val="Zag11"/>
          <w:rFonts w:ascii="Times New Roman" w:hAnsi="Times New Roman" w:cs="Times New Roman"/>
        </w:rPr>
        <w:br/>
      </w:r>
      <w:proofErr w:type="spellStart"/>
      <w:r w:rsidRPr="00C554D7">
        <w:rPr>
          <w:rStyle w:val="Zag11"/>
          <w:rFonts w:ascii="Times New Roman" w:hAnsi="Times New Roman" w:cs="Times New Roman"/>
        </w:rPr>
        <w:t>шение</w:t>
      </w:r>
      <w:proofErr w:type="spellEnd"/>
      <w:proofErr w:type="gramEnd"/>
      <w:r w:rsidRPr="00C554D7">
        <w:rPr>
          <w:rStyle w:val="Zag11"/>
          <w:rFonts w:ascii="Times New Roman" w:hAnsi="Times New Roman" w:cs="Times New Roman"/>
        </w:rPr>
        <w:t xml:space="preserve"> к природе;</w:t>
      </w:r>
    </w:p>
    <w:p w:rsidR="00DB593B" w:rsidRPr="00C554D7" w:rsidRDefault="00DB593B" w:rsidP="00BC6531">
      <w:pPr>
        <w:pStyle w:val="aff1"/>
        <w:numPr>
          <w:ilvl w:val="2"/>
          <w:numId w:val="10"/>
        </w:numPr>
        <w:spacing w:line="360" w:lineRule="auto"/>
        <w:rPr>
          <w:rStyle w:val="Zag11"/>
          <w:rFonts w:ascii="Times New Roman" w:hAnsi="Times New Roman" w:cs="Times New Roman"/>
        </w:rPr>
      </w:pPr>
      <w:r w:rsidRPr="00C554D7">
        <w:rPr>
          <w:rStyle w:val="Zag11"/>
          <w:rFonts w:ascii="Times New Roman" w:hAnsi="Times New Roman" w:cs="Times New Roman"/>
        </w:rPr>
        <w:t>научить школьников выполнять правила личной гигиены и развить готовность на их основе самостоятельно поддерживать своё здоровье;</w:t>
      </w:r>
    </w:p>
    <w:p w:rsidR="00DB593B" w:rsidRPr="00C554D7" w:rsidRDefault="00DB593B" w:rsidP="00BC6531">
      <w:pPr>
        <w:pStyle w:val="aff1"/>
        <w:numPr>
          <w:ilvl w:val="2"/>
          <w:numId w:val="10"/>
        </w:numPr>
        <w:spacing w:line="360" w:lineRule="auto"/>
        <w:rPr>
          <w:rStyle w:val="Zag11"/>
          <w:rFonts w:ascii="Times New Roman" w:hAnsi="Times New Roman" w:cs="Times New Roman"/>
        </w:rPr>
      </w:pPr>
      <w:r w:rsidRPr="00C554D7">
        <w:rPr>
          <w:rStyle w:val="Zag11"/>
          <w:rFonts w:ascii="Times New Roman" w:hAnsi="Times New Roman" w:cs="Times New Roman"/>
          <w:spacing w:val="2"/>
        </w:rPr>
        <w:t xml:space="preserve">сформировать представление о правильном (здоровом) </w:t>
      </w:r>
      <w:r w:rsidRPr="00C554D7">
        <w:rPr>
          <w:rStyle w:val="Zag11"/>
          <w:rFonts w:ascii="Times New Roman" w:hAnsi="Times New Roman" w:cs="Times New Roman"/>
        </w:rPr>
        <w:t>питании, его режиме, структуре, полезных продуктах;</w:t>
      </w:r>
    </w:p>
    <w:p w:rsidR="00DB593B" w:rsidRPr="00C554D7" w:rsidRDefault="00DB593B" w:rsidP="00BC6531">
      <w:pPr>
        <w:pStyle w:val="aff1"/>
        <w:numPr>
          <w:ilvl w:val="2"/>
          <w:numId w:val="10"/>
        </w:numPr>
        <w:spacing w:line="360" w:lineRule="auto"/>
        <w:rPr>
          <w:rStyle w:val="Zag11"/>
          <w:rFonts w:ascii="Times New Roman" w:hAnsi="Times New Roman" w:cs="Times New Roman"/>
        </w:rPr>
      </w:pPr>
      <w:r w:rsidRPr="00C554D7">
        <w:rPr>
          <w:rStyle w:val="Zag11"/>
          <w:rFonts w:ascii="Times New Roman" w:hAnsi="Times New Roman" w:cs="Times New Roman"/>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DB593B" w:rsidRPr="00C554D7" w:rsidRDefault="00DB593B" w:rsidP="00BC6531">
      <w:pPr>
        <w:pStyle w:val="aff1"/>
        <w:numPr>
          <w:ilvl w:val="2"/>
          <w:numId w:val="10"/>
        </w:numPr>
        <w:spacing w:line="360" w:lineRule="auto"/>
        <w:rPr>
          <w:rStyle w:val="Zag11"/>
          <w:rFonts w:ascii="Times New Roman" w:hAnsi="Times New Roman" w:cs="Times New Roman"/>
          <w:spacing w:val="-2"/>
        </w:rPr>
      </w:pPr>
      <w:r w:rsidRPr="00C554D7">
        <w:rPr>
          <w:rStyle w:val="Zag11"/>
          <w:rFonts w:ascii="Times New Roman" w:hAnsi="Times New Roman" w:cs="Times New Roman"/>
          <w:spacing w:val="-5"/>
        </w:rPr>
        <w:t>обучить безопасному поведению в окружающей среде и эле</w:t>
      </w:r>
      <w:r w:rsidRPr="00C554D7">
        <w:rPr>
          <w:rStyle w:val="Zag11"/>
          <w:rFonts w:ascii="Times New Roman" w:hAnsi="Times New Roman" w:cs="Times New Roman"/>
          <w:spacing w:val="-2"/>
        </w:rPr>
        <w:t>ментарным навыкам поведения в экстремальных ситуациях;</w:t>
      </w:r>
    </w:p>
    <w:p w:rsidR="00DB593B" w:rsidRPr="00C554D7" w:rsidRDefault="00DB593B" w:rsidP="00BC6531">
      <w:pPr>
        <w:pStyle w:val="aff1"/>
        <w:numPr>
          <w:ilvl w:val="2"/>
          <w:numId w:val="10"/>
        </w:numPr>
        <w:spacing w:line="360" w:lineRule="auto"/>
        <w:rPr>
          <w:rStyle w:val="Zag11"/>
          <w:rFonts w:ascii="Times New Roman" w:hAnsi="Times New Roman" w:cs="Times New Roman"/>
        </w:rPr>
      </w:pPr>
      <w:r w:rsidRPr="00C554D7">
        <w:rPr>
          <w:rStyle w:val="Zag11"/>
          <w:rFonts w:ascii="Times New Roman" w:hAnsi="Times New Roman" w:cs="Times New Roman"/>
          <w:spacing w:val="2"/>
        </w:rPr>
        <w:t xml:space="preserve">сформировать навыки позитивного </w:t>
      </w:r>
      <w:r w:rsidRPr="00C554D7">
        <w:rPr>
          <w:rStyle w:val="Zag11"/>
          <w:rFonts w:ascii="Times New Roman" w:hAnsi="Times New Roman" w:cs="Times New Roman"/>
        </w:rPr>
        <w:t>общения;</w:t>
      </w:r>
    </w:p>
    <w:p w:rsidR="00DB593B" w:rsidRPr="00C554D7" w:rsidRDefault="00DB593B" w:rsidP="00BC6531">
      <w:pPr>
        <w:pStyle w:val="aff1"/>
        <w:numPr>
          <w:ilvl w:val="2"/>
          <w:numId w:val="10"/>
        </w:numPr>
        <w:spacing w:line="360" w:lineRule="auto"/>
        <w:rPr>
          <w:rStyle w:val="Zag11"/>
          <w:rFonts w:ascii="Times New Roman" w:hAnsi="Times New Roman" w:cs="Times New Roman"/>
        </w:rPr>
      </w:pPr>
      <w:r w:rsidRPr="00C554D7">
        <w:rPr>
          <w:rStyle w:val="Zag11"/>
          <w:rFonts w:ascii="Times New Roman" w:hAnsi="Times New Roman" w:cs="Times New Roman"/>
          <w:spacing w:val="2"/>
        </w:rPr>
        <w:t>научить осознанному выбору поступков, стиля поведе</w:t>
      </w:r>
      <w:r w:rsidRPr="00C554D7">
        <w:rPr>
          <w:rStyle w:val="Zag11"/>
          <w:rFonts w:ascii="Times New Roman" w:hAnsi="Times New Roman" w:cs="Times New Roman"/>
        </w:rPr>
        <w:t>ния, позволяющих сохранять и укреплять здоровье;</w:t>
      </w:r>
    </w:p>
    <w:p w:rsidR="00DB593B" w:rsidRPr="00C554D7" w:rsidRDefault="00DB593B" w:rsidP="00BC6531">
      <w:pPr>
        <w:pStyle w:val="aff1"/>
        <w:numPr>
          <w:ilvl w:val="2"/>
          <w:numId w:val="10"/>
        </w:numPr>
        <w:spacing w:line="360" w:lineRule="auto"/>
        <w:rPr>
          <w:rStyle w:val="Zag11"/>
          <w:rFonts w:ascii="Times New Roman" w:hAnsi="Times New Roman" w:cs="Times New Roman"/>
        </w:rPr>
      </w:pPr>
      <w:r w:rsidRPr="00C554D7">
        <w:rPr>
          <w:rStyle w:val="Zag11"/>
          <w:rFonts w:ascii="Times New Roman" w:hAnsi="Times New Roman" w:cs="Times New Roman"/>
        </w:rPr>
        <w:t xml:space="preserve">сформировать потребность ребёнка безбоязненно </w:t>
      </w:r>
      <w:proofErr w:type="spellStart"/>
      <w:proofErr w:type="gramStart"/>
      <w:r w:rsidRPr="00C554D7">
        <w:rPr>
          <w:rStyle w:val="Zag11"/>
          <w:rFonts w:ascii="Times New Roman" w:hAnsi="Times New Roman" w:cs="Times New Roman"/>
        </w:rPr>
        <w:t>обра</w:t>
      </w:r>
      <w:proofErr w:type="spellEnd"/>
      <w:r w:rsidRPr="00C554D7">
        <w:rPr>
          <w:rStyle w:val="Zag11"/>
          <w:rFonts w:ascii="Times New Roman" w:hAnsi="Times New Roman" w:cs="Times New Roman"/>
        </w:rPr>
        <w:t>­</w:t>
      </w:r>
      <w:r w:rsidRPr="00C554D7">
        <w:rPr>
          <w:rStyle w:val="Zag11"/>
          <w:rFonts w:ascii="Times New Roman" w:hAnsi="Times New Roman" w:cs="Times New Roman"/>
        </w:rPr>
        <w:br/>
      </w:r>
      <w:proofErr w:type="spellStart"/>
      <w:r w:rsidRPr="00C554D7">
        <w:rPr>
          <w:rStyle w:val="Zag11"/>
          <w:rFonts w:ascii="Times New Roman" w:hAnsi="Times New Roman" w:cs="Times New Roman"/>
          <w:spacing w:val="2"/>
        </w:rPr>
        <w:t>щаться</w:t>
      </w:r>
      <w:proofErr w:type="spellEnd"/>
      <w:proofErr w:type="gramEnd"/>
      <w:r w:rsidRPr="00C554D7">
        <w:rPr>
          <w:rStyle w:val="Zag11"/>
          <w:rFonts w:ascii="Times New Roman" w:hAnsi="Times New Roman" w:cs="Times New Roman"/>
          <w:spacing w:val="2"/>
        </w:rPr>
        <w:t xml:space="preserve"> к врачу по любым вопросам состояния здоровья,</w:t>
      </w:r>
      <w:r w:rsidRPr="00C554D7">
        <w:rPr>
          <w:rStyle w:val="Zag11"/>
          <w:rFonts w:ascii="Times New Roman" w:hAnsi="Times New Roman" w:cs="Times New Roman"/>
          <w:spacing w:val="2"/>
        </w:rPr>
        <w:br/>
      </w:r>
      <w:r w:rsidRPr="00C554D7">
        <w:rPr>
          <w:rStyle w:val="Zag11"/>
          <w:rFonts w:ascii="Times New Roman" w:hAnsi="Times New Roman" w:cs="Times New Roman"/>
        </w:rPr>
        <w:t>в том числе связанным с особенностями роста и развития.</w:t>
      </w:r>
    </w:p>
    <w:p w:rsidR="00DB593B" w:rsidRPr="00C554D7" w:rsidRDefault="00DB593B" w:rsidP="00DB593B">
      <w:pPr>
        <w:pStyle w:val="aff0"/>
        <w:spacing w:line="360" w:lineRule="auto"/>
        <w:ind w:firstLine="454"/>
        <w:rPr>
          <w:rStyle w:val="Zag11"/>
          <w:rFonts w:ascii="Times New Roman" w:hAnsi="Times New Roman" w:cs="Times New Roman"/>
          <w:b/>
          <w:bCs/>
          <w:i/>
          <w:iCs/>
        </w:rPr>
      </w:pPr>
      <w:r w:rsidRPr="00C554D7">
        <w:rPr>
          <w:rStyle w:val="Zag11"/>
          <w:rFonts w:ascii="Times New Roman" w:hAnsi="Times New Roman" w:cs="Times New Roman"/>
          <w:b/>
          <w:bCs/>
          <w:i/>
          <w:iCs/>
        </w:rPr>
        <w:t>Этапы организации работы образовательного учреждения по реализации программы</w:t>
      </w:r>
    </w:p>
    <w:p w:rsidR="00DB593B" w:rsidRPr="00C554D7" w:rsidRDefault="00DB593B" w:rsidP="00DB593B">
      <w:pPr>
        <w:pStyle w:val="aff0"/>
        <w:spacing w:line="360" w:lineRule="auto"/>
        <w:ind w:firstLine="454"/>
        <w:rPr>
          <w:rStyle w:val="Zag11"/>
          <w:rFonts w:ascii="Times New Roman" w:hAnsi="Times New Roman" w:cs="Times New Roman"/>
          <w:spacing w:val="-3"/>
        </w:rPr>
      </w:pPr>
      <w:r w:rsidRPr="00C554D7">
        <w:rPr>
          <w:rStyle w:val="Zag11"/>
          <w:rFonts w:ascii="Times New Roman" w:hAnsi="Times New Roman" w:cs="Times New Roman"/>
          <w:spacing w:val="-3"/>
        </w:rPr>
        <w:t xml:space="preserve"> Работа образовательного учреждения по реализации про</w:t>
      </w:r>
      <w:r w:rsidRPr="00C554D7">
        <w:rPr>
          <w:rStyle w:val="Zag11"/>
          <w:rFonts w:ascii="Times New Roman" w:hAnsi="Times New Roman" w:cs="Times New Roman"/>
        </w:rPr>
        <w:t xml:space="preserve">граммы формирования экологической культуры, здорового и </w:t>
      </w:r>
      <w:r w:rsidRPr="00C554D7">
        <w:rPr>
          <w:rStyle w:val="Zag11"/>
          <w:rFonts w:ascii="Times New Roman" w:hAnsi="Times New Roman" w:cs="Times New Roman"/>
          <w:spacing w:val="-3"/>
        </w:rPr>
        <w:t xml:space="preserve">безопасного образа жизни может быть реализована в два этапа. </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i/>
          <w:iCs/>
        </w:rPr>
        <w:t>Первый этап</w:t>
      </w:r>
      <w:r w:rsidRPr="00C554D7">
        <w:rPr>
          <w:rStyle w:val="Zag11"/>
          <w:rFonts w:ascii="Times New Roman" w:hAnsi="Times New Roman" w:cs="Times New Roman"/>
        </w:rPr>
        <w:t xml:space="preserve"> — анализ состояния и планирование работы образовательного учреждения по данному направлению, в том числе </w:t>
      </w:r>
      <w:proofErr w:type="gramStart"/>
      <w:r w:rsidRPr="00C554D7">
        <w:rPr>
          <w:rStyle w:val="Zag11"/>
          <w:rFonts w:ascii="Times New Roman" w:hAnsi="Times New Roman" w:cs="Times New Roman"/>
        </w:rPr>
        <w:t>по</w:t>
      </w:r>
      <w:proofErr w:type="gramEnd"/>
      <w:r w:rsidRPr="00C554D7">
        <w:rPr>
          <w:rStyle w:val="Zag11"/>
          <w:rFonts w:ascii="Times New Roman" w:hAnsi="Times New Roman" w:cs="Times New Roman"/>
        </w:rPr>
        <w:t>:</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 xml:space="preserve">организации режима дня детей, их нагрузкам, питанию, </w:t>
      </w:r>
      <w:proofErr w:type="spellStart"/>
      <w:r w:rsidRPr="00C554D7">
        <w:rPr>
          <w:rStyle w:val="Zag11"/>
          <w:rFonts w:ascii="Times New Roman" w:hAnsi="Times New Roman" w:cs="Times New Roman"/>
          <w:spacing w:val="-4"/>
        </w:rPr>
        <w:t>физкультурно­оздоровительной</w:t>
      </w:r>
      <w:proofErr w:type="spellEnd"/>
      <w:r w:rsidRPr="00C554D7">
        <w:rPr>
          <w:rStyle w:val="Zag11"/>
          <w:rFonts w:ascii="Times New Roman" w:hAnsi="Times New Roman" w:cs="Times New Roman"/>
          <w:spacing w:val="-4"/>
        </w:rPr>
        <w:t xml:space="preserve"> работе, </w:t>
      </w:r>
      <w:proofErr w:type="spellStart"/>
      <w:r w:rsidRPr="00C554D7">
        <w:rPr>
          <w:rStyle w:val="Zag11"/>
          <w:rFonts w:ascii="Times New Roman" w:hAnsi="Times New Roman" w:cs="Times New Roman"/>
          <w:spacing w:val="-4"/>
        </w:rPr>
        <w:t>сформированности</w:t>
      </w:r>
      <w:proofErr w:type="spellEnd"/>
      <w:r w:rsidRPr="00C554D7">
        <w:rPr>
          <w:rStyle w:val="Zag11"/>
          <w:rFonts w:ascii="Times New Roman" w:hAnsi="Times New Roman" w:cs="Times New Roman"/>
          <w:spacing w:val="-4"/>
        </w:rPr>
        <w:t xml:space="preserve"> </w:t>
      </w:r>
      <w:proofErr w:type="gramStart"/>
      <w:r w:rsidRPr="00C554D7">
        <w:rPr>
          <w:rStyle w:val="Zag11"/>
          <w:rFonts w:ascii="Times New Roman" w:hAnsi="Times New Roman" w:cs="Times New Roman"/>
          <w:spacing w:val="-4"/>
        </w:rPr>
        <w:t>эле­</w:t>
      </w:r>
      <w:r w:rsidRPr="00C554D7">
        <w:rPr>
          <w:rStyle w:val="Zag11"/>
          <w:rFonts w:ascii="Times New Roman" w:hAnsi="Times New Roman" w:cs="Times New Roman"/>
          <w:spacing w:val="-4"/>
        </w:rPr>
        <w:br/>
      </w:r>
      <w:proofErr w:type="spellStart"/>
      <w:r w:rsidRPr="00C554D7">
        <w:rPr>
          <w:rStyle w:val="Zag11"/>
          <w:rFonts w:ascii="Times New Roman" w:hAnsi="Times New Roman" w:cs="Times New Roman"/>
        </w:rPr>
        <w:t>ментарных</w:t>
      </w:r>
      <w:proofErr w:type="spellEnd"/>
      <w:proofErr w:type="gramEnd"/>
      <w:r w:rsidRPr="00C554D7">
        <w:rPr>
          <w:rStyle w:val="Zag11"/>
          <w:rFonts w:ascii="Times New Roman" w:hAnsi="Times New Roman" w:cs="Times New Roman"/>
        </w:rPr>
        <w:t xml:space="preserve"> навыков гигиены, рационального питания и профилактике вредных привычек;</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2"/>
        </w:rPr>
        <w:t>организации проводимой и необходимой для реализации программы просветительской работы образовательного</w:t>
      </w:r>
      <w:r w:rsidRPr="00C554D7">
        <w:rPr>
          <w:rStyle w:val="Zag11"/>
          <w:rFonts w:ascii="Times New Roman" w:hAnsi="Times New Roman" w:cs="Times New Roman"/>
          <w:spacing w:val="2"/>
        </w:rPr>
        <w:br/>
      </w:r>
      <w:r w:rsidRPr="00C554D7">
        <w:rPr>
          <w:rStyle w:val="Zag11"/>
          <w:rFonts w:ascii="Times New Roman" w:hAnsi="Times New Roman" w:cs="Times New Roman"/>
          <w:spacing w:val="-2"/>
        </w:rPr>
        <w:t>учреждения с обучающимися и родителями (законными пред</w:t>
      </w:r>
      <w:r w:rsidRPr="00C554D7">
        <w:rPr>
          <w:rStyle w:val="Zag11"/>
          <w:rFonts w:ascii="Times New Roman" w:hAnsi="Times New Roman" w:cs="Times New Roman"/>
        </w:rPr>
        <w:t>ставителями);</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3"/>
        </w:rPr>
        <w:t xml:space="preserve">выделению приоритетов в работе образовательного </w:t>
      </w:r>
      <w:proofErr w:type="spellStart"/>
      <w:proofErr w:type="gramStart"/>
      <w:r w:rsidRPr="00C554D7">
        <w:rPr>
          <w:rStyle w:val="Zag11"/>
          <w:rFonts w:ascii="Times New Roman" w:hAnsi="Times New Roman" w:cs="Times New Roman"/>
          <w:spacing w:val="-3"/>
        </w:rPr>
        <w:t>учреж</w:t>
      </w:r>
      <w:proofErr w:type="spellEnd"/>
      <w:r w:rsidRPr="00C554D7">
        <w:rPr>
          <w:rStyle w:val="Zag11"/>
          <w:rFonts w:ascii="Times New Roman" w:hAnsi="Times New Roman" w:cs="Times New Roman"/>
          <w:spacing w:val="-3"/>
        </w:rPr>
        <w:t>­</w:t>
      </w:r>
      <w:r w:rsidRPr="00C554D7">
        <w:rPr>
          <w:rStyle w:val="Zag11"/>
          <w:rFonts w:ascii="Times New Roman" w:hAnsi="Times New Roman" w:cs="Times New Roman"/>
          <w:spacing w:val="-3"/>
        </w:rPr>
        <w:br/>
      </w:r>
      <w:proofErr w:type="spellStart"/>
      <w:r w:rsidRPr="00C554D7">
        <w:rPr>
          <w:rStyle w:val="Zag11"/>
          <w:rFonts w:ascii="Times New Roman" w:hAnsi="Times New Roman" w:cs="Times New Roman"/>
          <w:spacing w:val="2"/>
        </w:rPr>
        <w:t>дения</w:t>
      </w:r>
      <w:proofErr w:type="spellEnd"/>
      <w:proofErr w:type="gramEnd"/>
      <w:r w:rsidRPr="00C554D7">
        <w:rPr>
          <w:rStyle w:val="Zag11"/>
          <w:rFonts w:ascii="Times New Roman" w:hAnsi="Times New Roman" w:cs="Times New Roman"/>
          <w:spacing w:val="2"/>
        </w:rPr>
        <w:t xml:space="preserve"> с учётом результатов проведённого анализа, а также возрастных особенностей обучающихся на ступени началь</w:t>
      </w:r>
      <w:r w:rsidRPr="00C554D7">
        <w:rPr>
          <w:rStyle w:val="Zag11"/>
          <w:rFonts w:ascii="Times New Roman" w:hAnsi="Times New Roman" w:cs="Times New Roman"/>
        </w:rPr>
        <w:t>ного общего образования.</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i/>
          <w:iCs/>
          <w:spacing w:val="-4"/>
        </w:rPr>
        <w:t>Второй этап</w:t>
      </w:r>
      <w:r w:rsidRPr="00C554D7">
        <w:rPr>
          <w:rStyle w:val="Zag11"/>
          <w:rFonts w:ascii="Times New Roman" w:hAnsi="Times New Roman" w:cs="Times New Roman"/>
          <w:spacing w:val="-4"/>
        </w:rPr>
        <w:t xml:space="preserve"> — организация просветительской, </w:t>
      </w:r>
      <w:proofErr w:type="spellStart"/>
      <w:r w:rsidRPr="00C554D7">
        <w:rPr>
          <w:rStyle w:val="Zag11"/>
          <w:rFonts w:ascii="Times New Roman" w:hAnsi="Times New Roman" w:cs="Times New Roman"/>
          <w:spacing w:val="-4"/>
        </w:rPr>
        <w:t>учебно­вос</w:t>
      </w:r>
      <w:r w:rsidRPr="00C554D7">
        <w:rPr>
          <w:rStyle w:val="Zag11"/>
          <w:rFonts w:ascii="Times New Roman" w:hAnsi="Times New Roman" w:cs="Times New Roman"/>
          <w:spacing w:val="-3"/>
        </w:rPr>
        <w:t>питательной</w:t>
      </w:r>
      <w:proofErr w:type="spellEnd"/>
      <w:r w:rsidRPr="00C554D7">
        <w:rPr>
          <w:rStyle w:val="Zag11"/>
          <w:rFonts w:ascii="Times New Roman" w:hAnsi="Times New Roman" w:cs="Times New Roman"/>
          <w:spacing w:val="-3"/>
        </w:rPr>
        <w:t xml:space="preserve"> и методической работы образовательного </w:t>
      </w:r>
      <w:proofErr w:type="spellStart"/>
      <w:proofErr w:type="gramStart"/>
      <w:r w:rsidRPr="00C554D7">
        <w:rPr>
          <w:rStyle w:val="Zag11"/>
          <w:rFonts w:ascii="Times New Roman" w:hAnsi="Times New Roman" w:cs="Times New Roman"/>
          <w:spacing w:val="-3"/>
        </w:rPr>
        <w:t>учреж</w:t>
      </w:r>
      <w:proofErr w:type="spellEnd"/>
      <w:r w:rsidRPr="00C554D7">
        <w:rPr>
          <w:rStyle w:val="Zag11"/>
          <w:rFonts w:ascii="Times New Roman" w:hAnsi="Times New Roman" w:cs="Times New Roman"/>
          <w:spacing w:val="-3"/>
        </w:rPr>
        <w:t>­</w:t>
      </w:r>
      <w:r w:rsidRPr="00C554D7">
        <w:rPr>
          <w:rStyle w:val="Zag11"/>
          <w:rFonts w:ascii="Times New Roman" w:hAnsi="Times New Roman" w:cs="Times New Roman"/>
          <w:spacing w:val="-3"/>
        </w:rPr>
        <w:br/>
      </w:r>
      <w:proofErr w:type="spellStart"/>
      <w:r w:rsidRPr="00C554D7">
        <w:rPr>
          <w:rStyle w:val="Zag11"/>
          <w:rFonts w:ascii="Times New Roman" w:hAnsi="Times New Roman" w:cs="Times New Roman"/>
        </w:rPr>
        <w:t>дения</w:t>
      </w:r>
      <w:proofErr w:type="spellEnd"/>
      <w:proofErr w:type="gramEnd"/>
      <w:r w:rsidRPr="00C554D7">
        <w:rPr>
          <w:rStyle w:val="Zag11"/>
          <w:rFonts w:ascii="Times New Roman" w:hAnsi="Times New Roman" w:cs="Times New Roman"/>
        </w:rPr>
        <w:t xml:space="preserve"> по данному направлению.</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rPr>
        <w:t>1.</w:t>
      </w:r>
      <w:r w:rsidRPr="00C554D7">
        <w:rPr>
          <w:rStyle w:val="Zag11"/>
          <w:rFonts w:ascii="Times New Roman" w:hAnsi="Times New Roman" w:cs="Times New Roman"/>
        </w:rPr>
        <w:t> </w:t>
      </w:r>
      <w:r w:rsidRPr="00C554D7">
        <w:rPr>
          <w:rStyle w:val="Zag11"/>
          <w:rFonts w:ascii="Times New Roman" w:hAnsi="Times New Roman" w:cs="Times New Roman"/>
        </w:rPr>
        <w:t xml:space="preserve">Просветительская, </w:t>
      </w:r>
      <w:proofErr w:type="spellStart"/>
      <w:r w:rsidRPr="00C554D7">
        <w:rPr>
          <w:rStyle w:val="Zag11"/>
          <w:rFonts w:ascii="Times New Roman" w:hAnsi="Times New Roman" w:cs="Times New Roman"/>
        </w:rPr>
        <w:t>учебно­воспитательная</w:t>
      </w:r>
      <w:proofErr w:type="spellEnd"/>
      <w:r w:rsidRPr="00C554D7">
        <w:rPr>
          <w:rStyle w:val="Zag11"/>
          <w:rFonts w:ascii="Times New Roman" w:hAnsi="Times New Roman" w:cs="Times New Roman"/>
        </w:rPr>
        <w:t xml:space="preserve"> работа с </w:t>
      </w:r>
      <w:proofErr w:type="gramStart"/>
      <w:r w:rsidRPr="00C554D7">
        <w:rPr>
          <w:rStyle w:val="Zag11"/>
          <w:rFonts w:ascii="Times New Roman" w:hAnsi="Times New Roman" w:cs="Times New Roman"/>
        </w:rPr>
        <w:t>обучающимися</w:t>
      </w:r>
      <w:proofErr w:type="gramEnd"/>
      <w:r w:rsidRPr="00C554D7">
        <w:rPr>
          <w:rStyle w:val="Zag11"/>
          <w:rFonts w:ascii="Times New Roman" w:hAnsi="Times New Roman" w:cs="Times New Roman"/>
        </w:rPr>
        <w:t>, направленная на формирование экологической культуры, здорового и безопасного образа жизни, включает:</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lastRenderedPageBreak/>
        <w:t>внедрение в систему работы образовательного учрежде</w:t>
      </w:r>
      <w:r w:rsidRPr="00C554D7">
        <w:rPr>
          <w:rStyle w:val="Zag11"/>
          <w:rFonts w:ascii="Times New Roman" w:hAnsi="Times New Roman" w:cs="Times New Roman"/>
          <w:spacing w:val="2"/>
        </w:rPr>
        <w:t>ния дополнительных образовательных курсов, которые на</w:t>
      </w:r>
      <w:r w:rsidRPr="00C554D7">
        <w:rPr>
          <w:rStyle w:val="Zag11"/>
          <w:rFonts w:ascii="Times New Roman" w:hAnsi="Times New Roman" w:cs="Times New Roman"/>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2"/>
        </w:rPr>
        <w:t xml:space="preserve">проведение дней здоровья, конкурсов, экологических </w:t>
      </w:r>
      <w:r w:rsidRPr="00C554D7">
        <w:rPr>
          <w:rStyle w:val="Zag11"/>
          <w:rFonts w:ascii="Times New Roman" w:hAnsi="Times New Roman" w:cs="Times New Roman"/>
        </w:rPr>
        <w:t>троп, праздников и других активных мероприятий, направленных на экологическое просвещение, пропаганду здорового образа жизни;</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 xml:space="preserve">создание в школе общественного совета по реализации </w:t>
      </w:r>
      <w:r w:rsidRPr="00C554D7">
        <w:rPr>
          <w:rStyle w:val="Zag11"/>
          <w:rFonts w:ascii="Times New Roman" w:hAnsi="Times New Roman" w:cs="Times New Roman"/>
          <w:spacing w:val="2"/>
        </w:rPr>
        <w:t xml:space="preserve">Программы, включающего представителей администрации, </w:t>
      </w:r>
      <w:r w:rsidRPr="00C554D7">
        <w:rPr>
          <w:rStyle w:val="Zag11"/>
          <w:rFonts w:ascii="Times New Roman" w:hAnsi="Times New Roman" w:cs="Times New Roman"/>
        </w:rPr>
        <w:t>учащихся старших классов, родителей (законных представи</w:t>
      </w:r>
      <w:r w:rsidRPr="00C554D7">
        <w:rPr>
          <w:rStyle w:val="Zag11"/>
          <w:rFonts w:ascii="Times New Roman" w:hAnsi="Times New Roman" w:cs="Times New Roman"/>
          <w:spacing w:val="2"/>
        </w:rPr>
        <w:t xml:space="preserve">телей), представителей детских </w:t>
      </w:r>
      <w:proofErr w:type="spellStart"/>
      <w:r w:rsidRPr="00C554D7">
        <w:rPr>
          <w:rStyle w:val="Zag11"/>
          <w:rFonts w:ascii="Times New Roman" w:hAnsi="Times New Roman" w:cs="Times New Roman"/>
          <w:spacing w:val="2"/>
        </w:rPr>
        <w:t>физкультурно­оздоровитель</w:t>
      </w:r>
      <w:r w:rsidRPr="00C554D7">
        <w:rPr>
          <w:rStyle w:val="Zag11"/>
          <w:rFonts w:ascii="Times New Roman" w:hAnsi="Times New Roman" w:cs="Times New Roman"/>
        </w:rPr>
        <w:t>ных</w:t>
      </w:r>
      <w:proofErr w:type="spellEnd"/>
      <w:r w:rsidRPr="00C554D7">
        <w:rPr>
          <w:rStyle w:val="Zag11"/>
          <w:rFonts w:ascii="Times New Roman" w:hAnsi="Times New Roman" w:cs="Times New Roman"/>
        </w:rPr>
        <w:t xml:space="preserve"> клубов, специалистов по охране окружающей среды.</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rPr>
        <w:t>2.</w:t>
      </w:r>
      <w:r w:rsidRPr="00C554D7">
        <w:rPr>
          <w:rStyle w:val="Zag11"/>
          <w:rFonts w:ascii="Times New Roman" w:hAnsi="Times New Roman" w:cs="Times New Roman"/>
        </w:rPr>
        <w:t> </w:t>
      </w:r>
      <w:r w:rsidRPr="00C554D7">
        <w:rPr>
          <w:rStyle w:val="Zag11"/>
          <w:rFonts w:ascii="Times New Roman" w:hAnsi="Times New Roman" w:cs="Times New Roman"/>
        </w:rPr>
        <w:t xml:space="preserve">Просветительская и методическая работа с педагогами, специалистами и родителями (законными представителями), </w:t>
      </w:r>
      <w:r w:rsidRPr="00C554D7">
        <w:rPr>
          <w:rStyle w:val="Zag11"/>
          <w:rFonts w:ascii="Times New Roman" w:hAnsi="Times New Roman" w:cs="Times New Roman"/>
        </w:rPr>
        <w:br/>
      </w:r>
      <w:r w:rsidRPr="00C554D7">
        <w:rPr>
          <w:rStyle w:val="Zag11"/>
          <w:rFonts w:ascii="Times New Roman" w:hAnsi="Times New Roman" w:cs="Times New Roman"/>
          <w:spacing w:val="2"/>
        </w:rPr>
        <w:t>направленная на повышение квалификации работников</w:t>
      </w:r>
      <w:r w:rsidRPr="00C554D7">
        <w:rPr>
          <w:rStyle w:val="Zag11"/>
          <w:rFonts w:ascii="Times New Roman" w:hAnsi="Times New Roman" w:cs="Times New Roman"/>
          <w:spacing w:val="2"/>
        </w:rPr>
        <w:br/>
        <w:t xml:space="preserve">образовательного учреждения и повышение уровня знаний </w:t>
      </w:r>
      <w:r w:rsidRPr="00C554D7">
        <w:rPr>
          <w:rStyle w:val="Zag11"/>
          <w:rFonts w:ascii="Times New Roman" w:hAnsi="Times New Roman" w:cs="Times New Roman"/>
        </w:rPr>
        <w:t>родителей (законных представителей) по проблемам охраны и укрепления здоровья детей, включает:</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3"/>
        </w:rPr>
        <w:t>проведение соответствующих лекций, консультаций, семи­</w:t>
      </w:r>
      <w:r w:rsidRPr="00C554D7">
        <w:rPr>
          <w:rStyle w:val="Zag11"/>
          <w:rFonts w:ascii="Times New Roman" w:hAnsi="Times New Roman" w:cs="Times New Roman"/>
          <w:spacing w:val="-3"/>
        </w:rPr>
        <w:br/>
      </w:r>
      <w:r w:rsidRPr="00C554D7">
        <w:rPr>
          <w:rStyle w:val="Zag11"/>
          <w:rFonts w:ascii="Times New Roman" w:hAnsi="Times New Roman" w:cs="Times New Roman"/>
        </w:rPr>
        <w:t>наров, круглых столов, родительских собраний, педагогических советов по данной проблеме;</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 xml:space="preserve">приобретение для педагогов, специалистов и родителей </w:t>
      </w:r>
      <w:r w:rsidRPr="00C554D7">
        <w:rPr>
          <w:rStyle w:val="Zag11"/>
          <w:rFonts w:ascii="Times New Roman" w:hAnsi="Times New Roman" w:cs="Times New Roman"/>
          <w:spacing w:val="-3"/>
        </w:rPr>
        <w:t xml:space="preserve">(законных представителей) необходимой </w:t>
      </w:r>
      <w:proofErr w:type="spellStart"/>
      <w:r w:rsidRPr="00C554D7">
        <w:rPr>
          <w:rStyle w:val="Zag11"/>
          <w:rFonts w:ascii="Times New Roman" w:hAnsi="Times New Roman" w:cs="Times New Roman"/>
          <w:spacing w:val="-3"/>
        </w:rPr>
        <w:t>научно­методической</w:t>
      </w:r>
      <w:proofErr w:type="spellEnd"/>
      <w:r w:rsidRPr="00C554D7">
        <w:rPr>
          <w:rStyle w:val="Zag11"/>
          <w:rFonts w:ascii="Times New Roman" w:hAnsi="Times New Roman" w:cs="Times New Roman"/>
          <w:spacing w:val="-3"/>
        </w:rPr>
        <w:br/>
      </w:r>
      <w:r w:rsidRPr="00C554D7">
        <w:rPr>
          <w:rStyle w:val="Zag11"/>
          <w:rFonts w:ascii="Times New Roman" w:hAnsi="Times New Roman" w:cs="Times New Roman"/>
        </w:rPr>
        <w:t>литературы;</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 xml:space="preserve">привлечение педагогов, медицинских работников, психологов и родителей (законных представителей) к совместной </w:t>
      </w:r>
      <w:r w:rsidRPr="00C554D7">
        <w:rPr>
          <w:rStyle w:val="Zag11"/>
          <w:rFonts w:ascii="Times New Roman" w:hAnsi="Times New Roman" w:cs="Times New Roman"/>
          <w:spacing w:val="2"/>
        </w:rPr>
        <w:t xml:space="preserve">работе по проведению природоохранных, оздоровительных </w:t>
      </w:r>
      <w:r w:rsidRPr="00C554D7">
        <w:rPr>
          <w:rStyle w:val="Zag11"/>
          <w:rFonts w:ascii="Times New Roman" w:hAnsi="Times New Roman" w:cs="Times New Roman"/>
        </w:rPr>
        <w:t>мероприятий и спортивных соревнований.</w:t>
      </w:r>
    </w:p>
    <w:p w:rsidR="00DB593B" w:rsidRPr="00C554D7" w:rsidRDefault="00DB593B" w:rsidP="00DB593B">
      <w:pPr>
        <w:pStyle w:val="aff0"/>
        <w:spacing w:line="360" w:lineRule="auto"/>
        <w:ind w:firstLine="454"/>
        <w:rPr>
          <w:rStyle w:val="Zag11"/>
          <w:rFonts w:ascii="Times New Roman" w:hAnsi="Times New Roman" w:cs="Times New Roman"/>
          <w:b/>
          <w:bCs/>
          <w:i/>
          <w:iCs/>
        </w:rPr>
      </w:pPr>
      <w:r w:rsidRPr="00C554D7">
        <w:rPr>
          <w:rStyle w:val="Zag11"/>
          <w:rFonts w:ascii="Times New Roman" w:hAnsi="Times New Roman" w:cs="Times New Roman"/>
          <w:b/>
          <w:bCs/>
          <w:i/>
          <w:iCs/>
        </w:rPr>
        <w:t>Основные направления, формы и методы реализации программы</w:t>
      </w:r>
    </w:p>
    <w:p w:rsidR="00DB593B" w:rsidRPr="00C554D7" w:rsidRDefault="00DB593B" w:rsidP="00DB593B">
      <w:pPr>
        <w:pStyle w:val="aff0"/>
        <w:spacing w:line="360" w:lineRule="auto"/>
        <w:ind w:firstLine="454"/>
        <w:rPr>
          <w:rStyle w:val="Zag11"/>
          <w:rFonts w:ascii="Times New Roman" w:hAnsi="Times New Roman" w:cs="Times New Roman"/>
          <w:spacing w:val="-2"/>
        </w:rPr>
      </w:pPr>
      <w:r w:rsidRPr="00C554D7">
        <w:rPr>
          <w:rStyle w:val="Zag11"/>
          <w:rFonts w:ascii="Times New Roman" w:hAnsi="Times New Roman" w:cs="Times New Roman"/>
          <w:spacing w:val="-5"/>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C554D7">
        <w:rPr>
          <w:rStyle w:val="Zag11"/>
          <w:rFonts w:ascii="Times New Roman" w:hAnsi="Times New Roman" w:cs="Times New Roman"/>
          <w:spacing w:val="-2"/>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4"/>
        </w:rPr>
        <w:t>Основными источниками содержания выступают экологиче</w:t>
      </w:r>
      <w:r w:rsidRPr="00C554D7">
        <w:rPr>
          <w:rStyle w:val="Zag11"/>
          <w:rFonts w:ascii="Times New Roman" w:hAnsi="Times New Roman" w:cs="Times New Roman"/>
          <w:spacing w:val="-2"/>
        </w:rPr>
        <w:t xml:space="preserve">ские образы в традициях и творчестве разных народов, </w:t>
      </w:r>
      <w:proofErr w:type="gramStart"/>
      <w:r w:rsidRPr="00C554D7">
        <w:rPr>
          <w:rStyle w:val="Zag11"/>
          <w:rFonts w:ascii="Times New Roman" w:hAnsi="Times New Roman" w:cs="Times New Roman"/>
          <w:spacing w:val="-2"/>
        </w:rPr>
        <w:t>худо­</w:t>
      </w:r>
      <w:r w:rsidRPr="00C554D7">
        <w:rPr>
          <w:rStyle w:val="Zag11"/>
          <w:rFonts w:ascii="Times New Roman" w:hAnsi="Times New Roman" w:cs="Times New Roman"/>
          <w:spacing w:val="-2"/>
        </w:rPr>
        <w:br/>
      </w:r>
      <w:proofErr w:type="spellStart"/>
      <w:r w:rsidRPr="00C554D7">
        <w:rPr>
          <w:rStyle w:val="Zag11"/>
          <w:rFonts w:ascii="Times New Roman" w:hAnsi="Times New Roman" w:cs="Times New Roman"/>
          <w:spacing w:val="-2"/>
        </w:rPr>
        <w:t>жественной</w:t>
      </w:r>
      <w:proofErr w:type="spellEnd"/>
      <w:proofErr w:type="gramEnd"/>
      <w:r w:rsidRPr="00C554D7">
        <w:rPr>
          <w:rStyle w:val="Zag11"/>
          <w:rFonts w:ascii="Times New Roman" w:hAnsi="Times New Roman" w:cs="Times New Roman"/>
          <w:spacing w:val="-2"/>
        </w:rPr>
        <w:t xml:space="preserve"> литературе, искусстве, а также элементы науч</w:t>
      </w:r>
      <w:r w:rsidRPr="00C554D7">
        <w:rPr>
          <w:rStyle w:val="Zag11"/>
          <w:rFonts w:ascii="Times New Roman" w:hAnsi="Times New Roman" w:cs="Times New Roman"/>
        </w:rPr>
        <w:t>ного знания.</w:t>
      </w:r>
    </w:p>
    <w:p w:rsidR="00DB593B" w:rsidRPr="00C554D7" w:rsidRDefault="00DB593B" w:rsidP="00DB593B">
      <w:pPr>
        <w:pStyle w:val="aff0"/>
        <w:spacing w:line="360" w:lineRule="auto"/>
        <w:ind w:firstLine="454"/>
        <w:rPr>
          <w:rStyle w:val="Zag11"/>
          <w:rFonts w:ascii="Times New Roman" w:hAnsi="Times New Roman" w:cs="Times New Roman"/>
          <w:spacing w:val="-6"/>
        </w:rPr>
      </w:pPr>
      <w:r w:rsidRPr="00C554D7">
        <w:rPr>
          <w:rStyle w:val="Zag11"/>
          <w:rFonts w:ascii="Times New Roman" w:hAnsi="Times New Roman" w:cs="Times New Roman"/>
          <w:spacing w:val="-5"/>
        </w:rPr>
        <w:lastRenderedPageBreak/>
        <w:t xml:space="preserve">Основные виды деятельности </w:t>
      </w:r>
      <w:proofErr w:type="gramStart"/>
      <w:r w:rsidRPr="00C554D7">
        <w:rPr>
          <w:rStyle w:val="Zag11"/>
          <w:rFonts w:ascii="Times New Roman" w:hAnsi="Times New Roman" w:cs="Times New Roman"/>
          <w:spacing w:val="-5"/>
        </w:rPr>
        <w:t>обучающихся</w:t>
      </w:r>
      <w:proofErr w:type="gramEnd"/>
      <w:r w:rsidRPr="00C554D7">
        <w:rPr>
          <w:rStyle w:val="Zag11"/>
          <w:rFonts w:ascii="Times New Roman" w:hAnsi="Times New Roman" w:cs="Times New Roman"/>
          <w:spacing w:val="-5"/>
        </w:rPr>
        <w:t xml:space="preserve">: учебная, </w:t>
      </w:r>
      <w:proofErr w:type="spellStart"/>
      <w:r w:rsidRPr="00C554D7">
        <w:rPr>
          <w:rStyle w:val="Zag11"/>
          <w:rFonts w:ascii="Times New Roman" w:hAnsi="Times New Roman" w:cs="Times New Roman"/>
          <w:spacing w:val="-5"/>
        </w:rPr>
        <w:t>учебно­исследовательская</w:t>
      </w:r>
      <w:proofErr w:type="spellEnd"/>
      <w:r w:rsidRPr="00C554D7">
        <w:rPr>
          <w:rStyle w:val="Zag11"/>
          <w:rFonts w:ascii="Times New Roman" w:hAnsi="Times New Roman" w:cs="Times New Roman"/>
          <w:spacing w:val="-5"/>
        </w:rPr>
        <w:t xml:space="preserve">, </w:t>
      </w:r>
      <w:proofErr w:type="spellStart"/>
      <w:r w:rsidRPr="00C554D7">
        <w:rPr>
          <w:rStyle w:val="Zag11"/>
          <w:rFonts w:ascii="Times New Roman" w:hAnsi="Times New Roman" w:cs="Times New Roman"/>
          <w:spacing w:val="-5"/>
        </w:rPr>
        <w:t>образно­познавательная</w:t>
      </w:r>
      <w:proofErr w:type="spellEnd"/>
      <w:r w:rsidRPr="00C554D7">
        <w:rPr>
          <w:rStyle w:val="Zag11"/>
          <w:rFonts w:ascii="Times New Roman" w:hAnsi="Times New Roman" w:cs="Times New Roman"/>
          <w:spacing w:val="-5"/>
        </w:rPr>
        <w:t xml:space="preserve">, игровая, </w:t>
      </w:r>
      <w:proofErr w:type="spellStart"/>
      <w:r w:rsidRPr="00C554D7">
        <w:rPr>
          <w:rStyle w:val="Zag11"/>
          <w:rFonts w:ascii="Times New Roman" w:hAnsi="Times New Roman" w:cs="Times New Roman"/>
          <w:spacing w:val="-5"/>
        </w:rPr>
        <w:t>рефлексив</w:t>
      </w:r>
      <w:r w:rsidRPr="00C554D7">
        <w:rPr>
          <w:rStyle w:val="Zag11"/>
          <w:rFonts w:ascii="Times New Roman" w:hAnsi="Times New Roman" w:cs="Times New Roman"/>
          <w:spacing w:val="-6"/>
        </w:rPr>
        <w:t>но­оценочная</w:t>
      </w:r>
      <w:proofErr w:type="spellEnd"/>
      <w:r w:rsidRPr="00C554D7">
        <w:rPr>
          <w:rStyle w:val="Zag11"/>
          <w:rFonts w:ascii="Times New Roman" w:hAnsi="Times New Roman" w:cs="Times New Roman"/>
          <w:spacing w:val="-6"/>
        </w:rPr>
        <w:t xml:space="preserve">, регулятивная, </w:t>
      </w:r>
      <w:proofErr w:type="spellStart"/>
      <w:r w:rsidRPr="00C554D7">
        <w:rPr>
          <w:rStyle w:val="Zag11"/>
          <w:rFonts w:ascii="Times New Roman" w:hAnsi="Times New Roman" w:cs="Times New Roman"/>
          <w:spacing w:val="-6"/>
        </w:rPr>
        <w:t>креативная</w:t>
      </w:r>
      <w:proofErr w:type="spellEnd"/>
      <w:r w:rsidRPr="00C554D7">
        <w:rPr>
          <w:rStyle w:val="Zag11"/>
          <w:rFonts w:ascii="Times New Roman" w:hAnsi="Times New Roman" w:cs="Times New Roman"/>
          <w:spacing w:val="-6"/>
        </w:rPr>
        <w:t xml:space="preserve">, общественно полезная. </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rPr>
        <w:t xml:space="preserve">Формируемые ценности: природа, здоровье, экологическая культура, экологически безопасное поведение. </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Style w:val="Zag11"/>
          <w:rFonts w:ascii="Times New Roman" w:hAnsi="Times New Roman" w:cs="Times New Roman"/>
        </w:rPr>
        <w:t xml:space="preserve">Основные формы организации внеурочной деятельности: развивающие ситуации игрового и учебного типа. </w:t>
      </w:r>
    </w:p>
    <w:p w:rsidR="00DB593B" w:rsidRPr="00C554D7" w:rsidRDefault="00DB593B" w:rsidP="00DB593B">
      <w:pPr>
        <w:pStyle w:val="aff0"/>
        <w:spacing w:line="360" w:lineRule="auto"/>
        <w:ind w:firstLine="454"/>
        <w:rPr>
          <w:rStyle w:val="Zag11"/>
          <w:rFonts w:ascii="Times New Roman" w:hAnsi="Times New Roman" w:cs="Times New Roman"/>
          <w:i/>
          <w:iCs/>
        </w:rPr>
      </w:pPr>
      <w:r w:rsidRPr="00C554D7">
        <w:rPr>
          <w:rStyle w:val="Zag11"/>
          <w:rFonts w:ascii="Times New Roman" w:hAnsi="Times New Roman" w:cs="Times New Roman"/>
          <w:i/>
          <w:iCs/>
        </w:rPr>
        <w:t xml:space="preserve">Системная работа на ступени начального общего </w:t>
      </w:r>
      <w:proofErr w:type="spellStart"/>
      <w:proofErr w:type="gramStart"/>
      <w:r w:rsidRPr="00C554D7">
        <w:rPr>
          <w:rStyle w:val="Zag11"/>
          <w:rFonts w:ascii="Times New Roman" w:hAnsi="Times New Roman" w:cs="Times New Roman"/>
          <w:i/>
          <w:iCs/>
        </w:rPr>
        <w:t>обра</w:t>
      </w:r>
      <w:proofErr w:type="spellEnd"/>
      <w:r w:rsidRPr="00C554D7">
        <w:rPr>
          <w:rStyle w:val="Zag11"/>
          <w:rFonts w:ascii="Times New Roman" w:hAnsi="Times New Roman" w:cs="Times New Roman"/>
          <w:i/>
          <w:iCs/>
        </w:rPr>
        <w:t>­</w:t>
      </w:r>
      <w:r w:rsidRPr="00C554D7">
        <w:rPr>
          <w:rStyle w:val="Zag11"/>
          <w:rFonts w:ascii="Times New Roman" w:hAnsi="Times New Roman" w:cs="Times New Roman"/>
          <w:i/>
          <w:iCs/>
        </w:rPr>
        <w:br/>
      </w:r>
      <w:proofErr w:type="spellStart"/>
      <w:r w:rsidRPr="00C554D7">
        <w:rPr>
          <w:rStyle w:val="Zag11"/>
          <w:rFonts w:ascii="Times New Roman" w:hAnsi="Times New Roman" w:cs="Times New Roman"/>
          <w:i/>
          <w:iCs/>
        </w:rPr>
        <w:t>зования</w:t>
      </w:r>
      <w:proofErr w:type="spellEnd"/>
      <w:proofErr w:type="gramEnd"/>
      <w:r w:rsidRPr="00C554D7">
        <w:rPr>
          <w:rStyle w:val="Zag11"/>
          <w:rFonts w:ascii="Times New Roman" w:hAnsi="Times New Roman" w:cs="Times New Roman"/>
          <w:i/>
          <w:iCs/>
        </w:rPr>
        <w:t xml:space="preserve"> по формированию экологической культуры, здорового и безопасного образа жизни может быть организована по следующим направлениям:</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 xml:space="preserve">создание экологически безопасной, </w:t>
      </w:r>
      <w:proofErr w:type="spellStart"/>
      <w:r w:rsidRPr="00C554D7">
        <w:rPr>
          <w:rStyle w:val="Zag11"/>
          <w:rFonts w:ascii="Times New Roman" w:hAnsi="Times New Roman" w:cs="Times New Roman"/>
        </w:rPr>
        <w:t>здоровьесберегающей</w:t>
      </w:r>
      <w:proofErr w:type="spellEnd"/>
      <w:r w:rsidRPr="00C554D7">
        <w:rPr>
          <w:rStyle w:val="Zag11"/>
          <w:rFonts w:ascii="Times New Roman" w:hAnsi="Times New Roman" w:cs="Times New Roman"/>
        </w:rPr>
        <w:t xml:space="preserve"> инфраструктуры образовательного учреждения;</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 xml:space="preserve">организация учебной и внеурочной деятельности </w:t>
      </w:r>
      <w:proofErr w:type="gramStart"/>
      <w:r w:rsidRPr="00C554D7">
        <w:rPr>
          <w:rStyle w:val="Zag11"/>
          <w:rFonts w:ascii="Times New Roman" w:hAnsi="Times New Roman" w:cs="Times New Roman"/>
        </w:rPr>
        <w:t>обучающихся</w:t>
      </w:r>
      <w:proofErr w:type="gramEnd"/>
      <w:r w:rsidRPr="00C554D7">
        <w:rPr>
          <w:rStyle w:val="Zag11"/>
          <w:rFonts w:ascii="Times New Roman" w:hAnsi="Times New Roman" w:cs="Times New Roman"/>
        </w:rPr>
        <w:t xml:space="preserve">; </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 xml:space="preserve">организация </w:t>
      </w:r>
      <w:proofErr w:type="spellStart"/>
      <w:r w:rsidRPr="00C554D7">
        <w:rPr>
          <w:rStyle w:val="Zag11"/>
          <w:rFonts w:ascii="Times New Roman" w:hAnsi="Times New Roman" w:cs="Times New Roman"/>
        </w:rPr>
        <w:t>физкультурно­оздоровительной</w:t>
      </w:r>
      <w:proofErr w:type="spellEnd"/>
      <w:r w:rsidRPr="00C554D7">
        <w:rPr>
          <w:rStyle w:val="Zag11"/>
          <w:rFonts w:ascii="Times New Roman" w:hAnsi="Times New Roman" w:cs="Times New Roman"/>
        </w:rPr>
        <w:t xml:space="preserve"> работы; </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реализация дополнительных образовательных курсов;</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организация работы с родителями (законными представителями).</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i/>
          <w:iCs/>
          <w:spacing w:val="2"/>
        </w:rPr>
        <w:t xml:space="preserve">Экологически безопасная, </w:t>
      </w:r>
      <w:proofErr w:type="spellStart"/>
      <w:r w:rsidRPr="00C554D7">
        <w:rPr>
          <w:rStyle w:val="Zag11"/>
          <w:rFonts w:ascii="Times New Roman" w:hAnsi="Times New Roman" w:cs="Times New Roman"/>
          <w:i/>
          <w:iCs/>
          <w:spacing w:val="2"/>
        </w:rPr>
        <w:t>здоровьесберегающая</w:t>
      </w:r>
      <w:proofErr w:type="spellEnd"/>
      <w:r w:rsidRPr="00C554D7">
        <w:rPr>
          <w:rStyle w:val="Zag11"/>
          <w:rFonts w:ascii="Times New Roman" w:hAnsi="Times New Roman" w:cs="Times New Roman"/>
          <w:i/>
          <w:iCs/>
          <w:spacing w:val="2"/>
        </w:rPr>
        <w:t xml:space="preserve"> инфра</w:t>
      </w:r>
      <w:r w:rsidRPr="00C554D7">
        <w:rPr>
          <w:rStyle w:val="Zag11"/>
          <w:rFonts w:ascii="Times New Roman" w:hAnsi="Times New Roman" w:cs="Times New Roman"/>
          <w:i/>
          <w:iCs/>
        </w:rPr>
        <w:t xml:space="preserve">структура образовательного учреждения </w:t>
      </w:r>
      <w:r w:rsidRPr="00C554D7">
        <w:rPr>
          <w:rStyle w:val="Zag11"/>
          <w:rFonts w:ascii="Times New Roman" w:hAnsi="Times New Roman" w:cs="Times New Roman"/>
        </w:rPr>
        <w:t>включает:</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 xml:space="preserve">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w:t>
      </w:r>
      <w:r w:rsidRPr="00C554D7">
        <w:rPr>
          <w:rFonts w:ascii="Times New Roman" w:hAnsi="Times New Roman" w:cs="Times New Roman"/>
          <w:sz w:val="24"/>
          <w:szCs w:val="24"/>
        </w:rPr>
        <w:t xml:space="preserve"> </w:t>
      </w:r>
      <w:r w:rsidRPr="00C554D7">
        <w:rPr>
          <w:rStyle w:val="Zag11"/>
          <w:rFonts w:ascii="Times New Roman" w:hAnsi="Times New Roman" w:cs="Times New Roman"/>
        </w:rPr>
        <w:t>безопасности, требованиям охраны здоровья и охраны труда обучающихся;</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5"/>
        </w:rPr>
        <w:t>наличие и необходимое оснащение помещений для пита</w:t>
      </w:r>
      <w:r w:rsidRPr="00C554D7">
        <w:rPr>
          <w:rStyle w:val="Zag11"/>
          <w:rFonts w:ascii="Times New Roman" w:hAnsi="Times New Roman" w:cs="Times New Roman"/>
          <w:spacing w:val="2"/>
        </w:rPr>
        <w:t xml:space="preserve">ния обучающихся, а также для хранения и приготовления </w:t>
      </w:r>
      <w:r w:rsidRPr="00C554D7">
        <w:rPr>
          <w:rStyle w:val="Zag11"/>
          <w:rFonts w:ascii="Times New Roman" w:hAnsi="Times New Roman" w:cs="Times New Roman"/>
        </w:rPr>
        <w:t>пищи;</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2"/>
        </w:rPr>
        <w:t>организацию качественного горячего питания обучаю</w:t>
      </w:r>
      <w:r w:rsidRPr="00C554D7">
        <w:rPr>
          <w:rStyle w:val="Zag11"/>
          <w:rFonts w:ascii="Times New Roman" w:hAnsi="Times New Roman" w:cs="Times New Roman"/>
        </w:rPr>
        <w:t>щихся, в том числе горячих завтраков;</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2"/>
        </w:rPr>
        <w:t>оснащённость кабинетов, физкультурного зала, кабинета релаксации,  спорт</w:t>
      </w:r>
      <w:r w:rsidRPr="00C554D7">
        <w:rPr>
          <w:rStyle w:val="Zag11"/>
          <w:rFonts w:ascii="Times New Roman" w:hAnsi="Times New Roman" w:cs="Times New Roman"/>
        </w:rPr>
        <w:t>площадок необходимым игровым и спортивным оборудованием и инвентарём;</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наличие помещений для медицинского персонала;</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C554D7">
        <w:rPr>
          <w:rStyle w:val="Zag11"/>
          <w:rFonts w:ascii="Times New Roman" w:hAnsi="Times New Roman" w:cs="Times New Roman"/>
        </w:rPr>
        <w:t>обучающимися</w:t>
      </w:r>
      <w:proofErr w:type="gramEnd"/>
      <w:r w:rsidRPr="00C554D7">
        <w:rPr>
          <w:rStyle w:val="Zag11"/>
          <w:rFonts w:ascii="Times New Roman" w:hAnsi="Times New Roman" w:cs="Times New Roman"/>
        </w:rPr>
        <w:t xml:space="preserve"> (учителя физической культуры, психолога, медицинские работники).</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rPr>
        <w:t>Ответственность и контроль за реализацию этого направления возлагаются на администрацию образовательного учреждения.</w:t>
      </w:r>
    </w:p>
    <w:p w:rsidR="00DB593B" w:rsidRPr="00C554D7" w:rsidRDefault="00DB593B" w:rsidP="00DB593B">
      <w:pPr>
        <w:pStyle w:val="aff0"/>
        <w:spacing w:line="360" w:lineRule="auto"/>
        <w:ind w:firstLine="454"/>
        <w:rPr>
          <w:rStyle w:val="Zag11"/>
          <w:rFonts w:ascii="Times New Roman" w:hAnsi="Times New Roman" w:cs="Times New Roman"/>
          <w:spacing w:val="-2"/>
        </w:rPr>
      </w:pPr>
      <w:r w:rsidRPr="00C554D7">
        <w:rPr>
          <w:rStyle w:val="Zag11"/>
          <w:rFonts w:ascii="Times New Roman" w:hAnsi="Times New Roman" w:cs="Times New Roman"/>
          <w:i/>
          <w:iCs/>
          <w:spacing w:val="-2"/>
        </w:rPr>
        <w:t xml:space="preserve">Организация учебной и внеурочной деятельности </w:t>
      </w:r>
      <w:proofErr w:type="gramStart"/>
      <w:r w:rsidRPr="00C554D7">
        <w:rPr>
          <w:rStyle w:val="Zag11"/>
          <w:rFonts w:ascii="Times New Roman" w:hAnsi="Times New Roman" w:cs="Times New Roman"/>
          <w:i/>
          <w:iCs/>
          <w:spacing w:val="-2"/>
        </w:rPr>
        <w:t>обучающихся</w:t>
      </w:r>
      <w:proofErr w:type="gramEnd"/>
      <w:r w:rsidRPr="00C554D7">
        <w:rPr>
          <w:rStyle w:val="Zag11"/>
          <w:rFonts w:ascii="Times New Roman" w:hAnsi="Times New Roman" w:cs="Times New Roman"/>
          <w:spacing w:val="-2"/>
        </w:rPr>
        <w:t>, направленная на повышение эффективности учебного процесса, при чередовании обучения и отдыха включает:</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lastRenderedPageBreak/>
        <w:t xml:space="preserve">использование методов и методик обучения, адекватных </w:t>
      </w:r>
      <w:r w:rsidRPr="00C554D7">
        <w:rPr>
          <w:rStyle w:val="Zag11"/>
          <w:rFonts w:ascii="Times New Roman" w:hAnsi="Times New Roman" w:cs="Times New Roman"/>
          <w:spacing w:val="2"/>
        </w:rPr>
        <w:t>возрастным возможностям и особенностям обучающихся</w:t>
      </w:r>
      <w:r w:rsidRPr="00C554D7">
        <w:rPr>
          <w:rStyle w:val="Zag11"/>
          <w:rFonts w:ascii="Times New Roman" w:hAnsi="Times New Roman" w:cs="Times New Roman"/>
          <w:spacing w:val="2"/>
        </w:rPr>
        <w:br/>
      </w:r>
      <w:r w:rsidRPr="00C554D7">
        <w:rPr>
          <w:rStyle w:val="Zag11"/>
          <w:rFonts w:ascii="Times New Roman" w:hAnsi="Times New Roman" w:cs="Times New Roman"/>
        </w:rPr>
        <w:t>(использование методик, прошедших апробацию);</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2"/>
        </w:rPr>
        <w:t xml:space="preserve">введение любых инноваций в учебный процесс только </w:t>
      </w:r>
      <w:r w:rsidRPr="00C554D7">
        <w:rPr>
          <w:rStyle w:val="Zag11"/>
          <w:rFonts w:ascii="Times New Roman" w:hAnsi="Times New Roman" w:cs="Times New Roman"/>
        </w:rPr>
        <w:t>под контролем специалистов;</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3"/>
        </w:rPr>
        <w:t>строгое соблюдение всех требований к использованию тех</w:t>
      </w:r>
      <w:r w:rsidRPr="00C554D7">
        <w:rPr>
          <w:rStyle w:val="Zag11"/>
          <w:rFonts w:ascii="Times New Roman" w:hAnsi="Times New Roman" w:cs="Times New Roman"/>
          <w:spacing w:val="-2"/>
        </w:rPr>
        <w:t xml:space="preserve">нических средств обучения, в том числе компьютеров и </w:t>
      </w:r>
      <w:proofErr w:type="gramStart"/>
      <w:r w:rsidRPr="00C554D7">
        <w:rPr>
          <w:rStyle w:val="Zag11"/>
          <w:rFonts w:ascii="Times New Roman" w:hAnsi="Times New Roman" w:cs="Times New Roman"/>
          <w:spacing w:val="-2"/>
        </w:rPr>
        <w:t>аудио­</w:t>
      </w:r>
      <w:r w:rsidRPr="00C554D7">
        <w:rPr>
          <w:rStyle w:val="Zag11"/>
          <w:rFonts w:ascii="Times New Roman" w:hAnsi="Times New Roman" w:cs="Times New Roman"/>
          <w:spacing w:val="-2"/>
        </w:rPr>
        <w:br/>
      </w:r>
      <w:r w:rsidRPr="00C554D7">
        <w:rPr>
          <w:rStyle w:val="Zag11"/>
          <w:rFonts w:ascii="Times New Roman" w:hAnsi="Times New Roman" w:cs="Times New Roman"/>
        </w:rPr>
        <w:t>визуальных</w:t>
      </w:r>
      <w:proofErr w:type="gramEnd"/>
      <w:r w:rsidRPr="00C554D7">
        <w:rPr>
          <w:rStyle w:val="Zag11"/>
          <w:rFonts w:ascii="Times New Roman" w:hAnsi="Times New Roman" w:cs="Times New Roman"/>
        </w:rPr>
        <w:t xml:space="preserve"> средств;</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индивидуализацию обучения, учёт индивидуальных осо</w:t>
      </w:r>
      <w:r w:rsidRPr="00C554D7">
        <w:rPr>
          <w:rStyle w:val="Zag11"/>
          <w:rFonts w:ascii="Times New Roman" w:hAnsi="Times New Roman" w:cs="Times New Roman"/>
          <w:spacing w:val="2"/>
        </w:rPr>
        <w:t xml:space="preserve">бенностей развития обучающихся: темпа развития и темпа </w:t>
      </w:r>
      <w:r w:rsidRPr="00C554D7">
        <w:rPr>
          <w:rStyle w:val="Zag11"/>
          <w:rFonts w:ascii="Times New Roman" w:hAnsi="Times New Roman" w:cs="Times New Roman"/>
        </w:rPr>
        <w:t xml:space="preserve">деятельности, </w:t>
      </w:r>
      <w:proofErr w:type="gramStart"/>
      <w:r w:rsidRPr="00C554D7">
        <w:rPr>
          <w:rStyle w:val="Zag11"/>
          <w:rFonts w:ascii="Times New Roman" w:hAnsi="Times New Roman" w:cs="Times New Roman"/>
        </w:rPr>
        <w:t>обучение</w:t>
      </w:r>
      <w:proofErr w:type="gramEnd"/>
      <w:r w:rsidRPr="00C554D7">
        <w:rPr>
          <w:rStyle w:val="Zag11"/>
          <w:rFonts w:ascii="Times New Roman" w:hAnsi="Times New Roman" w:cs="Times New Roman"/>
        </w:rPr>
        <w:t xml:space="preserve"> по индивидуальным образовательным траекториям;</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ведение  работы с детьми с ослабленным здоровьем и с детьми с ограниченными возможностями здоровья.</w:t>
      </w:r>
    </w:p>
    <w:p w:rsidR="00DB593B" w:rsidRPr="00C554D7" w:rsidRDefault="00DB593B" w:rsidP="00DB593B"/>
    <w:p w:rsidR="00DB593B" w:rsidRPr="00F11C37" w:rsidRDefault="00DB593B" w:rsidP="00DB593B">
      <w:pPr>
        <w:autoSpaceDE w:val="0"/>
        <w:jc w:val="both"/>
      </w:pPr>
    </w:p>
    <w:p w:rsidR="00DB593B" w:rsidRDefault="00DB593B" w:rsidP="00DB593B">
      <w:pPr>
        <w:rPr>
          <w:b/>
        </w:rPr>
      </w:pPr>
      <w:r>
        <w:rPr>
          <w:b/>
        </w:rPr>
        <w:t xml:space="preserve">7.2.    </w:t>
      </w:r>
      <w:r w:rsidRPr="00600BC8">
        <w:rPr>
          <w:b/>
        </w:rPr>
        <w:t>«Полезные привычки»</w:t>
      </w:r>
      <w:r>
        <w:rPr>
          <w:b/>
        </w:rPr>
        <w:t xml:space="preserve">  </w:t>
      </w:r>
      <w:r w:rsidRPr="00600BC8">
        <w:rPr>
          <w:b/>
        </w:rPr>
        <w:t>Программа  для начальной школы по предупреждению употребления</w:t>
      </w:r>
      <w:r>
        <w:rPr>
          <w:b/>
        </w:rPr>
        <w:t xml:space="preserve"> </w:t>
      </w:r>
      <w:r w:rsidRPr="00600BC8">
        <w:rPr>
          <w:b/>
        </w:rPr>
        <w:t xml:space="preserve"> табака и алкоголя детьми</w:t>
      </w:r>
    </w:p>
    <w:p w:rsidR="00DB593B" w:rsidRPr="00600BC8" w:rsidRDefault="00DB593B" w:rsidP="00DB593B">
      <w:pPr>
        <w:rPr>
          <w:b/>
        </w:rPr>
      </w:pPr>
    </w:p>
    <w:p w:rsidR="00DB593B" w:rsidRPr="0025753B" w:rsidRDefault="00DB593B" w:rsidP="00DB593B">
      <w:pPr>
        <w:rPr>
          <w:b/>
        </w:rPr>
      </w:pPr>
      <w:r w:rsidRPr="0025753B">
        <w:rPr>
          <w:b/>
        </w:rPr>
        <w:t>Цель:</w:t>
      </w:r>
    </w:p>
    <w:p w:rsidR="00DB593B" w:rsidRDefault="00DB593B" w:rsidP="00DB593B">
      <w:r>
        <w:t xml:space="preserve">Овладение учащимися объективными, соответствующими возрасту знаниями, а также формирование здоровых установок и навыков ответственного поведения, снижающих вероятность приобщения к употреблению табака, алкоголя и других </w:t>
      </w:r>
      <w:proofErr w:type="spellStart"/>
      <w:r>
        <w:t>психоактивных</w:t>
      </w:r>
      <w:proofErr w:type="spellEnd"/>
      <w:r>
        <w:t xml:space="preserve"> веществ.</w:t>
      </w:r>
    </w:p>
    <w:p w:rsidR="00DB593B" w:rsidRPr="0025753B" w:rsidRDefault="00DB593B" w:rsidP="00DB593B">
      <w:pPr>
        <w:rPr>
          <w:b/>
        </w:rPr>
      </w:pPr>
      <w:r w:rsidRPr="0025753B">
        <w:rPr>
          <w:b/>
        </w:rPr>
        <w:t>Задачи:</w:t>
      </w:r>
    </w:p>
    <w:p w:rsidR="00DB593B" w:rsidRDefault="00DB593B" w:rsidP="00BC6531">
      <w:pPr>
        <w:numPr>
          <w:ilvl w:val="0"/>
          <w:numId w:val="11"/>
        </w:numPr>
        <w:spacing w:after="0" w:line="240" w:lineRule="auto"/>
      </w:pPr>
      <w:r>
        <w:t>Предоставить детям объективную, соответствующую возрасту информацию о табаке и алкоголе; способствовать увеличению знаний учащихся путем обсуждения проблем,  связанных с табаком и алкоголем.</w:t>
      </w:r>
    </w:p>
    <w:p w:rsidR="00DB593B" w:rsidRDefault="00DB593B" w:rsidP="00BC6531">
      <w:pPr>
        <w:numPr>
          <w:ilvl w:val="0"/>
          <w:numId w:val="11"/>
        </w:numPr>
        <w:spacing w:after="0" w:line="240" w:lineRule="auto"/>
      </w:pPr>
      <w:r>
        <w:t>Учить детей лучше понимать самих себя и критически относиться к собственному поведению; способствовать стремлению детей понять окружающих и анализировать свои отношения с ними.</w:t>
      </w:r>
    </w:p>
    <w:p w:rsidR="00DB593B" w:rsidRDefault="00DB593B" w:rsidP="00BC6531">
      <w:pPr>
        <w:numPr>
          <w:ilvl w:val="0"/>
          <w:numId w:val="15"/>
        </w:numPr>
        <w:spacing w:after="0" w:line="240" w:lineRule="auto"/>
      </w:pPr>
      <w:r>
        <w:t>Учить детей эффективно общаться.</w:t>
      </w:r>
    </w:p>
    <w:p w:rsidR="00DB593B" w:rsidRDefault="00DB593B" w:rsidP="00BC6531">
      <w:pPr>
        <w:numPr>
          <w:ilvl w:val="0"/>
          <w:numId w:val="11"/>
        </w:numPr>
        <w:spacing w:after="0" w:line="240" w:lineRule="auto"/>
      </w:pPr>
      <w:r>
        <w:t>Учить детей делать здоровый выбор и принимать ответственные  решения.</w:t>
      </w:r>
    </w:p>
    <w:p w:rsidR="00DB593B" w:rsidRDefault="00DB593B" w:rsidP="00BC6531">
      <w:pPr>
        <w:numPr>
          <w:ilvl w:val="0"/>
          <w:numId w:val="11"/>
        </w:numPr>
        <w:spacing w:after="0" w:line="240" w:lineRule="auto"/>
      </w:pPr>
      <w:r>
        <w:t>Помочь родителям в предупреждении  приобщения учащихся начальной школы к табаку и алкоголю.</w:t>
      </w:r>
    </w:p>
    <w:p w:rsidR="00DB593B" w:rsidRPr="0025753B" w:rsidRDefault="00DB593B" w:rsidP="00DB593B">
      <w:pPr>
        <w:rPr>
          <w:b/>
        </w:rPr>
      </w:pPr>
      <w:r w:rsidRPr="0025753B">
        <w:rPr>
          <w:b/>
        </w:rPr>
        <w:t>Методы обучения:</w:t>
      </w:r>
    </w:p>
    <w:p w:rsidR="00DB593B" w:rsidRPr="0025753B" w:rsidRDefault="00DB593B" w:rsidP="00BC6531">
      <w:pPr>
        <w:numPr>
          <w:ilvl w:val="0"/>
          <w:numId w:val="12"/>
        </w:numPr>
        <w:spacing w:after="0" w:line="240" w:lineRule="auto"/>
        <w:rPr>
          <w:b/>
        </w:rPr>
      </w:pPr>
      <w:r w:rsidRPr="0025753B">
        <w:rPr>
          <w:b/>
        </w:rPr>
        <w:lastRenderedPageBreak/>
        <w:t>Роль учителя;</w:t>
      </w:r>
    </w:p>
    <w:p w:rsidR="00DB593B" w:rsidRDefault="00DB593B" w:rsidP="00DB593B">
      <w:pPr>
        <w:ind w:left="360"/>
      </w:pPr>
      <w:r>
        <w:t>Помогает детям высказывать свое мнение:</w:t>
      </w:r>
    </w:p>
    <w:p w:rsidR="00DB593B" w:rsidRDefault="00DB593B" w:rsidP="00DB593B">
      <w:pPr>
        <w:ind w:left="360"/>
      </w:pPr>
      <w:r>
        <w:t>-побуждает детей делиться своими знаниями и мнениями;</w:t>
      </w:r>
    </w:p>
    <w:p w:rsidR="00DB593B" w:rsidRDefault="00DB593B" w:rsidP="00DB593B">
      <w:pPr>
        <w:ind w:left="360"/>
      </w:pPr>
      <w:r>
        <w:t>-задаёт «открытые вопросы;</w:t>
      </w:r>
    </w:p>
    <w:p w:rsidR="00DB593B" w:rsidRDefault="00DB593B" w:rsidP="00DB593B">
      <w:pPr>
        <w:ind w:left="360"/>
      </w:pPr>
      <w:r>
        <w:t>-говорит на «открытом» языке;</w:t>
      </w:r>
    </w:p>
    <w:p w:rsidR="00DB593B" w:rsidRDefault="00DB593B" w:rsidP="00DB593B">
      <w:pPr>
        <w:ind w:left="360"/>
      </w:pPr>
      <w:r>
        <w:t>-ведет групповую дискуссию;</w:t>
      </w:r>
    </w:p>
    <w:p w:rsidR="00DB593B" w:rsidRDefault="00DB593B" w:rsidP="00DB593B">
      <w:pPr>
        <w:ind w:left="360"/>
      </w:pPr>
      <w:r>
        <w:t>-обобщает и комментирует высказывания детей.</w:t>
      </w:r>
    </w:p>
    <w:p w:rsidR="00DB593B" w:rsidRPr="0025753B" w:rsidRDefault="00DB593B" w:rsidP="00BC6531">
      <w:pPr>
        <w:numPr>
          <w:ilvl w:val="0"/>
          <w:numId w:val="12"/>
        </w:numPr>
        <w:spacing w:after="0" w:line="240" w:lineRule="auto"/>
        <w:rPr>
          <w:b/>
        </w:rPr>
      </w:pPr>
      <w:r w:rsidRPr="0025753B">
        <w:rPr>
          <w:b/>
        </w:rPr>
        <w:t>Положительная психологическая атмосфера;</w:t>
      </w:r>
    </w:p>
    <w:p w:rsidR="00DB593B" w:rsidRDefault="00DB593B" w:rsidP="00DB593B">
      <w:pPr>
        <w:ind w:left="360"/>
      </w:pPr>
      <w:r>
        <w:t>Для успеха любого обучения очень важна психологическая атмосфера ее создают:</w:t>
      </w:r>
    </w:p>
    <w:p w:rsidR="00DB593B" w:rsidRDefault="00DB593B" w:rsidP="00BC6531">
      <w:pPr>
        <w:numPr>
          <w:ilvl w:val="0"/>
          <w:numId w:val="13"/>
        </w:numPr>
        <w:spacing w:after="0" w:line="240" w:lineRule="auto"/>
      </w:pPr>
      <w:r>
        <w:t>Следование правилам поведения, принципам и планам уроков;</w:t>
      </w:r>
    </w:p>
    <w:p w:rsidR="00DB593B" w:rsidRDefault="00DB593B" w:rsidP="00BC6531">
      <w:pPr>
        <w:numPr>
          <w:ilvl w:val="0"/>
          <w:numId w:val="13"/>
        </w:numPr>
        <w:spacing w:after="0" w:line="240" w:lineRule="auto"/>
      </w:pPr>
      <w:r>
        <w:t>Отсутствие оценочного отношения друг к другу;</w:t>
      </w:r>
    </w:p>
    <w:p w:rsidR="00DB593B" w:rsidRDefault="00DB593B" w:rsidP="00BC6531">
      <w:pPr>
        <w:numPr>
          <w:ilvl w:val="0"/>
          <w:numId w:val="13"/>
        </w:numPr>
        <w:spacing w:after="0" w:line="240" w:lineRule="auto"/>
      </w:pPr>
      <w:r>
        <w:t>использование методов обучения в группе.</w:t>
      </w:r>
    </w:p>
    <w:p w:rsidR="00DB593B" w:rsidRPr="0025753B" w:rsidRDefault="00DB593B" w:rsidP="00DB593B">
      <w:pPr>
        <w:ind w:left="360"/>
        <w:rPr>
          <w:b/>
        </w:rPr>
      </w:pPr>
      <w:r w:rsidRPr="0025753B">
        <w:rPr>
          <w:b/>
        </w:rPr>
        <w:t>Правила:</w:t>
      </w:r>
    </w:p>
    <w:p w:rsidR="00DB593B" w:rsidRDefault="00DB593B" w:rsidP="00BC6531">
      <w:pPr>
        <w:numPr>
          <w:ilvl w:val="0"/>
          <w:numId w:val="14"/>
        </w:numPr>
        <w:spacing w:after="0" w:line="240" w:lineRule="auto"/>
      </w:pPr>
      <w:r>
        <w:t>«Внимательно слушай говорящего»</w:t>
      </w:r>
    </w:p>
    <w:p w:rsidR="00DB593B" w:rsidRDefault="00DB593B" w:rsidP="00BC6531">
      <w:pPr>
        <w:numPr>
          <w:ilvl w:val="0"/>
          <w:numId w:val="14"/>
        </w:numPr>
        <w:spacing w:after="0" w:line="240" w:lineRule="auto"/>
      </w:pPr>
      <w:r>
        <w:t>«Не критикуй одноклассника, чтобы он не сказал».</w:t>
      </w:r>
    </w:p>
    <w:p w:rsidR="00DB593B" w:rsidRDefault="00DB593B" w:rsidP="00BC6531">
      <w:pPr>
        <w:numPr>
          <w:ilvl w:val="0"/>
          <w:numId w:val="14"/>
        </w:numPr>
        <w:spacing w:after="0" w:line="240" w:lineRule="auto"/>
      </w:pPr>
      <w:r>
        <w:t>«Если не хочешь говорить, то можешь промолчать»</w:t>
      </w:r>
    </w:p>
    <w:p w:rsidR="00DB593B" w:rsidRDefault="00DB593B" w:rsidP="00BC6531">
      <w:pPr>
        <w:numPr>
          <w:ilvl w:val="0"/>
          <w:numId w:val="14"/>
        </w:numPr>
        <w:spacing w:after="0" w:line="240" w:lineRule="auto"/>
      </w:pPr>
      <w:r>
        <w:t>«Относись к другим так же, как ты хочешь, чтобы  другие относились к тебе».</w:t>
      </w:r>
    </w:p>
    <w:p w:rsidR="00DB593B" w:rsidRPr="0025753B" w:rsidRDefault="00DB593B" w:rsidP="00BC6531">
      <w:pPr>
        <w:numPr>
          <w:ilvl w:val="0"/>
          <w:numId w:val="12"/>
        </w:numPr>
        <w:spacing w:after="0" w:line="240" w:lineRule="auto"/>
        <w:rPr>
          <w:b/>
        </w:rPr>
      </w:pPr>
      <w:r w:rsidRPr="0025753B">
        <w:rPr>
          <w:b/>
        </w:rPr>
        <w:t>Групповые методы</w:t>
      </w:r>
    </w:p>
    <w:p w:rsidR="00DB593B" w:rsidRPr="0025753B" w:rsidRDefault="00DB593B" w:rsidP="00DB593B">
      <w:pPr>
        <w:rPr>
          <w:b/>
        </w:rPr>
      </w:pPr>
      <w:r w:rsidRPr="0025753B">
        <w:rPr>
          <w:b/>
        </w:rPr>
        <w:t>Участники программы:</w:t>
      </w:r>
    </w:p>
    <w:p w:rsidR="00DB593B" w:rsidRDefault="00DB593B" w:rsidP="00BC6531">
      <w:pPr>
        <w:numPr>
          <w:ilvl w:val="0"/>
          <w:numId w:val="12"/>
        </w:numPr>
        <w:spacing w:after="0" w:line="240" w:lineRule="auto"/>
      </w:pPr>
      <w:r>
        <w:t>Учащиеся  начальных классов;</w:t>
      </w:r>
    </w:p>
    <w:p w:rsidR="00DB593B" w:rsidRDefault="00DB593B" w:rsidP="00BC6531">
      <w:pPr>
        <w:numPr>
          <w:ilvl w:val="0"/>
          <w:numId w:val="12"/>
        </w:numPr>
        <w:spacing w:after="0" w:line="240" w:lineRule="auto"/>
      </w:pPr>
      <w:r>
        <w:t xml:space="preserve">Учителя </w:t>
      </w:r>
    </w:p>
    <w:p w:rsidR="00DB593B" w:rsidRDefault="00DB593B" w:rsidP="00BC6531">
      <w:pPr>
        <w:numPr>
          <w:ilvl w:val="0"/>
          <w:numId w:val="12"/>
        </w:numPr>
        <w:spacing w:after="0" w:line="240" w:lineRule="auto"/>
      </w:pPr>
      <w:r>
        <w:t>Родители</w:t>
      </w:r>
    </w:p>
    <w:p w:rsidR="00DB593B" w:rsidRDefault="00DB593B" w:rsidP="00DB593B">
      <w:pPr>
        <w:ind w:left="360"/>
        <w:jc w:val="center"/>
        <w:rPr>
          <w:b/>
        </w:rPr>
      </w:pPr>
    </w:p>
    <w:p w:rsidR="00DB593B" w:rsidRDefault="00DB593B" w:rsidP="00DB593B">
      <w:pPr>
        <w:ind w:left="360"/>
        <w:jc w:val="center"/>
        <w:rPr>
          <w:b/>
        </w:rPr>
      </w:pPr>
    </w:p>
    <w:p w:rsidR="00DB593B" w:rsidRDefault="00DB593B" w:rsidP="00DB593B">
      <w:pPr>
        <w:ind w:left="360"/>
        <w:jc w:val="center"/>
        <w:rPr>
          <w:b/>
        </w:rPr>
      </w:pPr>
    </w:p>
    <w:p w:rsidR="00DB593B" w:rsidRDefault="00DB593B" w:rsidP="00DB593B">
      <w:pPr>
        <w:ind w:left="360"/>
        <w:jc w:val="center"/>
        <w:rPr>
          <w:b/>
        </w:rPr>
      </w:pPr>
    </w:p>
    <w:p w:rsidR="00DB593B" w:rsidRDefault="00DB593B" w:rsidP="00DB593B">
      <w:pPr>
        <w:ind w:left="360"/>
        <w:jc w:val="center"/>
        <w:rPr>
          <w:b/>
        </w:rPr>
      </w:pPr>
    </w:p>
    <w:p w:rsidR="00DB593B" w:rsidRPr="0025753B" w:rsidRDefault="00DB593B" w:rsidP="00DB593B">
      <w:pPr>
        <w:ind w:left="360"/>
        <w:rPr>
          <w:b/>
        </w:rPr>
      </w:pPr>
      <w:r>
        <w:rPr>
          <w:b/>
        </w:rPr>
        <w:t xml:space="preserve">                                     </w:t>
      </w:r>
      <w:r w:rsidRPr="0025753B">
        <w:rPr>
          <w:b/>
        </w:rPr>
        <w:t>Тематический  план</w:t>
      </w:r>
    </w:p>
    <w:p w:rsidR="00DB593B" w:rsidRPr="00550230" w:rsidRDefault="00DB593B" w:rsidP="00DB593B">
      <w:pPr>
        <w:ind w:left="360"/>
        <w:rPr>
          <w:b/>
          <w:i/>
        </w:rPr>
      </w:pPr>
      <w:r w:rsidRPr="00550230">
        <w:rPr>
          <w:b/>
          <w:i/>
        </w:rPr>
        <w:t>Первый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192"/>
        <w:gridCol w:w="3191"/>
      </w:tblGrid>
      <w:tr w:rsidR="00DB593B" w:rsidTr="00B60D11">
        <w:tc>
          <w:tcPr>
            <w:tcW w:w="1188" w:type="dxa"/>
          </w:tcPr>
          <w:p w:rsidR="00DB593B" w:rsidRDefault="00DB593B" w:rsidP="00B60D11">
            <w:proofErr w:type="spellStart"/>
            <w:proofErr w:type="gramStart"/>
            <w:r>
              <w:t>п</w:t>
            </w:r>
            <w:proofErr w:type="spellEnd"/>
            <w:proofErr w:type="gramEnd"/>
            <w:r>
              <w:t>/</w:t>
            </w:r>
            <w:proofErr w:type="spellStart"/>
            <w:r>
              <w:t>п</w:t>
            </w:r>
            <w:proofErr w:type="spellEnd"/>
          </w:p>
        </w:tc>
        <w:tc>
          <w:tcPr>
            <w:tcW w:w="5192" w:type="dxa"/>
          </w:tcPr>
          <w:p w:rsidR="00DB593B" w:rsidRDefault="00DB593B" w:rsidP="00B60D11">
            <w:r>
              <w:t>Тема.</w:t>
            </w:r>
          </w:p>
        </w:tc>
        <w:tc>
          <w:tcPr>
            <w:tcW w:w="3191" w:type="dxa"/>
          </w:tcPr>
          <w:p w:rsidR="00DB593B" w:rsidRDefault="00DB593B" w:rsidP="00B60D11">
            <w:r>
              <w:t>Количество часов.</w:t>
            </w:r>
          </w:p>
        </w:tc>
      </w:tr>
      <w:tr w:rsidR="00DB593B" w:rsidTr="00B60D11">
        <w:tc>
          <w:tcPr>
            <w:tcW w:w="1188" w:type="dxa"/>
          </w:tcPr>
          <w:p w:rsidR="00DB593B" w:rsidRDefault="00DB593B" w:rsidP="00B60D11">
            <w:r>
              <w:t>1</w:t>
            </w:r>
          </w:p>
        </w:tc>
        <w:tc>
          <w:tcPr>
            <w:tcW w:w="5192" w:type="dxa"/>
          </w:tcPr>
          <w:p w:rsidR="00DB593B" w:rsidRDefault="00DB593B" w:rsidP="00B60D11">
            <w:proofErr w:type="gramStart"/>
            <w:r>
              <w:t>Я-</w:t>
            </w:r>
            <w:proofErr w:type="gramEnd"/>
            <w:r>
              <w:t xml:space="preserve"> уникальный человек</w:t>
            </w:r>
          </w:p>
        </w:tc>
        <w:tc>
          <w:tcPr>
            <w:tcW w:w="3191" w:type="dxa"/>
          </w:tcPr>
          <w:p w:rsidR="00DB593B" w:rsidRDefault="00DB593B" w:rsidP="00B60D11">
            <w:r>
              <w:t>1</w:t>
            </w:r>
          </w:p>
        </w:tc>
      </w:tr>
      <w:tr w:rsidR="00DB593B" w:rsidTr="00B60D11">
        <w:tc>
          <w:tcPr>
            <w:tcW w:w="1188" w:type="dxa"/>
          </w:tcPr>
          <w:p w:rsidR="00DB593B" w:rsidRDefault="00DB593B" w:rsidP="00B60D11">
            <w:r>
              <w:t>2</w:t>
            </w:r>
          </w:p>
        </w:tc>
        <w:tc>
          <w:tcPr>
            <w:tcW w:w="5192" w:type="dxa"/>
          </w:tcPr>
          <w:p w:rsidR="00DB593B" w:rsidRDefault="00DB593B" w:rsidP="00B60D11">
            <w:r>
              <w:t>Культура и Я</w:t>
            </w:r>
          </w:p>
        </w:tc>
        <w:tc>
          <w:tcPr>
            <w:tcW w:w="3191" w:type="dxa"/>
          </w:tcPr>
          <w:p w:rsidR="00DB593B" w:rsidRDefault="00DB593B" w:rsidP="00B60D11">
            <w:r>
              <w:t>1</w:t>
            </w:r>
          </w:p>
        </w:tc>
      </w:tr>
      <w:tr w:rsidR="00DB593B" w:rsidTr="00B60D11">
        <w:tc>
          <w:tcPr>
            <w:tcW w:w="1188" w:type="dxa"/>
          </w:tcPr>
          <w:p w:rsidR="00DB593B" w:rsidRDefault="00DB593B" w:rsidP="00B60D11">
            <w:r>
              <w:t>3</w:t>
            </w:r>
          </w:p>
        </w:tc>
        <w:tc>
          <w:tcPr>
            <w:tcW w:w="5192" w:type="dxa"/>
          </w:tcPr>
          <w:p w:rsidR="00DB593B" w:rsidRDefault="00DB593B" w:rsidP="00B60D11">
            <w:r>
              <w:t xml:space="preserve">Чувства </w:t>
            </w:r>
          </w:p>
        </w:tc>
        <w:tc>
          <w:tcPr>
            <w:tcW w:w="3191" w:type="dxa"/>
          </w:tcPr>
          <w:p w:rsidR="00DB593B" w:rsidRDefault="00DB593B" w:rsidP="00B60D11">
            <w:r>
              <w:t>1</w:t>
            </w:r>
          </w:p>
        </w:tc>
      </w:tr>
      <w:tr w:rsidR="00DB593B" w:rsidTr="00B60D11">
        <w:tc>
          <w:tcPr>
            <w:tcW w:w="1188" w:type="dxa"/>
          </w:tcPr>
          <w:p w:rsidR="00DB593B" w:rsidRDefault="00DB593B" w:rsidP="00B60D11">
            <w:r>
              <w:t>4</w:t>
            </w:r>
          </w:p>
        </w:tc>
        <w:tc>
          <w:tcPr>
            <w:tcW w:w="5192" w:type="dxa"/>
          </w:tcPr>
          <w:p w:rsidR="00DB593B" w:rsidRDefault="00DB593B" w:rsidP="00B60D11">
            <w:r>
              <w:t>О чем говорят чувства</w:t>
            </w:r>
          </w:p>
        </w:tc>
        <w:tc>
          <w:tcPr>
            <w:tcW w:w="3191" w:type="dxa"/>
          </w:tcPr>
          <w:p w:rsidR="00DB593B" w:rsidRDefault="00DB593B" w:rsidP="00B60D11">
            <w:r>
              <w:t>1</w:t>
            </w:r>
          </w:p>
        </w:tc>
      </w:tr>
      <w:tr w:rsidR="00DB593B" w:rsidTr="00B60D11">
        <w:tc>
          <w:tcPr>
            <w:tcW w:w="1188" w:type="dxa"/>
          </w:tcPr>
          <w:p w:rsidR="00DB593B" w:rsidRDefault="00DB593B" w:rsidP="00B60D11">
            <w:r>
              <w:t>5</w:t>
            </w:r>
          </w:p>
        </w:tc>
        <w:tc>
          <w:tcPr>
            <w:tcW w:w="5192" w:type="dxa"/>
          </w:tcPr>
          <w:p w:rsidR="00DB593B" w:rsidRDefault="00DB593B" w:rsidP="00B60D11">
            <w:r>
              <w:t>Множество решений</w:t>
            </w:r>
          </w:p>
        </w:tc>
        <w:tc>
          <w:tcPr>
            <w:tcW w:w="3191" w:type="dxa"/>
          </w:tcPr>
          <w:p w:rsidR="00DB593B" w:rsidRDefault="00DB593B" w:rsidP="00B60D11">
            <w:r>
              <w:t>1</w:t>
            </w:r>
          </w:p>
        </w:tc>
      </w:tr>
      <w:tr w:rsidR="00DB593B" w:rsidTr="00B60D11">
        <w:tc>
          <w:tcPr>
            <w:tcW w:w="1188" w:type="dxa"/>
          </w:tcPr>
          <w:p w:rsidR="00DB593B" w:rsidRDefault="00DB593B" w:rsidP="00B60D11">
            <w:r>
              <w:t>6</w:t>
            </w:r>
          </w:p>
        </w:tc>
        <w:tc>
          <w:tcPr>
            <w:tcW w:w="5192" w:type="dxa"/>
          </w:tcPr>
          <w:p w:rsidR="00DB593B" w:rsidRDefault="00DB593B" w:rsidP="00B60D11">
            <w:r>
              <w:t>Решения и здоровье</w:t>
            </w:r>
          </w:p>
        </w:tc>
        <w:tc>
          <w:tcPr>
            <w:tcW w:w="3191" w:type="dxa"/>
          </w:tcPr>
          <w:p w:rsidR="00DB593B" w:rsidRDefault="00DB593B" w:rsidP="00B60D11">
            <w:r>
              <w:t>1</w:t>
            </w:r>
          </w:p>
        </w:tc>
      </w:tr>
      <w:tr w:rsidR="00DB593B" w:rsidTr="00B60D11">
        <w:tc>
          <w:tcPr>
            <w:tcW w:w="1188" w:type="dxa"/>
          </w:tcPr>
          <w:p w:rsidR="00DB593B" w:rsidRDefault="00DB593B" w:rsidP="00B60D11">
            <w:r>
              <w:t>7</w:t>
            </w:r>
          </w:p>
        </w:tc>
        <w:tc>
          <w:tcPr>
            <w:tcW w:w="5192" w:type="dxa"/>
          </w:tcPr>
          <w:p w:rsidR="00DB593B" w:rsidRDefault="00DB593B" w:rsidP="00B60D11">
            <w:r>
              <w:t>Полезные и вредные привычки, лекарства</w:t>
            </w:r>
          </w:p>
        </w:tc>
        <w:tc>
          <w:tcPr>
            <w:tcW w:w="3191" w:type="dxa"/>
          </w:tcPr>
          <w:p w:rsidR="00DB593B" w:rsidRDefault="00DB593B" w:rsidP="00B60D11">
            <w:r>
              <w:t>1</w:t>
            </w:r>
          </w:p>
        </w:tc>
      </w:tr>
      <w:tr w:rsidR="00DB593B" w:rsidTr="00B60D11">
        <w:tc>
          <w:tcPr>
            <w:tcW w:w="1188" w:type="dxa"/>
          </w:tcPr>
          <w:p w:rsidR="00DB593B" w:rsidRDefault="00DB593B" w:rsidP="00B60D11">
            <w:r>
              <w:t>8</w:t>
            </w:r>
          </w:p>
        </w:tc>
        <w:tc>
          <w:tcPr>
            <w:tcW w:w="5192" w:type="dxa"/>
          </w:tcPr>
          <w:p w:rsidR="00DB593B" w:rsidRDefault="00DB593B" w:rsidP="00B60D11">
            <w:r>
              <w:t>Пассивное курение: учусь делать здоровый выбор</w:t>
            </w:r>
          </w:p>
        </w:tc>
        <w:tc>
          <w:tcPr>
            <w:tcW w:w="3191" w:type="dxa"/>
          </w:tcPr>
          <w:p w:rsidR="00DB593B" w:rsidRDefault="00DB593B" w:rsidP="00B60D11">
            <w:r>
              <w:t>1</w:t>
            </w:r>
          </w:p>
        </w:tc>
      </w:tr>
    </w:tbl>
    <w:p w:rsidR="00DB593B" w:rsidRDefault="00DB593B" w:rsidP="00DB593B">
      <w:pPr>
        <w:ind w:left="360"/>
      </w:pPr>
    </w:p>
    <w:p w:rsidR="00DB593B" w:rsidRPr="00550230" w:rsidRDefault="00DB593B" w:rsidP="00DB593B">
      <w:pPr>
        <w:ind w:left="360"/>
        <w:rPr>
          <w:b/>
          <w:i/>
        </w:rPr>
      </w:pPr>
      <w:r w:rsidRPr="00550230">
        <w:rPr>
          <w:b/>
          <w:i/>
        </w:rPr>
        <w:t>Второй класс</w:t>
      </w:r>
    </w:p>
    <w:p w:rsidR="00DB593B" w:rsidRDefault="00DB593B" w:rsidP="00DB593B">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192"/>
        <w:gridCol w:w="3191"/>
      </w:tblGrid>
      <w:tr w:rsidR="00DB593B" w:rsidTr="00B60D11">
        <w:tc>
          <w:tcPr>
            <w:tcW w:w="1188" w:type="dxa"/>
          </w:tcPr>
          <w:p w:rsidR="00DB593B" w:rsidRDefault="00DB593B" w:rsidP="00B60D11">
            <w:proofErr w:type="spellStart"/>
            <w:proofErr w:type="gramStart"/>
            <w:r>
              <w:t>п</w:t>
            </w:r>
            <w:proofErr w:type="spellEnd"/>
            <w:proofErr w:type="gramEnd"/>
            <w:r>
              <w:t>/</w:t>
            </w:r>
            <w:proofErr w:type="spellStart"/>
            <w:r>
              <w:t>п</w:t>
            </w:r>
            <w:proofErr w:type="spellEnd"/>
          </w:p>
        </w:tc>
        <w:tc>
          <w:tcPr>
            <w:tcW w:w="5192" w:type="dxa"/>
          </w:tcPr>
          <w:p w:rsidR="00DB593B" w:rsidRDefault="00DB593B" w:rsidP="00B60D11">
            <w:r>
              <w:t xml:space="preserve">Тема </w:t>
            </w:r>
          </w:p>
        </w:tc>
        <w:tc>
          <w:tcPr>
            <w:tcW w:w="3191" w:type="dxa"/>
          </w:tcPr>
          <w:p w:rsidR="00DB593B" w:rsidRDefault="00DB593B" w:rsidP="00B60D11">
            <w:r>
              <w:t>Количество часов.</w:t>
            </w:r>
          </w:p>
        </w:tc>
      </w:tr>
      <w:tr w:rsidR="00DB593B" w:rsidTr="00B60D11">
        <w:tc>
          <w:tcPr>
            <w:tcW w:w="1188" w:type="dxa"/>
          </w:tcPr>
          <w:p w:rsidR="00DB593B" w:rsidRDefault="00DB593B" w:rsidP="00B60D11">
            <w:r>
              <w:lastRenderedPageBreak/>
              <w:t>1</w:t>
            </w:r>
          </w:p>
        </w:tc>
        <w:tc>
          <w:tcPr>
            <w:tcW w:w="5192" w:type="dxa"/>
          </w:tcPr>
          <w:p w:rsidR="00DB593B" w:rsidRDefault="00DB593B" w:rsidP="00B60D11">
            <w:r>
              <w:t>Вкусы и увлечения</w:t>
            </w:r>
          </w:p>
        </w:tc>
        <w:tc>
          <w:tcPr>
            <w:tcW w:w="3191" w:type="dxa"/>
          </w:tcPr>
          <w:p w:rsidR="00DB593B" w:rsidRDefault="00DB593B" w:rsidP="00B60D11">
            <w:r>
              <w:t>1</w:t>
            </w:r>
          </w:p>
        </w:tc>
      </w:tr>
      <w:tr w:rsidR="00DB593B" w:rsidTr="00B60D11">
        <w:tc>
          <w:tcPr>
            <w:tcW w:w="1188" w:type="dxa"/>
          </w:tcPr>
          <w:p w:rsidR="00DB593B" w:rsidRDefault="00DB593B" w:rsidP="00B60D11">
            <w:r>
              <w:t>2</w:t>
            </w:r>
          </w:p>
        </w:tc>
        <w:tc>
          <w:tcPr>
            <w:tcW w:w="5192" w:type="dxa"/>
          </w:tcPr>
          <w:p w:rsidR="00DB593B" w:rsidRDefault="00DB593B" w:rsidP="00B60D11">
            <w:r>
              <w:t>Учусь находить друзей и интересные занятия</w:t>
            </w:r>
          </w:p>
        </w:tc>
        <w:tc>
          <w:tcPr>
            <w:tcW w:w="3191" w:type="dxa"/>
          </w:tcPr>
          <w:p w:rsidR="00DB593B" w:rsidRDefault="00DB593B" w:rsidP="00B60D11">
            <w:r>
              <w:t>1</w:t>
            </w:r>
          </w:p>
        </w:tc>
      </w:tr>
      <w:tr w:rsidR="00DB593B" w:rsidTr="00B60D11">
        <w:tc>
          <w:tcPr>
            <w:tcW w:w="1188" w:type="dxa"/>
          </w:tcPr>
          <w:p w:rsidR="00DB593B" w:rsidRDefault="00DB593B" w:rsidP="00B60D11">
            <w:r>
              <w:t>3</w:t>
            </w:r>
          </w:p>
        </w:tc>
        <w:tc>
          <w:tcPr>
            <w:tcW w:w="5192" w:type="dxa"/>
          </w:tcPr>
          <w:p w:rsidR="00DB593B" w:rsidRDefault="00DB593B" w:rsidP="00B60D11">
            <w:r>
              <w:t>О чем говорят выразительные движения</w:t>
            </w:r>
          </w:p>
        </w:tc>
        <w:tc>
          <w:tcPr>
            <w:tcW w:w="3191" w:type="dxa"/>
          </w:tcPr>
          <w:p w:rsidR="00DB593B" w:rsidRDefault="00DB593B" w:rsidP="00B60D11">
            <w:r>
              <w:t>1</w:t>
            </w:r>
          </w:p>
        </w:tc>
      </w:tr>
      <w:tr w:rsidR="00DB593B" w:rsidTr="00B60D11">
        <w:tc>
          <w:tcPr>
            <w:tcW w:w="1188" w:type="dxa"/>
          </w:tcPr>
          <w:p w:rsidR="00DB593B" w:rsidRDefault="00DB593B" w:rsidP="00B60D11">
            <w:r>
              <w:t>4</w:t>
            </w:r>
          </w:p>
        </w:tc>
        <w:tc>
          <w:tcPr>
            <w:tcW w:w="5192" w:type="dxa"/>
          </w:tcPr>
          <w:p w:rsidR="00DB593B" w:rsidRDefault="00DB593B" w:rsidP="00B60D11">
            <w:r>
              <w:t>Учусь понимать людей</w:t>
            </w:r>
          </w:p>
        </w:tc>
        <w:tc>
          <w:tcPr>
            <w:tcW w:w="3191" w:type="dxa"/>
          </w:tcPr>
          <w:p w:rsidR="00DB593B" w:rsidRDefault="00DB593B" w:rsidP="00B60D11">
            <w:r>
              <w:t>1</w:t>
            </w:r>
          </w:p>
        </w:tc>
      </w:tr>
      <w:tr w:rsidR="00DB593B" w:rsidTr="00B60D11">
        <w:tc>
          <w:tcPr>
            <w:tcW w:w="1188" w:type="dxa"/>
          </w:tcPr>
          <w:p w:rsidR="00DB593B" w:rsidRDefault="00DB593B" w:rsidP="00B60D11">
            <w:r>
              <w:t>5</w:t>
            </w:r>
          </w:p>
        </w:tc>
        <w:tc>
          <w:tcPr>
            <w:tcW w:w="5192" w:type="dxa"/>
          </w:tcPr>
          <w:p w:rsidR="00DB593B" w:rsidRDefault="00DB593B" w:rsidP="00B60D11">
            <w:r>
              <w:t>Опасные и безопасные ситуации</w:t>
            </w:r>
          </w:p>
        </w:tc>
        <w:tc>
          <w:tcPr>
            <w:tcW w:w="3191" w:type="dxa"/>
          </w:tcPr>
          <w:p w:rsidR="00DB593B" w:rsidRDefault="00DB593B" w:rsidP="00B60D11">
            <w:r>
              <w:t>1</w:t>
            </w:r>
          </w:p>
        </w:tc>
      </w:tr>
      <w:tr w:rsidR="00DB593B" w:rsidTr="00B60D11">
        <w:tc>
          <w:tcPr>
            <w:tcW w:w="1188" w:type="dxa"/>
          </w:tcPr>
          <w:p w:rsidR="00DB593B" w:rsidRDefault="00DB593B" w:rsidP="00B60D11">
            <w:r>
              <w:t>6</w:t>
            </w:r>
          </w:p>
        </w:tc>
        <w:tc>
          <w:tcPr>
            <w:tcW w:w="5192" w:type="dxa"/>
          </w:tcPr>
          <w:p w:rsidR="00DB593B" w:rsidRDefault="00DB593B" w:rsidP="00B60D11">
            <w:r>
              <w:t>Учусь принимать решения в опасных ситуациях</w:t>
            </w:r>
          </w:p>
        </w:tc>
        <w:tc>
          <w:tcPr>
            <w:tcW w:w="3191" w:type="dxa"/>
          </w:tcPr>
          <w:p w:rsidR="00DB593B" w:rsidRDefault="00DB593B" w:rsidP="00B60D11">
            <w:r>
              <w:t>1</w:t>
            </w:r>
          </w:p>
        </w:tc>
      </w:tr>
      <w:tr w:rsidR="00DB593B" w:rsidTr="00B60D11">
        <w:tc>
          <w:tcPr>
            <w:tcW w:w="1188" w:type="dxa"/>
          </w:tcPr>
          <w:p w:rsidR="00DB593B" w:rsidRDefault="00DB593B" w:rsidP="00B60D11">
            <w:r>
              <w:t>7</w:t>
            </w:r>
          </w:p>
        </w:tc>
        <w:tc>
          <w:tcPr>
            <w:tcW w:w="5192" w:type="dxa"/>
          </w:tcPr>
          <w:p w:rsidR="00DB593B" w:rsidRDefault="00DB593B" w:rsidP="00B60D11">
            <w:r>
              <w:t>Реклама табака и алкоголя</w:t>
            </w:r>
          </w:p>
        </w:tc>
        <w:tc>
          <w:tcPr>
            <w:tcW w:w="3191" w:type="dxa"/>
          </w:tcPr>
          <w:p w:rsidR="00DB593B" w:rsidRDefault="00DB593B" w:rsidP="00B60D11">
            <w:r>
              <w:t>1</w:t>
            </w:r>
          </w:p>
        </w:tc>
      </w:tr>
      <w:tr w:rsidR="00DB593B" w:rsidTr="00B60D11">
        <w:tc>
          <w:tcPr>
            <w:tcW w:w="1188" w:type="dxa"/>
          </w:tcPr>
          <w:p w:rsidR="00DB593B" w:rsidRDefault="00DB593B" w:rsidP="00B60D11">
            <w:r>
              <w:t>8</w:t>
            </w:r>
          </w:p>
        </w:tc>
        <w:tc>
          <w:tcPr>
            <w:tcW w:w="5192" w:type="dxa"/>
          </w:tcPr>
          <w:p w:rsidR="00DB593B" w:rsidRDefault="00DB593B" w:rsidP="00B60D11">
            <w:r>
              <w:t xml:space="preserve">Мифы и </w:t>
            </w:r>
            <w:proofErr w:type="gramStart"/>
            <w:r>
              <w:t>факты об алкоголе</w:t>
            </w:r>
            <w:proofErr w:type="gramEnd"/>
          </w:p>
        </w:tc>
        <w:tc>
          <w:tcPr>
            <w:tcW w:w="3191" w:type="dxa"/>
          </w:tcPr>
          <w:p w:rsidR="00DB593B" w:rsidRDefault="00DB593B" w:rsidP="00B60D11">
            <w:r>
              <w:t>1</w:t>
            </w:r>
          </w:p>
        </w:tc>
      </w:tr>
    </w:tbl>
    <w:p w:rsidR="00DB593B" w:rsidRDefault="00DB593B" w:rsidP="00DB593B">
      <w:pPr>
        <w:ind w:left="360"/>
      </w:pPr>
    </w:p>
    <w:p w:rsidR="00DB593B" w:rsidRPr="00550230" w:rsidRDefault="00DB593B" w:rsidP="00DB593B">
      <w:pPr>
        <w:ind w:left="360"/>
        <w:rPr>
          <w:b/>
          <w:i/>
        </w:rPr>
      </w:pPr>
      <w:r w:rsidRPr="00550230">
        <w:rPr>
          <w:b/>
          <w:i/>
        </w:rPr>
        <w:t>Третий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192"/>
        <w:gridCol w:w="3191"/>
      </w:tblGrid>
      <w:tr w:rsidR="00DB593B" w:rsidTr="00B60D11">
        <w:tc>
          <w:tcPr>
            <w:tcW w:w="1188" w:type="dxa"/>
          </w:tcPr>
          <w:p w:rsidR="00DB593B" w:rsidRDefault="00DB593B" w:rsidP="00B60D11">
            <w:proofErr w:type="spellStart"/>
            <w:proofErr w:type="gramStart"/>
            <w:r>
              <w:t>п</w:t>
            </w:r>
            <w:proofErr w:type="spellEnd"/>
            <w:proofErr w:type="gramEnd"/>
            <w:r>
              <w:t>/</w:t>
            </w:r>
            <w:proofErr w:type="spellStart"/>
            <w:r>
              <w:t>п</w:t>
            </w:r>
            <w:proofErr w:type="spellEnd"/>
          </w:p>
        </w:tc>
        <w:tc>
          <w:tcPr>
            <w:tcW w:w="5192" w:type="dxa"/>
          </w:tcPr>
          <w:p w:rsidR="00DB593B" w:rsidRDefault="00DB593B" w:rsidP="00B60D11">
            <w:r>
              <w:t>Тема.</w:t>
            </w:r>
          </w:p>
        </w:tc>
        <w:tc>
          <w:tcPr>
            <w:tcW w:w="3191" w:type="dxa"/>
          </w:tcPr>
          <w:p w:rsidR="00DB593B" w:rsidRDefault="00DB593B" w:rsidP="00B60D11">
            <w:r>
              <w:t>Количество часов.</w:t>
            </w:r>
          </w:p>
        </w:tc>
      </w:tr>
      <w:tr w:rsidR="00DB593B" w:rsidTr="00B60D11">
        <w:tc>
          <w:tcPr>
            <w:tcW w:w="1188" w:type="dxa"/>
          </w:tcPr>
          <w:p w:rsidR="00DB593B" w:rsidRDefault="00DB593B" w:rsidP="00B60D11">
            <w:r>
              <w:t>1</w:t>
            </w:r>
          </w:p>
        </w:tc>
        <w:tc>
          <w:tcPr>
            <w:tcW w:w="5192" w:type="dxa"/>
          </w:tcPr>
          <w:p w:rsidR="00DB593B" w:rsidRDefault="00DB593B" w:rsidP="00B60D11">
            <w:r>
              <w:t>Мой характер</w:t>
            </w:r>
          </w:p>
        </w:tc>
        <w:tc>
          <w:tcPr>
            <w:tcW w:w="3191" w:type="dxa"/>
          </w:tcPr>
          <w:p w:rsidR="00DB593B" w:rsidRDefault="00DB593B" w:rsidP="00B60D11">
            <w:r>
              <w:t>1</w:t>
            </w:r>
          </w:p>
        </w:tc>
      </w:tr>
      <w:tr w:rsidR="00DB593B" w:rsidTr="00B60D11">
        <w:tc>
          <w:tcPr>
            <w:tcW w:w="1188" w:type="dxa"/>
          </w:tcPr>
          <w:p w:rsidR="00DB593B" w:rsidRDefault="00DB593B" w:rsidP="00B60D11">
            <w:r>
              <w:t>2</w:t>
            </w:r>
          </w:p>
        </w:tc>
        <w:tc>
          <w:tcPr>
            <w:tcW w:w="5192" w:type="dxa"/>
          </w:tcPr>
          <w:p w:rsidR="00DB593B" w:rsidRDefault="00DB593B" w:rsidP="00B60D11">
            <w:r>
              <w:t>Учусь оценивать сам себя</w:t>
            </w:r>
          </w:p>
        </w:tc>
        <w:tc>
          <w:tcPr>
            <w:tcW w:w="3191" w:type="dxa"/>
          </w:tcPr>
          <w:p w:rsidR="00DB593B" w:rsidRDefault="00DB593B" w:rsidP="00B60D11">
            <w:r>
              <w:t>1</w:t>
            </w:r>
          </w:p>
        </w:tc>
      </w:tr>
      <w:tr w:rsidR="00DB593B" w:rsidTr="00B60D11">
        <w:tc>
          <w:tcPr>
            <w:tcW w:w="1188" w:type="dxa"/>
          </w:tcPr>
          <w:p w:rsidR="00DB593B" w:rsidRDefault="00DB593B" w:rsidP="00B60D11">
            <w:r>
              <w:t>3</w:t>
            </w:r>
          </w:p>
        </w:tc>
        <w:tc>
          <w:tcPr>
            <w:tcW w:w="5192" w:type="dxa"/>
          </w:tcPr>
          <w:p w:rsidR="00DB593B" w:rsidRDefault="00DB593B" w:rsidP="00B60D11">
            <w:r>
              <w:t>Учусь взаимодействовать</w:t>
            </w:r>
          </w:p>
        </w:tc>
        <w:tc>
          <w:tcPr>
            <w:tcW w:w="3191" w:type="dxa"/>
          </w:tcPr>
          <w:p w:rsidR="00DB593B" w:rsidRDefault="00DB593B" w:rsidP="00B60D11">
            <w:r>
              <w:t>1</w:t>
            </w:r>
          </w:p>
        </w:tc>
      </w:tr>
      <w:tr w:rsidR="00DB593B" w:rsidTr="00B60D11">
        <w:tc>
          <w:tcPr>
            <w:tcW w:w="1188" w:type="dxa"/>
          </w:tcPr>
          <w:p w:rsidR="00DB593B" w:rsidRDefault="00DB593B" w:rsidP="00B60D11">
            <w:r>
              <w:t>4</w:t>
            </w:r>
          </w:p>
        </w:tc>
        <w:tc>
          <w:tcPr>
            <w:tcW w:w="5192" w:type="dxa"/>
          </w:tcPr>
          <w:p w:rsidR="00DB593B" w:rsidRDefault="00DB593B" w:rsidP="00B60D11">
            <w:r>
              <w:t>Учусь настаивать на своем</w:t>
            </w:r>
          </w:p>
        </w:tc>
        <w:tc>
          <w:tcPr>
            <w:tcW w:w="3191" w:type="dxa"/>
          </w:tcPr>
          <w:p w:rsidR="00DB593B" w:rsidRDefault="00DB593B" w:rsidP="00B60D11">
            <w:r>
              <w:t>1</w:t>
            </w:r>
          </w:p>
        </w:tc>
      </w:tr>
      <w:tr w:rsidR="00DB593B" w:rsidTr="00B60D11">
        <w:tc>
          <w:tcPr>
            <w:tcW w:w="1188" w:type="dxa"/>
          </w:tcPr>
          <w:p w:rsidR="00DB593B" w:rsidRDefault="00DB593B" w:rsidP="00B60D11">
            <w:r>
              <w:t>5</w:t>
            </w:r>
          </w:p>
        </w:tc>
        <w:tc>
          <w:tcPr>
            <w:tcW w:w="5192" w:type="dxa"/>
          </w:tcPr>
          <w:p w:rsidR="00DB593B" w:rsidRDefault="00DB593B" w:rsidP="00B60D11">
            <w:r>
              <w:t>Становлюсь увереннее</w:t>
            </w:r>
          </w:p>
        </w:tc>
        <w:tc>
          <w:tcPr>
            <w:tcW w:w="3191" w:type="dxa"/>
          </w:tcPr>
          <w:p w:rsidR="00DB593B" w:rsidRDefault="00DB593B" w:rsidP="00B60D11">
            <w:r>
              <w:t>1</w:t>
            </w:r>
          </w:p>
        </w:tc>
      </w:tr>
      <w:tr w:rsidR="00DB593B" w:rsidTr="00B60D11">
        <w:tc>
          <w:tcPr>
            <w:tcW w:w="1188" w:type="dxa"/>
          </w:tcPr>
          <w:p w:rsidR="00DB593B" w:rsidRDefault="00DB593B" w:rsidP="00B60D11">
            <w:r>
              <w:t>6</w:t>
            </w:r>
          </w:p>
        </w:tc>
        <w:tc>
          <w:tcPr>
            <w:tcW w:w="5192" w:type="dxa"/>
          </w:tcPr>
          <w:p w:rsidR="00DB593B" w:rsidRDefault="00DB593B" w:rsidP="00B60D11">
            <w:r>
              <w:t>Когда на меня оказывают давление</w:t>
            </w:r>
          </w:p>
        </w:tc>
        <w:tc>
          <w:tcPr>
            <w:tcW w:w="3191" w:type="dxa"/>
          </w:tcPr>
          <w:p w:rsidR="00DB593B" w:rsidRDefault="00DB593B" w:rsidP="00B60D11">
            <w:r>
              <w:t>1</w:t>
            </w:r>
          </w:p>
        </w:tc>
      </w:tr>
      <w:tr w:rsidR="00DB593B" w:rsidTr="00B60D11">
        <w:tc>
          <w:tcPr>
            <w:tcW w:w="1188" w:type="dxa"/>
          </w:tcPr>
          <w:p w:rsidR="00DB593B" w:rsidRDefault="00DB593B" w:rsidP="00B60D11">
            <w:r>
              <w:t>7</w:t>
            </w:r>
          </w:p>
        </w:tc>
        <w:tc>
          <w:tcPr>
            <w:tcW w:w="5192" w:type="dxa"/>
          </w:tcPr>
          <w:p w:rsidR="00DB593B" w:rsidRDefault="00DB593B" w:rsidP="00B60D11">
            <w:r>
              <w:t>Курение (часть 1)</w:t>
            </w:r>
          </w:p>
        </w:tc>
        <w:tc>
          <w:tcPr>
            <w:tcW w:w="3191" w:type="dxa"/>
          </w:tcPr>
          <w:p w:rsidR="00DB593B" w:rsidRDefault="00DB593B" w:rsidP="00B60D11">
            <w:r>
              <w:t>1</w:t>
            </w:r>
          </w:p>
        </w:tc>
      </w:tr>
      <w:tr w:rsidR="00DB593B" w:rsidTr="00B60D11">
        <w:tc>
          <w:tcPr>
            <w:tcW w:w="1188" w:type="dxa"/>
          </w:tcPr>
          <w:p w:rsidR="00DB593B" w:rsidRDefault="00DB593B" w:rsidP="00B60D11">
            <w:r>
              <w:lastRenderedPageBreak/>
              <w:t>8</w:t>
            </w:r>
          </w:p>
        </w:tc>
        <w:tc>
          <w:tcPr>
            <w:tcW w:w="5192" w:type="dxa"/>
          </w:tcPr>
          <w:p w:rsidR="00DB593B" w:rsidRDefault="00DB593B" w:rsidP="00B60D11">
            <w:r>
              <w:t>Курение (часть 2)</w:t>
            </w:r>
          </w:p>
        </w:tc>
        <w:tc>
          <w:tcPr>
            <w:tcW w:w="3191" w:type="dxa"/>
          </w:tcPr>
          <w:p w:rsidR="00DB593B" w:rsidRDefault="00DB593B" w:rsidP="00B60D11">
            <w:r>
              <w:t>1</w:t>
            </w:r>
          </w:p>
        </w:tc>
      </w:tr>
    </w:tbl>
    <w:p w:rsidR="00DB593B" w:rsidRDefault="00DB593B" w:rsidP="00DB593B">
      <w:pPr>
        <w:ind w:left="360"/>
      </w:pPr>
    </w:p>
    <w:p w:rsidR="00DB593B" w:rsidRPr="00550230" w:rsidRDefault="00DB593B" w:rsidP="00DB593B">
      <w:pPr>
        <w:rPr>
          <w:b/>
          <w:i/>
        </w:rPr>
      </w:pPr>
      <w:r w:rsidRPr="00550230">
        <w:rPr>
          <w:b/>
          <w:i/>
        </w:rPr>
        <w:t>Четвертый класс</w:t>
      </w:r>
    </w:p>
    <w:p w:rsidR="00DB593B" w:rsidRDefault="00DB593B" w:rsidP="00DB59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192"/>
        <w:gridCol w:w="3191"/>
      </w:tblGrid>
      <w:tr w:rsidR="00DB593B" w:rsidTr="00B60D11">
        <w:tc>
          <w:tcPr>
            <w:tcW w:w="1188" w:type="dxa"/>
          </w:tcPr>
          <w:p w:rsidR="00DB593B" w:rsidRDefault="00DB593B" w:rsidP="00B60D11">
            <w:proofErr w:type="spellStart"/>
            <w:proofErr w:type="gramStart"/>
            <w:r>
              <w:t>п</w:t>
            </w:r>
            <w:proofErr w:type="spellEnd"/>
            <w:proofErr w:type="gramEnd"/>
            <w:r>
              <w:t>/</w:t>
            </w:r>
            <w:proofErr w:type="spellStart"/>
            <w:r>
              <w:t>п</w:t>
            </w:r>
            <w:proofErr w:type="spellEnd"/>
          </w:p>
        </w:tc>
        <w:tc>
          <w:tcPr>
            <w:tcW w:w="5192" w:type="dxa"/>
          </w:tcPr>
          <w:p w:rsidR="00DB593B" w:rsidRDefault="00DB593B" w:rsidP="00B60D11">
            <w:r>
              <w:t>Тема.</w:t>
            </w:r>
          </w:p>
        </w:tc>
        <w:tc>
          <w:tcPr>
            <w:tcW w:w="3191" w:type="dxa"/>
          </w:tcPr>
          <w:p w:rsidR="00DB593B" w:rsidRDefault="00DB593B" w:rsidP="00B60D11">
            <w:r>
              <w:t>Количество часов.</w:t>
            </w:r>
          </w:p>
        </w:tc>
      </w:tr>
      <w:tr w:rsidR="00DB593B" w:rsidTr="00B60D11">
        <w:tc>
          <w:tcPr>
            <w:tcW w:w="1188" w:type="dxa"/>
          </w:tcPr>
          <w:p w:rsidR="00DB593B" w:rsidRDefault="00DB593B" w:rsidP="00B60D11">
            <w:r>
              <w:t>1</w:t>
            </w:r>
          </w:p>
        </w:tc>
        <w:tc>
          <w:tcPr>
            <w:tcW w:w="5192" w:type="dxa"/>
          </w:tcPr>
          <w:p w:rsidR="00DB593B" w:rsidRDefault="00DB593B" w:rsidP="00B60D11">
            <w:r>
              <w:t>Самоуважение</w:t>
            </w:r>
          </w:p>
        </w:tc>
        <w:tc>
          <w:tcPr>
            <w:tcW w:w="3191" w:type="dxa"/>
          </w:tcPr>
          <w:p w:rsidR="00DB593B" w:rsidRDefault="00DB593B" w:rsidP="00B60D11">
            <w:r>
              <w:t>1</w:t>
            </w:r>
          </w:p>
        </w:tc>
      </w:tr>
      <w:tr w:rsidR="00DB593B" w:rsidTr="00B60D11">
        <w:tc>
          <w:tcPr>
            <w:tcW w:w="1188" w:type="dxa"/>
          </w:tcPr>
          <w:p w:rsidR="00DB593B" w:rsidRDefault="00DB593B" w:rsidP="00B60D11">
            <w:r>
              <w:t>2</w:t>
            </w:r>
          </w:p>
        </w:tc>
        <w:tc>
          <w:tcPr>
            <w:tcW w:w="5192" w:type="dxa"/>
          </w:tcPr>
          <w:p w:rsidR="00DB593B" w:rsidRDefault="00DB593B" w:rsidP="00B60D11">
            <w:r>
              <w:t>Привычки</w:t>
            </w:r>
          </w:p>
        </w:tc>
        <w:tc>
          <w:tcPr>
            <w:tcW w:w="3191" w:type="dxa"/>
          </w:tcPr>
          <w:p w:rsidR="00DB593B" w:rsidRDefault="00DB593B" w:rsidP="00B60D11">
            <w:r>
              <w:t>1</w:t>
            </w:r>
          </w:p>
        </w:tc>
      </w:tr>
      <w:tr w:rsidR="00DB593B" w:rsidTr="00B60D11">
        <w:tc>
          <w:tcPr>
            <w:tcW w:w="1188" w:type="dxa"/>
          </w:tcPr>
          <w:p w:rsidR="00DB593B" w:rsidRDefault="00DB593B" w:rsidP="00B60D11">
            <w:r>
              <w:t>3</w:t>
            </w:r>
          </w:p>
        </w:tc>
        <w:tc>
          <w:tcPr>
            <w:tcW w:w="5192" w:type="dxa"/>
          </w:tcPr>
          <w:p w:rsidR="00DB593B" w:rsidRDefault="00DB593B" w:rsidP="00B60D11">
            <w:r>
              <w:t>Дружба (часть 1)</w:t>
            </w:r>
          </w:p>
        </w:tc>
        <w:tc>
          <w:tcPr>
            <w:tcW w:w="3191" w:type="dxa"/>
          </w:tcPr>
          <w:p w:rsidR="00DB593B" w:rsidRDefault="00DB593B" w:rsidP="00B60D11">
            <w:r>
              <w:t>1</w:t>
            </w:r>
          </w:p>
        </w:tc>
      </w:tr>
      <w:tr w:rsidR="00DB593B" w:rsidTr="00B60D11">
        <w:tc>
          <w:tcPr>
            <w:tcW w:w="1188" w:type="dxa"/>
          </w:tcPr>
          <w:p w:rsidR="00DB593B" w:rsidRDefault="00DB593B" w:rsidP="00B60D11">
            <w:r>
              <w:t>4</w:t>
            </w:r>
          </w:p>
        </w:tc>
        <w:tc>
          <w:tcPr>
            <w:tcW w:w="5192" w:type="dxa"/>
          </w:tcPr>
          <w:p w:rsidR="00DB593B" w:rsidRDefault="00DB593B" w:rsidP="00B60D11">
            <w:r>
              <w:t>Дружба (часть 2)</w:t>
            </w:r>
          </w:p>
        </w:tc>
        <w:tc>
          <w:tcPr>
            <w:tcW w:w="3191" w:type="dxa"/>
          </w:tcPr>
          <w:p w:rsidR="00DB593B" w:rsidRDefault="00DB593B" w:rsidP="00B60D11">
            <w:r>
              <w:t>1</w:t>
            </w:r>
          </w:p>
        </w:tc>
      </w:tr>
      <w:tr w:rsidR="00DB593B" w:rsidTr="00B60D11">
        <w:tc>
          <w:tcPr>
            <w:tcW w:w="1188" w:type="dxa"/>
          </w:tcPr>
          <w:p w:rsidR="00DB593B" w:rsidRDefault="00DB593B" w:rsidP="00B60D11">
            <w:r>
              <w:t>5</w:t>
            </w:r>
          </w:p>
        </w:tc>
        <w:tc>
          <w:tcPr>
            <w:tcW w:w="5192" w:type="dxa"/>
          </w:tcPr>
          <w:p w:rsidR="00DB593B" w:rsidRDefault="00DB593B" w:rsidP="00B60D11">
            <w:r>
              <w:t>Учусь сопротивляться давлению</w:t>
            </w:r>
          </w:p>
        </w:tc>
        <w:tc>
          <w:tcPr>
            <w:tcW w:w="3191" w:type="dxa"/>
          </w:tcPr>
          <w:p w:rsidR="00DB593B" w:rsidRDefault="00DB593B" w:rsidP="00B60D11">
            <w:r>
              <w:t>1</w:t>
            </w:r>
          </w:p>
        </w:tc>
      </w:tr>
      <w:tr w:rsidR="00DB593B" w:rsidTr="00B60D11">
        <w:tc>
          <w:tcPr>
            <w:tcW w:w="1188" w:type="dxa"/>
          </w:tcPr>
          <w:p w:rsidR="00DB593B" w:rsidRDefault="00DB593B" w:rsidP="00B60D11">
            <w:r>
              <w:t>6</w:t>
            </w:r>
          </w:p>
        </w:tc>
        <w:tc>
          <w:tcPr>
            <w:tcW w:w="5192" w:type="dxa"/>
          </w:tcPr>
          <w:p w:rsidR="00DB593B" w:rsidRDefault="00DB593B" w:rsidP="00B60D11">
            <w:r>
              <w:t>Учусь говорить «Нет»</w:t>
            </w:r>
          </w:p>
        </w:tc>
        <w:tc>
          <w:tcPr>
            <w:tcW w:w="3191" w:type="dxa"/>
          </w:tcPr>
          <w:p w:rsidR="00DB593B" w:rsidRDefault="00DB593B" w:rsidP="00B60D11">
            <w:r>
              <w:t>1</w:t>
            </w:r>
          </w:p>
        </w:tc>
      </w:tr>
      <w:tr w:rsidR="00DB593B" w:rsidTr="00B60D11">
        <w:tc>
          <w:tcPr>
            <w:tcW w:w="1188" w:type="dxa"/>
          </w:tcPr>
          <w:p w:rsidR="00DB593B" w:rsidRDefault="00DB593B" w:rsidP="00B60D11">
            <w:r>
              <w:t>7</w:t>
            </w:r>
          </w:p>
        </w:tc>
        <w:tc>
          <w:tcPr>
            <w:tcW w:w="5192" w:type="dxa"/>
          </w:tcPr>
          <w:p w:rsidR="00DB593B" w:rsidRDefault="00DB593B" w:rsidP="00B60D11">
            <w:r>
              <w:t>И снова алкоголь</w:t>
            </w:r>
          </w:p>
        </w:tc>
        <w:tc>
          <w:tcPr>
            <w:tcW w:w="3191" w:type="dxa"/>
          </w:tcPr>
          <w:p w:rsidR="00DB593B" w:rsidRDefault="00DB593B" w:rsidP="00B60D11">
            <w:r>
              <w:t>1</w:t>
            </w:r>
          </w:p>
        </w:tc>
      </w:tr>
      <w:tr w:rsidR="00DB593B" w:rsidTr="00B60D11">
        <w:tc>
          <w:tcPr>
            <w:tcW w:w="1188" w:type="dxa"/>
          </w:tcPr>
          <w:p w:rsidR="00DB593B" w:rsidRDefault="00DB593B" w:rsidP="00B60D11">
            <w:r>
              <w:t>8</w:t>
            </w:r>
          </w:p>
        </w:tc>
        <w:tc>
          <w:tcPr>
            <w:tcW w:w="5192" w:type="dxa"/>
          </w:tcPr>
          <w:p w:rsidR="00DB593B" w:rsidRDefault="00DB593B" w:rsidP="00B60D11">
            <w:r>
              <w:t>Алкоголь в компании</w:t>
            </w:r>
          </w:p>
        </w:tc>
        <w:tc>
          <w:tcPr>
            <w:tcW w:w="3191" w:type="dxa"/>
          </w:tcPr>
          <w:p w:rsidR="00DB593B" w:rsidRDefault="00DB593B" w:rsidP="00B60D11">
            <w:r>
              <w:t>1</w:t>
            </w:r>
          </w:p>
        </w:tc>
      </w:tr>
    </w:tbl>
    <w:p w:rsidR="00DB593B" w:rsidRDefault="00DB593B" w:rsidP="00DB593B">
      <w:pPr>
        <w:ind w:left="360"/>
      </w:pPr>
    </w:p>
    <w:p w:rsidR="00DB593B" w:rsidRDefault="00DB593B" w:rsidP="00DB593B"/>
    <w:p w:rsidR="00DB593B" w:rsidRDefault="00DB593B" w:rsidP="00DB593B"/>
    <w:p w:rsidR="00DB593B" w:rsidRDefault="00DB593B" w:rsidP="00DB593B"/>
    <w:p w:rsidR="00DB593B" w:rsidRPr="0025753B" w:rsidRDefault="00DB593B" w:rsidP="00DB593B">
      <w:pPr>
        <w:rPr>
          <w:b/>
        </w:rPr>
      </w:pPr>
      <w:r w:rsidRPr="0025753B">
        <w:rPr>
          <w:b/>
        </w:rPr>
        <w:t>Ожидаемый результат:</w:t>
      </w:r>
    </w:p>
    <w:p w:rsidR="00DB593B" w:rsidRDefault="00DB593B" w:rsidP="00DB593B">
      <w:r>
        <w:lastRenderedPageBreak/>
        <w:t xml:space="preserve">- профилактика намного эффективнее среди тех, кто еще не употребляет </w:t>
      </w:r>
      <w:proofErr w:type="spellStart"/>
      <w:r>
        <w:t>психоактивные</w:t>
      </w:r>
      <w:proofErr w:type="spellEnd"/>
      <w:r>
        <w:t xml:space="preserve"> вещества.</w:t>
      </w:r>
    </w:p>
    <w:p w:rsidR="00DB593B" w:rsidRDefault="00DB593B" w:rsidP="00DB593B">
      <w:r>
        <w:t>- дети должны знать, что употребление даже малых доз алкоголя является для них вредным и опасным</w:t>
      </w:r>
    </w:p>
    <w:p w:rsidR="00DB593B" w:rsidRDefault="00DB593B" w:rsidP="00DB593B">
      <w:r>
        <w:t>- профилактическая работа среди родителей подтолкнет на вывод о том, что независимо от их желания, их поведение является образцом подражания для детей.</w:t>
      </w:r>
    </w:p>
    <w:p w:rsidR="00DB593B" w:rsidRPr="00600BC8" w:rsidRDefault="00DB593B" w:rsidP="00DB593B">
      <w:r>
        <w:t xml:space="preserve">- ребенок не будет испытывать желание попробовать табак, алкоголь, ПАВ. </w:t>
      </w:r>
    </w:p>
    <w:p w:rsidR="00DB593B" w:rsidRDefault="00DB593B" w:rsidP="00DB593B">
      <w:pPr>
        <w:ind w:left="360"/>
        <w:jc w:val="center"/>
        <w:rPr>
          <w:sz w:val="28"/>
          <w:szCs w:val="28"/>
        </w:rPr>
      </w:pPr>
    </w:p>
    <w:p w:rsidR="00DB593B" w:rsidRPr="00A85C76" w:rsidRDefault="00DB593B" w:rsidP="00DB593B">
      <w:pPr>
        <w:spacing w:line="360" w:lineRule="auto"/>
        <w:ind w:left="360"/>
        <w:rPr>
          <w:b/>
          <w:sz w:val="20"/>
          <w:szCs w:val="20"/>
        </w:rPr>
      </w:pPr>
      <w:r>
        <w:rPr>
          <w:b/>
          <w:sz w:val="20"/>
          <w:szCs w:val="20"/>
        </w:rPr>
        <w:t xml:space="preserve">7.3. </w:t>
      </w:r>
      <w:r w:rsidRPr="00A85C76">
        <w:rPr>
          <w:b/>
          <w:sz w:val="20"/>
          <w:szCs w:val="20"/>
        </w:rPr>
        <w:t>ПРОГРАММА ДЕЯТЕЛЬНОСТИ МОБУ СОШ №33</w:t>
      </w:r>
    </w:p>
    <w:p w:rsidR="00DB593B" w:rsidRPr="00466321" w:rsidRDefault="00DB593B" w:rsidP="00DB593B">
      <w:pPr>
        <w:spacing w:line="360" w:lineRule="auto"/>
        <w:ind w:left="360"/>
        <w:rPr>
          <w:b/>
          <w:sz w:val="20"/>
          <w:szCs w:val="20"/>
        </w:rPr>
      </w:pPr>
      <w:r w:rsidRPr="00A85C76">
        <w:rPr>
          <w:b/>
          <w:sz w:val="20"/>
          <w:szCs w:val="20"/>
        </w:rPr>
        <w:t>ПО ФОРМИРОВАНИЮ У ОБУЧАЮЩИХСЯ  НАЧАЛЬНЫХ КЛАССОВ НАВЫКОВ БЕЗОПАСНОГО ПОВЕДЕНИЯ НА ДОРОГАХ И УЛИЦАХ</w:t>
      </w:r>
    </w:p>
    <w:p w:rsidR="00DB593B" w:rsidRPr="00A85C76" w:rsidRDefault="00DB593B" w:rsidP="00DB593B">
      <w:pPr>
        <w:jc w:val="center"/>
        <w:rPr>
          <w:b/>
        </w:rPr>
      </w:pPr>
    </w:p>
    <w:p w:rsidR="00DB593B" w:rsidRPr="00A85C76" w:rsidRDefault="00DB593B" w:rsidP="00DB593B">
      <w:pPr>
        <w:jc w:val="center"/>
        <w:rPr>
          <w:b/>
        </w:rPr>
      </w:pPr>
      <w:r w:rsidRPr="00A85C76">
        <w:rPr>
          <w:b/>
        </w:rPr>
        <w:t>Пояснительная  записка</w:t>
      </w:r>
    </w:p>
    <w:p w:rsidR="00DB593B" w:rsidRPr="00A90294" w:rsidRDefault="00DB593B" w:rsidP="00DB593B">
      <w:pPr>
        <w:spacing w:before="100" w:beforeAutospacing="1"/>
      </w:pPr>
      <w:r>
        <w:rPr>
          <w:color w:val="000000"/>
        </w:rPr>
        <w:t xml:space="preserve">        </w:t>
      </w:r>
      <w:r w:rsidRPr="00F83114">
        <w:rPr>
          <w:color w:val="000000"/>
        </w:rPr>
        <w:t>Все мы живем в обществе, где надо соблюдать определенные нормы и правила поведения в дорожно-транспортной обстановке. Зачастую виновниками дорожно-транспортных происшествий являются сами дети, которые играют вблизи дорог, переходят улицу в неположенных местах, неправильно входят в транспортные средства и выходят из них.</w:t>
      </w:r>
      <w:r>
        <w:rPr>
          <w:color w:val="000000"/>
        </w:rPr>
        <w:t xml:space="preserve"> </w:t>
      </w:r>
      <w:r w:rsidRPr="00A90294">
        <w:t>Поэтому проблема детского дорожно-транспор</w:t>
      </w:r>
      <w:r>
        <w:t>т</w:t>
      </w:r>
      <w:r w:rsidRPr="00A90294">
        <w:t>ного травматизма как никогда сохраняет свою актуальность. Предупреждение детского дорожно-транспор</w:t>
      </w:r>
      <w:r>
        <w:t>т</w:t>
      </w:r>
      <w:r w:rsidRPr="00A90294">
        <w:t>ного травматизма является одним из важнейших аспектов деятельности по обеспечению безопасности дорожного движения.</w:t>
      </w:r>
      <w:r w:rsidRPr="00105550">
        <w:rPr>
          <w:sz w:val="27"/>
          <w:szCs w:val="27"/>
        </w:rPr>
        <w:t xml:space="preserve"> </w:t>
      </w:r>
      <w:r w:rsidRPr="00F83114">
        <w:rPr>
          <w:color w:val="000000"/>
        </w:rPr>
        <w:br/>
      </w:r>
      <w:r>
        <w:rPr>
          <w:color w:val="000000"/>
        </w:rPr>
        <w:t xml:space="preserve">      </w:t>
      </w:r>
      <w:r w:rsidRPr="00F83114">
        <w:rPr>
          <w:color w:val="000000"/>
        </w:rPr>
        <w:t xml:space="preserve">Вот почему с самого </w:t>
      </w:r>
      <w:r>
        <w:rPr>
          <w:color w:val="000000"/>
        </w:rPr>
        <w:t xml:space="preserve">  раннего </w:t>
      </w:r>
      <w:r w:rsidRPr="00F83114">
        <w:rPr>
          <w:color w:val="000000"/>
        </w:rPr>
        <w:t xml:space="preserve"> возраста необходимо учить детей безопасному поведению на улицах, дорогах, в транспорте и правилам дорожного движения. В этом должны принимать участие и родители, и дошкольные учреждения, а в дальнейшем, конечно же, школа и другие о</w:t>
      </w:r>
      <w:r>
        <w:rPr>
          <w:color w:val="000000"/>
        </w:rPr>
        <w:t xml:space="preserve">бразовательные учреждения. </w:t>
      </w:r>
      <w:r w:rsidRPr="00A90294">
        <w:t>Не умаляя воспитательной роли семьи, приходится сознаться, что основная роль в обучении детей правилам дорожного движения принадлежит образовательному учреждению.</w:t>
      </w:r>
      <w:r w:rsidRPr="00F83114">
        <w:rPr>
          <w:color w:val="000000"/>
        </w:rPr>
        <w:br/>
      </w:r>
      <w:r>
        <w:rPr>
          <w:color w:val="000000"/>
        </w:rPr>
        <w:t xml:space="preserve">     </w:t>
      </w:r>
      <w:r w:rsidRPr="00F83114">
        <w:rPr>
          <w:color w:val="000000"/>
        </w:rPr>
        <w:t xml:space="preserve">Учитывая особую значимость работы в данном направлении, и то обстоятельство, что </w:t>
      </w:r>
      <w:r>
        <w:rPr>
          <w:color w:val="000000"/>
        </w:rPr>
        <w:t xml:space="preserve"> школа </w:t>
      </w:r>
      <w:r w:rsidRPr="00F83114">
        <w:rPr>
          <w:color w:val="000000"/>
        </w:rPr>
        <w:t xml:space="preserve"> является </w:t>
      </w:r>
      <w:r>
        <w:rPr>
          <w:color w:val="000000"/>
        </w:rPr>
        <w:t xml:space="preserve"> второй</w:t>
      </w:r>
      <w:r w:rsidRPr="00F83114">
        <w:rPr>
          <w:color w:val="000000"/>
        </w:rPr>
        <w:t xml:space="preserve"> ступенью в системе непрерывного образования</w:t>
      </w:r>
      <w:r>
        <w:rPr>
          <w:color w:val="000000"/>
        </w:rPr>
        <w:t xml:space="preserve"> после дошкольного образовательного учреждения</w:t>
      </w:r>
      <w:r w:rsidRPr="00F83114">
        <w:rPr>
          <w:color w:val="000000"/>
        </w:rPr>
        <w:t xml:space="preserve">, педагогическим коллективом </w:t>
      </w:r>
      <w:r>
        <w:rPr>
          <w:color w:val="000000"/>
        </w:rPr>
        <w:t xml:space="preserve"> МОБУ СОШ № 33 г. Якутска </w:t>
      </w:r>
      <w:r w:rsidRPr="00F83114">
        <w:rPr>
          <w:color w:val="000000"/>
        </w:rPr>
        <w:t xml:space="preserve"> уделяется внимание обучению детей правилам дорожного движения. </w:t>
      </w:r>
      <w:r w:rsidRPr="00E642E0">
        <w:rPr>
          <w:b/>
          <w:i/>
          <w:color w:val="000000"/>
        </w:rPr>
        <w:t>Целью нашей работы</w:t>
      </w:r>
      <w:r w:rsidRPr="00F83114">
        <w:rPr>
          <w:color w:val="000000"/>
        </w:rPr>
        <w:t xml:space="preserve"> является формирование и развитие у детей умений и навыков безопасного поведения в окружающей дорожно-транспортной среде. </w:t>
      </w:r>
      <w:r w:rsidRPr="00F83114">
        <w:rPr>
          <w:color w:val="000000"/>
        </w:rPr>
        <w:br/>
      </w:r>
      <w:r>
        <w:rPr>
          <w:color w:val="000000"/>
        </w:rPr>
        <w:lastRenderedPageBreak/>
        <w:t xml:space="preserve">     </w:t>
      </w:r>
      <w:r w:rsidRPr="00F83114">
        <w:rPr>
          <w:color w:val="000000"/>
        </w:rPr>
        <w:t xml:space="preserve">В рамках реализации работы в этом направлении в </w:t>
      </w:r>
      <w:r>
        <w:rPr>
          <w:color w:val="000000"/>
        </w:rPr>
        <w:t xml:space="preserve"> школе  была адаптирована программа для учащихся 5-9 классов «Уроки по Правилам дорожного движения», </w:t>
      </w:r>
      <w:r>
        <w:rPr>
          <w:b/>
          <w:color w:val="000000"/>
        </w:rPr>
        <w:t>р</w:t>
      </w:r>
      <w:r w:rsidRPr="00797BAF">
        <w:rPr>
          <w:b/>
          <w:color w:val="000000"/>
        </w:rPr>
        <w:t>азработчик</w:t>
      </w:r>
      <w:r>
        <w:rPr>
          <w:b/>
          <w:color w:val="000000"/>
        </w:rPr>
        <w:t>ами которой являются</w:t>
      </w:r>
      <w:r>
        <w:rPr>
          <w:color w:val="000000"/>
        </w:rPr>
        <w:t xml:space="preserve">: начальник УГИБДД УВД Оренбургской области В.М. </w:t>
      </w:r>
      <w:proofErr w:type="spellStart"/>
      <w:r>
        <w:rPr>
          <w:color w:val="000000"/>
        </w:rPr>
        <w:t>Бахарев</w:t>
      </w:r>
      <w:proofErr w:type="spellEnd"/>
      <w:r>
        <w:rPr>
          <w:color w:val="000000"/>
        </w:rPr>
        <w:t xml:space="preserve">, начальник  УГИБДД УВД Свердловской области В.С. </w:t>
      </w:r>
      <w:proofErr w:type="spellStart"/>
      <w:r>
        <w:rPr>
          <w:color w:val="000000"/>
        </w:rPr>
        <w:t>Рямов</w:t>
      </w:r>
      <w:proofErr w:type="spellEnd"/>
      <w:r>
        <w:rPr>
          <w:color w:val="000000"/>
        </w:rPr>
        <w:t>. З</w:t>
      </w:r>
      <w:r w:rsidRPr="00D04102">
        <w:t>анятия по правилам дорожного движения провод</w:t>
      </w:r>
      <w:r>
        <w:t>ятся</w:t>
      </w:r>
      <w:r w:rsidRPr="00D04102">
        <w:t xml:space="preserve"> </w:t>
      </w:r>
      <w:r>
        <w:rPr>
          <w:b/>
        </w:rPr>
        <w:t xml:space="preserve">с 1 по 9 </w:t>
      </w:r>
      <w:r w:rsidRPr="00D04102">
        <w:rPr>
          <w:b/>
        </w:rPr>
        <w:t xml:space="preserve">классы не </w:t>
      </w:r>
      <w:r>
        <w:rPr>
          <w:b/>
        </w:rPr>
        <w:t>менее</w:t>
      </w:r>
      <w:r w:rsidRPr="00D04102">
        <w:rPr>
          <w:b/>
        </w:rPr>
        <w:t xml:space="preserve"> </w:t>
      </w:r>
      <w:r>
        <w:rPr>
          <w:b/>
        </w:rPr>
        <w:t>одного</w:t>
      </w:r>
      <w:r w:rsidRPr="00D04102">
        <w:rPr>
          <w:b/>
        </w:rPr>
        <w:t xml:space="preserve"> раз</w:t>
      </w:r>
      <w:r>
        <w:rPr>
          <w:b/>
        </w:rPr>
        <w:t>а</w:t>
      </w:r>
      <w:r w:rsidRPr="00D04102">
        <w:rPr>
          <w:b/>
        </w:rPr>
        <w:t xml:space="preserve"> в месяц</w:t>
      </w:r>
      <w:r w:rsidRPr="00D04102">
        <w:t xml:space="preserve">, включая темы по безопасности дорожного движения и оказания первой медицинской помощи. </w:t>
      </w:r>
      <w:r>
        <w:rPr>
          <w:color w:val="000000"/>
        </w:rPr>
        <w:t xml:space="preserve"> </w:t>
      </w:r>
      <w:r w:rsidRPr="004E70D2">
        <w:t xml:space="preserve">Необходимы все более разнообразные дифференцированные формы работы с детьми. </w:t>
      </w:r>
      <w:proofErr w:type="gramStart"/>
      <w:r w:rsidRPr="004E70D2">
        <w:t>Исходя из цели и задач, поставленных перед педагогом</w:t>
      </w:r>
      <w:r>
        <w:t xml:space="preserve">, </w:t>
      </w:r>
      <w:r w:rsidRPr="004E70D2">
        <w:t xml:space="preserve"> программа составлена так, чтобы дети в процессе изучения программы успешно закрепили знания, полученные на классных часах, интегрированных уроках ОБЖ по правилам дорожного движения, внеклассных мероприятиях, узнали историю возникновения правил дорожного движения, смогли ориентироваться в дорожных ситуациях, оказывать первую медицинскую помощь на практике применять полученные знания.</w:t>
      </w:r>
      <w:r w:rsidRPr="00105550">
        <w:rPr>
          <w:sz w:val="27"/>
          <w:szCs w:val="27"/>
        </w:rPr>
        <w:t xml:space="preserve"> </w:t>
      </w:r>
      <w:proofErr w:type="gramEnd"/>
    </w:p>
    <w:p w:rsidR="00DB593B" w:rsidRPr="003A3987" w:rsidRDefault="00DB593B" w:rsidP="00DB593B">
      <w:pPr>
        <w:rPr>
          <w:color w:val="000000"/>
        </w:rPr>
      </w:pPr>
      <w:r>
        <w:rPr>
          <w:color w:val="000000"/>
        </w:rPr>
        <w:t xml:space="preserve">       </w:t>
      </w:r>
      <w:r w:rsidRPr="00D04102">
        <w:t>На изучение Правил дорожного движения в 1-4 классах выделяется по 1</w:t>
      </w:r>
      <w:r>
        <w:t>0</w:t>
      </w:r>
      <w:r w:rsidRPr="00D04102">
        <w:t xml:space="preserve"> часо</w:t>
      </w:r>
      <w:r>
        <w:t>в в год на каждый класс</w:t>
      </w:r>
      <w:r w:rsidRPr="00D04102">
        <w:t>.</w:t>
      </w:r>
      <w:r>
        <w:rPr>
          <w:color w:val="000000"/>
        </w:rPr>
        <w:t xml:space="preserve"> </w:t>
      </w:r>
      <w:r w:rsidRPr="00D04102">
        <w:t xml:space="preserve">При этом </w:t>
      </w:r>
      <w:r>
        <w:t>образовательная</w:t>
      </w:r>
      <w:r w:rsidRPr="00D04102">
        <w:t xml:space="preserve"> программа </w:t>
      </w:r>
      <w:r>
        <w:t>в 1-4</w:t>
      </w:r>
      <w:r w:rsidRPr="00D04102">
        <w:t xml:space="preserve"> классах </w:t>
      </w:r>
      <w:r>
        <w:t>по</w:t>
      </w:r>
      <w:r w:rsidRPr="00D04102">
        <w:t xml:space="preserve"> ПДД проводится во внеурочное время, за счет классных часов.</w:t>
      </w:r>
      <w:r>
        <w:rPr>
          <w:color w:val="000000"/>
        </w:rPr>
        <w:t xml:space="preserve"> </w:t>
      </w:r>
      <w:r w:rsidRPr="00D04102">
        <w:t>Обучение Правилам дорожного движения осуществляется в школ</w:t>
      </w:r>
      <w:r>
        <w:t>е</w:t>
      </w:r>
      <w:r w:rsidRPr="00D04102">
        <w:t xml:space="preserve"> учителями начальных классов</w:t>
      </w:r>
      <w:r>
        <w:t>.</w:t>
      </w:r>
    </w:p>
    <w:p w:rsidR="00DB593B" w:rsidRPr="00A90294" w:rsidRDefault="00DB593B" w:rsidP="00DB593B">
      <w:pPr>
        <w:pStyle w:val="25"/>
        <w:jc w:val="both"/>
        <w:rPr>
          <w:b/>
        </w:rPr>
      </w:pPr>
      <w:r w:rsidRPr="00A90294">
        <w:t xml:space="preserve">В журнале заполняется отдельная страница, где записываются темы занятий, отмечается посещаемость.  </w:t>
      </w:r>
      <w:r w:rsidRPr="00A90294">
        <w:rPr>
          <w:b/>
        </w:rPr>
        <w:t xml:space="preserve">Как правило, занятия проводятся классными руководителями и контролируются </w:t>
      </w:r>
      <w:proofErr w:type="gramStart"/>
      <w:r w:rsidRPr="00A90294">
        <w:rPr>
          <w:b/>
        </w:rPr>
        <w:t>ответственным</w:t>
      </w:r>
      <w:proofErr w:type="gramEnd"/>
      <w:r w:rsidRPr="00A90294">
        <w:rPr>
          <w:b/>
        </w:rPr>
        <w:t xml:space="preserve"> за изучение ПДД в школе и администрацией.</w:t>
      </w:r>
    </w:p>
    <w:p w:rsidR="00DB593B" w:rsidRPr="00A90294" w:rsidRDefault="00DB593B" w:rsidP="00DB593B">
      <w:pPr>
        <w:pStyle w:val="af"/>
        <w:jc w:val="both"/>
      </w:pPr>
      <w:r w:rsidRPr="00A90294">
        <w:t>Занятия по ПДД с учащимися проводятся в классных кабинетах с использованием учебно-наглядных пособий или во дворе школы.</w:t>
      </w:r>
    </w:p>
    <w:p w:rsidR="00DB593B" w:rsidRPr="00A90294" w:rsidRDefault="00DB593B" w:rsidP="00DB593B">
      <w:pPr>
        <w:ind w:firstLine="720"/>
        <w:jc w:val="both"/>
      </w:pPr>
      <w:r w:rsidRPr="00A90294">
        <w:t>Некоторые занятия рекомендуется проводить на улице, перекрестке, площади (с показом движения транспортных средств и пешеходов, средств регулирования), в общественном транспорте.</w:t>
      </w:r>
    </w:p>
    <w:p w:rsidR="00DB593B" w:rsidRPr="00A90294" w:rsidRDefault="00DB593B" w:rsidP="00DB593B">
      <w:pPr>
        <w:jc w:val="both"/>
      </w:pPr>
      <w:r w:rsidRPr="00A90294">
        <w:t xml:space="preserve">            Для проведения занятий, отдельных бесед, экскурсий и т.п. учитель (классный руководитель) может привлекать работников дорожной полиции, водителей транспортных средств, специалистов из числа родителей.</w:t>
      </w:r>
    </w:p>
    <w:p w:rsidR="00DB593B" w:rsidRPr="00A90294" w:rsidRDefault="00DB593B" w:rsidP="00DB593B">
      <w:pPr>
        <w:jc w:val="both"/>
      </w:pPr>
      <w:r w:rsidRPr="00A90294">
        <w:t xml:space="preserve">            В процессе обучения и внеклассной работы демонстрируются короткометражные кинофильмы, видеофильмы, диафильмы, диапозитивы, организуются </w:t>
      </w:r>
      <w:proofErr w:type="spellStart"/>
      <w:r w:rsidRPr="00A90294">
        <w:t>КВНы</w:t>
      </w:r>
      <w:proofErr w:type="spellEnd"/>
      <w:r w:rsidRPr="00A90294">
        <w:t xml:space="preserve">, викторины, соревнования по безопасности движения пешеходов и велосипедистов и т.п., которые должны способствовать воспитанию у учащихся сознательного поведения на улицах и дорогах, неукоснительного выполнения правил дорожного движения.  После каждого занятия с помощью контрольных вопросов, заданий необходимо проводить проверку того, как учащиеся усвоили Правила дорожного движения. </w:t>
      </w:r>
    </w:p>
    <w:p w:rsidR="00DB593B" w:rsidRPr="003A3987" w:rsidRDefault="00DB593B" w:rsidP="00DB593B">
      <w:r w:rsidRPr="003A3987">
        <w:rPr>
          <w:b/>
        </w:rPr>
        <w:t>Цель  программы:</w:t>
      </w:r>
      <w:r w:rsidRPr="003A3987">
        <w:t xml:space="preserve"> формировать у детей устойчивый навык переключения на самоконтроль (умение пользоваться знаниями и следить за своим поведением) в окружающей дорожно-транспортной среде.</w:t>
      </w:r>
    </w:p>
    <w:p w:rsidR="00DB593B" w:rsidRPr="003A3987" w:rsidRDefault="00DB593B" w:rsidP="00DB593B">
      <w:pPr>
        <w:spacing w:before="100" w:beforeAutospacing="1"/>
        <w:ind w:left="720"/>
      </w:pPr>
      <w:r w:rsidRPr="003A3987">
        <w:rPr>
          <w:b/>
        </w:rPr>
        <w:lastRenderedPageBreak/>
        <w:t>Задачи образовательной программы:</w:t>
      </w:r>
    </w:p>
    <w:p w:rsidR="00DB593B" w:rsidRPr="003A3987" w:rsidRDefault="00DB593B" w:rsidP="00BC6531">
      <w:pPr>
        <w:numPr>
          <w:ilvl w:val="0"/>
          <w:numId w:val="16"/>
        </w:numPr>
        <w:spacing w:before="100" w:beforeAutospacing="1" w:after="0" w:line="240" w:lineRule="auto"/>
      </w:pPr>
      <w:r>
        <w:t>о</w:t>
      </w:r>
      <w:r w:rsidRPr="003A3987">
        <w:t>бучение детей безопасному поведению в дорожной среде,</w:t>
      </w:r>
      <w:r>
        <w:rPr>
          <w:color w:val="FF0000"/>
        </w:rPr>
        <w:t xml:space="preserve"> </w:t>
      </w:r>
      <w:r w:rsidRPr="003A3987">
        <w:t xml:space="preserve">формирование у </w:t>
      </w:r>
      <w:r>
        <w:t xml:space="preserve">них </w:t>
      </w:r>
      <w:r w:rsidRPr="003A3987">
        <w:t>устойчивых навыков соблюдения и выполнения правил дорожного движения;</w:t>
      </w:r>
    </w:p>
    <w:p w:rsidR="00DB593B" w:rsidRPr="00255B45" w:rsidRDefault="00DB593B" w:rsidP="00BC6531">
      <w:pPr>
        <w:numPr>
          <w:ilvl w:val="0"/>
          <w:numId w:val="16"/>
        </w:numPr>
        <w:spacing w:after="0" w:line="240" w:lineRule="auto"/>
        <w:rPr>
          <w:color w:val="FF0000"/>
        </w:rPr>
      </w:pPr>
      <w:r w:rsidRPr="003A3987">
        <w:t>знакомство детей со значением дорожных знаков, понимание их схематическое изображение для правильной ориентации на улицах и дорогах</w:t>
      </w:r>
      <w:r>
        <w:t>;</w:t>
      </w:r>
    </w:p>
    <w:p w:rsidR="00DB593B" w:rsidRPr="00255B45" w:rsidRDefault="00DB593B" w:rsidP="00BC6531">
      <w:pPr>
        <w:numPr>
          <w:ilvl w:val="0"/>
          <w:numId w:val="16"/>
        </w:numPr>
        <w:spacing w:after="0" w:line="240" w:lineRule="auto"/>
      </w:pPr>
      <w:r>
        <w:t>ф</w:t>
      </w:r>
      <w:r w:rsidRPr="00255B45">
        <w:t>ормирование у детей целостного восприятия окружающей дорожной среды</w:t>
      </w:r>
      <w:r>
        <w:t>;</w:t>
      </w:r>
    </w:p>
    <w:p w:rsidR="00DB593B" w:rsidRDefault="00DB593B" w:rsidP="00BC6531">
      <w:pPr>
        <w:numPr>
          <w:ilvl w:val="0"/>
          <w:numId w:val="16"/>
        </w:numPr>
        <w:spacing w:after="0" w:line="240" w:lineRule="auto"/>
      </w:pPr>
      <w:r>
        <w:t>ф</w:t>
      </w:r>
      <w:r w:rsidRPr="00255B45">
        <w:t>ормирование у детей навыки и умения наблюдения за дорожной обстановкой и предвидеть опасные ситуации, умения обходить их, а в случае попадания в такие ситуации выходить из них с меньшим вредом для себя и окружающих</w:t>
      </w:r>
      <w:r>
        <w:t>;</w:t>
      </w:r>
    </w:p>
    <w:p w:rsidR="00DB593B" w:rsidRDefault="00DB593B" w:rsidP="00BC6531">
      <w:pPr>
        <w:numPr>
          <w:ilvl w:val="0"/>
          <w:numId w:val="16"/>
        </w:numPr>
        <w:spacing w:after="0" w:line="240" w:lineRule="auto"/>
      </w:pPr>
      <w:r>
        <w:t>в</w:t>
      </w:r>
      <w:r w:rsidRPr="00255B45">
        <w:t>оспитание дисциплинированности и сознательного выполнения правил дорожного движения, привитие культуры безопасного поведения на дорогах;</w:t>
      </w:r>
    </w:p>
    <w:p w:rsidR="00DB593B" w:rsidRDefault="00DB593B" w:rsidP="00BC6531">
      <w:pPr>
        <w:numPr>
          <w:ilvl w:val="0"/>
          <w:numId w:val="16"/>
        </w:numPr>
        <w:spacing w:after="0" w:line="240" w:lineRule="auto"/>
      </w:pPr>
      <w:r w:rsidRPr="00255B45">
        <w:rPr>
          <w:color w:val="000000"/>
        </w:rPr>
        <w:t xml:space="preserve">воспитание грамотных участников дорожного движения путём формирования уважительного отношения к законам дороги; </w:t>
      </w:r>
    </w:p>
    <w:p w:rsidR="00DB593B" w:rsidRDefault="00DB593B" w:rsidP="00BC6531">
      <w:pPr>
        <w:numPr>
          <w:ilvl w:val="0"/>
          <w:numId w:val="16"/>
        </w:numPr>
        <w:spacing w:after="0" w:line="240" w:lineRule="auto"/>
      </w:pPr>
      <w:r w:rsidRPr="00255B45">
        <w:rPr>
          <w:color w:val="000000"/>
        </w:rPr>
        <w:t>формирование общечеловеческих нравственных ценностных ориентаций;</w:t>
      </w:r>
    </w:p>
    <w:p w:rsidR="00DB593B" w:rsidRPr="00255B45" w:rsidRDefault="00DB593B" w:rsidP="00BC6531">
      <w:pPr>
        <w:numPr>
          <w:ilvl w:val="0"/>
          <w:numId w:val="16"/>
        </w:numPr>
        <w:spacing w:after="0" w:line="240" w:lineRule="auto"/>
      </w:pPr>
      <w:r w:rsidRPr="00255B45">
        <w:rPr>
          <w:color w:val="000000"/>
        </w:rPr>
        <w:t>привитие первичных навыков оказания первой медицинской помощи при ДТП;</w:t>
      </w:r>
    </w:p>
    <w:p w:rsidR="00DB593B" w:rsidRPr="00255B45" w:rsidRDefault="00DB593B" w:rsidP="00BC6531">
      <w:pPr>
        <w:numPr>
          <w:ilvl w:val="0"/>
          <w:numId w:val="16"/>
        </w:numPr>
        <w:spacing w:after="0" w:line="240" w:lineRule="auto"/>
      </w:pPr>
      <w:r w:rsidRPr="00255B45">
        <w:t>активизация  работы по пропаганде правил дорожного движения и безопасного образа жизни среди родителей.</w:t>
      </w:r>
    </w:p>
    <w:p w:rsidR="00DB593B" w:rsidRPr="00F35C1B" w:rsidRDefault="00DB593B" w:rsidP="00DB593B">
      <w:pPr>
        <w:rPr>
          <w:b/>
          <w:color w:val="FF0000"/>
        </w:rPr>
      </w:pPr>
    </w:p>
    <w:p w:rsidR="00DB593B" w:rsidRPr="00F35C1B" w:rsidRDefault="00DB593B" w:rsidP="00DB593B">
      <w:pPr>
        <w:rPr>
          <w:b/>
          <w:color w:val="FF0000"/>
        </w:rPr>
      </w:pPr>
    </w:p>
    <w:p w:rsidR="00DB593B" w:rsidRPr="00255B45" w:rsidRDefault="00DB593B" w:rsidP="00DB593B">
      <w:r w:rsidRPr="00255B45">
        <w:rPr>
          <w:b/>
        </w:rPr>
        <w:t>Этапы реализации программы:</w:t>
      </w:r>
      <w:r w:rsidRPr="00255B45">
        <w:rPr>
          <w:b/>
        </w:rPr>
        <w:br/>
      </w:r>
      <w:r w:rsidRPr="00255B45">
        <w:br/>
        <w:t>I этап –  начальное  звено</w:t>
      </w:r>
      <w:proofErr w:type="gramStart"/>
      <w:r w:rsidRPr="00255B45">
        <w:t xml:space="preserve">( </w:t>
      </w:r>
      <w:proofErr w:type="gramEnd"/>
      <w:r w:rsidRPr="00255B45">
        <w:t>1-4 классы)</w:t>
      </w:r>
      <w:r w:rsidRPr="00255B45">
        <w:br/>
        <w:t>II этап –  среднее  звено   ( 5-9 классы)</w:t>
      </w:r>
      <w:r w:rsidRPr="00255B45">
        <w:br/>
      </w:r>
    </w:p>
    <w:p w:rsidR="00DB593B" w:rsidRPr="00255B45" w:rsidRDefault="00DB593B" w:rsidP="00DB593B">
      <w:r w:rsidRPr="00255B45">
        <w:rPr>
          <w:b/>
        </w:rPr>
        <w:t xml:space="preserve">Участники программы: </w:t>
      </w:r>
      <w:r w:rsidRPr="00255B45">
        <w:rPr>
          <w:b/>
        </w:rPr>
        <w:br/>
      </w:r>
      <w:r w:rsidRPr="00255B45">
        <w:t>дети;</w:t>
      </w:r>
      <w:r w:rsidRPr="00255B45">
        <w:br/>
        <w:t>педагоги;</w:t>
      </w:r>
      <w:r w:rsidRPr="00255B45">
        <w:br/>
        <w:t>инспектор ГИБДД;</w:t>
      </w:r>
      <w:r w:rsidRPr="00255B45">
        <w:br/>
        <w:t>родители.</w:t>
      </w:r>
    </w:p>
    <w:p w:rsidR="00DB593B" w:rsidRDefault="00DB593B" w:rsidP="00DB593B">
      <w:pPr>
        <w:rPr>
          <w:b/>
          <w:color w:val="FF0000"/>
        </w:rPr>
      </w:pPr>
    </w:p>
    <w:p w:rsidR="00DB593B" w:rsidRDefault="00DB593B" w:rsidP="00DB593B">
      <w:pPr>
        <w:rPr>
          <w:b/>
        </w:rPr>
      </w:pPr>
      <w:r w:rsidRPr="00255B45">
        <w:rPr>
          <w:b/>
        </w:rPr>
        <w:t xml:space="preserve">Основные направления работы с детьми: </w:t>
      </w:r>
    </w:p>
    <w:p w:rsidR="00DB593B" w:rsidRPr="00574AFF" w:rsidRDefault="00DB593B" w:rsidP="00BC6531">
      <w:pPr>
        <w:numPr>
          <w:ilvl w:val="0"/>
          <w:numId w:val="17"/>
        </w:numPr>
        <w:spacing w:after="0" w:line="240" w:lineRule="auto"/>
        <w:rPr>
          <w:b/>
        </w:rPr>
      </w:pPr>
      <w:r w:rsidRPr="00255B45">
        <w:lastRenderedPageBreak/>
        <w:t>диагностика (определение уровня умения и знания детей по правилам бе</w:t>
      </w:r>
      <w:r>
        <w:t>зопасности поведения на улице);</w:t>
      </w:r>
    </w:p>
    <w:p w:rsidR="00DB593B" w:rsidRPr="00574AFF" w:rsidRDefault="00DB593B" w:rsidP="00BC6531">
      <w:pPr>
        <w:numPr>
          <w:ilvl w:val="0"/>
          <w:numId w:val="17"/>
        </w:numPr>
        <w:spacing w:after="0" w:line="240" w:lineRule="auto"/>
        <w:rPr>
          <w:b/>
        </w:rPr>
      </w:pPr>
      <w:r w:rsidRPr="00255B45">
        <w:t xml:space="preserve">организованные формы обучения на внеклассных </w:t>
      </w:r>
      <w:r>
        <w:t>занятиях;</w:t>
      </w:r>
    </w:p>
    <w:p w:rsidR="00DB593B" w:rsidRPr="00574AFF" w:rsidRDefault="00DB593B" w:rsidP="00BC6531">
      <w:pPr>
        <w:numPr>
          <w:ilvl w:val="0"/>
          <w:numId w:val="17"/>
        </w:numPr>
        <w:spacing w:after="0" w:line="240" w:lineRule="auto"/>
        <w:rPr>
          <w:b/>
        </w:rPr>
      </w:pPr>
      <w:r w:rsidRPr="00255B45">
        <w:t>совместная де</w:t>
      </w:r>
      <w:r>
        <w:t>ятельность взрослого и ребенка;</w:t>
      </w:r>
    </w:p>
    <w:p w:rsidR="00DB593B" w:rsidRPr="00574AFF" w:rsidRDefault="00DB593B" w:rsidP="00BC6531">
      <w:pPr>
        <w:numPr>
          <w:ilvl w:val="0"/>
          <w:numId w:val="17"/>
        </w:numPr>
        <w:spacing w:after="0" w:line="240" w:lineRule="auto"/>
        <w:rPr>
          <w:b/>
        </w:rPr>
      </w:pPr>
      <w:r w:rsidRPr="00255B45">
        <w:t>самостоятельна</w:t>
      </w:r>
      <w:r>
        <w:t>я деятельность ребенка;</w:t>
      </w:r>
    </w:p>
    <w:p w:rsidR="00DB593B" w:rsidRPr="00574AFF" w:rsidRDefault="00DB593B" w:rsidP="00BC6531">
      <w:pPr>
        <w:numPr>
          <w:ilvl w:val="0"/>
          <w:numId w:val="17"/>
        </w:numPr>
        <w:spacing w:after="0" w:line="240" w:lineRule="auto"/>
        <w:rPr>
          <w:b/>
        </w:rPr>
      </w:pPr>
      <w:r>
        <w:t>экскурсии и наблюдения;</w:t>
      </w:r>
    </w:p>
    <w:p w:rsidR="00DB593B" w:rsidRPr="00574AFF" w:rsidRDefault="00DB593B" w:rsidP="00BC6531">
      <w:pPr>
        <w:numPr>
          <w:ilvl w:val="0"/>
          <w:numId w:val="17"/>
        </w:numPr>
        <w:spacing w:after="0" w:line="240" w:lineRule="auto"/>
        <w:rPr>
          <w:b/>
        </w:rPr>
      </w:pPr>
      <w:r>
        <w:t>ознакомление с окружающим;</w:t>
      </w:r>
    </w:p>
    <w:p w:rsidR="00DB593B" w:rsidRPr="00574AFF" w:rsidRDefault="00DB593B" w:rsidP="00BC6531">
      <w:pPr>
        <w:numPr>
          <w:ilvl w:val="0"/>
          <w:numId w:val="17"/>
        </w:numPr>
        <w:spacing w:after="0" w:line="240" w:lineRule="auto"/>
        <w:rPr>
          <w:b/>
        </w:rPr>
      </w:pPr>
      <w:r>
        <w:t>викторина, КТД, КВН по ПДД;</w:t>
      </w:r>
    </w:p>
    <w:p w:rsidR="00DB593B" w:rsidRPr="00574AFF" w:rsidRDefault="00DB593B" w:rsidP="00BC6531">
      <w:pPr>
        <w:numPr>
          <w:ilvl w:val="0"/>
          <w:numId w:val="17"/>
        </w:numPr>
        <w:spacing w:after="0" w:line="240" w:lineRule="auto"/>
        <w:rPr>
          <w:b/>
        </w:rPr>
      </w:pPr>
      <w:r>
        <w:t xml:space="preserve"> игра;</w:t>
      </w:r>
    </w:p>
    <w:p w:rsidR="00DB593B" w:rsidRPr="00574AFF" w:rsidRDefault="00DB593B" w:rsidP="00BC6531">
      <w:pPr>
        <w:numPr>
          <w:ilvl w:val="0"/>
          <w:numId w:val="17"/>
        </w:numPr>
        <w:spacing w:after="0" w:line="240" w:lineRule="auto"/>
        <w:rPr>
          <w:b/>
        </w:rPr>
      </w:pPr>
      <w:r w:rsidRPr="00255B45">
        <w:t>выст</w:t>
      </w:r>
      <w:r>
        <w:t>упления агитбригады;</w:t>
      </w:r>
    </w:p>
    <w:p w:rsidR="00DB593B" w:rsidRPr="00574AFF" w:rsidRDefault="00DB593B" w:rsidP="00BC6531">
      <w:pPr>
        <w:numPr>
          <w:ilvl w:val="0"/>
          <w:numId w:val="17"/>
        </w:numPr>
        <w:spacing w:after="0" w:line="240" w:lineRule="auto"/>
        <w:rPr>
          <w:b/>
        </w:rPr>
      </w:pPr>
      <w:r w:rsidRPr="00255B45">
        <w:t>встречи с инспекторами</w:t>
      </w:r>
      <w:r>
        <w:t xml:space="preserve"> ГИБДД.</w:t>
      </w:r>
    </w:p>
    <w:p w:rsidR="00DB593B" w:rsidRDefault="00DB593B" w:rsidP="00DB593B">
      <w:pPr>
        <w:rPr>
          <w:b/>
          <w:color w:val="FF0000"/>
        </w:rPr>
      </w:pPr>
    </w:p>
    <w:p w:rsidR="00DB593B" w:rsidRDefault="00DB593B" w:rsidP="00DB593B">
      <w:pPr>
        <w:rPr>
          <w:b/>
        </w:rPr>
      </w:pPr>
      <w:r w:rsidRPr="005D7D38">
        <w:rPr>
          <w:b/>
        </w:rPr>
        <w:t xml:space="preserve">Модель реализации программы: </w:t>
      </w:r>
    </w:p>
    <w:p w:rsidR="00DB593B" w:rsidRPr="005D7D38" w:rsidRDefault="00DB593B" w:rsidP="00DB593B">
      <w:r w:rsidRPr="005D7D38">
        <w:br/>
        <w:t xml:space="preserve">       </w:t>
      </w:r>
      <w:proofErr w:type="gramStart"/>
      <w:r w:rsidRPr="005D7D38">
        <w:t xml:space="preserve">В  МОБУ СОШ № 33 г. Якутска  обобщен и систематизирован педагогический опыт по обучению детей ПДД, подобран методический инструментарий: </w:t>
      </w:r>
      <w:r w:rsidRPr="005D7D38">
        <w:br/>
        <w:t>картотека подвижных игр по ПДД;</w:t>
      </w:r>
      <w:r w:rsidRPr="005D7D38">
        <w:br/>
        <w:t>картотека дидактических игр по ПДД “Дорожная игротека”;</w:t>
      </w:r>
      <w:r w:rsidRPr="005D7D38">
        <w:br/>
        <w:t>подборка художественной литературы по ознакомлению детей с ПДД;</w:t>
      </w:r>
      <w:r w:rsidRPr="005D7D38">
        <w:br/>
        <w:t>конспекты занятий, бесед, досугов и развлечений;</w:t>
      </w:r>
      <w:r w:rsidRPr="005D7D38">
        <w:br/>
        <w:t>цикл наблюдений по ПДД, экскурсий, целевых прогулок по улице, к остановке, к перекрестку;</w:t>
      </w:r>
      <w:proofErr w:type="gramEnd"/>
      <w:r w:rsidRPr="005D7D38">
        <w:t xml:space="preserve"> </w:t>
      </w:r>
      <w:r w:rsidRPr="005D7D38">
        <w:br/>
        <w:t xml:space="preserve">   </w:t>
      </w:r>
      <w:r w:rsidRPr="005D7D38">
        <w:br/>
        <w:t xml:space="preserve">      Для подкрепления самовоспитания нужен положительный пример взрослых, так как на этом примере ребенок учится законам дороги, у него формируются привычки вести себя в соответствии с правилами дорожного движения. Следовательно, необходимо проводить просветительную работу и с родителями воспитанников. Активизируя работу по пропаганде правил дорожного движения и безопасного образа жизни среди родителей, нами используются разнообразные формы: </w:t>
      </w:r>
    </w:p>
    <w:p w:rsidR="00DB593B" w:rsidRPr="005D7D38" w:rsidRDefault="00DB593B" w:rsidP="00BC6531">
      <w:pPr>
        <w:numPr>
          <w:ilvl w:val="0"/>
          <w:numId w:val="18"/>
        </w:numPr>
        <w:spacing w:after="0"/>
      </w:pPr>
      <w:r w:rsidRPr="005D7D38">
        <w:t>анкетирование;</w:t>
      </w:r>
    </w:p>
    <w:p w:rsidR="00DB593B" w:rsidRPr="005D7D38" w:rsidRDefault="00DB593B" w:rsidP="00BC6531">
      <w:pPr>
        <w:numPr>
          <w:ilvl w:val="0"/>
          <w:numId w:val="18"/>
        </w:numPr>
        <w:spacing w:after="0"/>
      </w:pPr>
      <w:r w:rsidRPr="005D7D38">
        <w:t>памятки и листовки-обращения к родителям о необходимости соблюдения ПДД;</w:t>
      </w:r>
    </w:p>
    <w:p w:rsidR="00DB593B" w:rsidRPr="005D7D38" w:rsidRDefault="00DB593B" w:rsidP="00BC6531">
      <w:pPr>
        <w:numPr>
          <w:ilvl w:val="0"/>
          <w:numId w:val="18"/>
        </w:numPr>
        <w:spacing w:after="0"/>
      </w:pPr>
      <w:r w:rsidRPr="005D7D38">
        <w:t>консультационный материал “Школьник и дорога”;</w:t>
      </w:r>
    </w:p>
    <w:p w:rsidR="00DB593B" w:rsidRPr="005D7D38" w:rsidRDefault="00DB593B" w:rsidP="00BC6531">
      <w:pPr>
        <w:numPr>
          <w:ilvl w:val="0"/>
          <w:numId w:val="18"/>
        </w:numPr>
        <w:spacing w:after="0"/>
      </w:pPr>
      <w:r w:rsidRPr="005D7D38">
        <w:t xml:space="preserve">родительские собрания (“Ребенок и дорога”, “Дисциплина на улице - залог безопасности пешеходов”); </w:t>
      </w:r>
    </w:p>
    <w:p w:rsidR="00DB593B" w:rsidRPr="005D7D38" w:rsidRDefault="00DB593B" w:rsidP="00BC6531">
      <w:pPr>
        <w:numPr>
          <w:ilvl w:val="0"/>
          <w:numId w:val="18"/>
        </w:numPr>
        <w:spacing w:after="0"/>
      </w:pPr>
      <w:r w:rsidRPr="005D7D38">
        <w:lastRenderedPageBreak/>
        <w:t>встречи-беседы родителей с инспектором ГИБДД (“Роль семьи в профилактике дорожно-транспортного травматизма”, “Типичные ошибки детей при переходе улиц и дорог”);</w:t>
      </w:r>
    </w:p>
    <w:p w:rsidR="00DB593B" w:rsidRPr="00017D5D" w:rsidRDefault="00DB593B" w:rsidP="00BC6531">
      <w:pPr>
        <w:numPr>
          <w:ilvl w:val="0"/>
          <w:numId w:val="18"/>
        </w:numPr>
        <w:spacing w:after="0"/>
      </w:pPr>
      <w:r w:rsidRPr="005D7D38">
        <w:t xml:space="preserve">конкурсы, викторины и развлечения по ПДД с участием детей и родителей. </w:t>
      </w:r>
      <w:r w:rsidRPr="005D7D38">
        <w:br/>
      </w:r>
      <w:r w:rsidRPr="005D7D38">
        <w:br/>
      </w:r>
    </w:p>
    <w:p w:rsidR="00DB593B" w:rsidRPr="00017D5D" w:rsidRDefault="00DB593B" w:rsidP="00DB593B">
      <w:pPr>
        <w:ind w:left="720"/>
      </w:pPr>
      <w:r w:rsidRPr="00017D5D">
        <w:rPr>
          <w:b/>
        </w:rPr>
        <w:t>Ресурсное обеспечение программы:</w:t>
      </w:r>
      <w:r w:rsidRPr="00017D5D">
        <w:br/>
      </w:r>
      <w:r w:rsidRPr="00017D5D">
        <w:br/>
        <w:t xml:space="preserve">1. Уголок “Дородного движения”.  </w:t>
      </w:r>
      <w:r w:rsidRPr="00017D5D">
        <w:br/>
        <w:t xml:space="preserve"> 2 . Наглядный материал.</w:t>
      </w:r>
      <w:r w:rsidRPr="00017D5D">
        <w:br/>
        <w:t>3. Методический инструментарий.</w:t>
      </w:r>
      <w:r w:rsidRPr="00017D5D">
        <w:br/>
        <w:t xml:space="preserve">4 . Сотрудничество и  встречи  с  инспекторами  ГИБДД. </w:t>
      </w:r>
    </w:p>
    <w:p w:rsidR="00DB593B" w:rsidRDefault="00DB593B" w:rsidP="00DB593B">
      <w:pPr>
        <w:rPr>
          <w:color w:val="FF0000"/>
        </w:rPr>
      </w:pPr>
      <w:r w:rsidRPr="00017D5D">
        <w:t xml:space="preserve">       Все это позволяет педагогам комплексно решать задачи обучения детей безопасному поведению в дорожной среде, учитывая возрастные особенностей детей и уровень их психического и физического развития, воспитывать дисциплинированность и сознательное выполнение правил дорожного движения, культуру поведения в дорожно-транспортной среде.</w:t>
      </w:r>
    </w:p>
    <w:p w:rsidR="00DB593B" w:rsidRPr="00F35C1B" w:rsidRDefault="00DB593B" w:rsidP="00DB593B">
      <w:pPr>
        <w:rPr>
          <w:color w:val="FF0000"/>
        </w:rPr>
      </w:pPr>
    </w:p>
    <w:p w:rsidR="00DB593B" w:rsidRPr="00017D5D" w:rsidRDefault="00DB593B" w:rsidP="00DB593B">
      <w:pPr>
        <w:spacing w:before="100" w:beforeAutospacing="1"/>
        <w:jc w:val="center"/>
      </w:pPr>
      <w:r w:rsidRPr="00017D5D">
        <w:rPr>
          <w:b/>
          <w:bCs/>
        </w:rPr>
        <w:t>Ожидаемый результат:</w:t>
      </w:r>
    </w:p>
    <w:p w:rsidR="00DB593B" w:rsidRPr="00017D5D" w:rsidRDefault="00DB593B" w:rsidP="00A348BE">
      <w:pPr>
        <w:spacing w:before="100" w:beforeAutospacing="1" w:after="0"/>
        <w:jc w:val="center"/>
      </w:pPr>
      <w:r w:rsidRPr="00017D5D">
        <w:rPr>
          <w:i/>
          <w:iCs/>
          <w:sz w:val="27"/>
          <w:szCs w:val="27"/>
          <w:lang w:val="en-US"/>
        </w:rPr>
        <w:t>I</w:t>
      </w:r>
      <w:r w:rsidRPr="00017D5D">
        <w:rPr>
          <w:i/>
          <w:iCs/>
          <w:sz w:val="27"/>
          <w:szCs w:val="27"/>
        </w:rPr>
        <w:t xml:space="preserve">. </w:t>
      </w:r>
      <w:proofErr w:type="gramStart"/>
      <w:r w:rsidRPr="00017D5D">
        <w:rPr>
          <w:i/>
          <w:iCs/>
          <w:sz w:val="27"/>
          <w:szCs w:val="27"/>
        </w:rPr>
        <w:t>Обучающиеся  должны</w:t>
      </w:r>
      <w:proofErr w:type="gramEnd"/>
      <w:r w:rsidRPr="00017D5D">
        <w:rPr>
          <w:i/>
          <w:iCs/>
          <w:sz w:val="27"/>
          <w:szCs w:val="27"/>
        </w:rPr>
        <w:t xml:space="preserve"> знать</w:t>
      </w:r>
      <w:r w:rsidRPr="00017D5D">
        <w:rPr>
          <w:b/>
          <w:bCs/>
          <w:sz w:val="27"/>
          <w:szCs w:val="27"/>
        </w:rPr>
        <w:t>:</w:t>
      </w:r>
    </w:p>
    <w:p w:rsidR="00DB593B" w:rsidRPr="00017D5D" w:rsidRDefault="00DB593B" w:rsidP="00A348BE">
      <w:pPr>
        <w:spacing w:after="0"/>
      </w:pPr>
      <w:r w:rsidRPr="00017D5D">
        <w:rPr>
          <w:sz w:val="27"/>
          <w:szCs w:val="27"/>
        </w:rPr>
        <w:t>1. историю возникновения ПДД;</w:t>
      </w:r>
    </w:p>
    <w:p w:rsidR="00DB593B" w:rsidRPr="00017D5D" w:rsidRDefault="00DB593B" w:rsidP="00A348BE">
      <w:pPr>
        <w:spacing w:after="0"/>
      </w:pPr>
      <w:r w:rsidRPr="00017D5D">
        <w:rPr>
          <w:sz w:val="27"/>
          <w:szCs w:val="27"/>
        </w:rPr>
        <w:t>2. обязанности пешехода.</w:t>
      </w:r>
    </w:p>
    <w:p w:rsidR="00DB593B" w:rsidRPr="00017D5D" w:rsidRDefault="00DB593B" w:rsidP="00A348BE">
      <w:pPr>
        <w:spacing w:after="0"/>
      </w:pPr>
      <w:r w:rsidRPr="00017D5D">
        <w:rPr>
          <w:sz w:val="27"/>
          <w:szCs w:val="27"/>
        </w:rPr>
        <w:t>3. дорожные знаки;</w:t>
      </w:r>
    </w:p>
    <w:p w:rsidR="00DB593B" w:rsidRPr="00017D5D" w:rsidRDefault="00DB593B" w:rsidP="00A348BE">
      <w:pPr>
        <w:spacing w:after="0"/>
      </w:pPr>
      <w:r w:rsidRPr="00017D5D">
        <w:rPr>
          <w:sz w:val="27"/>
          <w:szCs w:val="27"/>
        </w:rPr>
        <w:t>4. сигналы светофора;</w:t>
      </w:r>
    </w:p>
    <w:p w:rsidR="00DB593B" w:rsidRPr="00017D5D" w:rsidRDefault="00DB593B" w:rsidP="00A348BE">
      <w:pPr>
        <w:spacing w:after="0"/>
      </w:pPr>
      <w:r w:rsidRPr="00017D5D">
        <w:rPr>
          <w:sz w:val="27"/>
          <w:szCs w:val="27"/>
        </w:rPr>
        <w:t>5. виды транспорта;</w:t>
      </w:r>
    </w:p>
    <w:p w:rsidR="00DB593B" w:rsidRPr="00017D5D" w:rsidRDefault="00DB593B" w:rsidP="00A348BE">
      <w:pPr>
        <w:spacing w:after="0"/>
      </w:pPr>
      <w:r w:rsidRPr="00017D5D">
        <w:rPr>
          <w:sz w:val="27"/>
          <w:szCs w:val="27"/>
        </w:rPr>
        <w:t>6. причины ДТП;</w:t>
      </w:r>
    </w:p>
    <w:p w:rsidR="00DB593B" w:rsidRPr="00017D5D" w:rsidRDefault="00DB593B" w:rsidP="00A348BE">
      <w:pPr>
        <w:spacing w:after="0"/>
      </w:pPr>
      <w:r w:rsidRPr="00017D5D">
        <w:rPr>
          <w:sz w:val="27"/>
          <w:szCs w:val="27"/>
        </w:rPr>
        <w:t>7. правила движения на велосипеде, самокате, роликах, мопеде;</w:t>
      </w:r>
    </w:p>
    <w:p w:rsidR="00DB593B" w:rsidRPr="00017D5D" w:rsidRDefault="00DB593B" w:rsidP="00A348BE">
      <w:pPr>
        <w:spacing w:after="0"/>
      </w:pPr>
      <w:r w:rsidRPr="00017D5D">
        <w:rPr>
          <w:sz w:val="27"/>
          <w:szCs w:val="27"/>
        </w:rPr>
        <w:t>8.оказание первой медицинской помощи при ДТП.</w:t>
      </w:r>
    </w:p>
    <w:p w:rsidR="00DB593B" w:rsidRPr="00017D5D" w:rsidRDefault="00DB593B" w:rsidP="00A348BE">
      <w:pPr>
        <w:spacing w:after="0"/>
      </w:pPr>
    </w:p>
    <w:p w:rsidR="00DB593B" w:rsidRPr="00017D5D" w:rsidRDefault="00DB593B" w:rsidP="00A348BE">
      <w:pPr>
        <w:spacing w:after="0"/>
        <w:jc w:val="center"/>
      </w:pPr>
      <w:r w:rsidRPr="00017D5D">
        <w:rPr>
          <w:i/>
          <w:iCs/>
          <w:sz w:val="27"/>
          <w:szCs w:val="27"/>
          <w:lang w:val="en-US"/>
        </w:rPr>
        <w:t>II</w:t>
      </w:r>
      <w:r w:rsidRPr="00017D5D">
        <w:rPr>
          <w:i/>
          <w:iCs/>
          <w:sz w:val="27"/>
          <w:szCs w:val="27"/>
        </w:rPr>
        <w:t xml:space="preserve">. </w:t>
      </w:r>
      <w:proofErr w:type="gramStart"/>
      <w:r w:rsidRPr="00017D5D">
        <w:rPr>
          <w:i/>
          <w:iCs/>
          <w:sz w:val="27"/>
          <w:szCs w:val="27"/>
        </w:rPr>
        <w:t>Обучающиеся  должны</w:t>
      </w:r>
      <w:proofErr w:type="gramEnd"/>
      <w:r w:rsidRPr="00017D5D">
        <w:rPr>
          <w:i/>
          <w:iCs/>
          <w:sz w:val="27"/>
          <w:szCs w:val="27"/>
        </w:rPr>
        <w:t xml:space="preserve"> уметь:</w:t>
      </w:r>
    </w:p>
    <w:p w:rsidR="00DB593B" w:rsidRPr="00017D5D" w:rsidRDefault="00DB593B" w:rsidP="00A348BE">
      <w:pPr>
        <w:spacing w:after="0"/>
        <w:ind w:firstLine="363"/>
      </w:pPr>
      <w:r w:rsidRPr="00017D5D">
        <w:rPr>
          <w:sz w:val="27"/>
          <w:szCs w:val="27"/>
        </w:rPr>
        <w:t>1. ориентироваться в дорожных ситуациях;</w:t>
      </w:r>
    </w:p>
    <w:p w:rsidR="00DB593B" w:rsidRPr="00017D5D" w:rsidRDefault="00DB593B" w:rsidP="00A348BE">
      <w:pPr>
        <w:spacing w:after="0"/>
        <w:ind w:firstLine="363"/>
      </w:pPr>
      <w:r w:rsidRPr="00017D5D">
        <w:rPr>
          <w:sz w:val="27"/>
          <w:szCs w:val="27"/>
        </w:rPr>
        <w:t>2. оценивать свое поведение на дороге;</w:t>
      </w:r>
    </w:p>
    <w:p w:rsidR="00DB593B" w:rsidRPr="00017D5D" w:rsidRDefault="00DB593B" w:rsidP="00A348BE">
      <w:pPr>
        <w:spacing w:after="0"/>
        <w:ind w:firstLine="363"/>
        <w:rPr>
          <w:sz w:val="27"/>
          <w:szCs w:val="27"/>
        </w:rPr>
      </w:pPr>
      <w:r w:rsidRPr="00017D5D">
        <w:rPr>
          <w:sz w:val="27"/>
          <w:szCs w:val="27"/>
        </w:rPr>
        <w:t>3. объяснять своим знакомым и друзьям правила поведения на дороге;</w:t>
      </w:r>
    </w:p>
    <w:p w:rsidR="00DB593B" w:rsidRPr="00017D5D" w:rsidRDefault="00DB593B" w:rsidP="00A348BE">
      <w:pPr>
        <w:spacing w:after="0"/>
        <w:ind w:firstLine="363"/>
      </w:pPr>
      <w:r w:rsidRPr="00017D5D">
        <w:t>4.  предвидеть опасные ситуации на дороге и обходить их;</w:t>
      </w:r>
    </w:p>
    <w:p w:rsidR="00DB593B" w:rsidRPr="00017D5D" w:rsidRDefault="00DB593B" w:rsidP="00A348BE">
      <w:pPr>
        <w:spacing w:after="0"/>
        <w:ind w:firstLine="363"/>
        <w:rPr>
          <w:sz w:val="27"/>
          <w:szCs w:val="27"/>
        </w:rPr>
      </w:pPr>
      <w:r w:rsidRPr="00017D5D">
        <w:rPr>
          <w:sz w:val="27"/>
          <w:szCs w:val="27"/>
        </w:rPr>
        <w:t>5. полученные знания правильно и грамотно применять на практике.</w:t>
      </w:r>
    </w:p>
    <w:p w:rsidR="00DB593B" w:rsidRPr="00017D5D" w:rsidRDefault="00DB593B" w:rsidP="00A348BE">
      <w:pPr>
        <w:spacing w:after="0"/>
        <w:ind w:firstLine="363"/>
        <w:rPr>
          <w:sz w:val="27"/>
          <w:szCs w:val="27"/>
        </w:rPr>
      </w:pPr>
      <w:r w:rsidRPr="00017D5D">
        <w:rPr>
          <w:sz w:val="27"/>
          <w:szCs w:val="27"/>
        </w:rPr>
        <w:t xml:space="preserve">                                </w:t>
      </w:r>
    </w:p>
    <w:p w:rsidR="00DB593B" w:rsidRPr="00017D5D" w:rsidRDefault="00DB593B" w:rsidP="00A348BE">
      <w:pPr>
        <w:spacing w:after="0"/>
        <w:ind w:firstLine="363"/>
      </w:pPr>
      <w:r w:rsidRPr="00017D5D">
        <w:rPr>
          <w:sz w:val="27"/>
          <w:szCs w:val="27"/>
        </w:rPr>
        <w:t xml:space="preserve">                               </w:t>
      </w:r>
      <w:r w:rsidRPr="00017D5D">
        <w:rPr>
          <w:i/>
          <w:sz w:val="27"/>
          <w:szCs w:val="27"/>
        </w:rPr>
        <w:t xml:space="preserve"> </w:t>
      </w:r>
      <w:r w:rsidRPr="00017D5D">
        <w:rPr>
          <w:i/>
          <w:sz w:val="27"/>
          <w:szCs w:val="27"/>
          <w:lang w:val="en-US"/>
        </w:rPr>
        <w:t>III</w:t>
      </w:r>
      <w:r w:rsidRPr="00017D5D">
        <w:rPr>
          <w:sz w:val="27"/>
          <w:szCs w:val="27"/>
        </w:rPr>
        <w:t xml:space="preserve">. </w:t>
      </w:r>
      <w:r w:rsidRPr="00017D5D">
        <w:rPr>
          <w:i/>
          <w:sz w:val="27"/>
          <w:szCs w:val="27"/>
        </w:rPr>
        <w:t>Повышение активности родителей и детей к обеспечению безопасности дорожного движения.</w:t>
      </w:r>
    </w:p>
    <w:p w:rsidR="00DB593B" w:rsidRDefault="00DB593B" w:rsidP="00DB593B">
      <w:pPr>
        <w:pStyle w:val="33"/>
        <w:jc w:val="center"/>
        <w:rPr>
          <w:color w:val="000000"/>
          <w:sz w:val="24"/>
          <w:szCs w:val="24"/>
        </w:rPr>
      </w:pPr>
    </w:p>
    <w:p w:rsidR="00DB593B" w:rsidRDefault="00DB593B" w:rsidP="00DB593B">
      <w:pPr>
        <w:pStyle w:val="33"/>
        <w:jc w:val="center"/>
        <w:rPr>
          <w:color w:val="000000"/>
          <w:sz w:val="24"/>
          <w:szCs w:val="24"/>
        </w:rPr>
      </w:pPr>
    </w:p>
    <w:p w:rsidR="00DB593B" w:rsidRDefault="00DB593B" w:rsidP="00DB593B">
      <w:pPr>
        <w:pStyle w:val="33"/>
        <w:jc w:val="center"/>
        <w:rPr>
          <w:color w:val="000000"/>
          <w:sz w:val="24"/>
          <w:szCs w:val="24"/>
        </w:rPr>
      </w:pPr>
    </w:p>
    <w:p w:rsidR="00DB593B" w:rsidRDefault="00DB593B" w:rsidP="00DB593B">
      <w:pPr>
        <w:pStyle w:val="33"/>
        <w:jc w:val="center"/>
        <w:rPr>
          <w:color w:val="000000"/>
          <w:sz w:val="24"/>
          <w:szCs w:val="24"/>
        </w:rPr>
      </w:pPr>
    </w:p>
    <w:p w:rsidR="00DB593B" w:rsidRDefault="00DB593B" w:rsidP="00DB593B">
      <w:pPr>
        <w:pStyle w:val="33"/>
        <w:jc w:val="center"/>
        <w:rPr>
          <w:color w:val="000000"/>
          <w:sz w:val="24"/>
          <w:szCs w:val="24"/>
        </w:rPr>
      </w:pPr>
    </w:p>
    <w:p w:rsidR="00DB593B" w:rsidRDefault="00DB593B" w:rsidP="00DB593B">
      <w:pPr>
        <w:pStyle w:val="33"/>
        <w:jc w:val="center"/>
        <w:rPr>
          <w:color w:val="000000"/>
          <w:sz w:val="24"/>
          <w:szCs w:val="24"/>
        </w:rPr>
      </w:pPr>
    </w:p>
    <w:p w:rsidR="00DB593B" w:rsidRDefault="00DB593B" w:rsidP="00DB593B">
      <w:pPr>
        <w:pStyle w:val="33"/>
        <w:jc w:val="center"/>
        <w:rPr>
          <w:b/>
          <w:i/>
          <w:sz w:val="28"/>
          <w:szCs w:val="28"/>
        </w:rPr>
      </w:pPr>
      <w:r w:rsidRPr="00D04102">
        <w:rPr>
          <w:color w:val="000000"/>
          <w:sz w:val="24"/>
          <w:szCs w:val="24"/>
        </w:rPr>
        <w:br/>
      </w:r>
    </w:p>
    <w:p w:rsidR="00DB593B" w:rsidRDefault="00DB593B" w:rsidP="00DB593B">
      <w:pPr>
        <w:pStyle w:val="33"/>
        <w:jc w:val="center"/>
        <w:rPr>
          <w:b/>
          <w:i/>
          <w:sz w:val="28"/>
          <w:szCs w:val="28"/>
        </w:rPr>
      </w:pPr>
    </w:p>
    <w:p w:rsidR="00DB593B" w:rsidRDefault="00DB593B" w:rsidP="00DB593B">
      <w:pPr>
        <w:pStyle w:val="33"/>
        <w:jc w:val="center"/>
        <w:rPr>
          <w:b/>
          <w:i/>
          <w:sz w:val="28"/>
          <w:szCs w:val="28"/>
        </w:rPr>
      </w:pPr>
    </w:p>
    <w:p w:rsidR="00DB593B" w:rsidRDefault="00DB593B" w:rsidP="00DB593B">
      <w:pPr>
        <w:pStyle w:val="33"/>
        <w:jc w:val="center"/>
        <w:rPr>
          <w:b/>
          <w:i/>
          <w:sz w:val="28"/>
          <w:szCs w:val="28"/>
        </w:rPr>
      </w:pPr>
    </w:p>
    <w:p w:rsidR="00DB593B" w:rsidRDefault="00DB593B" w:rsidP="00DB593B">
      <w:pPr>
        <w:pStyle w:val="33"/>
        <w:jc w:val="center"/>
        <w:rPr>
          <w:b/>
          <w:i/>
          <w:sz w:val="28"/>
          <w:szCs w:val="28"/>
        </w:rPr>
      </w:pPr>
    </w:p>
    <w:p w:rsidR="00DB593B" w:rsidRDefault="00DB593B" w:rsidP="00DB593B">
      <w:pPr>
        <w:pStyle w:val="33"/>
        <w:jc w:val="center"/>
        <w:rPr>
          <w:b/>
          <w:i/>
          <w:sz w:val="28"/>
          <w:szCs w:val="28"/>
        </w:rPr>
      </w:pPr>
    </w:p>
    <w:p w:rsidR="00DB593B" w:rsidRPr="00D2524A" w:rsidRDefault="00DB593B" w:rsidP="00DB593B">
      <w:pPr>
        <w:pStyle w:val="33"/>
        <w:rPr>
          <w:i/>
          <w:sz w:val="28"/>
          <w:szCs w:val="28"/>
        </w:rPr>
      </w:pPr>
      <w:r>
        <w:rPr>
          <w:i/>
          <w:sz w:val="24"/>
          <w:szCs w:val="24"/>
        </w:rPr>
        <w:t xml:space="preserve">                                                            </w:t>
      </w:r>
      <w:r w:rsidRPr="00360480">
        <w:rPr>
          <w:b/>
          <w:i/>
          <w:sz w:val="28"/>
          <w:szCs w:val="28"/>
        </w:rPr>
        <w:t>1 КЛАСС</w:t>
      </w:r>
    </w:p>
    <w:p w:rsidR="00DB593B" w:rsidRPr="00975AAA" w:rsidRDefault="00DB593B" w:rsidP="00DB593B">
      <w:pPr>
        <w:pStyle w:val="33"/>
        <w:rPr>
          <w:i/>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76"/>
        <w:gridCol w:w="6804"/>
        <w:gridCol w:w="1134"/>
      </w:tblGrid>
      <w:tr w:rsidR="00DB593B" w:rsidRPr="00A97400" w:rsidTr="00B60D11">
        <w:trPr>
          <w:trHeight w:val="678"/>
        </w:trPr>
        <w:tc>
          <w:tcPr>
            <w:tcW w:w="851" w:type="dxa"/>
          </w:tcPr>
          <w:p w:rsidR="00DB593B" w:rsidRPr="00A97400" w:rsidRDefault="00DB593B" w:rsidP="00B60D11">
            <w:pPr>
              <w:jc w:val="both"/>
              <w:rPr>
                <w:b/>
              </w:rPr>
            </w:pPr>
            <w:r w:rsidRPr="00A97400">
              <w:rPr>
                <w:b/>
              </w:rPr>
              <w:lastRenderedPageBreak/>
              <w:t>№</w:t>
            </w:r>
            <w:r>
              <w:rPr>
                <w:b/>
              </w:rPr>
              <w:t xml:space="preserve"> </w:t>
            </w:r>
            <w:proofErr w:type="spellStart"/>
            <w:r w:rsidRPr="00A97400">
              <w:rPr>
                <w:b/>
              </w:rPr>
              <w:t>пп</w:t>
            </w:r>
            <w:proofErr w:type="spellEnd"/>
          </w:p>
        </w:tc>
        <w:tc>
          <w:tcPr>
            <w:tcW w:w="1276" w:type="dxa"/>
            <w:shd w:val="clear" w:color="auto" w:fill="auto"/>
          </w:tcPr>
          <w:p w:rsidR="00DB593B" w:rsidRPr="00A97400" w:rsidRDefault="00DB593B" w:rsidP="00B60D11">
            <w:pPr>
              <w:jc w:val="center"/>
              <w:rPr>
                <w:b/>
              </w:rPr>
            </w:pPr>
            <w:r w:rsidRPr="00A97400">
              <w:rPr>
                <w:b/>
              </w:rPr>
              <w:t>месяц</w:t>
            </w:r>
          </w:p>
        </w:tc>
        <w:tc>
          <w:tcPr>
            <w:tcW w:w="6804" w:type="dxa"/>
            <w:shd w:val="clear" w:color="auto" w:fill="auto"/>
          </w:tcPr>
          <w:p w:rsidR="00DB593B" w:rsidRPr="00A97400" w:rsidRDefault="00DB593B" w:rsidP="00B60D11">
            <w:pPr>
              <w:jc w:val="center"/>
              <w:rPr>
                <w:b/>
              </w:rPr>
            </w:pPr>
            <w:r w:rsidRPr="00A97400">
              <w:rPr>
                <w:b/>
              </w:rPr>
              <w:t>Темы занятий</w:t>
            </w:r>
          </w:p>
        </w:tc>
        <w:tc>
          <w:tcPr>
            <w:tcW w:w="1134" w:type="dxa"/>
          </w:tcPr>
          <w:p w:rsidR="00DB593B" w:rsidRPr="00A97400" w:rsidRDefault="00DB593B" w:rsidP="00B60D11">
            <w:pPr>
              <w:jc w:val="center"/>
              <w:rPr>
                <w:b/>
              </w:rPr>
            </w:pPr>
            <w:r w:rsidRPr="00A97400">
              <w:rPr>
                <w:b/>
              </w:rPr>
              <w:t>Кол-во часов</w:t>
            </w:r>
          </w:p>
        </w:tc>
      </w:tr>
      <w:tr w:rsidR="00DB593B" w:rsidRPr="00A97400" w:rsidTr="00B60D11">
        <w:tc>
          <w:tcPr>
            <w:tcW w:w="851" w:type="dxa"/>
          </w:tcPr>
          <w:p w:rsidR="00DB593B" w:rsidRPr="00A97400" w:rsidRDefault="00DB593B" w:rsidP="00B60D11">
            <w:r w:rsidRPr="00A97400">
              <w:t xml:space="preserve">1. </w:t>
            </w:r>
          </w:p>
        </w:tc>
        <w:tc>
          <w:tcPr>
            <w:tcW w:w="1276" w:type="dxa"/>
            <w:shd w:val="clear" w:color="auto" w:fill="auto"/>
          </w:tcPr>
          <w:p w:rsidR="00DB593B" w:rsidRPr="00A97400" w:rsidRDefault="00DB593B" w:rsidP="00B60D11">
            <w:r w:rsidRPr="00A97400">
              <w:t>сентябрь</w:t>
            </w:r>
          </w:p>
        </w:tc>
        <w:tc>
          <w:tcPr>
            <w:tcW w:w="6804" w:type="dxa"/>
            <w:shd w:val="clear" w:color="auto" w:fill="auto"/>
          </w:tcPr>
          <w:p w:rsidR="00DB593B" w:rsidRPr="00A97400" w:rsidRDefault="00DB593B" w:rsidP="00B60D11">
            <w:r>
              <w:t xml:space="preserve">Основные правила поведения </w:t>
            </w:r>
            <w:proofErr w:type="gramStart"/>
            <w:r>
              <w:t>обучающихся</w:t>
            </w:r>
            <w:proofErr w:type="gramEnd"/>
            <w:r>
              <w:t xml:space="preserve"> на улице, дороге. Детский дорожно-транспортный травматизм. </w:t>
            </w:r>
          </w:p>
        </w:tc>
        <w:tc>
          <w:tcPr>
            <w:tcW w:w="1134" w:type="dxa"/>
          </w:tcPr>
          <w:p w:rsidR="00DB593B" w:rsidRPr="00A97400" w:rsidRDefault="00DB593B" w:rsidP="00B60D11">
            <w:pPr>
              <w:jc w:val="center"/>
              <w:rPr>
                <w:lang w:eastAsia="ko-KR"/>
              </w:rPr>
            </w:pPr>
            <w:r>
              <w:t>1</w:t>
            </w:r>
          </w:p>
        </w:tc>
      </w:tr>
      <w:tr w:rsidR="00DB593B" w:rsidRPr="00A97400" w:rsidTr="00B60D11">
        <w:tc>
          <w:tcPr>
            <w:tcW w:w="851" w:type="dxa"/>
          </w:tcPr>
          <w:p w:rsidR="00DB593B" w:rsidRPr="00A97400" w:rsidRDefault="00DB593B" w:rsidP="00B60D11">
            <w:r>
              <w:t>2</w:t>
            </w:r>
            <w:r w:rsidRPr="00A97400">
              <w:t xml:space="preserve">.    </w:t>
            </w:r>
          </w:p>
        </w:tc>
        <w:tc>
          <w:tcPr>
            <w:tcW w:w="1276" w:type="dxa"/>
            <w:shd w:val="clear" w:color="auto" w:fill="auto"/>
          </w:tcPr>
          <w:p w:rsidR="00DB593B" w:rsidRPr="00A97400" w:rsidRDefault="00DB593B" w:rsidP="00B60D11">
            <w:r w:rsidRPr="00A97400">
              <w:t>октябрь</w:t>
            </w:r>
          </w:p>
        </w:tc>
        <w:tc>
          <w:tcPr>
            <w:tcW w:w="6804" w:type="dxa"/>
            <w:shd w:val="clear" w:color="auto" w:fill="auto"/>
          </w:tcPr>
          <w:p w:rsidR="00DB593B" w:rsidRPr="00A97400" w:rsidRDefault="00DB593B" w:rsidP="00B60D11">
            <w:r>
              <w:t>Движение пешеходов по улицам и дорогам.</w:t>
            </w:r>
          </w:p>
        </w:tc>
        <w:tc>
          <w:tcPr>
            <w:tcW w:w="1134" w:type="dxa"/>
          </w:tcPr>
          <w:p w:rsidR="00DB593B" w:rsidRPr="00A97400" w:rsidRDefault="00DB593B" w:rsidP="00B60D11">
            <w:pPr>
              <w:jc w:val="center"/>
            </w:pPr>
            <w:r w:rsidRPr="00A97400">
              <w:t xml:space="preserve">1 </w:t>
            </w:r>
          </w:p>
        </w:tc>
      </w:tr>
      <w:tr w:rsidR="00DB593B" w:rsidRPr="00A97400" w:rsidTr="00B60D11">
        <w:tc>
          <w:tcPr>
            <w:tcW w:w="851" w:type="dxa"/>
          </w:tcPr>
          <w:p w:rsidR="00DB593B" w:rsidRPr="00A97400" w:rsidRDefault="00DB593B" w:rsidP="00B60D11">
            <w:r>
              <w:t>3</w:t>
            </w:r>
            <w:r w:rsidRPr="00A97400">
              <w:t xml:space="preserve">.    </w:t>
            </w:r>
          </w:p>
        </w:tc>
        <w:tc>
          <w:tcPr>
            <w:tcW w:w="1276" w:type="dxa"/>
            <w:shd w:val="clear" w:color="auto" w:fill="auto"/>
          </w:tcPr>
          <w:p w:rsidR="00DB593B" w:rsidRPr="00A97400" w:rsidRDefault="00DB593B" w:rsidP="00B60D11">
            <w:r w:rsidRPr="00A97400">
              <w:t>ноябрь</w:t>
            </w:r>
          </w:p>
        </w:tc>
        <w:tc>
          <w:tcPr>
            <w:tcW w:w="6804" w:type="dxa"/>
            <w:shd w:val="clear" w:color="auto" w:fill="auto"/>
          </w:tcPr>
          <w:p w:rsidR="00DB593B" w:rsidRPr="00A97400" w:rsidRDefault="00DB593B" w:rsidP="00B60D11">
            <w:r>
              <w:t>Элементы улиц и дорог. Дорожная разметка.</w:t>
            </w:r>
          </w:p>
        </w:tc>
        <w:tc>
          <w:tcPr>
            <w:tcW w:w="1134" w:type="dxa"/>
          </w:tcPr>
          <w:p w:rsidR="00DB593B" w:rsidRPr="00A97400" w:rsidRDefault="00DB593B" w:rsidP="00B60D11">
            <w:pPr>
              <w:jc w:val="center"/>
            </w:pPr>
            <w:r w:rsidRPr="00A97400">
              <w:t>1</w:t>
            </w:r>
          </w:p>
        </w:tc>
      </w:tr>
      <w:tr w:rsidR="00DB593B" w:rsidRPr="00A97400" w:rsidTr="00B60D11">
        <w:tc>
          <w:tcPr>
            <w:tcW w:w="851" w:type="dxa"/>
          </w:tcPr>
          <w:p w:rsidR="00DB593B" w:rsidRPr="00A97400" w:rsidRDefault="00DB593B" w:rsidP="00B60D11">
            <w:r>
              <w:t>4</w:t>
            </w:r>
            <w:r w:rsidRPr="00A97400">
              <w:t xml:space="preserve">.    </w:t>
            </w:r>
          </w:p>
        </w:tc>
        <w:tc>
          <w:tcPr>
            <w:tcW w:w="1276" w:type="dxa"/>
            <w:shd w:val="clear" w:color="auto" w:fill="auto"/>
          </w:tcPr>
          <w:p w:rsidR="00DB593B" w:rsidRPr="00A97400" w:rsidRDefault="00DB593B" w:rsidP="00B60D11">
            <w:r w:rsidRPr="00A97400">
              <w:t>декабрь</w:t>
            </w:r>
          </w:p>
        </w:tc>
        <w:tc>
          <w:tcPr>
            <w:tcW w:w="6804" w:type="dxa"/>
            <w:shd w:val="clear" w:color="auto" w:fill="auto"/>
          </w:tcPr>
          <w:p w:rsidR="00DB593B" w:rsidRPr="00A97400" w:rsidRDefault="00DB593B" w:rsidP="00B60D11">
            <w:r>
              <w:t>Сигналы светофора.</w:t>
            </w:r>
          </w:p>
        </w:tc>
        <w:tc>
          <w:tcPr>
            <w:tcW w:w="1134" w:type="dxa"/>
          </w:tcPr>
          <w:p w:rsidR="00DB593B" w:rsidRPr="00A97400" w:rsidRDefault="00DB593B" w:rsidP="00B60D11">
            <w:pPr>
              <w:jc w:val="center"/>
            </w:pPr>
            <w:r w:rsidRPr="00A97400">
              <w:t>1</w:t>
            </w:r>
          </w:p>
        </w:tc>
      </w:tr>
      <w:tr w:rsidR="00DB593B" w:rsidRPr="00A97400" w:rsidTr="00B60D11">
        <w:tc>
          <w:tcPr>
            <w:tcW w:w="851" w:type="dxa"/>
          </w:tcPr>
          <w:p w:rsidR="00DB593B" w:rsidRPr="00A97400" w:rsidRDefault="00DB593B" w:rsidP="00B60D11">
            <w:r>
              <w:t>5</w:t>
            </w:r>
            <w:r w:rsidRPr="00A97400">
              <w:t xml:space="preserve">.    </w:t>
            </w:r>
          </w:p>
        </w:tc>
        <w:tc>
          <w:tcPr>
            <w:tcW w:w="1276" w:type="dxa"/>
            <w:shd w:val="clear" w:color="auto" w:fill="auto"/>
          </w:tcPr>
          <w:p w:rsidR="00DB593B" w:rsidRPr="00A97400" w:rsidRDefault="00DB593B" w:rsidP="00B60D11">
            <w:r w:rsidRPr="00A97400">
              <w:t xml:space="preserve">январь </w:t>
            </w:r>
          </w:p>
        </w:tc>
        <w:tc>
          <w:tcPr>
            <w:tcW w:w="6804" w:type="dxa"/>
            <w:shd w:val="clear" w:color="auto" w:fill="auto"/>
          </w:tcPr>
          <w:p w:rsidR="00DB593B" w:rsidRPr="00A97400" w:rsidRDefault="00DB593B" w:rsidP="00B60D11">
            <w:r>
              <w:t>Правила перехода улиц и дорог</w:t>
            </w:r>
            <w:r w:rsidRPr="00A97400">
              <w:t>.</w:t>
            </w:r>
          </w:p>
        </w:tc>
        <w:tc>
          <w:tcPr>
            <w:tcW w:w="1134" w:type="dxa"/>
          </w:tcPr>
          <w:p w:rsidR="00DB593B" w:rsidRPr="00A97400" w:rsidRDefault="00DB593B" w:rsidP="00B60D11">
            <w:pPr>
              <w:jc w:val="center"/>
            </w:pPr>
            <w:r w:rsidRPr="00A97400">
              <w:t>1</w:t>
            </w:r>
          </w:p>
        </w:tc>
      </w:tr>
      <w:tr w:rsidR="00DB593B" w:rsidRPr="00A97400" w:rsidTr="00B60D11">
        <w:tc>
          <w:tcPr>
            <w:tcW w:w="851" w:type="dxa"/>
          </w:tcPr>
          <w:p w:rsidR="00DB593B" w:rsidRPr="00A97400" w:rsidRDefault="00DB593B" w:rsidP="00B60D11">
            <w:r>
              <w:t>6</w:t>
            </w:r>
            <w:r w:rsidRPr="00A97400">
              <w:t xml:space="preserve">.    </w:t>
            </w:r>
          </w:p>
        </w:tc>
        <w:tc>
          <w:tcPr>
            <w:tcW w:w="1276" w:type="dxa"/>
            <w:shd w:val="clear" w:color="auto" w:fill="auto"/>
          </w:tcPr>
          <w:p w:rsidR="00DB593B" w:rsidRPr="00A97400" w:rsidRDefault="00DB593B" w:rsidP="00B60D11">
            <w:r>
              <w:t>февраль</w:t>
            </w:r>
          </w:p>
        </w:tc>
        <w:tc>
          <w:tcPr>
            <w:tcW w:w="6804" w:type="dxa"/>
            <w:shd w:val="clear" w:color="auto" w:fill="auto"/>
          </w:tcPr>
          <w:p w:rsidR="00DB593B" w:rsidRPr="00A97400" w:rsidRDefault="00DB593B" w:rsidP="00B60D11">
            <w:r>
              <w:t>Перекрестки и их виды</w:t>
            </w:r>
            <w:r w:rsidRPr="00A97400">
              <w:t>.</w:t>
            </w:r>
            <w:r>
              <w:t xml:space="preserve"> Сигналы, подаваемые водителями транспортных средств.</w:t>
            </w:r>
          </w:p>
        </w:tc>
        <w:tc>
          <w:tcPr>
            <w:tcW w:w="1134" w:type="dxa"/>
          </w:tcPr>
          <w:p w:rsidR="00DB593B" w:rsidRPr="00A97400" w:rsidRDefault="00DB593B" w:rsidP="00B60D11">
            <w:pPr>
              <w:jc w:val="center"/>
            </w:pPr>
            <w:r w:rsidRPr="00A97400">
              <w:t>1</w:t>
            </w:r>
          </w:p>
        </w:tc>
      </w:tr>
      <w:tr w:rsidR="00DB593B" w:rsidRPr="00A97400" w:rsidTr="00B60D11">
        <w:tc>
          <w:tcPr>
            <w:tcW w:w="851" w:type="dxa"/>
          </w:tcPr>
          <w:p w:rsidR="00DB593B" w:rsidRPr="00A97400" w:rsidRDefault="00DB593B" w:rsidP="00B60D11">
            <w:r>
              <w:t>7</w:t>
            </w:r>
            <w:r w:rsidRPr="00A97400">
              <w:t xml:space="preserve">.    </w:t>
            </w:r>
          </w:p>
        </w:tc>
        <w:tc>
          <w:tcPr>
            <w:tcW w:w="1276" w:type="dxa"/>
            <w:shd w:val="clear" w:color="auto" w:fill="auto"/>
          </w:tcPr>
          <w:p w:rsidR="00DB593B" w:rsidRPr="00A97400" w:rsidRDefault="00DB593B" w:rsidP="00B60D11">
            <w:r>
              <w:t>март</w:t>
            </w:r>
          </w:p>
        </w:tc>
        <w:tc>
          <w:tcPr>
            <w:tcW w:w="6804" w:type="dxa"/>
            <w:shd w:val="clear" w:color="auto" w:fill="auto"/>
          </w:tcPr>
          <w:p w:rsidR="00DB593B" w:rsidRPr="00A97400" w:rsidRDefault="00DB593B" w:rsidP="00B60D11">
            <w:r w:rsidRPr="00A97400">
              <w:t>.</w:t>
            </w:r>
            <w:r>
              <w:t>Дорожные знаки.</w:t>
            </w:r>
          </w:p>
        </w:tc>
        <w:tc>
          <w:tcPr>
            <w:tcW w:w="1134" w:type="dxa"/>
          </w:tcPr>
          <w:p w:rsidR="00DB593B" w:rsidRPr="00A97400" w:rsidRDefault="00DB593B" w:rsidP="00B60D11">
            <w:pPr>
              <w:jc w:val="center"/>
            </w:pPr>
            <w:r w:rsidRPr="00A97400">
              <w:t>1</w:t>
            </w:r>
          </w:p>
        </w:tc>
      </w:tr>
      <w:tr w:rsidR="00DB593B" w:rsidRPr="00A97400" w:rsidTr="00B60D11">
        <w:tc>
          <w:tcPr>
            <w:tcW w:w="851" w:type="dxa"/>
          </w:tcPr>
          <w:p w:rsidR="00DB593B" w:rsidRPr="00A97400" w:rsidRDefault="00DB593B" w:rsidP="00B60D11">
            <w:r>
              <w:t>8</w:t>
            </w:r>
            <w:r w:rsidRPr="00A97400">
              <w:t xml:space="preserve">.    </w:t>
            </w:r>
          </w:p>
        </w:tc>
        <w:tc>
          <w:tcPr>
            <w:tcW w:w="1276" w:type="dxa"/>
            <w:shd w:val="clear" w:color="auto" w:fill="auto"/>
          </w:tcPr>
          <w:p w:rsidR="00DB593B" w:rsidRPr="00A97400" w:rsidRDefault="00DB593B" w:rsidP="00B60D11">
            <w:r>
              <w:t>апрель</w:t>
            </w:r>
          </w:p>
        </w:tc>
        <w:tc>
          <w:tcPr>
            <w:tcW w:w="6804" w:type="dxa"/>
            <w:shd w:val="clear" w:color="auto" w:fill="auto"/>
          </w:tcPr>
          <w:p w:rsidR="00DB593B" w:rsidRPr="00A97400" w:rsidRDefault="00DB593B" w:rsidP="00B60D11">
            <w:r>
              <w:t>Обязанности пассажиров</w:t>
            </w:r>
            <w:r w:rsidRPr="00A97400">
              <w:t>.</w:t>
            </w:r>
          </w:p>
        </w:tc>
        <w:tc>
          <w:tcPr>
            <w:tcW w:w="1134" w:type="dxa"/>
          </w:tcPr>
          <w:p w:rsidR="00DB593B" w:rsidRPr="00A97400" w:rsidRDefault="00DB593B" w:rsidP="00B60D11">
            <w:pPr>
              <w:jc w:val="center"/>
            </w:pPr>
            <w:r w:rsidRPr="00A97400">
              <w:t>1</w:t>
            </w:r>
          </w:p>
        </w:tc>
      </w:tr>
      <w:tr w:rsidR="00DB593B" w:rsidRPr="00A97400" w:rsidTr="00B60D11">
        <w:tc>
          <w:tcPr>
            <w:tcW w:w="851" w:type="dxa"/>
          </w:tcPr>
          <w:p w:rsidR="00DB593B" w:rsidRDefault="00DB593B" w:rsidP="00B60D11">
            <w:r>
              <w:t>9.</w:t>
            </w:r>
          </w:p>
        </w:tc>
        <w:tc>
          <w:tcPr>
            <w:tcW w:w="1276" w:type="dxa"/>
            <w:shd w:val="clear" w:color="auto" w:fill="auto"/>
          </w:tcPr>
          <w:p w:rsidR="00DB593B" w:rsidRDefault="00DB593B" w:rsidP="00B60D11">
            <w:r>
              <w:t>май</w:t>
            </w:r>
          </w:p>
        </w:tc>
        <w:tc>
          <w:tcPr>
            <w:tcW w:w="6804" w:type="dxa"/>
            <w:shd w:val="clear" w:color="auto" w:fill="auto"/>
          </w:tcPr>
          <w:p w:rsidR="00DB593B" w:rsidRDefault="00DB593B" w:rsidP="00B60D11">
            <w:r>
              <w:t>Где можно и где нельзя играть?</w:t>
            </w:r>
          </w:p>
        </w:tc>
        <w:tc>
          <w:tcPr>
            <w:tcW w:w="1134" w:type="dxa"/>
          </w:tcPr>
          <w:p w:rsidR="00DB593B" w:rsidRPr="00A97400" w:rsidRDefault="00DB593B" w:rsidP="00B60D11">
            <w:pPr>
              <w:jc w:val="center"/>
            </w:pPr>
            <w:r>
              <w:t>1</w:t>
            </w:r>
          </w:p>
        </w:tc>
      </w:tr>
      <w:tr w:rsidR="00DB593B" w:rsidRPr="00A97400" w:rsidTr="00B60D11">
        <w:tc>
          <w:tcPr>
            <w:tcW w:w="851" w:type="dxa"/>
          </w:tcPr>
          <w:p w:rsidR="00DB593B" w:rsidRPr="00A97400" w:rsidRDefault="00DB593B" w:rsidP="00B60D11">
            <w:r>
              <w:t>10</w:t>
            </w:r>
            <w:r w:rsidRPr="00A97400">
              <w:t xml:space="preserve">.  </w:t>
            </w:r>
          </w:p>
        </w:tc>
        <w:tc>
          <w:tcPr>
            <w:tcW w:w="1276" w:type="dxa"/>
            <w:shd w:val="clear" w:color="auto" w:fill="auto"/>
          </w:tcPr>
          <w:p w:rsidR="00DB593B" w:rsidRPr="00A97400" w:rsidRDefault="00DB593B" w:rsidP="00B60D11">
            <w:r>
              <w:t>май</w:t>
            </w:r>
          </w:p>
        </w:tc>
        <w:tc>
          <w:tcPr>
            <w:tcW w:w="6804" w:type="dxa"/>
            <w:shd w:val="clear" w:color="auto" w:fill="auto"/>
          </w:tcPr>
          <w:p w:rsidR="00DB593B" w:rsidRPr="00A97400" w:rsidRDefault="00DB593B" w:rsidP="00B60D11">
            <w:r>
              <w:t>Правила перехода дороги при высадке из общественного транспорта</w:t>
            </w:r>
            <w:r w:rsidRPr="00A97400">
              <w:t>.</w:t>
            </w:r>
          </w:p>
        </w:tc>
        <w:tc>
          <w:tcPr>
            <w:tcW w:w="1134" w:type="dxa"/>
          </w:tcPr>
          <w:p w:rsidR="00DB593B" w:rsidRPr="00A97400" w:rsidRDefault="00DB593B" w:rsidP="00B60D11">
            <w:pPr>
              <w:jc w:val="center"/>
            </w:pPr>
            <w:r w:rsidRPr="00A97400">
              <w:t>1</w:t>
            </w:r>
          </w:p>
        </w:tc>
      </w:tr>
      <w:tr w:rsidR="00DB593B" w:rsidRPr="00A97400" w:rsidTr="00B60D11">
        <w:tc>
          <w:tcPr>
            <w:tcW w:w="851" w:type="dxa"/>
          </w:tcPr>
          <w:p w:rsidR="00DB593B" w:rsidRPr="00A97400" w:rsidRDefault="00DB593B" w:rsidP="00B60D11">
            <w:pPr>
              <w:jc w:val="center"/>
            </w:pPr>
          </w:p>
        </w:tc>
        <w:tc>
          <w:tcPr>
            <w:tcW w:w="8080" w:type="dxa"/>
            <w:gridSpan w:val="2"/>
          </w:tcPr>
          <w:p w:rsidR="00DB593B" w:rsidRPr="00A97400" w:rsidRDefault="00DB593B" w:rsidP="00B60D11">
            <w:pPr>
              <w:jc w:val="center"/>
            </w:pPr>
            <w:r w:rsidRPr="00A97400">
              <w:t>Всего:</w:t>
            </w:r>
          </w:p>
        </w:tc>
        <w:tc>
          <w:tcPr>
            <w:tcW w:w="1134" w:type="dxa"/>
          </w:tcPr>
          <w:p w:rsidR="00DB593B" w:rsidRPr="00A97400" w:rsidRDefault="00DB593B" w:rsidP="00B60D11">
            <w:pPr>
              <w:jc w:val="center"/>
            </w:pPr>
            <w:r>
              <w:t>10</w:t>
            </w:r>
          </w:p>
        </w:tc>
      </w:tr>
    </w:tbl>
    <w:p w:rsidR="00DB593B" w:rsidRPr="00975AAA" w:rsidRDefault="00DB593B" w:rsidP="00DB593B">
      <w:pPr>
        <w:rPr>
          <w:b/>
        </w:rPr>
      </w:pPr>
    </w:p>
    <w:p w:rsidR="00DB593B" w:rsidRDefault="00DB593B" w:rsidP="00DB593B">
      <w:pPr>
        <w:rPr>
          <w:b/>
        </w:rPr>
      </w:pPr>
    </w:p>
    <w:p w:rsidR="00DB593B" w:rsidRPr="00975AAA" w:rsidRDefault="00DB593B" w:rsidP="00DB593B"/>
    <w:p w:rsidR="00DB593B" w:rsidRPr="009811F1" w:rsidRDefault="00DB593B" w:rsidP="00DB593B">
      <w:pPr>
        <w:jc w:val="center"/>
        <w:rPr>
          <w:b/>
        </w:rPr>
      </w:pPr>
      <w:r w:rsidRPr="009811F1">
        <w:rPr>
          <w:b/>
          <w:i/>
          <w:sz w:val="28"/>
          <w:u w:val="single"/>
        </w:rPr>
        <w:t>2</w:t>
      </w:r>
      <w:r w:rsidRPr="009811F1">
        <w:rPr>
          <w:b/>
          <w:i/>
          <w:u w:val="single"/>
        </w:rPr>
        <w:t xml:space="preserve"> КЛАСС</w:t>
      </w:r>
    </w:p>
    <w:p w:rsidR="00DB593B" w:rsidRPr="00975AAA" w:rsidRDefault="00DB593B" w:rsidP="00DB593B"/>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6"/>
        <w:gridCol w:w="7088"/>
        <w:gridCol w:w="1134"/>
      </w:tblGrid>
      <w:tr w:rsidR="00DB593B" w:rsidRPr="00A97400" w:rsidTr="00B60D11">
        <w:tc>
          <w:tcPr>
            <w:tcW w:w="567" w:type="dxa"/>
          </w:tcPr>
          <w:p w:rsidR="00DB593B" w:rsidRPr="00A97400" w:rsidRDefault="00DB593B" w:rsidP="00B60D11">
            <w:pPr>
              <w:jc w:val="center"/>
              <w:rPr>
                <w:b/>
              </w:rPr>
            </w:pPr>
            <w:r w:rsidRPr="00A97400">
              <w:rPr>
                <w:b/>
              </w:rPr>
              <w:t>№</w:t>
            </w:r>
          </w:p>
          <w:p w:rsidR="00DB593B" w:rsidRPr="00A97400" w:rsidRDefault="00DB593B" w:rsidP="00B60D11">
            <w:pPr>
              <w:jc w:val="center"/>
              <w:rPr>
                <w:b/>
              </w:rPr>
            </w:pPr>
            <w:proofErr w:type="spellStart"/>
            <w:r w:rsidRPr="00A97400">
              <w:rPr>
                <w:b/>
              </w:rPr>
              <w:t>пп</w:t>
            </w:r>
            <w:proofErr w:type="spellEnd"/>
          </w:p>
        </w:tc>
        <w:tc>
          <w:tcPr>
            <w:tcW w:w="1276" w:type="dxa"/>
            <w:shd w:val="clear" w:color="auto" w:fill="auto"/>
          </w:tcPr>
          <w:p w:rsidR="00DB593B" w:rsidRPr="00A97400" w:rsidRDefault="00DB593B" w:rsidP="00B60D11">
            <w:pPr>
              <w:jc w:val="center"/>
              <w:rPr>
                <w:b/>
              </w:rPr>
            </w:pPr>
            <w:r w:rsidRPr="00A97400">
              <w:rPr>
                <w:b/>
              </w:rPr>
              <w:t>месяц</w:t>
            </w:r>
          </w:p>
        </w:tc>
        <w:tc>
          <w:tcPr>
            <w:tcW w:w="7088" w:type="dxa"/>
            <w:shd w:val="clear" w:color="auto" w:fill="auto"/>
          </w:tcPr>
          <w:p w:rsidR="00DB593B" w:rsidRPr="00A97400" w:rsidRDefault="00DB593B" w:rsidP="00B60D11">
            <w:pPr>
              <w:jc w:val="center"/>
              <w:rPr>
                <w:b/>
              </w:rPr>
            </w:pPr>
            <w:r w:rsidRPr="00A97400">
              <w:rPr>
                <w:b/>
              </w:rPr>
              <w:t>Темы занятий</w:t>
            </w:r>
          </w:p>
        </w:tc>
        <w:tc>
          <w:tcPr>
            <w:tcW w:w="1134" w:type="dxa"/>
          </w:tcPr>
          <w:p w:rsidR="00DB593B" w:rsidRPr="00A97400" w:rsidRDefault="00DB593B" w:rsidP="00B60D11">
            <w:pPr>
              <w:jc w:val="center"/>
              <w:rPr>
                <w:b/>
              </w:rPr>
            </w:pPr>
            <w:r w:rsidRPr="00A97400">
              <w:rPr>
                <w:b/>
              </w:rPr>
              <w:t>Кол-во часов</w:t>
            </w:r>
          </w:p>
        </w:tc>
      </w:tr>
      <w:tr w:rsidR="00DB593B" w:rsidRPr="00A97400" w:rsidTr="00B60D11">
        <w:tc>
          <w:tcPr>
            <w:tcW w:w="567" w:type="dxa"/>
          </w:tcPr>
          <w:p w:rsidR="00DB593B" w:rsidRPr="00A97400" w:rsidRDefault="00DB593B" w:rsidP="00B60D11">
            <w:r w:rsidRPr="00A97400">
              <w:t xml:space="preserve">1. </w:t>
            </w:r>
          </w:p>
        </w:tc>
        <w:tc>
          <w:tcPr>
            <w:tcW w:w="1276" w:type="dxa"/>
            <w:shd w:val="clear" w:color="auto" w:fill="auto"/>
          </w:tcPr>
          <w:p w:rsidR="00DB593B" w:rsidRPr="00A97400" w:rsidRDefault="00DB593B" w:rsidP="00B60D11">
            <w:r w:rsidRPr="00A97400">
              <w:t>сентябрь</w:t>
            </w:r>
          </w:p>
        </w:tc>
        <w:tc>
          <w:tcPr>
            <w:tcW w:w="7088" w:type="dxa"/>
            <w:shd w:val="clear" w:color="auto" w:fill="auto"/>
          </w:tcPr>
          <w:p w:rsidR="00DB593B" w:rsidRPr="00A97400" w:rsidRDefault="00DB593B" w:rsidP="00B60D11">
            <w:pPr>
              <w:jc w:val="both"/>
            </w:pPr>
            <w:r w:rsidRPr="00A97400">
              <w:t>Основн</w:t>
            </w:r>
            <w:r>
              <w:t xml:space="preserve">ые правила поведения </w:t>
            </w:r>
            <w:proofErr w:type="gramStart"/>
            <w:r>
              <w:t>обучающихся</w:t>
            </w:r>
            <w:proofErr w:type="gramEnd"/>
            <w:r>
              <w:t xml:space="preserve"> на улице, дороге. Детский дорожно-транспортный.</w:t>
            </w:r>
          </w:p>
        </w:tc>
        <w:tc>
          <w:tcPr>
            <w:tcW w:w="1134" w:type="dxa"/>
            <w:shd w:val="clear" w:color="auto" w:fill="auto"/>
          </w:tcPr>
          <w:p w:rsidR="00DB593B" w:rsidRPr="00A97400" w:rsidRDefault="00DB593B" w:rsidP="00B60D11">
            <w:pPr>
              <w:jc w:val="center"/>
            </w:pPr>
            <w:r w:rsidRPr="00A97400">
              <w:t>1</w:t>
            </w:r>
          </w:p>
        </w:tc>
      </w:tr>
      <w:tr w:rsidR="00DB593B" w:rsidRPr="00A97400" w:rsidTr="00B60D11">
        <w:tc>
          <w:tcPr>
            <w:tcW w:w="567" w:type="dxa"/>
          </w:tcPr>
          <w:p w:rsidR="00DB593B" w:rsidRPr="00A97400" w:rsidRDefault="00DB593B" w:rsidP="00B60D11">
            <w:r w:rsidRPr="00A97400">
              <w:t>2.</w:t>
            </w:r>
          </w:p>
        </w:tc>
        <w:tc>
          <w:tcPr>
            <w:tcW w:w="1276" w:type="dxa"/>
            <w:shd w:val="clear" w:color="auto" w:fill="auto"/>
          </w:tcPr>
          <w:p w:rsidR="00DB593B" w:rsidRPr="00A97400" w:rsidRDefault="00DB593B" w:rsidP="00B60D11">
            <w:r w:rsidRPr="00A97400">
              <w:t>октябрь</w:t>
            </w:r>
          </w:p>
        </w:tc>
        <w:tc>
          <w:tcPr>
            <w:tcW w:w="7088" w:type="dxa"/>
            <w:shd w:val="clear" w:color="auto" w:fill="auto"/>
          </w:tcPr>
          <w:p w:rsidR="00DB593B" w:rsidRPr="00A97400" w:rsidRDefault="00DB593B" w:rsidP="00B60D11">
            <w:r>
              <w:t>Движение пешеходов по улицам и дорогам.</w:t>
            </w:r>
          </w:p>
        </w:tc>
        <w:tc>
          <w:tcPr>
            <w:tcW w:w="1134" w:type="dxa"/>
            <w:shd w:val="clear" w:color="auto" w:fill="auto"/>
          </w:tcPr>
          <w:p w:rsidR="00DB593B" w:rsidRPr="00A97400" w:rsidRDefault="00DB593B" w:rsidP="00B60D11">
            <w:pPr>
              <w:jc w:val="center"/>
            </w:pPr>
            <w:r w:rsidRPr="00A97400">
              <w:t>1</w:t>
            </w:r>
          </w:p>
        </w:tc>
      </w:tr>
      <w:tr w:rsidR="00DB593B" w:rsidRPr="00A97400" w:rsidTr="00B60D11">
        <w:tc>
          <w:tcPr>
            <w:tcW w:w="567" w:type="dxa"/>
          </w:tcPr>
          <w:p w:rsidR="00DB593B" w:rsidRPr="00A97400" w:rsidRDefault="00DB593B" w:rsidP="00B60D11">
            <w:r>
              <w:t>3</w:t>
            </w:r>
            <w:r w:rsidRPr="00A97400">
              <w:t xml:space="preserve">.    </w:t>
            </w:r>
          </w:p>
        </w:tc>
        <w:tc>
          <w:tcPr>
            <w:tcW w:w="1276" w:type="dxa"/>
            <w:shd w:val="clear" w:color="auto" w:fill="auto"/>
          </w:tcPr>
          <w:p w:rsidR="00DB593B" w:rsidRPr="00A97400" w:rsidRDefault="00DB593B" w:rsidP="00B60D11">
            <w:r w:rsidRPr="00A97400">
              <w:t>ноябрь</w:t>
            </w:r>
          </w:p>
        </w:tc>
        <w:tc>
          <w:tcPr>
            <w:tcW w:w="7088" w:type="dxa"/>
            <w:shd w:val="clear" w:color="auto" w:fill="auto"/>
          </w:tcPr>
          <w:p w:rsidR="00DB593B" w:rsidRPr="00A97400" w:rsidRDefault="00DB593B" w:rsidP="00B60D11">
            <w:r>
              <w:t>Элементы улиц и дорог. Дорожная разметка.</w:t>
            </w:r>
          </w:p>
        </w:tc>
        <w:tc>
          <w:tcPr>
            <w:tcW w:w="1134" w:type="dxa"/>
          </w:tcPr>
          <w:p w:rsidR="00DB593B" w:rsidRPr="00A97400" w:rsidRDefault="00DB593B" w:rsidP="00B60D11">
            <w:pPr>
              <w:jc w:val="center"/>
            </w:pPr>
            <w:r w:rsidRPr="00A97400">
              <w:t>1</w:t>
            </w:r>
          </w:p>
        </w:tc>
      </w:tr>
      <w:tr w:rsidR="00DB593B" w:rsidRPr="00A97400" w:rsidTr="00B60D11">
        <w:tc>
          <w:tcPr>
            <w:tcW w:w="567" w:type="dxa"/>
          </w:tcPr>
          <w:p w:rsidR="00DB593B" w:rsidRPr="00A97400" w:rsidRDefault="00DB593B" w:rsidP="00B60D11">
            <w:r>
              <w:t>4</w:t>
            </w:r>
            <w:r w:rsidRPr="00A97400">
              <w:t xml:space="preserve">.    </w:t>
            </w:r>
          </w:p>
        </w:tc>
        <w:tc>
          <w:tcPr>
            <w:tcW w:w="1276" w:type="dxa"/>
            <w:shd w:val="clear" w:color="auto" w:fill="auto"/>
          </w:tcPr>
          <w:p w:rsidR="00DB593B" w:rsidRPr="00A97400" w:rsidRDefault="00DB593B" w:rsidP="00B60D11">
            <w:r w:rsidRPr="00A97400">
              <w:t>декабрь</w:t>
            </w:r>
          </w:p>
        </w:tc>
        <w:tc>
          <w:tcPr>
            <w:tcW w:w="7088" w:type="dxa"/>
            <w:shd w:val="clear" w:color="auto" w:fill="auto"/>
          </w:tcPr>
          <w:p w:rsidR="00DB593B" w:rsidRPr="00A97400" w:rsidRDefault="00DB593B" w:rsidP="00B60D11">
            <w:r>
              <w:t>Сигналы светофора.</w:t>
            </w:r>
          </w:p>
        </w:tc>
        <w:tc>
          <w:tcPr>
            <w:tcW w:w="1134" w:type="dxa"/>
          </w:tcPr>
          <w:p w:rsidR="00DB593B" w:rsidRPr="00A97400" w:rsidRDefault="00DB593B" w:rsidP="00B60D11">
            <w:pPr>
              <w:jc w:val="center"/>
            </w:pPr>
            <w:r w:rsidRPr="00A97400">
              <w:t>1</w:t>
            </w:r>
          </w:p>
        </w:tc>
      </w:tr>
      <w:tr w:rsidR="00DB593B" w:rsidRPr="00A97400" w:rsidTr="00B60D11">
        <w:tc>
          <w:tcPr>
            <w:tcW w:w="567" w:type="dxa"/>
          </w:tcPr>
          <w:p w:rsidR="00DB593B" w:rsidRPr="00A97400" w:rsidRDefault="00DB593B" w:rsidP="00B60D11">
            <w:r>
              <w:t>5</w:t>
            </w:r>
            <w:r w:rsidRPr="00A97400">
              <w:t xml:space="preserve">.    </w:t>
            </w:r>
          </w:p>
        </w:tc>
        <w:tc>
          <w:tcPr>
            <w:tcW w:w="1276" w:type="dxa"/>
            <w:shd w:val="clear" w:color="auto" w:fill="auto"/>
          </w:tcPr>
          <w:p w:rsidR="00DB593B" w:rsidRPr="00A97400" w:rsidRDefault="00DB593B" w:rsidP="00B60D11">
            <w:r w:rsidRPr="00A97400">
              <w:t>январь</w:t>
            </w:r>
          </w:p>
        </w:tc>
        <w:tc>
          <w:tcPr>
            <w:tcW w:w="7088" w:type="dxa"/>
            <w:shd w:val="clear" w:color="auto" w:fill="auto"/>
          </w:tcPr>
          <w:p w:rsidR="00DB593B" w:rsidRPr="00A97400" w:rsidRDefault="00DB593B" w:rsidP="00B60D11">
            <w:r>
              <w:t>Правила перехода улиц и дорог</w:t>
            </w:r>
            <w:r w:rsidRPr="00A97400">
              <w:t>.</w:t>
            </w:r>
          </w:p>
        </w:tc>
        <w:tc>
          <w:tcPr>
            <w:tcW w:w="1134" w:type="dxa"/>
          </w:tcPr>
          <w:p w:rsidR="00DB593B" w:rsidRPr="00A97400" w:rsidRDefault="00DB593B" w:rsidP="00B60D11">
            <w:pPr>
              <w:jc w:val="center"/>
            </w:pPr>
            <w:r w:rsidRPr="00A97400">
              <w:t>1</w:t>
            </w:r>
          </w:p>
        </w:tc>
      </w:tr>
      <w:tr w:rsidR="00DB593B" w:rsidRPr="00A97400" w:rsidTr="00B60D11">
        <w:tc>
          <w:tcPr>
            <w:tcW w:w="567" w:type="dxa"/>
          </w:tcPr>
          <w:p w:rsidR="00DB593B" w:rsidRPr="00A97400" w:rsidRDefault="00DB593B" w:rsidP="00B60D11">
            <w:r>
              <w:t>6</w:t>
            </w:r>
            <w:r w:rsidRPr="00A97400">
              <w:t xml:space="preserve">.    </w:t>
            </w:r>
          </w:p>
        </w:tc>
        <w:tc>
          <w:tcPr>
            <w:tcW w:w="1276" w:type="dxa"/>
            <w:shd w:val="clear" w:color="auto" w:fill="auto"/>
          </w:tcPr>
          <w:p w:rsidR="00DB593B" w:rsidRPr="00A97400" w:rsidRDefault="00DB593B" w:rsidP="00B60D11">
            <w:r w:rsidRPr="00A97400">
              <w:t>февраль</w:t>
            </w:r>
          </w:p>
        </w:tc>
        <w:tc>
          <w:tcPr>
            <w:tcW w:w="7088" w:type="dxa"/>
            <w:shd w:val="clear" w:color="auto" w:fill="auto"/>
          </w:tcPr>
          <w:p w:rsidR="00DB593B" w:rsidRPr="00A97400" w:rsidRDefault="00DB593B" w:rsidP="00B60D11">
            <w:r>
              <w:t>Перекрестки и их виды</w:t>
            </w:r>
            <w:r w:rsidRPr="00A97400">
              <w:t>.</w:t>
            </w:r>
            <w:r>
              <w:t xml:space="preserve"> Сигналы, подаваемые водителями транспортных средств.</w:t>
            </w:r>
          </w:p>
        </w:tc>
        <w:tc>
          <w:tcPr>
            <w:tcW w:w="1134" w:type="dxa"/>
          </w:tcPr>
          <w:p w:rsidR="00DB593B" w:rsidRPr="00A97400" w:rsidRDefault="00DB593B" w:rsidP="00B60D11">
            <w:pPr>
              <w:jc w:val="center"/>
            </w:pPr>
            <w:r w:rsidRPr="00A97400">
              <w:t>1</w:t>
            </w:r>
          </w:p>
        </w:tc>
      </w:tr>
      <w:tr w:rsidR="00DB593B" w:rsidRPr="00A97400" w:rsidTr="00B60D11">
        <w:tc>
          <w:tcPr>
            <w:tcW w:w="567" w:type="dxa"/>
          </w:tcPr>
          <w:p w:rsidR="00DB593B" w:rsidRPr="00A97400" w:rsidRDefault="00DB593B" w:rsidP="00B60D11">
            <w:r>
              <w:t>7</w:t>
            </w:r>
            <w:r w:rsidRPr="00A97400">
              <w:t xml:space="preserve">.    </w:t>
            </w:r>
          </w:p>
        </w:tc>
        <w:tc>
          <w:tcPr>
            <w:tcW w:w="1276" w:type="dxa"/>
            <w:shd w:val="clear" w:color="auto" w:fill="auto"/>
          </w:tcPr>
          <w:p w:rsidR="00DB593B" w:rsidRPr="00A97400" w:rsidRDefault="00DB593B" w:rsidP="00B60D11">
            <w:r w:rsidRPr="00A97400">
              <w:t>март</w:t>
            </w:r>
          </w:p>
        </w:tc>
        <w:tc>
          <w:tcPr>
            <w:tcW w:w="7088" w:type="dxa"/>
            <w:shd w:val="clear" w:color="auto" w:fill="auto"/>
          </w:tcPr>
          <w:p w:rsidR="00DB593B" w:rsidRPr="00A97400" w:rsidRDefault="00DB593B" w:rsidP="00B60D11">
            <w:r>
              <w:t>Дорожные знаки.</w:t>
            </w:r>
          </w:p>
        </w:tc>
        <w:tc>
          <w:tcPr>
            <w:tcW w:w="1134" w:type="dxa"/>
          </w:tcPr>
          <w:p w:rsidR="00DB593B" w:rsidRPr="00A97400" w:rsidRDefault="00DB593B" w:rsidP="00B60D11">
            <w:pPr>
              <w:jc w:val="center"/>
            </w:pPr>
            <w:r w:rsidRPr="00A97400">
              <w:t>1</w:t>
            </w:r>
          </w:p>
        </w:tc>
      </w:tr>
      <w:tr w:rsidR="00DB593B" w:rsidRPr="00A97400" w:rsidTr="00B60D11">
        <w:tc>
          <w:tcPr>
            <w:tcW w:w="567" w:type="dxa"/>
          </w:tcPr>
          <w:p w:rsidR="00DB593B" w:rsidRPr="00A97400" w:rsidRDefault="00DB593B" w:rsidP="00B60D11">
            <w:r>
              <w:t>8</w:t>
            </w:r>
            <w:r w:rsidRPr="00A97400">
              <w:t xml:space="preserve">.    </w:t>
            </w:r>
          </w:p>
        </w:tc>
        <w:tc>
          <w:tcPr>
            <w:tcW w:w="1276" w:type="dxa"/>
            <w:shd w:val="clear" w:color="auto" w:fill="auto"/>
          </w:tcPr>
          <w:p w:rsidR="00DB593B" w:rsidRPr="00A97400" w:rsidRDefault="00DB593B" w:rsidP="00B60D11">
            <w:r w:rsidRPr="00A97400">
              <w:t>апрель</w:t>
            </w:r>
          </w:p>
        </w:tc>
        <w:tc>
          <w:tcPr>
            <w:tcW w:w="7088" w:type="dxa"/>
            <w:shd w:val="clear" w:color="auto" w:fill="auto"/>
          </w:tcPr>
          <w:p w:rsidR="00DB593B" w:rsidRPr="00A97400" w:rsidRDefault="00DB593B" w:rsidP="00B60D11">
            <w:r>
              <w:t>Где еще можно переходить дорогу.</w:t>
            </w:r>
          </w:p>
        </w:tc>
        <w:tc>
          <w:tcPr>
            <w:tcW w:w="1134" w:type="dxa"/>
          </w:tcPr>
          <w:p w:rsidR="00DB593B" w:rsidRPr="00A97400" w:rsidRDefault="00DB593B" w:rsidP="00B60D11">
            <w:pPr>
              <w:jc w:val="center"/>
            </w:pPr>
            <w:r w:rsidRPr="00A97400">
              <w:t>1</w:t>
            </w:r>
          </w:p>
        </w:tc>
      </w:tr>
      <w:tr w:rsidR="00DB593B" w:rsidRPr="00A97400" w:rsidTr="00B60D11">
        <w:tc>
          <w:tcPr>
            <w:tcW w:w="567" w:type="dxa"/>
          </w:tcPr>
          <w:p w:rsidR="00DB593B" w:rsidRDefault="00DB593B" w:rsidP="00B60D11">
            <w:r>
              <w:t>9</w:t>
            </w:r>
          </w:p>
        </w:tc>
        <w:tc>
          <w:tcPr>
            <w:tcW w:w="1276" w:type="dxa"/>
            <w:shd w:val="clear" w:color="auto" w:fill="auto"/>
          </w:tcPr>
          <w:p w:rsidR="00DB593B" w:rsidRPr="00A97400" w:rsidRDefault="00DB593B" w:rsidP="00B60D11">
            <w:r>
              <w:t>апрель</w:t>
            </w:r>
          </w:p>
        </w:tc>
        <w:tc>
          <w:tcPr>
            <w:tcW w:w="7088" w:type="dxa"/>
            <w:shd w:val="clear" w:color="auto" w:fill="auto"/>
          </w:tcPr>
          <w:p w:rsidR="00DB593B" w:rsidRDefault="00DB593B" w:rsidP="00B60D11">
            <w:r>
              <w:t>Виды травм при ДТП</w:t>
            </w:r>
          </w:p>
        </w:tc>
        <w:tc>
          <w:tcPr>
            <w:tcW w:w="1134" w:type="dxa"/>
          </w:tcPr>
          <w:p w:rsidR="00DB593B" w:rsidRPr="00A97400" w:rsidRDefault="00DB593B" w:rsidP="00B60D11">
            <w:pPr>
              <w:jc w:val="center"/>
            </w:pPr>
            <w:r>
              <w:t>1</w:t>
            </w:r>
          </w:p>
        </w:tc>
      </w:tr>
      <w:tr w:rsidR="00DB593B" w:rsidRPr="00A97400" w:rsidTr="00B60D11">
        <w:tc>
          <w:tcPr>
            <w:tcW w:w="567" w:type="dxa"/>
          </w:tcPr>
          <w:p w:rsidR="00DB593B" w:rsidRPr="00A97400" w:rsidRDefault="00DB593B" w:rsidP="00B60D11">
            <w:r>
              <w:t>10</w:t>
            </w:r>
            <w:r w:rsidRPr="00A97400">
              <w:t xml:space="preserve">.  </w:t>
            </w:r>
          </w:p>
        </w:tc>
        <w:tc>
          <w:tcPr>
            <w:tcW w:w="1276" w:type="dxa"/>
            <w:shd w:val="clear" w:color="auto" w:fill="auto"/>
          </w:tcPr>
          <w:p w:rsidR="00DB593B" w:rsidRPr="00A97400" w:rsidRDefault="00DB593B" w:rsidP="00B60D11">
            <w:r w:rsidRPr="00A97400">
              <w:t xml:space="preserve">май </w:t>
            </w:r>
          </w:p>
        </w:tc>
        <w:tc>
          <w:tcPr>
            <w:tcW w:w="7088" w:type="dxa"/>
            <w:shd w:val="clear" w:color="auto" w:fill="auto"/>
          </w:tcPr>
          <w:p w:rsidR="00DB593B" w:rsidRPr="00A97400" w:rsidRDefault="00DB593B" w:rsidP="00B60D11">
            <w:r>
              <w:t>Правила перехода дороги при высадке из общественного транспорта</w:t>
            </w:r>
            <w:r w:rsidRPr="00A97400">
              <w:t>.</w:t>
            </w:r>
          </w:p>
        </w:tc>
        <w:tc>
          <w:tcPr>
            <w:tcW w:w="1134" w:type="dxa"/>
          </w:tcPr>
          <w:p w:rsidR="00DB593B" w:rsidRPr="00A97400" w:rsidRDefault="00DB593B" w:rsidP="00B60D11">
            <w:pPr>
              <w:jc w:val="center"/>
            </w:pPr>
            <w:r w:rsidRPr="00A97400">
              <w:t>1</w:t>
            </w:r>
          </w:p>
        </w:tc>
      </w:tr>
      <w:tr w:rsidR="00DB593B" w:rsidRPr="00A97400" w:rsidTr="00B60D11">
        <w:tc>
          <w:tcPr>
            <w:tcW w:w="567" w:type="dxa"/>
          </w:tcPr>
          <w:p w:rsidR="00DB593B" w:rsidRPr="00A97400" w:rsidRDefault="00DB593B" w:rsidP="00B60D11">
            <w:pPr>
              <w:jc w:val="center"/>
            </w:pPr>
          </w:p>
        </w:tc>
        <w:tc>
          <w:tcPr>
            <w:tcW w:w="8364" w:type="dxa"/>
            <w:gridSpan w:val="2"/>
          </w:tcPr>
          <w:p w:rsidR="00DB593B" w:rsidRPr="00A97400" w:rsidRDefault="00DB593B" w:rsidP="00B60D11">
            <w:pPr>
              <w:jc w:val="center"/>
            </w:pPr>
            <w:r w:rsidRPr="00A97400">
              <w:t>Всего:</w:t>
            </w:r>
          </w:p>
        </w:tc>
        <w:tc>
          <w:tcPr>
            <w:tcW w:w="1134" w:type="dxa"/>
          </w:tcPr>
          <w:p w:rsidR="00DB593B" w:rsidRPr="00A97400" w:rsidRDefault="00DB593B" w:rsidP="00B60D11">
            <w:pPr>
              <w:jc w:val="center"/>
            </w:pPr>
            <w:r>
              <w:t>10</w:t>
            </w:r>
          </w:p>
        </w:tc>
      </w:tr>
    </w:tbl>
    <w:p w:rsidR="00DB593B" w:rsidRPr="00975AAA" w:rsidRDefault="00DB593B" w:rsidP="00DB593B">
      <w:pPr>
        <w:rPr>
          <w:b/>
        </w:rPr>
      </w:pPr>
    </w:p>
    <w:p w:rsidR="00DB593B" w:rsidRPr="00975AAA" w:rsidRDefault="00DB593B" w:rsidP="00DB593B"/>
    <w:p w:rsidR="00DB593B" w:rsidRPr="00975AAA" w:rsidRDefault="00DB593B" w:rsidP="00DB593B">
      <w:pPr>
        <w:jc w:val="right"/>
      </w:pPr>
    </w:p>
    <w:p w:rsidR="00DB593B" w:rsidRPr="009811F1" w:rsidRDefault="00DB593B" w:rsidP="00DB593B">
      <w:pPr>
        <w:jc w:val="center"/>
        <w:rPr>
          <w:b/>
        </w:rPr>
      </w:pPr>
      <w:r w:rsidRPr="009811F1">
        <w:rPr>
          <w:b/>
          <w:i/>
          <w:sz w:val="28"/>
          <w:u w:val="single"/>
        </w:rPr>
        <w:lastRenderedPageBreak/>
        <w:t xml:space="preserve">3 </w:t>
      </w:r>
      <w:r w:rsidRPr="009811F1">
        <w:rPr>
          <w:b/>
          <w:i/>
          <w:u w:val="single"/>
        </w:rPr>
        <w:t>КЛАСС</w:t>
      </w:r>
    </w:p>
    <w:p w:rsidR="00DB593B" w:rsidRPr="00876C64" w:rsidRDefault="00DB593B" w:rsidP="00DB593B"/>
    <w:p w:rsidR="00DB593B" w:rsidRPr="00876C64" w:rsidRDefault="00DB593B" w:rsidP="00DB593B"/>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6"/>
        <w:gridCol w:w="7088"/>
        <w:gridCol w:w="1134"/>
      </w:tblGrid>
      <w:tr w:rsidR="00DB593B" w:rsidRPr="00876C64" w:rsidTr="00B60D11">
        <w:tc>
          <w:tcPr>
            <w:tcW w:w="567" w:type="dxa"/>
          </w:tcPr>
          <w:p w:rsidR="00DB593B" w:rsidRPr="00876C64" w:rsidRDefault="00DB593B" w:rsidP="00B60D11">
            <w:pPr>
              <w:jc w:val="center"/>
              <w:rPr>
                <w:b/>
              </w:rPr>
            </w:pPr>
            <w:r w:rsidRPr="00876C64">
              <w:rPr>
                <w:b/>
              </w:rPr>
              <w:t>№</w:t>
            </w:r>
          </w:p>
          <w:p w:rsidR="00DB593B" w:rsidRPr="00876C64" w:rsidRDefault="00DB593B" w:rsidP="00B60D11">
            <w:pPr>
              <w:jc w:val="center"/>
              <w:rPr>
                <w:b/>
              </w:rPr>
            </w:pPr>
            <w:proofErr w:type="spellStart"/>
            <w:r w:rsidRPr="00876C64">
              <w:rPr>
                <w:b/>
              </w:rPr>
              <w:t>пп</w:t>
            </w:r>
            <w:proofErr w:type="spellEnd"/>
          </w:p>
        </w:tc>
        <w:tc>
          <w:tcPr>
            <w:tcW w:w="1276" w:type="dxa"/>
            <w:shd w:val="clear" w:color="auto" w:fill="auto"/>
          </w:tcPr>
          <w:p w:rsidR="00DB593B" w:rsidRPr="00876C64" w:rsidRDefault="00DB593B" w:rsidP="00B60D11">
            <w:pPr>
              <w:jc w:val="center"/>
              <w:rPr>
                <w:b/>
              </w:rPr>
            </w:pPr>
            <w:r w:rsidRPr="00876C64">
              <w:rPr>
                <w:b/>
              </w:rPr>
              <w:t>месяц</w:t>
            </w:r>
          </w:p>
        </w:tc>
        <w:tc>
          <w:tcPr>
            <w:tcW w:w="7088" w:type="dxa"/>
            <w:shd w:val="clear" w:color="auto" w:fill="auto"/>
          </w:tcPr>
          <w:p w:rsidR="00DB593B" w:rsidRPr="00876C64" w:rsidRDefault="00DB593B" w:rsidP="00B60D11">
            <w:pPr>
              <w:jc w:val="center"/>
              <w:rPr>
                <w:b/>
              </w:rPr>
            </w:pPr>
            <w:r w:rsidRPr="00876C64">
              <w:rPr>
                <w:b/>
              </w:rPr>
              <w:t>Темы занятий</w:t>
            </w:r>
          </w:p>
        </w:tc>
        <w:tc>
          <w:tcPr>
            <w:tcW w:w="1134" w:type="dxa"/>
          </w:tcPr>
          <w:p w:rsidR="00DB593B" w:rsidRPr="00876C64" w:rsidRDefault="00DB593B" w:rsidP="00B60D11">
            <w:pPr>
              <w:jc w:val="center"/>
              <w:rPr>
                <w:b/>
              </w:rPr>
            </w:pPr>
            <w:r w:rsidRPr="00876C64">
              <w:rPr>
                <w:b/>
              </w:rPr>
              <w:t>Кол-во часов</w:t>
            </w:r>
          </w:p>
        </w:tc>
      </w:tr>
      <w:tr w:rsidR="00DB593B" w:rsidRPr="00876C64" w:rsidTr="00B60D11">
        <w:tc>
          <w:tcPr>
            <w:tcW w:w="567" w:type="dxa"/>
          </w:tcPr>
          <w:p w:rsidR="00DB593B" w:rsidRPr="00876C64" w:rsidRDefault="00DB593B" w:rsidP="00B60D11">
            <w:r w:rsidRPr="00876C64">
              <w:t xml:space="preserve">1. </w:t>
            </w:r>
          </w:p>
        </w:tc>
        <w:tc>
          <w:tcPr>
            <w:tcW w:w="1276" w:type="dxa"/>
            <w:shd w:val="clear" w:color="auto" w:fill="auto"/>
          </w:tcPr>
          <w:p w:rsidR="00DB593B" w:rsidRPr="00876C64" w:rsidRDefault="00DB593B" w:rsidP="00B60D11">
            <w:r w:rsidRPr="00876C64">
              <w:t>сентябрь</w:t>
            </w:r>
          </w:p>
        </w:tc>
        <w:tc>
          <w:tcPr>
            <w:tcW w:w="7088" w:type="dxa"/>
            <w:shd w:val="clear" w:color="auto" w:fill="auto"/>
          </w:tcPr>
          <w:p w:rsidR="00DB593B" w:rsidRPr="00876C64" w:rsidRDefault="00DB593B" w:rsidP="00B60D11">
            <w:pPr>
              <w:jc w:val="both"/>
            </w:pPr>
            <w:r>
              <w:t xml:space="preserve">Детский </w:t>
            </w:r>
            <w:proofErr w:type="spellStart"/>
            <w:r>
              <w:t>дорожно</w:t>
            </w:r>
            <w:proofErr w:type="spellEnd"/>
            <w:r>
              <w:t>–</w:t>
            </w:r>
            <w:r w:rsidRPr="00876C64">
              <w:t xml:space="preserve">транспортный травматизм. Основные правила поведения </w:t>
            </w:r>
            <w:proofErr w:type="gramStart"/>
            <w:r w:rsidRPr="00876C64">
              <w:t>обучающихся</w:t>
            </w:r>
            <w:proofErr w:type="gramEnd"/>
            <w:r w:rsidRPr="00876C64">
              <w:t xml:space="preserve"> на дороге и улице.</w:t>
            </w:r>
          </w:p>
        </w:tc>
        <w:tc>
          <w:tcPr>
            <w:tcW w:w="1134" w:type="dxa"/>
            <w:shd w:val="clear" w:color="auto" w:fill="auto"/>
          </w:tcPr>
          <w:p w:rsidR="00DB593B" w:rsidRPr="00876C64" w:rsidRDefault="00DB593B" w:rsidP="00B60D11">
            <w:pPr>
              <w:jc w:val="center"/>
            </w:pPr>
            <w:r w:rsidRPr="00876C64">
              <w:t>2</w:t>
            </w:r>
          </w:p>
        </w:tc>
      </w:tr>
      <w:tr w:rsidR="00DB593B" w:rsidRPr="00876C64" w:rsidTr="00B60D11">
        <w:tc>
          <w:tcPr>
            <w:tcW w:w="567" w:type="dxa"/>
          </w:tcPr>
          <w:p w:rsidR="00DB593B" w:rsidRPr="00876C64" w:rsidRDefault="00DB593B" w:rsidP="00B60D11">
            <w:r w:rsidRPr="00876C64">
              <w:t>2.</w:t>
            </w:r>
          </w:p>
        </w:tc>
        <w:tc>
          <w:tcPr>
            <w:tcW w:w="1276" w:type="dxa"/>
            <w:shd w:val="clear" w:color="auto" w:fill="auto"/>
          </w:tcPr>
          <w:p w:rsidR="00DB593B" w:rsidRPr="00876C64" w:rsidRDefault="00DB593B" w:rsidP="00B60D11">
            <w:r w:rsidRPr="00876C64">
              <w:t>октябрь</w:t>
            </w:r>
          </w:p>
        </w:tc>
        <w:tc>
          <w:tcPr>
            <w:tcW w:w="7088" w:type="dxa"/>
            <w:shd w:val="clear" w:color="auto" w:fill="auto"/>
          </w:tcPr>
          <w:p w:rsidR="00DB593B" w:rsidRPr="00876C64" w:rsidRDefault="00DB593B" w:rsidP="00B60D11">
            <w:r w:rsidRPr="00876C64">
              <w:t>Движение пешеходов по улицам и дорогам.</w:t>
            </w:r>
          </w:p>
        </w:tc>
        <w:tc>
          <w:tcPr>
            <w:tcW w:w="1134" w:type="dxa"/>
            <w:shd w:val="clear" w:color="auto" w:fill="auto"/>
          </w:tcPr>
          <w:p w:rsidR="00DB593B" w:rsidRPr="00876C64" w:rsidRDefault="00DB593B" w:rsidP="00B60D11">
            <w:pPr>
              <w:jc w:val="center"/>
            </w:pPr>
            <w:r>
              <w:t>1</w:t>
            </w:r>
          </w:p>
        </w:tc>
      </w:tr>
      <w:tr w:rsidR="00DB593B" w:rsidRPr="00876C64" w:rsidTr="00B60D11">
        <w:tc>
          <w:tcPr>
            <w:tcW w:w="567" w:type="dxa"/>
          </w:tcPr>
          <w:p w:rsidR="00DB593B" w:rsidRPr="00876C64" w:rsidRDefault="00DB593B" w:rsidP="00B60D11">
            <w:r w:rsidRPr="00876C64">
              <w:t xml:space="preserve">3.    </w:t>
            </w:r>
          </w:p>
        </w:tc>
        <w:tc>
          <w:tcPr>
            <w:tcW w:w="1276" w:type="dxa"/>
            <w:shd w:val="clear" w:color="auto" w:fill="auto"/>
          </w:tcPr>
          <w:p w:rsidR="00DB593B" w:rsidRPr="00876C64" w:rsidRDefault="00DB593B" w:rsidP="00B60D11">
            <w:r w:rsidRPr="00876C64">
              <w:t>ноябрь</w:t>
            </w:r>
          </w:p>
        </w:tc>
        <w:tc>
          <w:tcPr>
            <w:tcW w:w="7088" w:type="dxa"/>
            <w:shd w:val="clear" w:color="auto" w:fill="auto"/>
          </w:tcPr>
          <w:p w:rsidR="00DB593B" w:rsidRPr="00876C64" w:rsidRDefault="00DB593B" w:rsidP="00B60D11">
            <w:pPr>
              <w:jc w:val="both"/>
            </w:pPr>
            <w:r w:rsidRPr="00876C64">
              <w:t>Элементы улиц и дорог. Дорожная разметка.</w:t>
            </w:r>
          </w:p>
        </w:tc>
        <w:tc>
          <w:tcPr>
            <w:tcW w:w="1134" w:type="dxa"/>
          </w:tcPr>
          <w:p w:rsidR="00DB593B" w:rsidRPr="00876C64" w:rsidRDefault="00DB593B" w:rsidP="00B60D11">
            <w:pPr>
              <w:jc w:val="center"/>
            </w:pPr>
            <w:r w:rsidRPr="00876C64">
              <w:t>1</w:t>
            </w:r>
          </w:p>
        </w:tc>
      </w:tr>
      <w:tr w:rsidR="00DB593B" w:rsidRPr="00876C64" w:rsidTr="00B60D11">
        <w:tc>
          <w:tcPr>
            <w:tcW w:w="567" w:type="dxa"/>
          </w:tcPr>
          <w:p w:rsidR="00DB593B" w:rsidRPr="00876C64" w:rsidRDefault="00DB593B" w:rsidP="00B60D11">
            <w:r w:rsidRPr="00876C64">
              <w:t xml:space="preserve">4.    </w:t>
            </w:r>
          </w:p>
        </w:tc>
        <w:tc>
          <w:tcPr>
            <w:tcW w:w="1276" w:type="dxa"/>
            <w:shd w:val="clear" w:color="auto" w:fill="auto"/>
          </w:tcPr>
          <w:p w:rsidR="00DB593B" w:rsidRPr="00876C64" w:rsidRDefault="00DB593B" w:rsidP="00B60D11">
            <w:r w:rsidRPr="00876C64">
              <w:t>декабрь</w:t>
            </w:r>
          </w:p>
        </w:tc>
        <w:tc>
          <w:tcPr>
            <w:tcW w:w="7088" w:type="dxa"/>
            <w:shd w:val="clear" w:color="auto" w:fill="auto"/>
          </w:tcPr>
          <w:p w:rsidR="00DB593B" w:rsidRPr="00876C64" w:rsidRDefault="00DB593B" w:rsidP="00B60D11">
            <w:pPr>
              <w:jc w:val="both"/>
            </w:pPr>
            <w:r w:rsidRPr="00876C64">
              <w:t>Сигналы светофора и регулировщика.</w:t>
            </w:r>
          </w:p>
        </w:tc>
        <w:tc>
          <w:tcPr>
            <w:tcW w:w="1134" w:type="dxa"/>
          </w:tcPr>
          <w:p w:rsidR="00DB593B" w:rsidRPr="00876C64" w:rsidRDefault="00DB593B" w:rsidP="00B60D11">
            <w:pPr>
              <w:jc w:val="center"/>
            </w:pPr>
            <w:r w:rsidRPr="00876C64">
              <w:t>1</w:t>
            </w:r>
          </w:p>
        </w:tc>
      </w:tr>
      <w:tr w:rsidR="00DB593B" w:rsidRPr="00876C64" w:rsidTr="00B60D11">
        <w:tc>
          <w:tcPr>
            <w:tcW w:w="567" w:type="dxa"/>
          </w:tcPr>
          <w:p w:rsidR="00DB593B" w:rsidRPr="00876C64" w:rsidRDefault="00DB593B" w:rsidP="00B60D11">
            <w:r w:rsidRPr="00876C64">
              <w:t xml:space="preserve">5.    </w:t>
            </w:r>
          </w:p>
        </w:tc>
        <w:tc>
          <w:tcPr>
            <w:tcW w:w="1276" w:type="dxa"/>
            <w:shd w:val="clear" w:color="auto" w:fill="auto"/>
          </w:tcPr>
          <w:p w:rsidR="00DB593B" w:rsidRPr="00876C64" w:rsidRDefault="00DB593B" w:rsidP="00B60D11">
            <w:r w:rsidRPr="00876C64">
              <w:t>январь</w:t>
            </w:r>
          </w:p>
        </w:tc>
        <w:tc>
          <w:tcPr>
            <w:tcW w:w="7088" w:type="dxa"/>
            <w:shd w:val="clear" w:color="auto" w:fill="auto"/>
          </w:tcPr>
          <w:p w:rsidR="00DB593B" w:rsidRPr="00876C64" w:rsidRDefault="00DB593B" w:rsidP="00B60D11">
            <w:pPr>
              <w:jc w:val="both"/>
            </w:pPr>
            <w:r w:rsidRPr="00876C64">
              <w:t>Правила перехода улиц и дорог.</w:t>
            </w:r>
          </w:p>
        </w:tc>
        <w:tc>
          <w:tcPr>
            <w:tcW w:w="1134" w:type="dxa"/>
          </w:tcPr>
          <w:p w:rsidR="00DB593B" w:rsidRPr="00876C64" w:rsidRDefault="00DB593B" w:rsidP="00B60D11">
            <w:pPr>
              <w:jc w:val="center"/>
            </w:pPr>
            <w:r w:rsidRPr="00876C64">
              <w:t>1</w:t>
            </w:r>
          </w:p>
        </w:tc>
      </w:tr>
      <w:tr w:rsidR="00DB593B" w:rsidRPr="00876C64" w:rsidTr="00B60D11">
        <w:tc>
          <w:tcPr>
            <w:tcW w:w="567" w:type="dxa"/>
          </w:tcPr>
          <w:p w:rsidR="00DB593B" w:rsidRPr="00876C64" w:rsidRDefault="00DB593B" w:rsidP="00B60D11">
            <w:r w:rsidRPr="00876C64">
              <w:t xml:space="preserve">6.    </w:t>
            </w:r>
          </w:p>
        </w:tc>
        <w:tc>
          <w:tcPr>
            <w:tcW w:w="1276" w:type="dxa"/>
            <w:shd w:val="clear" w:color="auto" w:fill="auto"/>
          </w:tcPr>
          <w:p w:rsidR="00DB593B" w:rsidRPr="00876C64" w:rsidRDefault="00DB593B" w:rsidP="00B60D11">
            <w:r w:rsidRPr="00876C64">
              <w:t>февраль</w:t>
            </w:r>
          </w:p>
        </w:tc>
        <w:tc>
          <w:tcPr>
            <w:tcW w:w="7088" w:type="dxa"/>
            <w:shd w:val="clear" w:color="auto" w:fill="auto"/>
          </w:tcPr>
          <w:p w:rsidR="00DB593B" w:rsidRPr="00876C64" w:rsidRDefault="00DB593B" w:rsidP="00B60D11">
            <w:pPr>
              <w:jc w:val="both"/>
            </w:pPr>
            <w:r w:rsidRPr="00876C64">
              <w:t xml:space="preserve">Перекрёстки и их виды. Поведение на перекрёстке. Сигналы, подаваемые водителями </w:t>
            </w:r>
            <w:proofErr w:type="gramStart"/>
            <w:r w:rsidRPr="00876C64">
              <w:t>транспортных</w:t>
            </w:r>
            <w:proofErr w:type="gramEnd"/>
            <w:r w:rsidRPr="00876C64">
              <w:t xml:space="preserve">  </w:t>
            </w:r>
            <w:proofErr w:type="spellStart"/>
            <w:r w:rsidRPr="00876C64">
              <w:t>средста</w:t>
            </w:r>
            <w:proofErr w:type="spellEnd"/>
            <w:r w:rsidRPr="00876C64">
              <w:t>.</w:t>
            </w:r>
          </w:p>
        </w:tc>
        <w:tc>
          <w:tcPr>
            <w:tcW w:w="1134" w:type="dxa"/>
          </w:tcPr>
          <w:p w:rsidR="00DB593B" w:rsidRPr="00876C64" w:rsidRDefault="00DB593B" w:rsidP="00B60D11">
            <w:pPr>
              <w:jc w:val="center"/>
            </w:pPr>
            <w:r w:rsidRPr="00876C64">
              <w:t>1</w:t>
            </w:r>
          </w:p>
        </w:tc>
      </w:tr>
      <w:tr w:rsidR="00DB593B" w:rsidRPr="00876C64" w:rsidTr="00B60D11">
        <w:tc>
          <w:tcPr>
            <w:tcW w:w="567" w:type="dxa"/>
          </w:tcPr>
          <w:p w:rsidR="00DB593B" w:rsidRPr="00876C64" w:rsidRDefault="00DB593B" w:rsidP="00B60D11">
            <w:r w:rsidRPr="00876C64">
              <w:t xml:space="preserve">7.    </w:t>
            </w:r>
          </w:p>
        </w:tc>
        <w:tc>
          <w:tcPr>
            <w:tcW w:w="1276" w:type="dxa"/>
            <w:shd w:val="clear" w:color="auto" w:fill="auto"/>
          </w:tcPr>
          <w:p w:rsidR="00DB593B" w:rsidRPr="00876C64" w:rsidRDefault="00DB593B" w:rsidP="00B60D11">
            <w:r w:rsidRPr="00876C64">
              <w:t>март</w:t>
            </w:r>
          </w:p>
        </w:tc>
        <w:tc>
          <w:tcPr>
            <w:tcW w:w="7088" w:type="dxa"/>
            <w:shd w:val="clear" w:color="auto" w:fill="auto"/>
          </w:tcPr>
          <w:p w:rsidR="00DB593B" w:rsidRPr="00876C64" w:rsidRDefault="00DB593B" w:rsidP="00B60D11">
            <w:pPr>
              <w:jc w:val="both"/>
            </w:pPr>
            <w:r w:rsidRPr="00876C64">
              <w:t>Дорожные знаки.</w:t>
            </w:r>
          </w:p>
        </w:tc>
        <w:tc>
          <w:tcPr>
            <w:tcW w:w="1134" w:type="dxa"/>
          </w:tcPr>
          <w:p w:rsidR="00DB593B" w:rsidRPr="00876C64" w:rsidRDefault="00DB593B" w:rsidP="00B60D11">
            <w:pPr>
              <w:jc w:val="center"/>
            </w:pPr>
            <w:r w:rsidRPr="00876C64">
              <w:t>1</w:t>
            </w:r>
          </w:p>
        </w:tc>
      </w:tr>
      <w:tr w:rsidR="00DB593B" w:rsidRPr="00876C64" w:rsidTr="00B60D11">
        <w:tc>
          <w:tcPr>
            <w:tcW w:w="567" w:type="dxa"/>
          </w:tcPr>
          <w:p w:rsidR="00DB593B" w:rsidRPr="00876C64" w:rsidRDefault="00DB593B" w:rsidP="00B60D11">
            <w:r w:rsidRPr="00876C64">
              <w:t xml:space="preserve">8.    </w:t>
            </w:r>
          </w:p>
        </w:tc>
        <w:tc>
          <w:tcPr>
            <w:tcW w:w="1276" w:type="dxa"/>
            <w:shd w:val="clear" w:color="auto" w:fill="auto"/>
          </w:tcPr>
          <w:p w:rsidR="00DB593B" w:rsidRPr="00876C64" w:rsidRDefault="00DB593B" w:rsidP="00B60D11">
            <w:r w:rsidRPr="00876C64">
              <w:t>апрель</w:t>
            </w:r>
          </w:p>
        </w:tc>
        <w:tc>
          <w:tcPr>
            <w:tcW w:w="7088" w:type="dxa"/>
            <w:shd w:val="clear" w:color="auto" w:fill="auto"/>
          </w:tcPr>
          <w:p w:rsidR="00DB593B" w:rsidRPr="00876C64" w:rsidRDefault="00DB593B" w:rsidP="00B60D11">
            <w:pPr>
              <w:jc w:val="both"/>
            </w:pPr>
            <w:r w:rsidRPr="00876C64">
              <w:t>Обязанности пассажиров в личном и общественном транспорте.</w:t>
            </w:r>
          </w:p>
        </w:tc>
        <w:tc>
          <w:tcPr>
            <w:tcW w:w="1134" w:type="dxa"/>
          </w:tcPr>
          <w:p w:rsidR="00DB593B" w:rsidRPr="00876C64" w:rsidRDefault="00DB593B" w:rsidP="00B60D11">
            <w:pPr>
              <w:jc w:val="center"/>
            </w:pPr>
            <w:r w:rsidRPr="00876C64">
              <w:t>1</w:t>
            </w:r>
          </w:p>
        </w:tc>
      </w:tr>
      <w:tr w:rsidR="00DB593B" w:rsidRPr="00876C64" w:rsidTr="00B60D11">
        <w:tc>
          <w:tcPr>
            <w:tcW w:w="567" w:type="dxa"/>
          </w:tcPr>
          <w:p w:rsidR="00DB593B" w:rsidRPr="00876C64" w:rsidRDefault="00DB593B" w:rsidP="00B60D11">
            <w:r w:rsidRPr="00876C64">
              <w:t xml:space="preserve">9.    </w:t>
            </w:r>
          </w:p>
        </w:tc>
        <w:tc>
          <w:tcPr>
            <w:tcW w:w="1276" w:type="dxa"/>
            <w:shd w:val="clear" w:color="auto" w:fill="auto"/>
          </w:tcPr>
          <w:p w:rsidR="00DB593B" w:rsidRPr="00876C64" w:rsidRDefault="00DB593B" w:rsidP="00B60D11">
            <w:r w:rsidRPr="00876C64">
              <w:t>май</w:t>
            </w:r>
          </w:p>
        </w:tc>
        <w:tc>
          <w:tcPr>
            <w:tcW w:w="7088" w:type="dxa"/>
            <w:shd w:val="clear" w:color="auto" w:fill="auto"/>
          </w:tcPr>
          <w:p w:rsidR="00DB593B" w:rsidRPr="00876C64" w:rsidRDefault="00DB593B" w:rsidP="00B60D11">
            <w:pPr>
              <w:jc w:val="both"/>
            </w:pPr>
            <w:r w:rsidRPr="00876C64">
              <w:t>Правила перехода улиц при выходе из транспортных средств.</w:t>
            </w:r>
          </w:p>
        </w:tc>
        <w:tc>
          <w:tcPr>
            <w:tcW w:w="1134" w:type="dxa"/>
          </w:tcPr>
          <w:p w:rsidR="00DB593B" w:rsidRPr="00876C64" w:rsidRDefault="00DB593B" w:rsidP="00B60D11">
            <w:pPr>
              <w:jc w:val="center"/>
            </w:pPr>
            <w:r w:rsidRPr="00876C64">
              <w:t>1</w:t>
            </w:r>
          </w:p>
        </w:tc>
      </w:tr>
      <w:tr w:rsidR="00DB593B" w:rsidRPr="00876C64" w:rsidTr="00B60D11">
        <w:tc>
          <w:tcPr>
            <w:tcW w:w="567" w:type="dxa"/>
          </w:tcPr>
          <w:p w:rsidR="00DB593B" w:rsidRPr="00876C64" w:rsidRDefault="00DB593B" w:rsidP="00B60D11">
            <w:pPr>
              <w:jc w:val="center"/>
            </w:pPr>
          </w:p>
        </w:tc>
        <w:tc>
          <w:tcPr>
            <w:tcW w:w="8364" w:type="dxa"/>
            <w:gridSpan w:val="2"/>
          </w:tcPr>
          <w:p w:rsidR="00DB593B" w:rsidRPr="00876C64" w:rsidRDefault="00DB593B" w:rsidP="00B60D11">
            <w:pPr>
              <w:jc w:val="center"/>
            </w:pPr>
            <w:r w:rsidRPr="00876C64">
              <w:t>Всего:</w:t>
            </w:r>
          </w:p>
        </w:tc>
        <w:tc>
          <w:tcPr>
            <w:tcW w:w="1134" w:type="dxa"/>
          </w:tcPr>
          <w:p w:rsidR="00DB593B" w:rsidRPr="00876C64" w:rsidRDefault="00DB593B" w:rsidP="00B60D11">
            <w:pPr>
              <w:jc w:val="center"/>
            </w:pPr>
            <w:r>
              <w:t>10</w:t>
            </w:r>
          </w:p>
        </w:tc>
      </w:tr>
    </w:tbl>
    <w:p w:rsidR="00DB593B" w:rsidRPr="00975AAA" w:rsidRDefault="00DB593B" w:rsidP="00DB593B">
      <w:r>
        <w:t xml:space="preserve"> </w:t>
      </w:r>
    </w:p>
    <w:p w:rsidR="00DB593B" w:rsidRPr="00975AAA" w:rsidRDefault="00DB593B" w:rsidP="00DB593B">
      <w:pPr>
        <w:pStyle w:val="4"/>
        <w:rPr>
          <w:i/>
          <w:szCs w:val="24"/>
          <w:u w:val="single"/>
        </w:rPr>
      </w:pPr>
      <w:r w:rsidRPr="00975AAA">
        <w:rPr>
          <w:i/>
          <w:szCs w:val="24"/>
          <w:u w:val="single"/>
        </w:rPr>
        <w:lastRenderedPageBreak/>
        <w:t>4 КЛАСС</w:t>
      </w:r>
    </w:p>
    <w:p w:rsidR="00DB593B" w:rsidRPr="00975AAA" w:rsidRDefault="00DB593B" w:rsidP="00DB593B"/>
    <w:p w:rsidR="00DB593B" w:rsidRPr="00975AAA" w:rsidRDefault="00DB593B" w:rsidP="00DB593B"/>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6"/>
        <w:gridCol w:w="7088"/>
        <w:gridCol w:w="1134"/>
      </w:tblGrid>
      <w:tr w:rsidR="00DB593B" w:rsidRPr="00A97400" w:rsidTr="00B60D11">
        <w:tc>
          <w:tcPr>
            <w:tcW w:w="567" w:type="dxa"/>
          </w:tcPr>
          <w:p w:rsidR="00DB593B" w:rsidRPr="00A97400" w:rsidRDefault="00DB593B" w:rsidP="00B60D11">
            <w:pPr>
              <w:jc w:val="center"/>
              <w:rPr>
                <w:b/>
              </w:rPr>
            </w:pPr>
            <w:r w:rsidRPr="00A97400">
              <w:rPr>
                <w:b/>
              </w:rPr>
              <w:t>№</w:t>
            </w:r>
          </w:p>
          <w:p w:rsidR="00DB593B" w:rsidRPr="00A97400" w:rsidRDefault="00DB593B" w:rsidP="00B60D11">
            <w:pPr>
              <w:jc w:val="center"/>
              <w:rPr>
                <w:b/>
              </w:rPr>
            </w:pPr>
            <w:proofErr w:type="spellStart"/>
            <w:r w:rsidRPr="00A97400">
              <w:rPr>
                <w:b/>
              </w:rPr>
              <w:t>пп</w:t>
            </w:r>
            <w:proofErr w:type="spellEnd"/>
          </w:p>
        </w:tc>
        <w:tc>
          <w:tcPr>
            <w:tcW w:w="1276" w:type="dxa"/>
            <w:shd w:val="clear" w:color="auto" w:fill="auto"/>
          </w:tcPr>
          <w:p w:rsidR="00DB593B" w:rsidRPr="00A97400" w:rsidRDefault="00DB593B" w:rsidP="00B60D11">
            <w:pPr>
              <w:jc w:val="center"/>
              <w:rPr>
                <w:b/>
              </w:rPr>
            </w:pPr>
            <w:r w:rsidRPr="00A97400">
              <w:rPr>
                <w:b/>
              </w:rPr>
              <w:t>месяц</w:t>
            </w:r>
          </w:p>
        </w:tc>
        <w:tc>
          <w:tcPr>
            <w:tcW w:w="7088" w:type="dxa"/>
            <w:shd w:val="clear" w:color="auto" w:fill="auto"/>
          </w:tcPr>
          <w:p w:rsidR="00DB593B" w:rsidRPr="00A97400" w:rsidRDefault="00DB593B" w:rsidP="00B60D11">
            <w:pPr>
              <w:jc w:val="center"/>
              <w:rPr>
                <w:b/>
              </w:rPr>
            </w:pPr>
            <w:r w:rsidRPr="00A97400">
              <w:rPr>
                <w:b/>
              </w:rPr>
              <w:t>Темы занятий</w:t>
            </w:r>
          </w:p>
        </w:tc>
        <w:tc>
          <w:tcPr>
            <w:tcW w:w="1134" w:type="dxa"/>
          </w:tcPr>
          <w:p w:rsidR="00DB593B" w:rsidRPr="00A97400" w:rsidRDefault="00DB593B" w:rsidP="00B60D11">
            <w:pPr>
              <w:jc w:val="center"/>
              <w:rPr>
                <w:b/>
              </w:rPr>
            </w:pPr>
            <w:r w:rsidRPr="00A97400">
              <w:rPr>
                <w:b/>
              </w:rPr>
              <w:t>Кол-во часов</w:t>
            </w:r>
          </w:p>
        </w:tc>
      </w:tr>
      <w:tr w:rsidR="00DB593B" w:rsidRPr="00A97400" w:rsidTr="00B60D11">
        <w:tc>
          <w:tcPr>
            <w:tcW w:w="567" w:type="dxa"/>
          </w:tcPr>
          <w:p w:rsidR="00DB593B" w:rsidRPr="00A97400" w:rsidRDefault="00DB593B" w:rsidP="00B60D11">
            <w:r w:rsidRPr="00A97400">
              <w:t xml:space="preserve">1. </w:t>
            </w:r>
          </w:p>
        </w:tc>
        <w:tc>
          <w:tcPr>
            <w:tcW w:w="1276" w:type="dxa"/>
            <w:shd w:val="clear" w:color="auto" w:fill="auto"/>
          </w:tcPr>
          <w:p w:rsidR="00DB593B" w:rsidRPr="00A97400" w:rsidRDefault="00DB593B" w:rsidP="00B60D11">
            <w:r w:rsidRPr="00A97400">
              <w:t>сентябрь</w:t>
            </w:r>
          </w:p>
        </w:tc>
        <w:tc>
          <w:tcPr>
            <w:tcW w:w="7088" w:type="dxa"/>
            <w:shd w:val="clear" w:color="auto" w:fill="auto"/>
          </w:tcPr>
          <w:p w:rsidR="00DB593B" w:rsidRPr="00A97400" w:rsidRDefault="00DB593B" w:rsidP="00B60D11">
            <w:pPr>
              <w:jc w:val="both"/>
            </w:pPr>
            <w:r>
              <w:t>Вводное занятие</w:t>
            </w:r>
            <w:r w:rsidRPr="00A97400">
              <w:t>.</w:t>
            </w:r>
          </w:p>
        </w:tc>
        <w:tc>
          <w:tcPr>
            <w:tcW w:w="1134" w:type="dxa"/>
            <w:shd w:val="clear" w:color="auto" w:fill="auto"/>
          </w:tcPr>
          <w:p w:rsidR="00DB593B" w:rsidRPr="00A97400" w:rsidRDefault="00DB593B" w:rsidP="00B60D11">
            <w:pPr>
              <w:jc w:val="center"/>
              <w:rPr>
                <w:lang w:eastAsia="ko-KR"/>
              </w:rPr>
            </w:pPr>
            <w:r w:rsidRPr="00A97400">
              <w:rPr>
                <w:lang w:eastAsia="ko-KR"/>
              </w:rPr>
              <w:t>1</w:t>
            </w:r>
          </w:p>
        </w:tc>
      </w:tr>
      <w:tr w:rsidR="00DB593B" w:rsidRPr="00A97400" w:rsidTr="00B60D11">
        <w:tc>
          <w:tcPr>
            <w:tcW w:w="567" w:type="dxa"/>
          </w:tcPr>
          <w:p w:rsidR="00DB593B" w:rsidRPr="00A97400" w:rsidRDefault="00DB593B" w:rsidP="00B60D11">
            <w:r w:rsidRPr="00A97400">
              <w:t>2.</w:t>
            </w:r>
          </w:p>
        </w:tc>
        <w:tc>
          <w:tcPr>
            <w:tcW w:w="1276" w:type="dxa"/>
            <w:shd w:val="clear" w:color="auto" w:fill="auto"/>
          </w:tcPr>
          <w:p w:rsidR="00DB593B" w:rsidRPr="00A97400" w:rsidRDefault="00DB593B" w:rsidP="00B60D11">
            <w:r w:rsidRPr="00A97400">
              <w:t>октябрь</w:t>
            </w:r>
          </w:p>
        </w:tc>
        <w:tc>
          <w:tcPr>
            <w:tcW w:w="7088" w:type="dxa"/>
            <w:shd w:val="clear" w:color="auto" w:fill="auto"/>
          </w:tcPr>
          <w:p w:rsidR="00DB593B" w:rsidRPr="00A97400" w:rsidRDefault="00DB593B" w:rsidP="00B60D11">
            <w:pPr>
              <w:jc w:val="both"/>
            </w:pPr>
            <w:r>
              <w:t>Безопасность пассажиров</w:t>
            </w:r>
            <w:r w:rsidRPr="00A97400">
              <w:t>.</w:t>
            </w:r>
          </w:p>
        </w:tc>
        <w:tc>
          <w:tcPr>
            <w:tcW w:w="1134" w:type="dxa"/>
            <w:shd w:val="clear" w:color="auto" w:fill="auto"/>
          </w:tcPr>
          <w:p w:rsidR="00DB593B" w:rsidRPr="00A97400" w:rsidRDefault="00DB593B" w:rsidP="00B60D11">
            <w:pPr>
              <w:jc w:val="center"/>
            </w:pPr>
            <w:r w:rsidRPr="00A97400">
              <w:t>1</w:t>
            </w:r>
          </w:p>
        </w:tc>
      </w:tr>
      <w:tr w:rsidR="00DB593B" w:rsidRPr="00A97400" w:rsidTr="00B60D11">
        <w:tc>
          <w:tcPr>
            <w:tcW w:w="567" w:type="dxa"/>
          </w:tcPr>
          <w:p w:rsidR="00DB593B" w:rsidRPr="00A97400" w:rsidRDefault="00DB593B" w:rsidP="00B60D11">
            <w:r w:rsidRPr="00A97400">
              <w:t xml:space="preserve">3.    </w:t>
            </w:r>
          </w:p>
        </w:tc>
        <w:tc>
          <w:tcPr>
            <w:tcW w:w="1276" w:type="dxa"/>
            <w:shd w:val="clear" w:color="auto" w:fill="auto"/>
          </w:tcPr>
          <w:p w:rsidR="00DB593B" w:rsidRPr="00A97400" w:rsidRDefault="00DB593B" w:rsidP="00B60D11">
            <w:r w:rsidRPr="00A97400">
              <w:t>ноябрь</w:t>
            </w:r>
          </w:p>
        </w:tc>
        <w:tc>
          <w:tcPr>
            <w:tcW w:w="7088" w:type="dxa"/>
            <w:shd w:val="clear" w:color="auto" w:fill="auto"/>
          </w:tcPr>
          <w:p w:rsidR="00DB593B" w:rsidRPr="00A97400" w:rsidRDefault="00DB593B" w:rsidP="00B60D11">
            <w:pPr>
              <w:jc w:val="both"/>
            </w:pPr>
            <w:r>
              <w:t>Безопасность пешеходов</w:t>
            </w:r>
            <w:r w:rsidRPr="00A97400">
              <w:t>.</w:t>
            </w:r>
          </w:p>
        </w:tc>
        <w:tc>
          <w:tcPr>
            <w:tcW w:w="1134" w:type="dxa"/>
          </w:tcPr>
          <w:p w:rsidR="00DB593B" w:rsidRPr="00A97400" w:rsidRDefault="00DB593B" w:rsidP="00B60D11">
            <w:pPr>
              <w:jc w:val="center"/>
            </w:pPr>
            <w:r w:rsidRPr="00A97400">
              <w:t xml:space="preserve">1 </w:t>
            </w:r>
          </w:p>
        </w:tc>
      </w:tr>
      <w:tr w:rsidR="00DB593B" w:rsidRPr="00A97400" w:rsidTr="00B60D11">
        <w:tc>
          <w:tcPr>
            <w:tcW w:w="567" w:type="dxa"/>
          </w:tcPr>
          <w:p w:rsidR="00DB593B" w:rsidRPr="00A97400" w:rsidRDefault="00DB593B" w:rsidP="00B60D11">
            <w:r w:rsidRPr="00A97400">
              <w:t xml:space="preserve">4.    </w:t>
            </w:r>
          </w:p>
        </w:tc>
        <w:tc>
          <w:tcPr>
            <w:tcW w:w="1276" w:type="dxa"/>
            <w:shd w:val="clear" w:color="auto" w:fill="auto"/>
          </w:tcPr>
          <w:p w:rsidR="00DB593B" w:rsidRPr="00A97400" w:rsidRDefault="00DB593B" w:rsidP="00B60D11">
            <w:r w:rsidRPr="00A97400">
              <w:t>декабрь</w:t>
            </w:r>
          </w:p>
        </w:tc>
        <w:tc>
          <w:tcPr>
            <w:tcW w:w="7088" w:type="dxa"/>
            <w:shd w:val="clear" w:color="auto" w:fill="auto"/>
          </w:tcPr>
          <w:p w:rsidR="00DB593B" w:rsidRPr="00A97400" w:rsidRDefault="00DB593B" w:rsidP="00B60D11">
            <w:pPr>
              <w:jc w:val="both"/>
            </w:pPr>
            <w:r w:rsidRPr="00A97400">
              <w:t>Основные понятия и термины ПДД.</w:t>
            </w:r>
          </w:p>
        </w:tc>
        <w:tc>
          <w:tcPr>
            <w:tcW w:w="1134" w:type="dxa"/>
          </w:tcPr>
          <w:p w:rsidR="00DB593B" w:rsidRPr="00A97400" w:rsidRDefault="00DB593B" w:rsidP="00B60D11">
            <w:pPr>
              <w:jc w:val="center"/>
            </w:pPr>
            <w:r w:rsidRPr="00A97400">
              <w:t>1</w:t>
            </w:r>
          </w:p>
        </w:tc>
      </w:tr>
      <w:tr w:rsidR="00DB593B" w:rsidRPr="00A97400" w:rsidTr="00B60D11">
        <w:tc>
          <w:tcPr>
            <w:tcW w:w="567" w:type="dxa"/>
          </w:tcPr>
          <w:p w:rsidR="00DB593B" w:rsidRPr="00A97400" w:rsidRDefault="00DB593B" w:rsidP="00B60D11">
            <w:r w:rsidRPr="00A97400">
              <w:t xml:space="preserve">5.    </w:t>
            </w:r>
          </w:p>
        </w:tc>
        <w:tc>
          <w:tcPr>
            <w:tcW w:w="1276" w:type="dxa"/>
            <w:shd w:val="clear" w:color="auto" w:fill="auto"/>
          </w:tcPr>
          <w:p w:rsidR="00DB593B" w:rsidRPr="00A97400" w:rsidRDefault="00DB593B" w:rsidP="00B60D11">
            <w:r w:rsidRPr="00A97400">
              <w:t>январь</w:t>
            </w:r>
          </w:p>
        </w:tc>
        <w:tc>
          <w:tcPr>
            <w:tcW w:w="7088" w:type="dxa"/>
            <w:shd w:val="clear" w:color="auto" w:fill="auto"/>
          </w:tcPr>
          <w:p w:rsidR="00DB593B" w:rsidRPr="00A97400" w:rsidRDefault="00DB593B" w:rsidP="00B60D11">
            <w:pPr>
              <w:jc w:val="both"/>
            </w:pPr>
            <w:r w:rsidRPr="00A97400">
              <w:t>Предупредительные сигналы.</w:t>
            </w:r>
          </w:p>
        </w:tc>
        <w:tc>
          <w:tcPr>
            <w:tcW w:w="1134" w:type="dxa"/>
          </w:tcPr>
          <w:p w:rsidR="00DB593B" w:rsidRPr="00A97400" w:rsidRDefault="00DB593B" w:rsidP="00B60D11">
            <w:pPr>
              <w:jc w:val="center"/>
            </w:pPr>
            <w:r w:rsidRPr="00A97400">
              <w:t>1</w:t>
            </w:r>
          </w:p>
        </w:tc>
      </w:tr>
      <w:tr w:rsidR="00DB593B" w:rsidRPr="00A97400" w:rsidTr="00B60D11">
        <w:tc>
          <w:tcPr>
            <w:tcW w:w="567" w:type="dxa"/>
          </w:tcPr>
          <w:p w:rsidR="00DB593B" w:rsidRPr="00A97400" w:rsidRDefault="00DB593B" w:rsidP="00B60D11">
            <w:r w:rsidRPr="00A97400">
              <w:t xml:space="preserve">6.    </w:t>
            </w:r>
          </w:p>
        </w:tc>
        <w:tc>
          <w:tcPr>
            <w:tcW w:w="1276" w:type="dxa"/>
            <w:shd w:val="clear" w:color="auto" w:fill="auto"/>
          </w:tcPr>
          <w:p w:rsidR="00DB593B" w:rsidRPr="00A97400" w:rsidRDefault="00DB593B" w:rsidP="00B60D11">
            <w:r w:rsidRPr="00A97400">
              <w:t>февраль</w:t>
            </w:r>
          </w:p>
        </w:tc>
        <w:tc>
          <w:tcPr>
            <w:tcW w:w="7088" w:type="dxa"/>
            <w:shd w:val="clear" w:color="auto" w:fill="auto"/>
          </w:tcPr>
          <w:p w:rsidR="00DB593B" w:rsidRPr="00A97400" w:rsidRDefault="00DB593B" w:rsidP="00B60D11">
            <w:pPr>
              <w:jc w:val="both"/>
            </w:pPr>
            <w:r w:rsidRPr="00A97400">
              <w:t>Движение учащихся группами и в колонне.</w:t>
            </w:r>
          </w:p>
        </w:tc>
        <w:tc>
          <w:tcPr>
            <w:tcW w:w="1134" w:type="dxa"/>
          </w:tcPr>
          <w:p w:rsidR="00DB593B" w:rsidRPr="00A97400" w:rsidRDefault="00DB593B" w:rsidP="00B60D11">
            <w:pPr>
              <w:jc w:val="center"/>
            </w:pPr>
            <w:r w:rsidRPr="00A97400">
              <w:t>1</w:t>
            </w:r>
          </w:p>
        </w:tc>
      </w:tr>
      <w:tr w:rsidR="00DB593B" w:rsidRPr="00A97400" w:rsidTr="00B60D11">
        <w:tc>
          <w:tcPr>
            <w:tcW w:w="567" w:type="dxa"/>
          </w:tcPr>
          <w:p w:rsidR="00DB593B" w:rsidRPr="00A97400" w:rsidRDefault="00DB593B" w:rsidP="00B60D11">
            <w:r w:rsidRPr="00A97400">
              <w:t xml:space="preserve">7.    </w:t>
            </w:r>
          </w:p>
        </w:tc>
        <w:tc>
          <w:tcPr>
            <w:tcW w:w="1276" w:type="dxa"/>
            <w:shd w:val="clear" w:color="auto" w:fill="auto"/>
          </w:tcPr>
          <w:p w:rsidR="00DB593B" w:rsidRPr="00A97400" w:rsidRDefault="00DB593B" w:rsidP="00B60D11">
            <w:r w:rsidRPr="00A97400">
              <w:t>март</w:t>
            </w:r>
          </w:p>
        </w:tc>
        <w:tc>
          <w:tcPr>
            <w:tcW w:w="7088" w:type="dxa"/>
            <w:shd w:val="clear" w:color="auto" w:fill="auto"/>
          </w:tcPr>
          <w:p w:rsidR="00DB593B" w:rsidRPr="00A97400" w:rsidRDefault="00DB593B" w:rsidP="00B60D11">
            <w:pPr>
              <w:jc w:val="both"/>
            </w:pPr>
            <w:r w:rsidRPr="00A97400">
              <w:t>Перевозка людей.</w:t>
            </w:r>
          </w:p>
        </w:tc>
        <w:tc>
          <w:tcPr>
            <w:tcW w:w="1134" w:type="dxa"/>
          </w:tcPr>
          <w:p w:rsidR="00DB593B" w:rsidRPr="00A97400" w:rsidRDefault="00DB593B" w:rsidP="00B60D11">
            <w:pPr>
              <w:jc w:val="center"/>
            </w:pPr>
            <w:r w:rsidRPr="00A97400">
              <w:t>1</w:t>
            </w:r>
          </w:p>
        </w:tc>
      </w:tr>
      <w:tr w:rsidR="00DB593B" w:rsidRPr="00A97400" w:rsidTr="00B60D11">
        <w:tc>
          <w:tcPr>
            <w:tcW w:w="567" w:type="dxa"/>
          </w:tcPr>
          <w:p w:rsidR="00DB593B" w:rsidRPr="00A97400" w:rsidRDefault="00DB593B" w:rsidP="00B60D11">
            <w:r w:rsidRPr="00A97400">
              <w:t xml:space="preserve">8.    </w:t>
            </w:r>
          </w:p>
        </w:tc>
        <w:tc>
          <w:tcPr>
            <w:tcW w:w="1276" w:type="dxa"/>
            <w:shd w:val="clear" w:color="auto" w:fill="auto"/>
          </w:tcPr>
          <w:p w:rsidR="00DB593B" w:rsidRPr="00A97400" w:rsidRDefault="00DB593B" w:rsidP="00B60D11">
            <w:r w:rsidRPr="00A97400">
              <w:t>апрель</w:t>
            </w:r>
          </w:p>
        </w:tc>
        <w:tc>
          <w:tcPr>
            <w:tcW w:w="7088" w:type="dxa"/>
            <w:shd w:val="clear" w:color="auto" w:fill="auto"/>
          </w:tcPr>
          <w:p w:rsidR="00DB593B" w:rsidRPr="00A97400" w:rsidRDefault="00DB593B" w:rsidP="00B60D11">
            <w:pPr>
              <w:jc w:val="both"/>
            </w:pPr>
            <w:r>
              <w:t>Ты – велосипедист.</w:t>
            </w:r>
          </w:p>
        </w:tc>
        <w:tc>
          <w:tcPr>
            <w:tcW w:w="1134" w:type="dxa"/>
          </w:tcPr>
          <w:p w:rsidR="00DB593B" w:rsidRPr="00A97400" w:rsidRDefault="00DB593B" w:rsidP="00B60D11">
            <w:pPr>
              <w:jc w:val="center"/>
            </w:pPr>
            <w:r w:rsidRPr="00A97400">
              <w:t>1</w:t>
            </w:r>
          </w:p>
        </w:tc>
      </w:tr>
      <w:tr w:rsidR="00DB593B" w:rsidRPr="00A97400" w:rsidTr="00B60D11">
        <w:tc>
          <w:tcPr>
            <w:tcW w:w="567" w:type="dxa"/>
          </w:tcPr>
          <w:p w:rsidR="00DB593B" w:rsidRPr="00A97400" w:rsidRDefault="00DB593B" w:rsidP="00B60D11">
            <w:r w:rsidRPr="00A97400">
              <w:t xml:space="preserve">9.    </w:t>
            </w:r>
          </w:p>
        </w:tc>
        <w:tc>
          <w:tcPr>
            <w:tcW w:w="1276" w:type="dxa"/>
            <w:shd w:val="clear" w:color="auto" w:fill="auto"/>
          </w:tcPr>
          <w:p w:rsidR="00DB593B" w:rsidRPr="00A97400" w:rsidRDefault="00DB593B" w:rsidP="00B60D11">
            <w:r w:rsidRPr="00A97400">
              <w:t>май</w:t>
            </w:r>
          </w:p>
        </w:tc>
        <w:tc>
          <w:tcPr>
            <w:tcW w:w="7088" w:type="dxa"/>
            <w:shd w:val="clear" w:color="auto" w:fill="auto"/>
          </w:tcPr>
          <w:p w:rsidR="00DB593B" w:rsidRPr="00A97400" w:rsidRDefault="00DB593B" w:rsidP="00B60D11">
            <w:pPr>
              <w:jc w:val="both"/>
            </w:pPr>
            <w:r>
              <w:t>Как помочь себе и товарищу при получении травмы?</w:t>
            </w:r>
          </w:p>
        </w:tc>
        <w:tc>
          <w:tcPr>
            <w:tcW w:w="1134" w:type="dxa"/>
          </w:tcPr>
          <w:p w:rsidR="00DB593B" w:rsidRPr="00A97400" w:rsidRDefault="00DB593B" w:rsidP="00B60D11">
            <w:pPr>
              <w:jc w:val="center"/>
            </w:pPr>
            <w:r>
              <w:t>2</w:t>
            </w:r>
          </w:p>
        </w:tc>
      </w:tr>
      <w:tr w:rsidR="00DB593B" w:rsidRPr="00A97400" w:rsidTr="00B60D11">
        <w:tc>
          <w:tcPr>
            <w:tcW w:w="567" w:type="dxa"/>
          </w:tcPr>
          <w:p w:rsidR="00DB593B" w:rsidRPr="00A97400" w:rsidRDefault="00DB593B" w:rsidP="00B60D11">
            <w:pPr>
              <w:jc w:val="center"/>
            </w:pPr>
          </w:p>
        </w:tc>
        <w:tc>
          <w:tcPr>
            <w:tcW w:w="8364" w:type="dxa"/>
            <w:gridSpan w:val="2"/>
          </w:tcPr>
          <w:p w:rsidR="00DB593B" w:rsidRPr="00A97400" w:rsidRDefault="00DB593B" w:rsidP="00B60D11">
            <w:pPr>
              <w:jc w:val="center"/>
            </w:pPr>
            <w:r w:rsidRPr="00A97400">
              <w:t>Всего:</w:t>
            </w:r>
          </w:p>
        </w:tc>
        <w:tc>
          <w:tcPr>
            <w:tcW w:w="1134" w:type="dxa"/>
          </w:tcPr>
          <w:p w:rsidR="00DB593B" w:rsidRPr="00A97400" w:rsidRDefault="00DB593B" w:rsidP="00B60D11">
            <w:pPr>
              <w:jc w:val="center"/>
            </w:pPr>
            <w:r>
              <w:t>10</w:t>
            </w:r>
          </w:p>
        </w:tc>
      </w:tr>
    </w:tbl>
    <w:p w:rsidR="00DB593B" w:rsidRPr="00975AAA" w:rsidRDefault="00DB593B" w:rsidP="00DB593B">
      <w:pPr>
        <w:jc w:val="both"/>
      </w:pPr>
    </w:p>
    <w:p w:rsidR="00DB593B" w:rsidRPr="00580E94" w:rsidRDefault="00DB593B" w:rsidP="00DB593B">
      <w:pPr>
        <w:autoSpaceDE w:val="0"/>
        <w:autoSpaceDN w:val="0"/>
        <w:adjustRightInd w:val="0"/>
        <w:spacing w:before="100" w:after="100"/>
        <w:jc w:val="both"/>
        <w:rPr>
          <w:b/>
        </w:rPr>
      </w:pPr>
      <w:r>
        <w:rPr>
          <w:b/>
          <w:bCs/>
        </w:rPr>
        <w:t xml:space="preserve">                                7.4.    </w:t>
      </w:r>
      <w:r w:rsidRPr="00580E94">
        <w:rPr>
          <w:b/>
          <w:bCs/>
        </w:rPr>
        <w:t>Программа «Школа – дом без стресса и насилия»</w:t>
      </w:r>
      <w:r w:rsidRPr="00580E94">
        <w:rPr>
          <w:b/>
        </w:rPr>
        <w:t xml:space="preserve"> </w:t>
      </w:r>
    </w:p>
    <w:p w:rsidR="00DB593B" w:rsidRPr="006E056E" w:rsidRDefault="00DB593B" w:rsidP="00DB593B">
      <w:pPr>
        <w:jc w:val="both"/>
      </w:pPr>
      <w:r w:rsidRPr="006E056E">
        <w:t>(Организация правовой и психологической безопасности образовательной среды, как необходимое условие комфортного взаимодействия участников образовательного процесса)</w:t>
      </w:r>
    </w:p>
    <w:p w:rsidR="00DB593B" w:rsidRPr="006E056E" w:rsidRDefault="00DB593B" w:rsidP="00DB593B">
      <w:pPr>
        <w:jc w:val="both"/>
        <w:rPr>
          <w:b/>
        </w:rPr>
      </w:pPr>
      <w:r w:rsidRPr="006E056E">
        <w:rPr>
          <w:b/>
        </w:rPr>
        <w:lastRenderedPageBreak/>
        <w:t>Обоснование программы:</w:t>
      </w:r>
    </w:p>
    <w:p w:rsidR="00DB593B" w:rsidRPr="006E056E" w:rsidRDefault="00DB593B" w:rsidP="00DB593B">
      <w:pPr>
        <w:jc w:val="both"/>
      </w:pPr>
      <w:r w:rsidRPr="006E056E">
        <w:t>- несовершенная система взаимодействия и случаи взаимного неприятия участников образовательного процесса;</w:t>
      </w:r>
    </w:p>
    <w:p w:rsidR="00DB593B" w:rsidRPr="006E056E" w:rsidRDefault="00DB593B" w:rsidP="00DB593B">
      <w:pPr>
        <w:jc w:val="both"/>
      </w:pPr>
      <w:r w:rsidRPr="006E056E">
        <w:t>- наличие группы детей, чувствующих себя хронически неуспешными, стремящихся утвердиться в асоциальных группах и действиях;</w:t>
      </w:r>
    </w:p>
    <w:p w:rsidR="00DB593B" w:rsidRPr="006E056E" w:rsidRDefault="00DB593B" w:rsidP="00DB593B">
      <w:pPr>
        <w:jc w:val="both"/>
      </w:pPr>
      <w:r w:rsidRPr="006E056E">
        <w:t>- некорректные и конфликтные  ситуации взаимодействия учителя с учащимися на уроке;</w:t>
      </w:r>
    </w:p>
    <w:p w:rsidR="00DB593B" w:rsidRPr="006E056E" w:rsidRDefault="00DB593B" w:rsidP="00DB593B">
      <w:pPr>
        <w:jc w:val="both"/>
      </w:pPr>
      <w:r w:rsidRPr="006E056E">
        <w:t>- конфликтные ситуации взаимодействия учителя с родителями учащихся (расхождения в оценке ученика, невнимание со стороны родителей к воспитанию детей и др.).</w:t>
      </w:r>
    </w:p>
    <w:p w:rsidR="00DB593B" w:rsidRPr="006E056E" w:rsidRDefault="00DB593B" w:rsidP="00DB593B">
      <w:pPr>
        <w:jc w:val="both"/>
        <w:rPr>
          <w:b/>
        </w:rPr>
      </w:pPr>
      <w:r w:rsidRPr="006E056E">
        <w:rPr>
          <w:b/>
        </w:rPr>
        <w:t>Цели и задачи:</w:t>
      </w:r>
    </w:p>
    <w:p w:rsidR="00DB593B" w:rsidRPr="006E056E" w:rsidRDefault="00DB593B" w:rsidP="00BC6531">
      <w:pPr>
        <w:pStyle w:val="af2"/>
        <w:numPr>
          <w:ilvl w:val="0"/>
          <w:numId w:val="34"/>
        </w:numPr>
        <w:suppressAutoHyphens w:val="0"/>
        <w:contextualSpacing/>
        <w:jc w:val="both"/>
        <w:rPr>
          <w:rFonts w:ascii="Times New Roman" w:hAnsi="Times New Roman"/>
          <w:sz w:val="24"/>
          <w:szCs w:val="24"/>
        </w:rPr>
      </w:pPr>
      <w:r w:rsidRPr="006E056E">
        <w:rPr>
          <w:rFonts w:ascii="Times New Roman" w:hAnsi="Times New Roman"/>
          <w:sz w:val="24"/>
          <w:szCs w:val="24"/>
        </w:rPr>
        <w:t>Обеспечение гарантий защиты прав, свобод и законных интересов  участников образовательного процесса в образовательном учреждении, а также восстановление их нарушенных прав</w:t>
      </w:r>
    </w:p>
    <w:p w:rsidR="00DB593B" w:rsidRPr="006E056E" w:rsidRDefault="00DB593B" w:rsidP="00BC6531">
      <w:pPr>
        <w:pStyle w:val="af2"/>
        <w:numPr>
          <w:ilvl w:val="0"/>
          <w:numId w:val="34"/>
        </w:numPr>
        <w:suppressAutoHyphens w:val="0"/>
        <w:contextualSpacing/>
        <w:jc w:val="both"/>
        <w:rPr>
          <w:rFonts w:ascii="Times New Roman" w:hAnsi="Times New Roman"/>
          <w:b/>
          <w:sz w:val="24"/>
          <w:szCs w:val="24"/>
        </w:rPr>
      </w:pPr>
      <w:r w:rsidRPr="006E056E">
        <w:rPr>
          <w:rFonts w:ascii="Times New Roman" w:hAnsi="Times New Roman"/>
          <w:sz w:val="24"/>
          <w:szCs w:val="24"/>
        </w:rPr>
        <w:t>Совершенствование системы правового и психологического сопровождения образовательного процесса в школе.</w:t>
      </w:r>
      <w:r w:rsidRPr="006E056E">
        <w:rPr>
          <w:rFonts w:ascii="Times New Roman" w:hAnsi="Times New Roman"/>
          <w:b/>
          <w:sz w:val="24"/>
          <w:szCs w:val="24"/>
        </w:rPr>
        <w:t xml:space="preserve"> </w:t>
      </w:r>
    </w:p>
    <w:p w:rsidR="00DB593B" w:rsidRPr="006E056E" w:rsidRDefault="00DB593B" w:rsidP="00BC6531">
      <w:pPr>
        <w:pStyle w:val="af2"/>
        <w:numPr>
          <w:ilvl w:val="0"/>
          <w:numId w:val="34"/>
        </w:numPr>
        <w:suppressAutoHyphens w:val="0"/>
        <w:contextualSpacing/>
        <w:jc w:val="both"/>
        <w:rPr>
          <w:rFonts w:ascii="Times New Roman" w:hAnsi="Times New Roman"/>
          <w:sz w:val="24"/>
          <w:szCs w:val="24"/>
        </w:rPr>
      </w:pPr>
      <w:r w:rsidRPr="006E056E">
        <w:rPr>
          <w:rFonts w:ascii="Times New Roman" w:hAnsi="Times New Roman"/>
          <w:sz w:val="24"/>
          <w:szCs w:val="24"/>
        </w:rPr>
        <w:t>Повышение психологической компетентности педагогов и руководителей, обучение управлению конфликтными ситуациями.</w:t>
      </w:r>
    </w:p>
    <w:p w:rsidR="00DB593B" w:rsidRPr="006E056E" w:rsidRDefault="00DB593B" w:rsidP="00BC6531">
      <w:pPr>
        <w:pStyle w:val="af2"/>
        <w:numPr>
          <w:ilvl w:val="0"/>
          <w:numId w:val="34"/>
        </w:numPr>
        <w:suppressAutoHyphens w:val="0"/>
        <w:contextualSpacing/>
        <w:jc w:val="both"/>
        <w:rPr>
          <w:rFonts w:ascii="Times New Roman" w:hAnsi="Times New Roman"/>
          <w:b/>
          <w:sz w:val="24"/>
          <w:szCs w:val="24"/>
        </w:rPr>
      </w:pPr>
      <w:r w:rsidRPr="006E056E">
        <w:rPr>
          <w:rFonts w:ascii="Times New Roman" w:hAnsi="Times New Roman"/>
          <w:sz w:val="24"/>
          <w:szCs w:val="24"/>
        </w:rPr>
        <w:t>Разработка мероприятий по оздоровлению межличностной сферы образовательной среды и профилактике жестокого обращения с детьми.</w:t>
      </w:r>
    </w:p>
    <w:p w:rsidR="00DB593B" w:rsidRPr="006E056E" w:rsidRDefault="00DB593B" w:rsidP="00BC6531">
      <w:pPr>
        <w:pStyle w:val="af2"/>
        <w:numPr>
          <w:ilvl w:val="0"/>
          <w:numId w:val="34"/>
        </w:numPr>
        <w:suppressAutoHyphens w:val="0"/>
        <w:spacing w:after="0"/>
        <w:contextualSpacing/>
        <w:jc w:val="both"/>
        <w:rPr>
          <w:rFonts w:ascii="Times New Roman" w:hAnsi="Times New Roman"/>
          <w:sz w:val="24"/>
          <w:szCs w:val="24"/>
        </w:rPr>
      </w:pPr>
      <w:r w:rsidRPr="006E056E">
        <w:rPr>
          <w:rFonts w:ascii="Times New Roman" w:hAnsi="Times New Roman"/>
          <w:sz w:val="24"/>
          <w:szCs w:val="24"/>
        </w:rPr>
        <w:t>Организация помощи родителям  (родительский всеобуч).</w:t>
      </w:r>
    </w:p>
    <w:p w:rsidR="00DB593B" w:rsidRPr="006E056E" w:rsidRDefault="00DB593B" w:rsidP="00BC6531">
      <w:pPr>
        <w:pStyle w:val="af2"/>
        <w:numPr>
          <w:ilvl w:val="0"/>
          <w:numId w:val="34"/>
        </w:numPr>
        <w:suppressAutoHyphens w:val="0"/>
        <w:spacing w:after="0"/>
        <w:contextualSpacing/>
        <w:jc w:val="both"/>
        <w:rPr>
          <w:rFonts w:ascii="Times New Roman" w:hAnsi="Times New Roman"/>
          <w:sz w:val="24"/>
          <w:szCs w:val="24"/>
        </w:rPr>
      </w:pPr>
      <w:r w:rsidRPr="006E056E">
        <w:rPr>
          <w:rFonts w:ascii="Times New Roman" w:hAnsi="Times New Roman"/>
          <w:sz w:val="24"/>
          <w:szCs w:val="24"/>
        </w:rPr>
        <w:t>Укрепление психологического здоровья педагогов.</w:t>
      </w:r>
    </w:p>
    <w:p w:rsidR="00DB593B" w:rsidRPr="006E056E" w:rsidRDefault="00DB593B" w:rsidP="00BC6531">
      <w:pPr>
        <w:pStyle w:val="af2"/>
        <w:numPr>
          <w:ilvl w:val="0"/>
          <w:numId w:val="34"/>
        </w:numPr>
        <w:suppressAutoHyphens w:val="0"/>
        <w:spacing w:after="0"/>
        <w:contextualSpacing/>
        <w:jc w:val="both"/>
        <w:rPr>
          <w:rFonts w:ascii="Times New Roman" w:hAnsi="Times New Roman"/>
          <w:sz w:val="24"/>
          <w:szCs w:val="24"/>
        </w:rPr>
      </w:pPr>
      <w:r w:rsidRPr="006E056E">
        <w:rPr>
          <w:rFonts w:ascii="Times New Roman" w:hAnsi="Times New Roman"/>
          <w:sz w:val="24"/>
          <w:szCs w:val="24"/>
        </w:rPr>
        <w:t xml:space="preserve">Принятие организационных мер, препятствующих актам </w:t>
      </w:r>
      <w:proofErr w:type="spellStart"/>
      <w:r w:rsidRPr="006E056E">
        <w:rPr>
          <w:rFonts w:ascii="Times New Roman" w:hAnsi="Times New Roman"/>
          <w:sz w:val="24"/>
          <w:szCs w:val="24"/>
        </w:rPr>
        <w:t>диструктивной</w:t>
      </w:r>
      <w:proofErr w:type="spellEnd"/>
      <w:r w:rsidRPr="006E056E">
        <w:rPr>
          <w:rFonts w:ascii="Times New Roman" w:hAnsi="Times New Roman"/>
          <w:sz w:val="24"/>
          <w:szCs w:val="24"/>
        </w:rPr>
        <w:t xml:space="preserve"> интервенции в жизненное пространство ребенка.</w:t>
      </w:r>
    </w:p>
    <w:p w:rsidR="00DB593B" w:rsidRPr="006E056E" w:rsidRDefault="00DB593B" w:rsidP="00DB593B">
      <w:pPr>
        <w:jc w:val="both"/>
        <w:rPr>
          <w:b/>
        </w:rPr>
      </w:pPr>
      <w:r w:rsidRPr="006E056E">
        <w:rPr>
          <w:b/>
        </w:rPr>
        <w:t>Механизмы реализации:</w:t>
      </w:r>
    </w:p>
    <w:p w:rsidR="00DB593B" w:rsidRPr="006E056E" w:rsidRDefault="00DB593B" w:rsidP="00BC6531">
      <w:pPr>
        <w:numPr>
          <w:ilvl w:val="0"/>
          <w:numId w:val="33"/>
        </w:numPr>
        <w:spacing w:after="0"/>
        <w:jc w:val="both"/>
      </w:pPr>
      <w:r w:rsidRPr="006E056E">
        <w:t xml:space="preserve">Организация и проведение </w:t>
      </w:r>
      <w:proofErr w:type="gramStart"/>
      <w:r w:rsidRPr="006E056E">
        <w:t>мониторинга состояния психологического климата участников образовательного процесса</w:t>
      </w:r>
      <w:proofErr w:type="gramEnd"/>
      <w:r w:rsidRPr="006E056E">
        <w:t>.</w:t>
      </w:r>
    </w:p>
    <w:p w:rsidR="00DB593B" w:rsidRPr="006E056E" w:rsidRDefault="00DB593B" w:rsidP="00BC6531">
      <w:pPr>
        <w:numPr>
          <w:ilvl w:val="0"/>
          <w:numId w:val="33"/>
        </w:numPr>
        <w:spacing w:after="0"/>
        <w:jc w:val="both"/>
      </w:pPr>
      <w:r w:rsidRPr="006E056E">
        <w:t>Разработка и внедрение программ оздоровления межличностной сферы  образовательной среды и программы профилактики жестокого обращения с детьми и подростками.</w:t>
      </w:r>
    </w:p>
    <w:p w:rsidR="00DB593B" w:rsidRPr="006E056E" w:rsidRDefault="00DB593B" w:rsidP="00BC6531">
      <w:pPr>
        <w:numPr>
          <w:ilvl w:val="0"/>
          <w:numId w:val="33"/>
        </w:numPr>
        <w:spacing w:after="0"/>
        <w:jc w:val="both"/>
      </w:pPr>
      <w:r w:rsidRPr="006E056E">
        <w:t xml:space="preserve">Проведение мероприятий по формированию навыков эффективного взаимодействия участников образовательного процесса (семинары, круглые столы, тренинги, клубы) </w:t>
      </w:r>
    </w:p>
    <w:p w:rsidR="00DB593B" w:rsidRPr="006E056E" w:rsidRDefault="00DB593B" w:rsidP="00BC6531">
      <w:pPr>
        <w:numPr>
          <w:ilvl w:val="0"/>
          <w:numId w:val="33"/>
        </w:numPr>
        <w:spacing w:after="0"/>
        <w:jc w:val="both"/>
      </w:pPr>
      <w:r w:rsidRPr="006E056E">
        <w:t xml:space="preserve">Создание постоянно действующих служб психологической помощи: </w:t>
      </w:r>
    </w:p>
    <w:p w:rsidR="00DB593B" w:rsidRPr="006E056E" w:rsidRDefault="00DB593B" w:rsidP="00DB593B">
      <w:pPr>
        <w:ind w:left="660"/>
        <w:jc w:val="both"/>
      </w:pPr>
      <w:r w:rsidRPr="006E056E">
        <w:t xml:space="preserve">-служба примирения «Мирись, мирись и больше не дерись!» для учащихся начального и среднего звена, </w:t>
      </w:r>
    </w:p>
    <w:p w:rsidR="00DB593B" w:rsidRPr="006E056E" w:rsidRDefault="00DB593B" w:rsidP="00DB593B">
      <w:pPr>
        <w:ind w:left="660"/>
        <w:jc w:val="both"/>
      </w:pPr>
      <w:r w:rsidRPr="006E056E">
        <w:lastRenderedPageBreak/>
        <w:t xml:space="preserve">-комиссия по защите прав детей и подростков, включающая в свой состав родителей, учащихся, учителей,  </w:t>
      </w:r>
    </w:p>
    <w:p w:rsidR="00DB593B" w:rsidRPr="006E056E" w:rsidRDefault="00DB593B" w:rsidP="00DB593B">
      <w:pPr>
        <w:ind w:left="660"/>
        <w:jc w:val="both"/>
      </w:pPr>
      <w:r w:rsidRPr="006E056E">
        <w:t>-мобильные группы, работающие в чрезвычайных ситуациях.</w:t>
      </w:r>
    </w:p>
    <w:p w:rsidR="00DB593B" w:rsidRPr="006E056E" w:rsidRDefault="00DB593B" w:rsidP="00DB593B">
      <w:pPr>
        <w:ind w:left="660"/>
        <w:jc w:val="both"/>
      </w:pPr>
    </w:p>
    <w:p w:rsidR="00DB593B" w:rsidRPr="00360FD3" w:rsidRDefault="00DB593B" w:rsidP="00DB593B">
      <w:pPr>
        <w:jc w:val="both"/>
      </w:pPr>
      <w:r w:rsidRPr="006E056E">
        <w:rPr>
          <w:b/>
        </w:rPr>
        <w:t xml:space="preserve"> Участники проекта: </w:t>
      </w:r>
      <w:r w:rsidRPr="006E056E">
        <w:t xml:space="preserve">учащиеся средней школы, родительский актив, классные  руководители, учителя-предметники, школьный психолог, социальный педагог, школьный омбудсмен.  </w:t>
      </w:r>
      <w:r w:rsidRPr="006E056E">
        <w:tab/>
      </w:r>
      <w:r w:rsidRPr="007C2215">
        <w:t> </w:t>
      </w:r>
    </w:p>
    <w:p w:rsidR="00DB593B" w:rsidRPr="007C2215" w:rsidRDefault="00DB593B" w:rsidP="00DB593B">
      <w:pPr>
        <w:spacing w:before="100" w:beforeAutospacing="1"/>
        <w:jc w:val="both"/>
      </w:pPr>
      <w:r w:rsidRPr="007C2215">
        <w:rPr>
          <w:b/>
          <w:bCs/>
        </w:rPr>
        <w:t>ОЖИДАЕМЫЕ РЕЗУЛЬТАТЫ РЕАЛИЗАЦИИ ПРОГРАММЫ.</w:t>
      </w:r>
    </w:p>
    <w:p w:rsidR="00DB593B" w:rsidRPr="007C2215" w:rsidRDefault="00DB593B" w:rsidP="00DB593B">
      <w:pPr>
        <w:spacing w:before="100" w:beforeAutospacing="1"/>
        <w:jc w:val="both"/>
      </w:pPr>
      <w:r w:rsidRPr="007C2215">
        <w:t>К ожидаемым результатам относятся:</w:t>
      </w:r>
    </w:p>
    <w:p w:rsidR="00DB593B" w:rsidRPr="00D645A7" w:rsidRDefault="00DB593B" w:rsidP="00BC6531">
      <w:pPr>
        <w:pStyle w:val="af2"/>
        <w:numPr>
          <w:ilvl w:val="0"/>
          <w:numId w:val="32"/>
        </w:numPr>
        <w:suppressAutoHyphens w:val="0"/>
        <w:spacing w:before="100" w:beforeAutospacing="1" w:after="100" w:afterAutospacing="1" w:line="240" w:lineRule="auto"/>
        <w:contextualSpacing/>
        <w:jc w:val="both"/>
        <w:rPr>
          <w:rFonts w:ascii="Times New Roman" w:hAnsi="Times New Roman"/>
          <w:sz w:val="24"/>
          <w:szCs w:val="24"/>
        </w:rPr>
      </w:pPr>
      <w:r w:rsidRPr="00D645A7">
        <w:rPr>
          <w:rFonts w:ascii="Times New Roman" w:hAnsi="Times New Roman"/>
          <w:sz w:val="24"/>
          <w:szCs w:val="24"/>
        </w:rPr>
        <w:t>развитие традиций духовно-нравственного и эстетического воспитания подрастающего поколения;</w:t>
      </w:r>
    </w:p>
    <w:p w:rsidR="00DB593B" w:rsidRPr="00D645A7" w:rsidRDefault="00DB593B" w:rsidP="00BC6531">
      <w:pPr>
        <w:pStyle w:val="af2"/>
        <w:numPr>
          <w:ilvl w:val="0"/>
          <w:numId w:val="32"/>
        </w:numPr>
        <w:suppressAutoHyphens w:val="0"/>
        <w:spacing w:before="100" w:beforeAutospacing="1" w:after="100" w:afterAutospacing="1" w:line="240" w:lineRule="auto"/>
        <w:contextualSpacing/>
        <w:jc w:val="both"/>
        <w:rPr>
          <w:rFonts w:ascii="Times New Roman" w:hAnsi="Times New Roman"/>
          <w:sz w:val="24"/>
          <w:szCs w:val="24"/>
        </w:rPr>
      </w:pPr>
      <w:r w:rsidRPr="00D645A7">
        <w:rPr>
          <w:rFonts w:ascii="Times New Roman" w:hAnsi="Times New Roman"/>
          <w:sz w:val="24"/>
          <w:szCs w:val="24"/>
        </w:rPr>
        <w:t>создание условий для развития духовной личности;</w:t>
      </w:r>
    </w:p>
    <w:p w:rsidR="00DB593B" w:rsidRPr="00D645A7" w:rsidRDefault="00DB593B" w:rsidP="00BC6531">
      <w:pPr>
        <w:pStyle w:val="af2"/>
        <w:numPr>
          <w:ilvl w:val="0"/>
          <w:numId w:val="32"/>
        </w:numPr>
        <w:suppressAutoHyphens w:val="0"/>
        <w:spacing w:before="100" w:beforeAutospacing="1" w:after="100" w:afterAutospacing="1" w:line="240" w:lineRule="auto"/>
        <w:contextualSpacing/>
        <w:jc w:val="both"/>
        <w:rPr>
          <w:rFonts w:ascii="Times New Roman" w:hAnsi="Times New Roman"/>
          <w:sz w:val="24"/>
          <w:szCs w:val="24"/>
        </w:rPr>
      </w:pPr>
      <w:r w:rsidRPr="00D645A7">
        <w:rPr>
          <w:rFonts w:ascii="Times New Roman" w:hAnsi="Times New Roman"/>
          <w:sz w:val="24"/>
          <w:szCs w:val="24"/>
        </w:rPr>
        <w:t>поддержка инновационной деятельности педагогического коллектива, оптимизация образовательного  процесса, создание условий для сохранения и укрепления нравственного и физического здоровья школьников;</w:t>
      </w:r>
    </w:p>
    <w:p w:rsidR="00DB593B" w:rsidRPr="00D645A7" w:rsidRDefault="00DB593B" w:rsidP="00BC6531">
      <w:pPr>
        <w:pStyle w:val="af2"/>
        <w:numPr>
          <w:ilvl w:val="0"/>
          <w:numId w:val="32"/>
        </w:numPr>
        <w:suppressAutoHyphens w:val="0"/>
        <w:spacing w:before="100" w:beforeAutospacing="1" w:after="100" w:afterAutospacing="1" w:line="240" w:lineRule="auto"/>
        <w:contextualSpacing/>
        <w:jc w:val="both"/>
        <w:rPr>
          <w:rFonts w:ascii="Times New Roman" w:hAnsi="Times New Roman"/>
          <w:sz w:val="24"/>
          <w:szCs w:val="24"/>
        </w:rPr>
      </w:pPr>
      <w:r w:rsidRPr="00D645A7">
        <w:rPr>
          <w:rFonts w:ascii="Times New Roman" w:hAnsi="Times New Roman"/>
          <w:sz w:val="24"/>
          <w:szCs w:val="24"/>
        </w:rPr>
        <w:t>повышение компетентности детей и подростков в области нравственности;</w:t>
      </w:r>
    </w:p>
    <w:p w:rsidR="00DB593B" w:rsidRPr="00D645A7" w:rsidRDefault="00DB593B" w:rsidP="00BC6531">
      <w:pPr>
        <w:pStyle w:val="af2"/>
        <w:numPr>
          <w:ilvl w:val="0"/>
          <w:numId w:val="32"/>
        </w:numPr>
        <w:suppressAutoHyphens w:val="0"/>
        <w:spacing w:before="100" w:beforeAutospacing="1" w:after="100" w:afterAutospacing="1" w:line="240" w:lineRule="auto"/>
        <w:contextualSpacing/>
        <w:jc w:val="both"/>
        <w:rPr>
          <w:rFonts w:ascii="Times New Roman" w:hAnsi="Times New Roman"/>
          <w:sz w:val="24"/>
          <w:szCs w:val="24"/>
        </w:rPr>
      </w:pPr>
      <w:r w:rsidRPr="00D645A7">
        <w:rPr>
          <w:rFonts w:ascii="Times New Roman" w:hAnsi="Times New Roman"/>
          <w:sz w:val="24"/>
          <w:szCs w:val="24"/>
        </w:rPr>
        <w:t>рост социального оптимизма подрастающего поколения.</w:t>
      </w:r>
    </w:p>
    <w:p w:rsidR="00DB593B" w:rsidRPr="00D645A7" w:rsidRDefault="00DB593B" w:rsidP="00BC6531">
      <w:pPr>
        <w:pStyle w:val="af2"/>
        <w:numPr>
          <w:ilvl w:val="0"/>
          <w:numId w:val="32"/>
        </w:numPr>
        <w:suppressAutoHyphens w:val="0"/>
        <w:spacing w:before="100" w:beforeAutospacing="1" w:after="100" w:afterAutospacing="1" w:line="240" w:lineRule="auto"/>
        <w:contextualSpacing/>
        <w:jc w:val="both"/>
        <w:rPr>
          <w:rFonts w:ascii="Times New Roman" w:hAnsi="Times New Roman"/>
          <w:sz w:val="24"/>
          <w:szCs w:val="24"/>
        </w:rPr>
      </w:pPr>
      <w:r w:rsidRPr="00D645A7">
        <w:rPr>
          <w:rFonts w:ascii="Times New Roman" w:hAnsi="Times New Roman"/>
          <w:sz w:val="24"/>
          <w:szCs w:val="24"/>
        </w:rPr>
        <w:t>положительная динамика роста патриотизма, гражданственности, воспитанности</w:t>
      </w:r>
    </w:p>
    <w:p w:rsidR="00DB593B" w:rsidRDefault="00DB593B" w:rsidP="00DB593B">
      <w:pPr>
        <w:jc w:val="both"/>
        <w:rPr>
          <w:i/>
          <w:sz w:val="28"/>
          <w:szCs w:val="28"/>
        </w:rPr>
      </w:pPr>
    </w:p>
    <w:p w:rsidR="00DB593B" w:rsidRDefault="00DB593B" w:rsidP="00DB593B">
      <w:pPr>
        <w:jc w:val="both"/>
        <w:rPr>
          <w:b/>
          <w:sz w:val="28"/>
          <w:szCs w:val="28"/>
        </w:rPr>
      </w:pPr>
    </w:p>
    <w:p w:rsidR="00DB593B" w:rsidRDefault="00DB593B" w:rsidP="00DB593B">
      <w:pPr>
        <w:rPr>
          <w:b/>
        </w:rPr>
      </w:pPr>
    </w:p>
    <w:p w:rsidR="00DB593B" w:rsidRPr="00600BC8" w:rsidRDefault="00DB593B" w:rsidP="00DB593B">
      <w:pPr>
        <w:rPr>
          <w:b/>
        </w:rPr>
      </w:pPr>
      <w:r>
        <w:rPr>
          <w:b/>
        </w:rPr>
        <w:t xml:space="preserve"> </w:t>
      </w:r>
      <w:r>
        <w:t xml:space="preserve"> </w:t>
      </w:r>
    </w:p>
    <w:p w:rsidR="00DB593B" w:rsidRDefault="00DB593B" w:rsidP="00DB593B">
      <w:pPr>
        <w:autoSpaceDE w:val="0"/>
        <w:jc w:val="both"/>
      </w:pPr>
    </w:p>
    <w:p w:rsidR="00DB593B" w:rsidRDefault="00DB593B" w:rsidP="00DB593B">
      <w:pPr>
        <w:autoSpaceDE w:val="0"/>
        <w:jc w:val="center"/>
        <w:rPr>
          <w:b/>
          <w:bCs/>
        </w:rPr>
      </w:pPr>
      <w:r>
        <w:rPr>
          <w:b/>
          <w:bCs/>
        </w:rPr>
        <w:t xml:space="preserve">Раздел 8. </w:t>
      </w:r>
    </w:p>
    <w:p w:rsidR="00DB593B" w:rsidRDefault="00DB593B" w:rsidP="00DB593B">
      <w:pPr>
        <w:autoSpaceDE w:val="0"/>
        <w:jc w:val="center"/>
        <w:rPr>
          <w:b/>
          <w:bCs/>
        </w:rPr>
      </w:pPr>
      <w:r>
        <w:rPr>
          <w:b/>
          <w:bCs/>
        </w:rPr>
        <w:lastRenderedPageBreak/>
        <w:t xml:space="preserve">Система </w:t>
      </w:r>
      <w:proofErr w:type="gramStart"/>
      <w:r>
        <w:rPr>
          <w:b/>
          <w:bCs/>
        </w:rPr>
        <w:t>оценки достижений планируемых результатов освоения основной образовательной программы начального общего образования</w:t>
      </w:r>
      <w:proofErr w:type="gramEnd"/>
      <w:r>
        <w:rPr>
          <w:b/>
          <w:bCs/>
        </w:rPr>
        <w:t>.</w:t>
      </w:r>
    </w:p>
    <w:p w:rsidR="00DB593B" w:rsidRDefault="00DB593B" w:rsidP="00DB593B">
      <w:pPr>
        <w:autoSpaceDE w:val="0"/>
        <w:jc w:val="center"/>
        <w:rPr>
          <w:b/>
          <w:bCs/>
        </w:rPr>
      </w:pPr>
    </w:p>
    <w:p w:rsidR="00DB593B" w:rsidRDefault="00DB593B" w:rsidP="00DB593B">
      <w:pPr>
        <w:autoSpaceDE w:val="0"/>
        <w:jc w:val="both"/>
        <w:rPr>
          <w:b/>
          <w:bCs/>
        </w:rPr>
      </w:pPr>
      <w:r>
        <w:rPr>
          <w:b/>
          <w:bCs/>
        </w:rPr>
        <w:t>8.1. Общие положения</w:t>
      </w:r>
    </w:p>
    <w:p w:rsidR="00DB593B" w:rsidRDefault="00DB593B" w:rsidP="00DB593B">
      <w:pPr>
        <w:autoSpaceDE w:val="0"/>
        <w:jc w:val="both"/>
      </w:pPr>
      <w:r>
        <w:t xml:space="preserve">     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t>деятельность</w:t>
      </w:r>
      <w:proofErr w:type="gramEnd"/>
      <w:r>
        <w:t xml:space="preserve"> как педагогов, так и обучающихся.</w:t>
      </w:r>
    </w:p>
    <w:p w:rsidR="00DB593B" w:rsidRDefault="00DB593B" w:rsidP="00DB593B">
      <w:pPr>
        <w:autoSpaceDE w:val="0"/>
        <w:jc w:val="both"/>
      </w:pPr>
      <w:proofErr w:type="gramStart"/>
      <w:r>
        <w:t xml:space="preserve">Оценка на единой </w:t>
      </w:r>
      <w:proofErr w:type="spellStart"/>
      <w:r>
        <w:t>критериальной</w:t>
      </w:r>
      <w:proofErr w:type="spellEnd"/>
      <w:r>
        <w:t xml:space="preserve"> основе, формирование навыков рефлексии, самоанализа, самоконтроля, </w:t>
      </w:r>
      <w:proofErr w:type="spellStart"/>
      <w:r>
        <w:t>само-и</w:t>
      </w:r>
      <w:proofErr w:type="spellEnd"/>
      <w:r>
        <w:t xml:space="preserve"> </w:t>
      </w:r>
      <w:proofErr w:type="spellStart"/>
      <w:r>
        <w:t>взаимооценки</w:t>
      </w:r>
      <w:proofErr w:type="spellEnd"/>
      <w:r>
        <w:t xml:space="preserve">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roofErr w:type="gramEnd"/>
    </w:p>
    <w:p w:rsidR="00DB593B" w:rsidRDefault="00DB593B" w:rsidP="00DB593B">
      <w:pPr>
        <w:autoSpaceDE w:val="0"/>
        <w:jc w:val="both"/>
      </w:pPr>
      <w:r>
        <w:t xml:space="preserve">     В соответствии со Стандартом основным </w:t>
      </w:r>
      <w:r>
        <w:rPr>
          <w:b/>
          <w:bCs/>
        </w:rPr>
        <w:t xml:space="preserve">объектом </w:t>
      </w:r>
      <w:r>
        <w:t xml:space="preserve">системы оценки, её </w:t>
      </w:r>
      <w:r>
        <w:rPr>
          <w:b/>
          <w:bCs/>
        </w:rPr>
        <w:t xml:space="preserve">содержательной и </w:t>
      </w:r>
      <w:proofErr w:type="spellStart"/>
      <w:r>
        <w:rPr>
          <w:b/>
          <w:bCs/>
        </w:rPr>
        <w:t>критериальной</w:t>
      </w:r>
      <w:proofErr w:type="spellEnd"/>
      <w:r>
        <w:rPr>
          <w:b/>
          <w:bCs/>
        </w:rPr>
        <w:t xml:space="preserve"> базой выступают планируемые результаты </w:t>
      </w:r>
      <w:r>
        <w:t xml:space="preserve">освоения </w:t>
      </w:r>
      <w:proofErr w:type="gramStart"/>
      <w:r>
        <w:t>обучающимися</w:t>
      </w:r>
      <w:proofErr w:type="gramEnd"/>
      <w:r>
        <w:t xml:space="preserve"> основной образовательной программы начального общего образования.</w:t>
      </w:r>
    </w:p>
    <w:p w:rsidR="00DB593B" w:rsidRDefault="00DB593B" w:rsidP="00DB593B">
      <w:pPr>
        <w:autoSpaceDE w:val="0"/>
        <w:jc w:val="both"/>
      </w:pPr>
      <w:r>
        <w:t xml:space="preserve">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b/>
          <w:bCs/>
        </w:rPr>
        <w:t xml:space="preserve">функциями </w:t>
      </w:r>
      <w:r>
        <w:t xml:space="preserve">являются </w:t>
      </w:r>
      <w:r>
        <w:rPr>
          <w:b/>
          <w:bCs/>
          <w:i/>
          <w:iCs/>
        </w:rPr>
        <w:t xml:space="preserve">ориентация образовательного процесса </w:t>
      </w:r>
      <w: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b/>
          <w:bCs/>
          <w:i/>
          <w:iCs/>
        </w:rPr>
        <w:t>обратной связи</w:t>
      </w:r>
      <w:r>
        <w:t xml:space="preserve">, позволяющей осуществлять </w:t>
      </w:r>
      <w:r>
        <w:rPr>
          <w:b/>
          <w:bCs/>
          <w:i/>
          <w:iCs/>
        </w:rPr>
        <w:t>управление образовательным процессом</w:t>
      </w:r>
      <w:r>
        <w:t>.</w:t>
      </w:r>
    </w:p>
    <w:p w:rsidR="00DB593B" w:rsidRDefault="00DB593B" w:rsidP="00DB593B">
      <w:pPr>
        <w:autoSpaceDE w:val="0"/>
        <w:jc w:val="both"/>
      </w:pPr>
      <w: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DB593B" w:rsidRDefault="00DB593B" w:rsidP="00DB593B">
      <w:pPr>
        <w:autoSpaceDE w:val="0"/>
        <w:jc w:val="both"/>
      </w:pPr>
      <w:r>
        <w:t xml:space="preserve">     Основным объектом, содержательной и </w:t>
      </w:r>
      <w:proofErr w:type="spellStart"/>
      <w:r>
        <w:t>критериальной</w:t>
      </w:r>
      <w:proofErr w:type="spellEnd"/>
      <w:r>
        <w:t xml:space="preserve">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DB593B" w:rsidRDefault="00DB593B" w:rsidP="00DB593B">
      <w:pPr>
        <w:autoSpaceDE w:val="0"/>
        <w:jc w:val="both"/>
      </w:pPr>
      <w:r>
        <w:lastRenderedPageBreak/>
        <w:t xml:space="preserve">     При оценке результатов деятельности образовательных учреждений и работников образования основным объектом оценки, её содержательной и </w:t>
      </w:r>
      <w:proofErr w:type="spellStart"/>
      <w:r>
        <w:t>критериальной</w:t>
      </w:r>
      <w:proofErr w:type="spellEnd"/>
      <w: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DB593B" w:rsidRDefault="00DB593B" w:rsidP="00DB593B">
      <w:pPr>
        <w:autoSpaceDE w:val="0"/>
        <w:jc w:val="both"/>
      </w:pPr>
      <w:r>
        <w:t xml:space="preserve">     При оценке состояния и тенденций развития систем образования основным объектом оценки, её содержательной и </w:t>
      </w:r>
      <w:proofErr w:type="spellStart"/>
      <w:r>
        <w:t>критериальной</w:t>
      </w:r>
      <w:proofErr w:type="spellEnd"/>
      <w:r>
        <w:t xml:space="preserve">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DB593B" w:rsidRDefault="00DB593B" w:rsidP="00DB593B">
      <w:pPr>
        <w:autoSpaceDE w:val="0"/>
        <w:jc w:val="both"/>
      </w:pPr>
      <w:r>
        <w:t xml:space="preserve">Система </w:t>
      </w:r>
      <w:proofErr w:type="gramStart"/>
      <w:r>
        <w:t>оценки достижения планируемых результатов освоения основной образовательной программы начального общего образования</w:t>
      </w:r>
      <w:proofErr w:type="gramEnd"/>
      <w:r>
        <w:t xml:space="preserve"> предполагает </w:t>
      </w:r>
      <w:r>
        <w:rPr>
          <w:b/>
          <w:bCs/>
          <w:i/>
          <w:iCs/>
        </w:rPr>
        <w:t xml:space="preserve">комплексный подход к оценке результатов </w:t>
      </w:r>
      <w:r>
        <w:t xml:space="preserve">образования, позволяющий вести оценку достижения обучающимися всех трёх групп результатов образования: </w:t>
      </w:r>
      <w:r>
        <w:rPr>
          <w:b/>
          <w:bCs/>
          <w:i/>
          <w:iCs/>
        </w:rPr>
        <w:t xml:space="preserve">личностных, </w:t>
      </w:r>
      <w:proofErr w:type="spellStart"/>
      <w:r>
        <w:rPr>
          <w:b/>
          <w:bCs/>
          <w:i/>
          <w:iCs/>
        </w:rPr>
        <w:t>метапредметных</w:t>
      </w:r>
      <w:proofErr w:type="spellEnd"/>
      <w:r>
        <w:rPr>
          <w:b/>
          <w:bCs/>
          <w:i/>
          <w:iCs/>
        </w:rPr>
        <w:t xml:space="preserve"> и предметных</w:t>
      </w:r>
      <w:r>
        <w:t>.</w:t>
      </w:r>
    </w:p>
    <w:p w:rsidR="00DB593B" w:rsidRDefault="00DB593B" w:rsidP="00DB593B">
      <w:pPr>
        <w:autoSpaceDE w:val="0"/>
        <w:jc w:val="both"/>
      </w:pPr>
      <w:r>
        <w:t xml:space="preserve">     В соответствии с Требованиями Стандарта предоставление и использование </w:t>
      </w:r>
      <w:r>
        <w:rPr>
          <w:b/>
          <w:bCs/>
          <w:i/>
          <w:iCs/>
        </w:rPr>
        <w:t xml:space="preserve">персонифицированной информации </w:t>
      </w:r>
      <w: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Pr>
          <w:b/>
          <w:bCs/>
          <w:i/>
          <w:iCs/>
        </w:rPr>
        <w:t>неперсонифицированной</w:t>
      </w:r>
      <w:proofErr w:type="spellEnd"/>
      <w:r>
        <w:rPr>
          <w:b/>
          <w:bCs/>
          <w:i/>
          <w:iCs/>
        </w:rPr>
        <w:t xml:space="preserve"> (анонимной) информации </w:t>
      </w:r>
      <w:r>
        <w:t xml:space="preserve">о достигаемых </w:t>
      </w:r>
      <w:proofErr w:type="gramStart"/>
      <w:r>
        <w:t>обучающимися</w:t>
      </w:r>
      <w:proofErr w:type="gramEnd"/>
      <w:r>
        <w:t xml:space="preserve"> образовательных результатах.</w:t>
      </w:r>
    </w:p>
    <w:p w:rsidR="00DB593B" w:rsidRDefault="00DB593B" w:rsidP="00DB593B">
      <w:pPr>
        <w:autoSpaceDE w:val="0"/>
        <w:jc w:val="both"/>
      </w:pPr>
      <w:r>
        <w:t xml:space="preserve">     Интерпретация результатов оценки ведётся на основе </w:t>
      </w:r>
      <w:r>
        <w:rPr>
          <w:b/>
          <w:bCs/>
          <w:i/>
          <w:iCs/>
        </w:rPr>
        <w:t xml:space="preserve">контекстной информации </w:t>
      </w:r>
      <w:r>
        <w:t>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DB593B" w:rsidRDefault="00DB593B" w:rsidP="00DB593B">
      <w:pPr>
        <w:autoSpaceDE w:val="0"/>
        <w:jc w:val="both"/>
      </w:pPr>
      <w:r>
        <w:t xml:space="preserve">     Система оценки предусматривает </w:t>
      </w:r>
      <w:r>
        <w:rPr>
          <w:b/>
          <w:bCs/>
          <w:i/>
          <w:iCs/>
        </w:rPr>
        <w:t xml:space="preserve">уровневый подход </w:t>
      </w:r>
      <w:r>
        <w:t>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DB593B" w:rsidRDefault="00DB593B" w:rsidP="00DB593B">
      <w:pPr>
        <w:autoSpaceDE w:val="0"/>
        <w:jc w:val="both"/>
      </w:pPr>
      <w:r>
        <w:t xml:space="preserve">     Поэтому в текущей оценочной деятельности целесообразно соотносить результаты, продемонстрированные учеником, с оценками типа:</w:t>
      </w:r>
    </w:p>
    <w:p w:rsidR="00DB593B" w:rsidRDefault="00DB593B" w:rsidP="00DB593B">
      <w:pPr>
        <w:autoSpaceDE w:val="0"/>
        <w:jc w:val="both"/>
      </w:pPr>
      <w:r>
        <w:t>• «зачёт/незачёт»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DB593B" w:rsidRDefault="00DB593B" w:rsidP="00DB593B">
      <w:pPr>
        <w:autoSpaceDE w:val="0"/>
        <w:jc w:val="both"/>
      </w:pPr>
      <w:r>
        <w:lastRenderedPageBreak/>
        <w:t xml:space="preserve">•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DB593B" w:rsidRDefault="00DB593B" w:rsidP="00DB593B">
      <w:pPr>
        <w:autoSpaceDE w:val="0"/>
        <w:jc w:val="both"/>
      </w:pPr>
      <w:r>
        <w:t xml:space="preserve">      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DB593B" w:rsidRDefault="00DB593B" w:rsidP="00DB593B">
      <w:pPr>
        <w:autoSpaceDE w:val="0"/>
        <w:jc w:val="both"/>
      </w:pPr>
      <w: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DB593B" w:rsidRDefault="00DB593B" w:rsidP="00DB593B">
      <w:pPr>
        <w:autoSpaceDE w:val="0"/>
        <w:jc w:val="center"/>
        <w:rPr>
          <w:b/>
          <w:bCs/>
        </w:rPr>
      </w:pPr>
    </w:p>
    <w:p w:rsidR="00DB593B" w:rsidRDefault="00DB593B" w:rsidP="00DB593B">
      <w:pPr>
        <w:autoSpaceDE w:val="0"/>
        <w:jc w:val="center"/>
        <w:rPr>
          <w:b/>
          <w:bCs/>
        </w:rPr>
      </w:pPr>
      <w:r>
        <w:rPr>
          <w:b/>
          <w:bCs/>
        </w:rPr>
        <w:t xml:space="preserve">8.2. Особенности оценки </w:t>
      </w:r>
      <w:proofErr w:type="gramStart"/>
      <w:r>
        <w:rPr>
          <w:b/>
          <w:bCs/>
        </w:rPr>
        <w:t>личностных</w:t>
      </w:r>
      <w:proofErr w:type="gramEnd"/>
      <w:r>
        <w:rPr>
          <w:b/>
          <w:bCs/>
        </w:rPr>
        <w:t>,</w:t>
      </w:r>
    </w:p>
    <w:p w:rsidR="00DB593B" w:rsidRDefault="00DB593B" w:rsidP="00DB593B">
      <w:pPr>
        <w:autoSpaceDE w:val="0"/>
        <w:jc w:val="center"/>
        <w:rPr>
          <w:b/>
          <w:bCs/>
        </w:rPr>
      </w:pPr>
      <w:proofErr w:type="spellStart"/>
      <w:r>
        <w:rPr>
          <w:b/>
          <w:bCs/>
        </w:rPr>
        <w:t>метапредметных</w:t>
      </w:r>
      <w:proofErr w:type="spellEnd"/>
      <w:r>
        <w:rPr>
          <w:b/>
          <w:bCs/>
        </w:rPr>
        <w:t xml:space="preserve"> и предметных результатов</w:t>
      </w:r>
    </w:p>
    <w:p w:rsidR="00DB593B" w:rsidRDefault="00DB593B" w:rsidP="00DB593B">
      <w:pPr>
        <w:autoSpaceDE w:val="0"/>
        <w:jc w:val="both"/>
      </w:pPr>
      <w:r>
        <w:t xml:space="preserve">      </w:t>
      </w:r>
      <w:proofErr w:type="gramStart"/>
      <w: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roofErr w:type="gramEnd"/>
    </w:p>
    <w:p w:rsidR="00DB593B" w:rsidRDefault="00DB593B" w:rsidP="00DB593B">
      <w:pPr>
        <w:autoSpaceDE w:val="0"/>
        <w:jc w:val="both"/>
      </w:pPr>
      <w:r>
        <w:t xml:space="preserve">      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DB593B" w:rsidRDefault="00DB593B" w:rsidP="00DB593B">
      <w:pPr>
        <w:autoSpaceDE w:val="0"/>
        <w:jc w:val="both"/>
      </w:pPr>
      <w:r>
        <w:t xml:space="preserve">      Основным объектом оценки личностных результатов служит </w:t>
      </w:r>
      <w:proofErr w:type="spellStart"/>
      <w:r>
        <w:t>сформированность</w:t>
      </w:r>
      <w:proofErr w:type="spellEnd"/>
      <w:r>
        <w:t xml:space="preserve"> универсальных учебных действий, включаемых в следующие </w:t>
      </w:r>
      <w:proofErr w:type="gramStart"/>
      <w:r>
        <w:t>три основные блока</w:t>
      </w:r>
      <w:proofErr w:type="gramEnd"/>
      <w:r>
        <w:t>:</w:t>
      </w:r>
    </w:p>
    <w:p w:rsidR="00DB593B" w:rsidRDefault="00DB593B" w:rsidP="00DB593B">
      <w:pPr>
        <w:autoSpaceDE w:val="0"/>
        <w:jc w:val="both"/>
      </w:pPr>
      <w:r>
        <w:t xml:space="preserve">• </w:t>
      </w:r>
      <w:r>
        <w:rPr>
          <w:i/>
          <w:iCs/>
        </w:rPr>
        <w:t xml:space="preserve">самоопределение </w:t>
      </w:r>
      <w:r>
        <w:t xml:space="preserve">— </w:t>
      </w:r>
      <w:proofErr w:type="spellStart"/>
      <w:r>
        <w:t>сформированность</w:t>
      </w:r>
      <w:proofErr w:type="spellEnd"/>
      <w: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DB593B" w:rsidRDefault="00DB593B" w:rsidP="00DB593B">
      <w:pPr>
        <w:autoSpaceDE w:val="0"/>
        <w:jc w:val="both"/>
      </w:pPr>
      <w:r>
        <w:lastRenderedPageBreak/>
        <w:t xml:space="preserve">• </w:t>
      </w:r>
      <w:proofErr w:type="spellStart"/>
      <w:r>
        <w:rPr>
          <w:i/>
          <w:iCs/>
        </w:rPr>
        <w:t>смыслоообразование</w:t>
      </w:r>
      <w:proofErr w:type="spellEnd"/>
      <w:r>
        <w:rPr>
          <w:i/>
          <w:iCs/>
        </w:rPr>
        <w:t xml:space="preserve"> </w:t>
      </w:r>
      <w: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DB593B" w:rsidRDefault="00DB593B" w:rsidP="00DB593B">
      <w:pPr>
        <w:autoSpaceDE w:val="0"/>
        <w:jc w:val="both"/>
      </w:pPr>
      <w:proofErr w:type="gramStart"/>
      <w:r>
        <w:t xml:space="preserve">• </w:t>
      </w:r>
      <w:proofErr w:type="spellStart"/>
      <w:r>
        <w:rPr>
          <w:i/>
          <w:iCs/>
        </w:rPr>
        <w:t>морально_этическая</w:t>
      </w:r>
      <w:proofErr w:type="spellEnd"/>
      <w:r>
        <w:rPr>
          <w:i/>
          <w:iCs/>
        </w:rPr>
        <w:t xml:space="preserve"> ориентация </w:t>
      </w:r>
      <w:r>
        <w:t xml:space="preserve">—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t>децентрации</w:t>
      </w:r>
      <w:proofErr w:type="spellEnd"/>
      <w: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DB593B" w:rsidRDefault="00DB593B" w:rsidP="00DB593B">
      <w:pPr>
        <w:autoSpaceDE w:val="0"/>
        <w:jc w:val="both"/>
      </w:pPr>
      <w:r>
        <w:t>Основное содержание оценки личностных результатов на ступени начального общего образования строится вокруг оценки:</w:t>
      </w:r>
    </w:p>
    <w:p w:rsidR="00DB593B" w:rsidRDefault="00DB593B" w:rsidP="00DB593B">
      <w:pPr>
        <w:autoSpaceDE w:val="0"/>
        <w:jc w:val="both"/>
      </w:pPr>
      <w:r>
        <w:t xml:space="preserve">• </w:t>
      </w:r>
      <w:proofErr w:type="spellStart"/>
      <w:r>
        <w:t>сформированности</w:t>
      </w:r>
      <w:proofErr w:type="spellEnd"/>
      <w: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DB593B" w:rsidRDefault="00DB593B" w:rsidP="00DB593B">
      <w:pPr>
        <w:autoSpaceDE w:val="0"/>
        <w:jc w:val="both"/>
      </w:pPr>
      <w:r>
        <w:t xml:space="preserve">• </w:t>
      </w:r>
      <w:proofErr w:type="spellStart"/>
      <w:r>
        <w:t>сформированности</w:t>
      </w:r>
      <w:proofErr w:type="spellEnd"/>
      <w:r>
        <w:t xml:space="preserve">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DB593B" w:rsidRDefault="00DB593B" w:rsidP="00DB593B">
      <w:pPr>
        <w:autoSpaceDE w:val="0"/>
        <w:jc w:val="both"/>
      </w:pPr>
      <w:r>
        <w:t xml:space="preserve">• </w:t>
      </w:r>
      <w:proofErr w:type="spellStart"/>
      <w:r>
        <w:t>сформированности</w:t>
      </w:r>
      <w:proofErr w:type="spellEnd"/>
      <w: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DB593B" w:rsidRDefault="00DB593B" w:rsidP="00DB593B">
      <w:pPr>
        <w:autoSpaceDE w:val="0"/>
        <w:jc w:val="both"/>
      </w:pPr>
      <w:r>
        <w:t xml:space="preserve">• </w:t>
      </w:r>
      <w:proofErr w:type="spellStart"/>
      <w:r>
        <w:t>сформированности</w:t>
      </w:r>
      <w:proofErr w:type="spellEnd"/>
      <w: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DB593B" w:rsidRDefault="00DB593B" w:rsidP="00DB593B">
      <w:pPr>
        <w:autoSpaceDE w:val="0"/>
        <w:jc w:val="both"/>
      </w:pPr>
      <w:r>
        <w:t xml:space="preserve">• знания моральных норм и </w:t>
      </w:r>
      <w:proofErr w:type="spellStart"/>
      <w:r>
        <w:t>сформированности</w:t>
      </w:r>
      <w:proofErr w:type="spellEnd"/>
      <w:r>
        <w:t xml:space="preserve"> морально-этических суждений, способности к решению моральных проблем на основе </w:t>
      </w:r>
      <w:proofErr w:type="spellStart"/>
      <w:r>
        <w:t>децентрации</w:t>
      </w:r>
      <w:proofErr w:type="spellEnd"/>
      <w: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DB593B" w:rsidRDefault="00DB593B" w:rsidP="00DB593B">
      <w:pPr>
        <w:autoSpaceDE w:val="0"/>
        <w:jc w:val="both"/>
      </w:pPr>
      <w:r>
        <w:t xml:space="preserve">     В планируемых результатах, описывающих эту группу, отсутствует блок «Выпускник научится». Это означает, что </w:t>
      </w:r>
      <w:r>
        <w:rPr>
          <w:b/>
          <w:bCs/>
          <w:i/>
          <w:iCs/>
        </w:rPr>
        <w:t xml:space="preserve">личностные результаты выпускников на ступени начального общего образования </w:t>
      </w:r>
      <w:r>
        <w:t xml:space="preserve">в полном соответствии с Требованиями Стандарта </w:t>
      </w:r>
      <w:r>
        <w:rPr>
          <w:b/>
          <w:bCs/>
          <w:i/>
          <w:iCs/>
        </w:rPr>
        <w:t>не подлежат итоговой оценке</w:t>
      </w:r>
      <w:r>
        <w:t>.</w:t>
      </w:r>
    </w:p>
    <w:p w:rsidR="00DB593B" w:rsidRDefault="00DB593B" w:rsidP="00DB593B">
      <w:pPr>
        <w:autoSpaceDE w:val="0"/>
        <w:jc w:val="both"/>
      </w:pPr>
      <w:r>
        <w:lastRenderedPageBreak/>
        <w:t xml:space="preserve">      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w:t>
      </w:r>
      <w:proofErr w:type="spellStart"/>
      <w:r>
        <w:t>неперсонифицированных</w:t>
      </w:r>
      <w:proofErr w:type="spellEnd"/>
      <w: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DB593B" w:rsidRDefault="00DB593B" w:rsidP="00DB593B">
      <w:pPr>
        <w:autoSpaceDE w:val="0"/>
        <w:jc w:val="both"/>
      </w:pPr>
      <w:r>
        <w:t xml:space="preserve">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t>метапредметных</w:t>
      </w:r>
      <w:proofErr w:type="spellEnd"/>
      <w:r>
        <w:t xml:space="preserve"> результатов.</w:t>
      </w:r>
    </w:p>
    <w:p w:rsidR="00DB593B" w:rsidRDefault="00DB593B" w:rsidP="00DB593B">
      <w:pPr>
        <w:autoSpaceDE w:val="0"/>
        <w:jc w:val="both"/>
      </w:pPr>
      <w:r>
        <w:t xml:space="preserve">      В ходе текущей оценки возможна ограниченная оценка </w:t>
      </w:r>
      <w:proofErr w:type="spellStart"/>
      <w:r>
        <w:t>сформированности</w:t>
      </w:r>
      <w:proofErr w:type="spellEnd"/>
      <w:r>
        <w:t xml:space="preserve"> отдельных личностных результатов, полностью отвечающая этическим принципам охраны и защиты интересов ребёнка и конфиденциальности, </w:t>
      </w:r>
      <w:r>
        <w:rPr>
          <w:b/>
          <w:bCs/>
        </w:rPr>
        <w:t>в форме, не представляющей угрозы личности, психологической безопасности и эмоциональному статусу учащегося</w:t>
      </w:r>
      <w:r>
        <w:t>. Такая оценка направлена на решение задачи оптимизации личностного развития обучающихся и включает три основных компонента:</w:t>
      </w:r>
    </w:p>
    <w:p w:rsidR="00DB593B" w:rsidRDefault="00DB593B" w:rsidP="00DB593B">
      <w:pPr>
        <w:autoSpaceDE w:val="0"/>
        <w:jc w:val="both"/>
      </w:pPr>
      <w:r>
        <w:t>• характеристику достижений и положительных качеств обучающегося;</w:t>
      </w:r>
    </w:p>
    <w:p w:rsidR="00DB593B" w:rsidRDefault="00DB593B" w:rsidP="00DB593B">
      <w:pPr>
        <w:autoSpaceDE w:val="0"/>
        <w:jc w:val="both"/>
      </w:pPr>
      <w:r>
        <w:t xml:space="preserve">• определение приоритетных задач и направлений личностного развития с </w:t>
      </w:r>
      <w:proofErr w:type="gramStart"/>
      <w:r>
        <w:t>учётом</w:t>
      </w:r>
      <w:proofErr w:type="gramEnd"/>
      <w:r>
        <w:t xml:space="preserve"> как достижений, так и психологических проблем развития ребёнка;</w:t>
      </w:r>
    </w:p>
    <w:p w:rsidR="00DB593B" w:rsidRDefault="00DB593B" w:rsidP="00DB593B">
      <w:pPr>
        <w:autoSpaceDE w:val="0"/>
        <w:jc w:val="both"/>
      </w:pPr>
      <w:r>
        <w:t>• систему психолого-педагогических рекомендаций, призванных обеспечить успешную реализацию задач начального общего образования.</w:t>
      </w:r>
    </w:p>
    <w:p w:rsidR="00DB593B" w:rsidRDefault="00DB593B" w:rsidP="00DB593B">
      <w:pPr>
        <w:autoSpaceDE w:val="0"/>
        <w:jc w:val="both"/>
      </w:pPr>
      <w: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DB593B" w:rsidRDefault="00DB593B" w:rsidP="00DB593B">
      <w:pPr>
        <w:autoSpaceDE w:val="0"/>
        <w:jc w:val="both"/>
      </w:pPr>
      <w:r>
        <w:rPr>
          <w:b/>
          <w:bCs/>
        </w:rPr>
        <w:t xml:space="preserve">      </w:t>
      </w:r>
      <w:proofErr w:type="gramStart"/>
      <w:r>
        <w:rPr>
          <w:b/>
          <w:bCs/>
        </w:rPr>
        <w:t xml:space="preserve">Оценка </w:t>
      </w:r>
      <w:proofErr w:type="spellStart"/>
      <w:r>
        <w:rPr>
          <w:b/>
          <w:bCs/>
        </w:rPr>
        <w:t>метапредметных</w:t>
      </w:r>
      <w:proofErr w:type="spellEnd"/>
      <w:r>
        <w:rPr>
          <w:b/>
          <w:bCs/>
        </w:rPr>
        <w:t xml:space="preserve"> результатов </w:t>
      </w:r>
      <w:r>
        <w:t xml:space="preserve">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w:t>
      </w:r>
      <w:r>
        <w:lastRenderedPageBreak/>
        <w:t>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w:t>
      </w:r>
      <w:proofErr w:type="gramEnd"/>
      <w:r>
        <w:t xml:space="preserve"> Работа с текстом».</w:t>
      </w:r>
    </w:p>
    <w:p w:rsidR="00DB593B" w:rsidRDefault="00DB593B" w:rsidP="00DB593B">
      <w:pPr>
        <w:autoSpaceDE w:val="0"/>
        <w:jc w:val="both"/>
      </w:pPr>
      <w:r>
        <w:t xml:space="preserve">      Достижение </w:t>
      </w:r>
      <w:proofErr w:type="spellStart"/>
      <w:r>
        <w:t>метапредметных</w:t>
      </w:r>
      <w:proofErr w:type="spellEnd"/>
      <w:r>
        <w:t xml:space="preserve"> результатов обеспечивается за счёт основных компонентов образовательного процесса — учебных предметов.</w:t>
      </w:r>
    </w:p>
    <w:p w:rsidR="00DB593B" w:rsidRDefault="00DB593B" w:rsidP="00DB593B">
      <w:pPr>
        <w:autoSpaceDE w:val="0"/>
        <w:jc w:val="both"/>
      </w:pPr>
      <w:r>
        <w:t xml:space="preserve">      Основным объектом оценки </w:t>
      </w:r>
      <w:proofErr w:type="spellStart"/>
      <w:r>
        <w:t>метапредметных</w:t>
      </w:r>
      <w:proofErr w:type="spellEnd"/>
      <w:r>
        <w:t xml:space="preserve"> результатов служит </w:t>
      </w:r>
      <w:proofErr w:type="spellStart"/>
      <w:r>
        <w:t>сформированность</w:t>
      </w:r>
      <w:proofErr w:type="spellEnd"/>
      <w:r>
        <w:t xml:space="preserve"> у </w:t>
      </w:r>
      <w:proofErr w:type="gramStart"/>
      <w:r>
        <w:t>обучающегося</w:t>
      </w:r>
      <w:proofErr w:type="gramEnd"/>
      <w: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DB593B" w:rsidRDefault="00DB593B" w:rsidP="00DB593B">
      <w:pPr>
        <w:autoSpaceDE w:val="0"/>
        <w:jc w:val="both"/>
      </w:pPr>
      <w:proofErr w:type="gramStart"/>
      <w: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DB593B" w:rsidRDefault="00DB593B" w:rsidP="00DB593B">
      <w:pPr>
        <w:autoSpaceDE w:val="0"/>
        <w:jc w:val="both"/>
      </w:pPr>
      <w:r>
        <w:t>• умение осуществлять информационный поиск, сбор и выделение существенной информации из различных информационных источников;</w:t>
      </w:r>
    </w:p>
    <w:p w:rsidR="00DB593B" w:rsidRDefault="00DB593B" w:rsidP="00DB593B">
      <w:pPr>
        <w:autoSpaceDE w:val="0"/>
        <w:jc w:val="both"/>
      </w:pPr>
      <w: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DB593B" w:rsidRDefault="00DB593B" w:rsidP="00DB593B">
      <w:pPr>
        <w:autoSpaceDE w:val="0"/>
        <w:jc w:val="both"/>
      </w:pPr>
      <w: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DB593B" w:rsidRDefault="00DB593B" w:rsidP="00DB593B">
      <w:pPr>
        <w:autoSpaceDE w:val="0"/>
        <w:jc w:val="both"/>
      </w:pPr>
      <w: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DB593B" w:rsidRDefault="00DB593B" w:rsidP="00DB593B">
      <w:pPr>
        <w:autoSpaceDE w:val="0"/>
        <w:jc w:val="both"/>
      </w:pPr>
      <w:r>
        <w:t xml:space="preserve">Основное содержание оценки </w:t>
      </w:r>
      <w:proofErr w:type="spellStart"/>
      <w:r>
        <w:t>метапредметных</w:t>
      </w:r>
      <w:proofErr w:type="spellEnd"/>
      <w:r>
        <w:t xml:space="preserve"> результатов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DB593B" w:rsidRDefault="00DB593B" w:rsidP="00DB593B">
      <w:pPr>
        <w:autoSpaceDE w:val="0"/>
        <w:jc w:val="both"/>
      </w:pPr>
      <w:r>
        <w:t xml:space="preserve">Особенности оценки </w:t>
      </w:r>
      <w:proofErr w:type="spellStart"/>
      <w:r>
        <w:t>метапредметных</w:t>
      </w:r>
      <w:proofErr w:type="spellEnd"/>
      <w:r>
        <w:t xml:space="preserve"> результатов связаны с природой универсальных учебных действий. В силу своей природы, являясь </w:t>
      </w:r>
      <w:proofErr w:type="gramStart"/>
      <w:r>
        <w:t>функционально</w:t>
      </w:r>
      <w:proofErr w:type="gramEnd"/>
      <w:r>
        <w:t xml:space="preserve"> по сути ориентировочными действиями, </w:t>
      </w:r>
      <w:proofErr w:type="spellStart"/>
      <w:r>
        <w:t>метапредметные</w:t>
      </w:r>
      <w:proofErr w:type="spellEnd"/>
      <w:r>
        <w:t xml:space="preserve"> действия составляют психологическую основу и решающее условие успешности решения обучающимися предметных задач. Соответственно, уровень </w:t>
      </w:r>
      <w:proofErr w:type="spellStart"/>
      <w:r>
        <w:t>сформированности</w:t>
      </w:r>
      <w:proofErr w:type="spellEnd"/>
      <w:r>
        <w:t xml:space="preserve"> универсальных учебных действий, представляющих содержание и объект оценки </w:t>
      </w:r>
      <w:proofErr w:type="spellStart"/>
      <w:r>
        <w:t>метапредметных</w:t>
      </w:r>
      <w:proofErr w:type="spellEnd"/>
      <w:r>
        <w:t xml:space="preserve"> результатов, может быть качественно оценён и измерен в следующих основных формах.</w:t>
      </w:r>
    </w:p>
    <w:p w:rsidR="00DB593B" w:rsidRDefault="00DB593B" w:rsidP="00DB593B">
      <w:pPr>
        <w:autoSpaceDE w:val="0"/>
        <w:jc w:val="both"/>
      </w:pPr>
      <w:r>
        <w:lastRenderedPageBreak/>
        <w:t xml:space="preserve">      Во-первых, достижение </w:t>
      </w:r>
      <w:proofErr w:type="spellStart"/>
      <w:r>
        <w:t>метапредметных</w:t>
      </w:r>
      <w:proofErr w:type="spellEnd"/>
      <w: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t>сформированности</w:t>
      </w:r>
      <w:proofErr w:type="spellEnd"/>
      <w:r>
        <w:t xml:space="preserve"> конкретного вида универсальных учебных действий.</w:t>
      </w:r>
    </w:p>
    <w:p w:rsidR="00DB593B" w:rsidRDefault="00DB593B" w:rsidP="00DB593B">
      <w:pPr>
        <w:autoSpaceDE w:val="0"/>
        <w:jc w:val="both"/>
      </w:pPr>
      <w:r>
        <w:t xml:space="preserve">     Во-вторых, достижение </w:t>
      </w:r>
      <w:proofErr w:type="spellStart"/>
      <w:r>
        <w:t>метапредметных</w:t>
      </w:r>
      <w:proofErr w:type="spellEnd"/>
      <w: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w:t>
      </w:r>
      <w:proofErr w:type="spellStart"/>
      <w:r>
        <w:t>сформированности</w:t>
      </w:r>
      <w:proofErr w:type="spellEnd"/>
      <w: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t>сформированность</w:t>
      </w:r>
      <w:proofErr w:type="spellEnd"/>
      <w:r>
        <w:t xml:space="preserve"> коммуникативных учебных действий.</w:t>
      </w:r>
    </w:p>
    <w:p w:rsidR="00DB593B" w:rsidRDefault="00DB593B" w:rsidP="00DB593B">
      <w:pPr>
        <w:autoSpaceDE w:val="0"/>
        <w:jc w:val="both"/>
      </w:pPr>
      <w:r>
        <w:t xml:space="preserve">      Наконец, достижение </w:t>
      </w:r>
      <w:proofErr w:type="spellStart"/>
      <w:r>
        <w:t>метапредметных</w:t>
      </w:r>
      <w:proofErr w:type="spellEnd"/>
      <w:r>
        <w:t xml:space="preserve"> результатов может проявиться в успешности выполнения комплексных заданий на </w:t>
      </w:r>
      <w:proofErr w:type="spellStart"/>
      <w:r>
        <w:t>межпредметной</w:t>
      </w:r>
      <w:proofErr w:type="spellEnd"/>
      <w:r>
        <w:t xml:space="preserve"> основе. В частности, широкие возможности для оценки </w:t>
      </w:r>
      <w:proofErr w:type="spellStart"/>
      <w:r>
        <w:t>сформированности</w:t>
      </w:r>
      <w:proofErr w:type="spellEnd"/>
      <w:r>
        <w:t xml:space="preserve"> </w:t>
      </w:r>
      <w:proofErr w:type="spellStart"/>
      <w:r>
        <w:t>метапредметных</w:t>
      </w:r>
      <w:proofErr w:type="spellEnd"/>
      <w:r>
        <w:t xml:space="preserve"> результатов открывает использование проверочных заданий, успешное выполнение которых требует освоения навыков работы с информацией. </w:t>
      </w:r>
    </w:p>
    <w:p w:rsidR="00DB593B" w:rsidRDefault="00DB593B" w:rsidP="00DB593B">
      <w:pPr>
        <w:autoSpaceDE w:val="0"/>
        <w:jc w:val="both"/>
      </w:pPr>
      <w:r>
        <w:t xml:space="preserve">      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DB593B" w:rsidRDefault="00DB593B" w:rsidP="00DB593B">
      <w:pPr>
        <w:autoSpaceDE w:val="0"/>
        <w:jc w:val="both"/>
      </w:pPr>
      <w:r>
        <w:t xml:space="preserve">      Таким образом, </w:t>
      </w:r>
      <w:r>
        <w:rPr>
          <w:b/>
          <w:bCs/>
          <w:i/>
          <w:iCs/>
        </w:rPr>
        <w:t xml:space="preserve">оценка </w:t>
      </w:r>
      <w:proofErr w:type="spellStart"/>
      <w:r>
        <w:rPr>
          <w:b/>
          <w:bCs/>
          <w:i/>
          <w:iCs/>
        </w:rPr>
        <w:t>метапредметных</w:t>
      </w:r>
      <w:proofErr w:type="spellEnd"/>
      <w:r>
        <w:rPr>
          <w:b/>
          <w:bCs/>
          <w:i/>
          <w:iCs/>
        </w:rPr>
        <w:t xml:space="preserve"> результатов может проводиться в ходе различных процедур</w:t>
      </w:r>
      <w:r>
        <w:t xml:space="preserve">. Например, в итоговые проверочные работы по предметам или в комплексные работы на </w:t>
      </w:r>
      <w:proofErr w:type="spellStart"/>
      <w:r>
        <w:t>межпредметной</w:t>
      </w:r>
      <w:proofErr w:type="spellEnd"/>
      <w:r>
        <w:t xml:space="preserve"> основе целесообразно выносить оценку (прямую или опосредованную) </w:t>
      </w:r>
      <w:proofErr w:type="spellStart"/>
      <w:r>
        <w:t>сформированности</w:t>
      </w:r>
      <w:proofErr w:type="spellEnd"/>
      <w:r>
        <w:t xml:space="preserve"> большинства познавательных учебных действий и навыков работы с информацией, а также опосредованную оценку </w:t>
      </w:r>
      <w:proofErr w:type="spellStart"/>
      <w:r>
        <w:t>сформированности</w:t>
      </w:r>
      <w:proofErr w:type="spellEnd"/>
      <w:r>
        <w:t xml:space="preserve"> ряда коммуникативных и регулятивных действий.</w:t>
      </w:r>
    </w:p>
    <w:p w:rsidR="00DB593B" w:rsidRDefault="00DB593B" w:rsidP="00DB593B">
      <w:pPr>
        <w:autoSpaceDE w:val="0"/>
        <w:jc w:val="both"/>
      </w:pPr>
      <w:r>
        <w:t xml:space="preserve">      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w:t>
      </w:r>
    </w:p>
    <w:p w:rsidR="00DB593B" w:rsidRDefault="00DB593B" w:rsidP="00DB593B">
      <w:pPr>
        <w:autoSpaceDE w:val="0"/>
        <w:jc w:val="both"/>
      </w:pPr>
      <w:r>
        <w:t xml:space="preserve">работы. Например, именно в ходе текущей оценки целесообразно отслеживать уровень </w:t>
      </w:r>
      <w:proofErr w:type="spellStart"/>
      <w:r>
        <w:t>сформированности</w:t>
      </w:r>
      <w:proofErr w:type="spellEnd"/>
      <w: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DB593B" w:rsidRDefault="00DB593B" w:rsidP="00DB593B">
      <w:pPr>
        <w:autoSpaceDE w:val="0"/>
        <w:jc w:val="both"/>
      </w:pPr>
      <w:r>
        <w:t xml:space="preserve">     Оценка уровня </w:t>
      </w:r>
      <w:proofErr w:type="spellStart"/>
      <w:r>
        <w:t>сформированности</w:t>
      </w:r>
      <w:proofErr w:type="spellEnd"/>
      <w: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w:t>
      </w:r>
      <w:r>
        <w:lastRenderedPageBreak/>
        <w:t xml:space="preserve">учебную деятельность, уровень их учебной самостоятельности, уровень сотрудничества и ряд других), проводится в форме </w:t>
      </w:r>
      <w:proofErr w:type="spellStart"/>
      <w:r>
        <w:t>неперсонифицированных</w:t>
      </w:r>
      <w:proofErr w:type="spellEnd"/>
      <w:r>
        <w:t xml:space="preserve"> процедур.</w:t>
      </w:r>
    </w:p>
    <w:p w:rsidR="00DB593B" w:rsidRDefault="00DB593B" w:rsidP="00DB593B">
      <w:pPr>
        <w:autoSpaceDE w:val="0"/>
        <w:jc w:val="both"/>
      </w:pPr>
      <w:r>
        <w:rPr>
          <w:b/>
          <w:bCs/>
        </w:rPr>
        <w:t xml:space="preserve">     Оценка предметных результатов </w:t>
      </w:r>
      <w:r>
        <w:t>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DB593B" w:rsidRDefault="00DB593B" w:rsidP="00DB593B">
      <w:pPr>
        <w:autoSpaceDE w:val="0"/>
        <w:jc w:val="both"/>
      </w:pPr>
      <w:r>
        <w:t xml:space="preserve">      </w:t>
      </w:r>
      <w:proofErr w:type="gramStart"/>
      <w: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Pr>
          <w:i/>
          <w:iCs/>
        </w:rPr>
        <w:t>систему основополагающих элементов научного знания</w:t>
      </w:r>
      <w:r>
        <w:t xml:space="preserve">, которая выражается через учебный материал различных курсов (далее — </w:t>
      </w:r>
      <w:r>
        <w:rPr>
          <w:i/>
          <w:iCs/>
        </w:rPr>
        <w:t>систему предметных знаний</w:t>
      </w:r>
      <w:r>
        <w:t xml:space="preserve">), и, во-вторых, </w:t>
      </w:r>
      <w:r>
        <w:rPr>
          <w:i/>
          <w:iCs/>
        </w:rPr>
        <w:t xml:space="preserve">систему формируемых действий с учебным материалом </w:t>
      </w:r>
      <w:r>
        <w:t xml:space="preserve">(далее — </w:t>
      </w:r>
      <w:r>
        <w:rPr>
          <w:i/>
          <w:iCs/>
        </w:rPr>
        <w:t>систему предметных действий</w:t>
      </w:r>
      <w:r>
        <w:t>), которые направлены на применение знаний, их преобразование и получение нового знания.</w:t>
      </w:r>
      <w:proofErr w:type="gramEnd"/>
    </w:p>
    <w:p w:rsidR="00DB593B" w:rsidRDefault="00DB593B" w:rsidP="00DB593B">
      <w:pPr>
        <w:autoSpaceDE w:val="0"/>
        <w:jc w:val="both"/>
      </w:pPr>
      <w:r>
        <w:rPr>
          <w:b/>
          <w:bCs/>
          <w:i/>
          <w:iCs/>
        </w:rPr>
        <w:t xml:space="preserve">     Система предметных знаний </w:t>
      </w:r>
      <w:r>
        <w:t xml:space="preserve">— важнейшая составляющая предметных результатов. В ней можно выделить </w:t>
      </w:r>
      <w:r>
        <w:rPr>
          <w:i/>
          <w:iCs/>
        </w:rPr>
        <w:t xml:space="preserve">опорные знания </w:t>
      </w:r>
      <w:r>
        <w:t>(знания,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DB593B" w:rsidRDefault="00DB593B" w:rsidP="00DB593B">
      <w:pPr>
        <w:autoSpaceDE w:val="0"/>
        <w:jc w:val="both"/>
      </w:pPr>
      <w:r>
        <w:t xml:space="preserve">     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DB593B" w:rsidRDefault="00DB593B" w:rsidP="00DB593B">
      <w:pPr>
        <w:autoSpaceDE w:val="0"/>
        <w:jc w:val="both"/>
      </w:pPr>
      <w:r>
        <w:t xml:space="preserve">     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DB593B" w:rsidRDefault="00DB593B" w:rsidP="00DB593B">
      <w:pPr>
        <w:autoSpaceDE w:val="0"/>
        <w:jc w:val="both"/>
      </w:pPr>
      <w:r>
        <w:t xml:space="preserve">     На ступени начального общего образования особое значение для продолжения образования имеет усвоение учащимися </w:t>
      </w:r>
      <w:r>
        <w:rPr>
          <w:i/>
          <w:iCs/>
        </w:rPr>
        <w:t>опорной системы знаний по русскому языку, родному языку и математике</w:t>
      </w:r>
      <w:r>
        <w:t>.</w:t>
      </w:r>
    </w:p>
    <w:p w:rsidR="00DB593B" w:rsidRDefault="00DB593B" w:rsidP="00DB593B">
      <w:pPr>
        <w:autoSpaceDE w:val="0"/>
        <w:jc w:val="both"/>
      </w:pPr>
      <w:r>
        <w:lastRenderedPageBreak/>
        <w:t xml:space="preserve">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w:t>
      </w:r>
    </w:p>
    <w:p w:rsidR="00DB593B" w:rsidRDefault="00DB593B" w:rsidP="00DB593B">
      <w:pPr>
        <w:autoSpaceDE w:val="0"/>
        <w:jc w:val="both"/>
      </w:pPr>
      <w:r>
        <w:t>Иными словами, объектом оценки предметных результатов являются действия,   выполняемые обучающимися, с предметным содержанием.</w:t>
      </w:r>
    </w:p>
    <w:p w:rsidR="00DB593B" w:rsidRDefault="00DB593B" w:rsidP="00DB593B">
      <w:pPr>
        <w:autoSpaceDE w:val="0"/>
        <w:jc w:val="both"/>
      </w:pPr>
      <w:r>
        <w:rPr>
          <w:b/>
          <w:bCs/>
          <w:i/>
          <w:iCs/>
        </w:rPr>
        <w:t xml:space="preserve">     Действия с предметным содержанием (или предметные действия) </w:t>
      </w:r>
      <w:r>
        <w:t>—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DB593B" w:rsidRDefault="00DB593B" w:rsidP="00DB593B">
      <w:pPr>
        <w:autoSpaceDE w:val="0"/>
        <w:jc w:val="both"/>
      </w:pPr>
      <w:r>
        <w:t xml:space="preserve">     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DB593B" w:rsidRDefault="00DB593B" w:rsidP="00DB593B">
      <w:pPr>
        <w:autoSpaceDE w:val="0"/>
        <w:jc w:val="both"/>
      </w:pPr>
      <w:r>
        <w:t xml:space="preserve">К предметным действиям следует отнести также действия, присущие главным образом только конкретному предмету, овладение </w:t>
      </w:r>
      <w:proofErr w:type="gramStart"/>
      <w:r>
        <w:t>которыми</w:t>
      </w:r>
      <w:proofErr w:type="gramEnd"/>
      <w:r>
        <w:t xml:space="preserve"> необходимо для полноценного личностного развития или дальнейшего изучения предмета (в частности, способы двигательной деятельности, осваиваемые курсе физической культуры, или способы обработки материалов, приёмы лепки, рисования, способы музыкальной исполнительской деятельности и др.).</w:t>
      </w:r>
    </w:p>
    <w:p w:rsidR="00DB593B" w:rsidRDefault="00DB593B" w:rsidP="00DB593B">
      <w:pPr>
        <w:autoSpaceDE w:val="0"/>
        <w:jc w:val="both"/>
      </w:pPr>
      <w: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Pr>
          <w:i/>
          <w:iCs/>
        </w:rPr>
        <w:t>осознанному и произвольному их выполнению</w:t>
      </w:r>
      <w: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DB593B" w:rsidRDefault="00DB593B" w:rsidP="00DB593B">
      <w:pPr>
        <w:autoSpaceDE w:val="0"/>
        <w:jc w:val="both"/>
      </w:pPr>
      <w:r>
        <w:t xml:space="preserve">     Поэтому </w:t>
      </w:r>
      <w:r>
        <w:rPr>
          <w:b/>
          <w:bCs/>
        </w:rPr>
        <w:t xml:space="preserve">объектом оценки предметных результатов </w:t>
      </w:r>
      <w:r>
        <w:t xml:space="preserve">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t>метапредметных</w:t>
      </w:r>
      <w:proofErr w:type="spellEnd"/>
      <w:r>
        <w:t xml:space="preserve"> действий.</w:t>
      </w:r>
    </w:p>
    <w:p w:rsidR="00DB593B" w:rsidRDefault="00DB593B" w:rsidP="00DB593B">
      <w:pPr>
        <w:autoSpaceDE w:val="0"/>
        <w:jc w:val="both"/>
      </w:pPr>
      <w:r>
        <w:lastRenderedPageBreak/>
        <w:t xml:space="preserve">      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w:t>
      </w:r>
    </w:p>
    <w:p w:rsidR="00DB593B" w:rsidRDefault="00DB593B" w:rsidP="00DB593B">
      <w:pPr>
        <w:autoSpaceDE w:val="0"/>
        <w:jc w:val="both"/>
      </w:pPr>
      <w:r>
        <w:t xml:space="preserve">действий, выполняемых </w:t>
      </w:r>
      <w:proofErr w:type="gramStart"/>
      <w:r>
        <w:t>обучающимися</w:t>
      </w:r>
      <w:proofErr w:type="gramEnd"/>
      <w:r>
        <w:t xml:space="preserve"> с предметным содержанием, отражающим опорную систему знаний данного учебного курса.</w:t>
      </w:r>
    </w:p>
    <w:p w:rsidR="00DB593B" w:rsidRDefault="00DB593B" w:rsidP="00DB593B">
      <w:pPr>
        <w:autoSpaceDE w:val="0"/>
        <w:jc w:val="both"/>
      </w:pPr>
    </w:p>
    <w:p w:rsidR="00DB593B" w:rsidRDefault="00DB593B" w:rsidP="00DB593B">
      <w:pPr>
        <w:autoSpaceDE w:val="0"/>
        <w:jc w:val="center"/>
        <w:rPr>
          <w:b/>
          <w:bCs/>
        </w:rPr>
      </w:pPr>
      <w:r>
        <w:rPr>
          <w:b/>
          <w:bCs/>
        </w:rPr>
        <w:t>8.3. Портфель достижений как инструмент</w:t>
      </w:r>
    </w:p>
    <w:p w:rsidR="00DB593B" w:rsidRDefault="00DB593B" w:rsidP="00DB593B">
      <w:pPr>
        <w:autoSpaceDE w:val="0"/>
        <w:jc w:val="center"/>
        <w:rPr>
          <w:b/>
          <w:bCs/>
        </w:rPr>
      </w:pPr>
      <w:r>
        <w:rPr>
          <w:b/>
          <w:bCs/>
        </w:rPr>
        <w:t xml:space="preserve">оценки динамики </w:t>
      </w:r>
      <w:proofErr w:type="gramStart"/>
      <w:r>
        <w:rPr>
          <w:b/>
          <w:bCs/>
        </w:rPr>
        <w:t>индивидуальных</w:t>
      </w:r>
      <w:proofErr w:type="gramEnd"/>
    </w:p>
    <w:p w:rsidR="00DB593B" w:rsidRDefault="00DB593B" w:rsidP="00DB593B">
      <w:pPr>
        <w:autoSpaceDE w:val="0"/>
        <w:jc w:val="center"/>
        <w:rPr>
          <w:b/>
          <w:bCs/>
        </w:rPr>
      </w:pPr>
      <w:r>
        <w:rPr>
          <w:b/>
          <w:bCs/>
        </w:rPr>
        <w:t>образовательных достижений</w:t>
      </w:r>
    </w:p>
    <w:p w:rsidR="00DB593B" w:rsidRDefault="00DB593B" w:rsidP="00DB593B">
      <w:pPr>
        <w:autoSpaceDE w:val="0"/>
        <w:jc w:val="both"/>
      </w:pPr>
      <w:r>
        <w:t xml:space="preserve">     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w:t>
      </w:r>
      <w:proofErr w:type="spellStart"/>
      <w:r>
        <w:t>обучащихся</w:t>
      </w:r>
      <w:proofErr w:type="spellEnd"/>
      <w:r>
        <w:t xml:space="preserve">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DB593B" w:rsidRDefault="00DB593B" w:rsidP="00DB593B">
      <w:pPr>
        <w:autoSpaceDE w:val="0"/>
        <w:jc w:val="both"/>
      </w:pPr>
      <w: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 ми с предметным содержанием, и психологическую, связанную с оценкой индивидуального прогресса в развитии ребёнка.</w:t>
      </w:r>
    </w:p>
    <w:p w:rsidR="00DB593B" w:rsidRDefault="00DB593B" w:rsidP="00DB593B">
      <w:pPr>
        <w:autoSpaceDE w:val="0"/>
        <w:jc w:val="both"/>
      </w:pPr>
      <w: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DB593B" w:rsidRDefault="00DB593B" w:rsidP="00DB593B">
      <w:pPr>
        <w:autoSpaceDE w:val="0"/>
        <w:jc w:val="both"/>
      </w:pPr>
      <w: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DB593B" w:rsidRDefault="00DB593B" w:rsidP="00DB593B">
      <w:pPr>
        <w:autoSpaceDE w:val="0"/>
        <w:jc w:val="both"/>
      </w:pPr>
      <w:r>
        <w:t xml:space="preserve">• поддерживать высокую учебную мотивацию </w:t>
      </w:r>
      <w:proofErr w:type="gramStart"/>
      <w:r>
        <w:t>обучающихся</w:t>
      </w:r>
      <w:proofErr w:type="gramEnd"/>
      <w:r>
        <w:t>;</w:t>
      </w:r>
    </w:p>
    <w:p w:rsidR="00DB593B" w:rsidRDefault="00DB593B" w:rsidP="00DB593B">
      <w:pPr>
        <w:autoSpaceDE w:val="0"/>
        <w:jc w:val="both"/>
      </w:pPr>
      <w:r>
        <w:t>• поощрять их активность и самостоятельность, расширять возможности обучения и самообучения;</w:t>
      </w:r>
    </w:p>
    <w:p w:rsidR="00DB593B" w:rsidRDefault="00DB593B" w:rsidP="00DB593B">
      <w:pPr>
        <w:autoSpaceDE w:val="0"/>
        <w:jc w:val="both"/>
      </w:pPr>
      <w:r>
        <w:t xml:space="preserve">• развивать навыки рефлексивной и оценочной (в том числе </w:t>
      </w:r>
      <w:proofErr w:type="spellStart"/>
      <w:r>
        <w:t>самооценочной</w:t>
      </w:r>
      <w:proofErr w:type="spellEnd"/>
      <w:r>
        <w:t xml:space="preserve">) деятельности </w:t>
      </w:r>
      <w:proofErr w:type="gramStart"/>
      <w:r>
        <w:t>обучающихся</w:t>
      </w:r>
      <w:proofErr w:type="gramEnd"/>
      <w:r>
        <w:t>;</w:t>
      </w:r>
    </w:p>
    <w:p w:rsidR="00DB593B" w:rsidRDefault="00DB593B" w:rsidP="00DB593B">
      <w:pPr>
        <w:autoSpaceDE w:val="0"/>
        <w:jc w:val="both"/>
      </w:pPr>
      <w:r>
        <w:lastRenderedPageBreak/>
        <w:t>• формировать умение учиться — ставить цели, планировать и организовывать собственную учебную деятельность.</w:t>
      </w:r>
    </w:p>
    <w:p w:rsidR="00DB593B" w:rsidRDefault="00DB593B" w:rsidP="00DB593B">
      <w:pPr>
        <w:autoSpaceDE w:val="0"/>
        <w:jc w:val="both"/>
      </w:pPr>
      <w:r>
        <w:rPr>
          <w:b/>
          <w:bCs/>
          <w:i/>
          <w:iCs/>
        </w:rPr>
        <w:t xml:space="preserve">      Портфель достижений </w:t>
      </w:r>
      <w: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DB593B" w:rsidRDefault="00DB593B" w:rsidP="00DB593B">
      <w:pPr>
        <w:autoSpaceDE w:val="0"/>
        <w:jc w:val="both"/>
      </w:pPr>
      <w:r>
        <w:t xml:space="preserve">      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DB593B" w:rsidRDefault="00DB593B" w:rsidP="00DB593B">
      <w:pPr>
        <w:autoSpaceDE w:val="0"/>
        <w:jc w:val="both"/>
      </w:pPr>
      <w:r>
        <w:t xml:space="preserve">      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DB593B" w:rsidRDefault="00DB593B" w:rsidP="00DB593B">
      <w:pPr>
        <w:autoSpaceDE w:val="0"/>
        <w:jc w:val="both"/>
      </w:pPr>
      <w:r>
        <w:rPr>
          <w:b/>
          <w:bCs/>
          <w:i/>
          <w:iCs/>
        </w:rPr>
        <w:t xml:space="preserve">     1. Выборки детских работ — формальных и творческих</w:t>
      </w:r>
      <w: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DB593B" w:rsidRDefault="00DB593B" w:rsidP="00DB593B">
      <w:pPr>
        <w:autoSpaceDE w:val="0"/>
        <w:jc w:val="both"/>
      </w:pPr>
      <w:r>
        <w:t xml:space="preserve">Обязательной составляющей портфеля достижений являются материалы </w:t>
      </w:r>
      <w:r>
        <w:rPr>
          <w:i/>
          <w:iCs/>
        </w:rPr>
        <w:t xml:space="preserve">стартовой диагностики, промежуточных и итоговых стандартизированных работ </w:t>
      </w:r>
      <w:r>
        <w:t>по отдельным предметам.</w:t>
      </w:r>
    </w:p>
    <w:p w:rsidR="00DB593B" w:rsidRDefault="00DB593B" w:rsidP="00DB593B">
      <w:pPr>
        <w:autoSpaceDE w:val="0"/>
        <w:jc w:val="both"/>
      </w:pPr>
      <w: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DB593B" w:rsidRDefault="00DB593B" w:rsidP="00DB593B">
      <w:pPr>
        <w:autoSpaceDE w:val="0"/>
        <w:jc w:val="both"/>
      </w:pPr>
      <w:r>
        <w:t xml:space="preserve">• </w:t>
      </w:r>
      <w:r>
        <w:rPr>
          <w:i/>
          <w:iCs/>
        </w:rPr>
        <w:t xml:space="preserve">по русскому, родному языку и литературному чтению, литературному чтению на родном языке, иностранному языку </w:t>
      </w:r>
      <w:r>
        <w:t>—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DB593B" w:rsidRDefault="00DB593B" w:rsidP="00DB593B">
      <w:pPr>
        <w:autoSpaceDE w:val="0"/>
        <w:jc w:val="both"/>
      </w:pPr>
      <w:r>
        <w:t xml:space="preserve">• </w:t>
      </w:r>
      <w:r>
        <w:rPr>
          <w:i/>
          <w:iCs/>
        </w:rPr>
        <w:t xml:space="preserve">по математике </w:t>
      </w:r>
      <w:r>
        <w:t>—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DB593B" w:rsidRDefault="00DB593B" w:rsidP="00DB593B">
      <w:pPr>
        <w:autoSpaceDE w:val="0"/>
        <w:jc w:val="both"/>
      </w:pPr>
      <w:r>
        <w:t xml:space="preserve">• </w:t>
      </w:r>
      <w:r>
        <w:rPr>
          <w:i/>
          <w:iCs/>
        </w:rPr>
        <w:t xml:space="preserve">по окружающему миру </w:t>
      </w:r>
      <w:r>
        <w:t>—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DB593B" w:rsidRDefault="00DB593B" w:rsidP="00DB593B">
      <w:pPr>
        <w:autoSpaceDE w:val="0"/>
        <w:jc w:val="both"/>
      </w:pPr>
      <w:r>
        <w:lastRenderedPageBreak/>
        <w:t xml:space="preserve">• </w:t>
      </w:r>
      <w:r>
        <w:rPr>
          <w:i/>
          <w:iCs/>
        </w:rPr>
        <w:t xml:space="preserve">по предметам эстетического цикла </w:t>
      </w:r>
      <w:r>
        <w:t xml:space="preserve">— аудиозаписи, фото- и видеоизображения примеров </w:t>
      </w:r>
      <w:proofErr w:type="gramStart"/>
      <w:r>
        <w:t>исполнительский</w:t>
      </w:r>
      <w:proofErr w:type="gramEnd"/>
      <w:r>
        <w:t xml:space="preserve">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w:t>
      </w:r>
    </w:p>
    <w:p w:rsidR="00DB593B" w:rsidRDefault="00DB593B" w:rsidP="00DB593B">
      <w:pPr>
        <w:autoSpaceDE w:val="0"/>
        <w:jc w:val="both"/>
      </w:pPr>
      <w:r>
        <w:t>материалы самоанализа и рефлексии и т. п.;</w:t>
      </w:r>
    </w:p>
    <w:p w:rsidR="00DB593B" w:rsidRDefault="00DB593B" w:rsidP="00DB593B">
      <w:pPr>
        <w:autoSpaceDE w:val="0"/>
        <w:jc w:val="both"/>
      </w:pPr>
      <w:r>
        <w:t xml:space="preserve">• </w:t>
      </w:r>
      <w:r>
        <w:rPr>
          <w:i/>
          <w:iCs/>
        </w:rPr>
        <w:t xml:space="preserve">по технологии </w:t>
      </w:r>
      <w:r>
        <w:t>— фото_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DB593B" w:rsidRDefault="00DB593B" w:rsidP="00DB593B">
      <w:pPr>
        <w:autoSpaceDE w:val="0"/>
        <w:jc w:val="both"/>
      </w:pPr>
      <w:r>
        <w:t xml:space="preserve">• </w:t>
      </w:r>
      <w:r>
        <w:rPr>
          <w:i/>
          <w:iCs/>
        </w:rPr>
        <w:t xml:space="preserve">по физкультуре </w:t>
      </w:r>
      <w: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DB593B" w:rsidRDefault="00DB593B" w:rsidP="00DB593B">
      <w:pPr>
        <w:autoSpaceDE w:val="0"/>
        <w:jc w:val="both"/>
      </w:pPr>
      <w:r>
        <w:rPr>
          <w:b/>
          <w:bCs/>
          <w:i/>
          <w:iCs/>
        </w:rPr>
        <w:t xml:space="preserve">     2. Систематизированные материалы наблюдений </w:t>
      </w:r>
      <w:r>
        <w:rPr>
          <w:i/>
          <w:iCs/>
        </w:rPr>
        <w:t xml:space="preserve">(оценочные листы, материалы и листы наблюдений и т. п.) </w:t>
      </w:r>
      <w:r>
        <w:t xml:space="preserve">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 </w:t>
      </w:r>
    </w:p>
    <w:p w:rsidR="00DB593B" w:rsidRDefault="00DB593B" w:rsidP="00DB593B">
      <w:pPr>
        <w:autoSpaceDE w:val="0"/>
        <w:jc w:val="both"/>
      </w:pPr>
      <w:r>
        <w:rPr>
          <w:b/>
          <w:bCs/>
          <w:i/>
          <w:iCs/>
        </w:rPr>
        <w:t xml:space="preserve">    3.Материалы, характеризующие достижения обучающихся в рамках </w:t>
      </w:r>
      <w:proofErr w:type="spellStart"/>
      <w:r>
        <w:rPr>
          <w:b/>
          <w:bCs/>
          <w:i/>
          <w:iCs/>
        </w:rPr>
        <w:t>внеучебной</w:t>
      </w:r>
      <w:proofErr w:type="spellEnd"/>
      <w:r>
        <w:rPr>
          <w:b/>
          <w:bCs/>
          <w:i/>
          <w:iCs/>
        </w:rPr>
        <w:t xml:space="preserve"> </w:t>
      </w:r>
      <w:r>
        <w:t xml:space="preserve">(школьной и внешкольной) </w:t>
      </w:r>
      <w:r>
        <w:rPr>
          <w:b/>
          <w:bCs/>
          <w:i/>
          <w:iCs/>
        </w:rPr>
        <w:t xml:space="preserve">и </w:t>
      </w:r>
      <w:proofErr w:type="spellStart"/>
      <w:r>
        <w:rPr>
          <w:b/>
          <w:bCs/>
          <w:i/>
          <w:iCs/>
        </w:rPr>
        <w:t>досуговой</w:t>
      </w:r>
      <w:proofErr w:type="spellEnd"/>
      <w:r>
        <w:rPr>
          <w:b/>
          <w:bCs/>
          <w:i/>
          <w:iCs/>
        </w:rPr>
        <w:t xml:space="preserve"> деятельности</w:t>
      </w:r>
      <w: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t>достижения планируемых результатов освоения примерной образовательной программы начального общего образования</w:t>
      </w:r>
      <w:proofErr w:type="gramEnd"/>
      <w:r>
        <w:t>.</w:t>
      </w:r>
    </w:p>
    <w:p w:rsidR="00DB593B" w:rsidRDefault="00DB593B" w:rsidP="00DB593B">
      <w:pPr>
        <w:autoSpaceDE w:val="0"/>
        <w:jc w:val="both"/>
      </w:pPr>
      <w:r>
        <w:rPr>
          <w:b/>
          <w:bCs/>
        </w:rPr>
        <w:t xml:space="preserve">     Анализ, интерпретация и оценка </w:t>
      </w:r>
      <w: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DB593B" w:rsidRDefault="00DB593B" w:rsidP="00DB593B">
      <w:pPr>
        <w:autoSpaceDE w:val="0"/>
        <w:jc w:val="both"/>
      </w:pPr>
      <w:r>
        <w:t xml:space="preserve">     </w:t>
      </w:r>
      <w:proofErr w:type="gramStart"/>
      <w:r>
        <w:t>Оценка</w:t>
      </w:r>
      <w:proofErr w:type="gramEnd"/>
      <w:r>
        <w:t xml:space="preserve"> как отдельных составляющих, так и портфеля достижений в целом ведётся на </w:t>
      </w:r>
      <w:proofErr w:type="spellStart"/>
      <w:r>
        <w:rPr>
          <w:i/>
          <w:iCs/>
        </w:rPr>
        <w:t>критериальной</w:t>
      </w:r>
      <w:proofErr w:type="spellEnd"/>
      <w:r>
        <w:rPr>
          <w:i/>
          <w:iCs/>
        </w:rPr>
        <w:t xml:space="preserve"> основе</w:t>
      </w:r>
      <w:r>
        <w:t>, поэтому портфели достижений должны сопровождаться специальными документами, в которых описаны состав портфеля</w:t>
      </w:r>
    </w:p>
    <w:p w:rsidR="00DB593B" w:rsidRDefault="00DB593B" w:rsidP="00DB593B">
      <w:pPr>
        <w:autoSpaceDE w:val="0"/>
        <w:jc w:val="both"/>
      </w:pPr>
      <w:r>
        <w:t>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DB593B" w:rsidRDefault="00DB593B" w:rsidP="00DB593B">
      <w:pPr>
        <w:autoSpaceDE w:val="0"/>
        <w:jc w:val="both"/>
      </w:pPr>
      <w:r>
        <w:lastRenderedPageBreak/>
        <w:t xml:space="preserve">      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DB593B" w:rsidRDefault="00DB593B" w:rsidP="00DB593B">
      <w:pPr>
        <w:autoSpaceDE w:val="0"/>
        <w:jc w:val="both"/>
      </w:pPr>
      <w:r>
        <w:t xml:space="preserve">     По результатам оценки, которая формируется на основе материалов портфеля достижений, делаются выводы о:</w:t>
      </w:r>
    </w:p>
    <w:p w:rsidR="00DB593B" w:rsidRDefault="00DB593B" w:rsidP="00DB593B">
      <w:pPr>
        <w:autoSpaceDE w:val="0"/>
        <w:jc w:val="both"/>
      </w:pPr>
      <w:r>
        <w:t xml:space="preserve">1) </w:t>
      </w:r>
      <w:proofErr w:type="spellStart"/>
      <w:r>
        <w:t>сформированности</w:t>
      </w:r>
      <w:proofErr w:type="spellEnd"/>
      <w:r>
        <w:t xml:space="preserve"> у обучающегося </w:t>
      </w:r>
      <w:r>
        <w:rPr>
          <w:i/>
          <w:iCs/>
        </w:rPr>
        <w:t>универсальных и предметных способов действий</w:t>
      </w:r>
      <w:r>
        <w:t xml:space="preserve">, а также </w:t>
      </w:r>
      <w:r>
        <w:rPr>
          <w:i/>
          <w:iCs/>
        </w:rPr>
        <w:t>опорной системы знаний</w:t>
      </w:r>
      <w:r>
        <w:t>, обеспечивающих ему возможность продолжения образования в основной школе;</w:t>
      </w:r>
    </w:p>
    <w:p w:rsidR="00DB593B" w:rsidRDefault="00DB593B" w:rsidP="00DB593B">
      <w:pPr>
        <w:autoSpaceDE w:val="0"/>
        <w:jc w:val="both"/>
      </w:pPr>
      <w:r>
        <w:t xml:space="preserve">2) </w:t>
      </w:r>
      <w:proofErr w:type="spellStart"/>
      <w:r>
        <w:t>сформированности</w:t>
      </w:r>
      <w:proofErr w:type="spellEnd"/>
      <w:r>
        <w:t xml:space="preserve"> основ </w:t>
      </w:r>
      <w:r>
        <w:rPr>
          <w:i/>
          <w:iCs/>
        </w:rPr>
        <w:t>умения учиться</w:t>
      </w:r>
      <w:r>
        <w:t>, понимаемой как способности к самоорганизации с целью постановки и решения учебно-познавательных и учебно-практических задач;</w:t>
      </w:r>
    </w:p>
    <w:p w:rsidR="00DB593B" w:rsidRDefault="00DB593B" w:rsidP="00DB593B">
      <w:pPr>
        <w:autoSpaceDE w:val="0"/>
        <w:jc w:val="both"/>
      </w:pPr>
      <w:r>
        <w:t xml:space="preserve">3) </w:t>
      </w:r>
      <w:r>
        <w:rPr>
          <w:i/>
          <w:iCs/>
        </w:rPr>
        <w:t xml:space="preserve">индивидуальном </w:t>
      </w:r>
      <w:proofErr w:type="gramStart"/>
      <w:r>
        <w:rPr>
          <w:i/>
          <w:iCs/>
        </w:rPr>
        <w:t>прогрессе</w:t>
      </w:r>
      <w:proofErr w:type="gramEnd"/>
      <w:r>
        <w:rPr>
          <w:i/>
          <w:iCs/>
        </w:rPr>
        <w:t xml:space="preserve"> </w:t>
      </w:r>
      <w:r>
        <w:t xml:space="preserve">в основных сферах развития личности — </w:t>
      </w:r>
      <w:proofErr w:type="spellStart"/>
      <w:r>
        <w:t>мотивационно-смысловой</w:t>
      </w:r>
      <w:proofErr w:type="spellEnd"/>
      <w:r>
        <w:t xml:space="preserve">, познавательной, эмоциональной, волевой и </w:t>
      </w:r>
      <w:proofErr w:type="spellStart"/>
      <w:r>
        <w:t>саморегуляции</w:t>
      </w:r>
      <w:proofErr w:type="spellEnd"/>
      <w:r>
        <w:t>.</w:t>
      </w:r>
    </w:p>
    <w:p w:rsidR="00DB593B" w:rsidRDefault="00DB593B" w:rsidP="00A348BE">
      <w:pPr>
        <w:autoSpaceDE w:val="0"/>
        <w:jc w:val="center"/>
        <w:rPr>
          <w:b/>
          <w:bCs/>
        </w:rPr>
      </w:pPr>
      <w:r>
        <w:rPr>
          <w:b/>
          <w:bCs/>
        </w:rPr>
        <w:t>8.4. Итоговая оценка выпускника и её</w:t>
      </w:r>
      <w:r w:rsidR="00A348BE">
        <w:rPr>
          <w:b/>
          <w:bCs/>
        </w:rPr>
        <w:t xml:space="preserve"> </w:t>
      </w:r>
      <w:r>
        <w:rPr>
          <w:b/>
          <w:bCs/>
        </w:rPr>
        <w:t xml:space="preserve">использование при переходе </w:t>
      </w:r>
      <w:proofErr w:type="gramStart"/>
      <w:r>
        <w:rPr>
          <w:b/>
          <w:bCs/>
        </w:rPr>
        <w:t>от</w:t>
      </w:r>
      <w:proofErr w:type="gramEnd"/>
      <w:r>
        <w:rPr>
          <w:b/>
          <w:bCs/>
        </w:rPr>
        <w:t xml:space="preserve"> начального</w:t>
      </w:r>
      <w:r w:rsidR="00A348BE">
        <w:rPr>
          <w:b/>
          <w:bCs/>
        </w:rPr>
        <w:t xml:space="preserve"> </w:t>
      </w:r>
      <w:r>
        <w:rPr>
          <w:b/>
          <w:bCs/>
        </w:rPr>
        <w:t>к основному общему образованию</w:t>
      </w:r>
    </w:p>
    <w:p w:rsidR="00DB593B" w:rsidRPr="00600BC8" w:rsidRDefault="00DB593B" w:rsidP="00DB593B">
      <w:pPr>
        <w:autoSpaceDE w:val="0"/>
        <w:jc w:val="both"/>
      </w:pPr>
      <w:r>
        <w:t xml:space="preserve">      На итоговую оценку на ступени начального общего образования, результаты </w:t>
      </w:r>
      <w:r w:rsidRPr="00600BC8">
        <w:t xml:space="preserve">которой используются при принятии решения о возможности (или невозможности) продолжения обучения на следующей ступени, выносятся </w:t>
      </w:r>
      <w:r w:rsidRPr="00600BC8">
        <w:rPr>
          <w:i/>
          <w:iCs/>
        </w:rPr>
        <w:t xml:space="preserve">только предметные и </w:t>
      </w:r>
      <w:proofErr w:type="spellStart"/>
      <w:r w:rsidRPr="00600BC8">
        <w:rPr>
          <w:i/>
          <w:iCs/>
        </w:rPr>
        <w:t>метапредметные</w:t>
      </w:r>
      <w:proofErr w:type="spellEnd"/>
      <w:r w:rsidRPr="00600BC8">
        <w:rPr>
          <w:i/>
          <w:iCs/>
        </w:rPr>
        <w:t xml:space="preserve"> результаты</w:t>
      </w:r>
      <w:r w:rsidRPr="00600BC8">
        <w:t>, описанные в разделе «Выпускник научится» планируемых результатов начального образования.</w:t>
      </w:r>
    </w:p>
    <w:p w:rsidR="00DB593B" w:rsidRPr="00600BC8" w:rsidRDefault="00DB593B" w:rsidP="00DB593B">
      <w:pPr>
        <w:autoSpaceDE w:val="0"/>
        <w:jc w:val="both"/>
      </w:pPr>
      <w:r w:rsidRPr="00600BC8">
        <w:t xml:space="preserve">      Предметом итоговой оценки является </w:t>
      </w:r>
      <w:r w:rsidRPr="00600BC8">
        <w:rPr>
          <w:i/>
          <w:iCs/>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600BC8">
        <w:t xml:space="preserve">, в том числе на основе </w:t>
      </w:r>
      <w:proofErr w:type="spellStart"/>
      <w:r w:rsidRPr="00600BC8">
        <w:t>метапредметных</w:t>
      </w:r>
      <w:proofErr w:type="spellEnd"/>
      <w:r w:rsidRPr="00600BC8">
        <w:t xml:space="preserve"> действий. Способность к решению иного класса задач является предметом различного рода </w:t>
      </w:r>
      <w:proofErr w:type="spellStart"/>
      <w:r w:rsidRPr="00600BC8">
        <w:t>неперсонифицированных</w:t>
      </w:r>
      <w:proofErr w:type="spellEnd"/>
      <w:r w:rsidRPr="00600BC8">
        <w:t xml:space="preserve"> обследований.</w:t>
      </w:r>
    </w:p>
    <w:p w:rsidR="00DB593B" w:rsidRPr="00600BC8" w:rsidRDefault="00DB593B" w:rsidP="00DB593B">
      <w:pPr>
        <w:autoSpaceDE w:val="0"/>
        <w:jc w:val="both"/>
      </w:pPr>
      <w:r w:rsidRPr="00600BC8">
        <w:t xml:space="preserve">       На ступени начального общего образования особое значение для продолжения образования имеет усвоение учащимися </w:t>
      </w:r>
      <w:r w:rsidRPr="00600BC8">
        <w:rPr>
          <w:i/>
          <w:iCs/>
        </w:rPr>
        <w:t xml:space="preserve">опорной системы знаний по русскому языку, родному языку и математике </w:t>
      </w:r>
      <w:r w:rsidRPr="00600BC8">
        <w:t xml:space="preserve">и овладение следующими </w:t>
      </w:r>
      <w:proofErr w:type="spellStart"/>
      <w:r w:rsidRPr="00600BC8">
        <w:t>метапредметными</w:t>
      </w:r>
      <w:proofErr w:type="spellEnd"/>
      <w:r w:rsidRPr="00600BC8">
        <w:t xml:space="preserve"> действиями:</w:t>
      </w:r>
    </w:p>
    <w:p w:rsidR="00DB593B" w:rsidRPr="00600BC8" w:rsidRDefault="00DB593B" w:rsidP="00DB593B">
      <w:pPr>
        <w:autoSpaceDE w:val="0"/>
        <w:jc w:val="both"/>
        <w:rPr>
          <w:i/>
          <w:iCs/>
        </w:rPr>
      </w:pPr>
      <w:r w:rsidRPr="00600BC8">
        <w:t xml:space="preserve">• </w:t>
      </w:r>
      <w:proofErr w:type="gramStart"/>
      <w:r w:rsidRPr="00600BC8">
        <w:rPr>
          <w:i/>
          <w:iCs/>
        </w:rPr>
        <w:t>речевыми</w:t>
      </w:r>
      <w:proofErr w:type="gramEnd"/>
      <w:r w:rsidRPr="00600BC8">
        <w:t xml:space="preserve">, среди которых следует выделить </w:t>
      </w:r>
      <w:r w:rsidRPr="00600BC8">
        <w:rPr>
          <w:i/>
          <w:iCs/>
        </w:rPr>
        <w:t>навыки осознанного чтения и работы с информацией;</w:t>
      </w:r>
    </w:p>
    <w:p w:rsidR="00DB593B" w:rsidRPr="00600BC8" w:rsidRDefault="00DB593B" w:rsidP="00DB593B">
      <w:pPr>
        <w:autoSpaceDE w:val="0"/>
        <w:jc w:val="both"/>
        <w:rPr>
          <w:i/>
          <w:iCs/>
        </w:rPr>
      </w:pPr>
      <w:r w:rsidRPr="00600BC8">
        <w:rPr>
          <w:i/>
          <w:iCs/>
        </w:rPr>
        <w:t>• коммуникативными, необходимыми для учебного сотрудничества с учителем и сверстниками.</w:t>
      </w:r>
    </w:p>
    <w:p w:rsidR="00DB593B" w:rsidRPr="00600BC8" w:rsidRDefault="00DB593B" w:rsidP="00DB593B">
      <w:pPr>
        <w:autoSpaceDE w:val="0"/>
        <w:jc w:val="both"/>
        <w:rPr>
          <w:iCs/>
        </w:rPr>
      </w:pPr>
      <w:r w:rsidRPr="00600BC8">
        <w:rPr>
          <w:iCs/>
        </w:rPr>
        <w:t xml:space="preserve">       </w:t>
      </w:r>
      <w:proofErr w:type="gramStart"/>
      <w:r w:rsidRPr="00600BC8">
        <w:rPr>
          <w:iCs/>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меж_</w:t>
      </w:r>
      <w:proofErr w:type="gramEnd"/>
    </w:p>
    <w:p w:rsidR="00DB593B" w:rsidRPr="00600BC8" w:rsidRDefault="00DB593B" w:rsidP="00DB593B">
      <w:pPr>
        <w:autoSpaceDE w:val="0"/>
        <w:jc w:val="both"/>
        <w:rPr>
          <w:iCs/>
        </w:rPr>
      </w:pPr>
      <w:r w:rsidRPr="00600BC8">
        <w:rPr>
          <w:iCs/>
        </w:rPr>
        <w:lastRenderedPageBreak/>
        <w:t>предметной основе).</w:t>
      </w:r>
    </w:p>
    <w:p w:rsidR="00DB593B" w:rsidRPr="00600BC8" w:rsidRDefault="00DB593B" w:rsidP="00DB593B">
      <w:pPr>
        <w:autoSpaceDE w:val="0"/>
        <w:jc w:val="both"/>
        <w:rPr>
          <w:iCs/>
        </w:rPr>
      </w:pPr>
      <w:r w:rsidRPr="00600BC8">
        <w:rPr>
          <w:iCs/>
        </w:rPr>
        <w:t xml:space="preserve">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w:t>
      </w:r>
      <w:proofErr w:type="spellStart"/>
      <w:r w:rsidRPr="00600BC8">
        <w:rPr>
          <w:iCs/>
        </w:rPr>
        <w:t>метапредметными</w:t>
      </w:r>
      <w:proofErr w:type="spellEnd"/>
      <w:r w:rsidRPr="00600BC8">
        <w:rPr>
          <w:iCs/>
        </w:rPr>
        <w:t xml:space="preserve"> действиями.</w:t>
      </w:r>
    </w:p>
    <w:p w:rsidR="00DB593B" w:rsidRPr="00600BC8" w:rsidRDefault="00DB593B" w:rsidP="00DB593B">
      <w:pPr>
        <w:autoSpaceDE w:val="0"/>
        <w:jc w:val="both"/>
        <w:rPr>
          <w:iCs/>
        </w:rPr>
      </w:pPr>
      <w:r w:rsidRPr="00600BC8">
        <w:rPr>
          <w:iCs/>
        </w:rPr>
        <w:t xml:space="preserve">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DB593B" w:rsidRPr="00600BC8" w:rsidRDefault="00DB593B" w:rsidP="00DB593B">
      <w:pPr>
        <w:autoSpaceDE w:val="0"/>
        <w:jc w:val="both"/>
        <w:rPr>
          <w:i/>
          <w:iCs/>
        </w:rPr>
      </w:pPr>
    </w:p>
    <w:p w:rsidR="00DB593B" w:rsidRPr="00600BC8" w:rsidRDefault="00DB593B" w:rsidP="00DB593B">
      <w:pPr>
        <w:autoSpaceDE w:val="0"/>
        <w:jc w:val="both"/>
        <w:rPr>
          <w:i/>
          <w:iCs/>
        </w:rPr>
      </w:pPr>
      <w:r w:rsidRPr="00600BC8">
        <w:rPr>
          <w:i/>
          <w:iCs/>
        </w:rPr>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DB593B" w:rsidRPr="00600BC8" w:rsidRDefault="00DB593B" w:rsidP="00DB593B">
      <w:pPr>
        <w:autoSpaceDE w:val="0"/>
        <w:jc w:val="both"/>
        <w:rPr>
          <w:i/>
          <w:iCs/>
        </w:rPr>
      </w:pPr>
    </w:p>
    <w:p w:rsidR="00DB593B" w:rsidRPr="00600BC8" w:rsidRDefault="00DB593B" w:rsidP="00DB593B">
      <w:pPr>
        <w:autoSpaceDE w:val="0"/>
        <w:jc w:val="both"/>
        <w:rPr>
          <w:iCs/>
        </w:rPr>
      </w:pPr>
      <w:r w:rsidRPr="00600BC8">
        <w:rPr>
          <w:iCs/>
        </w:rPr>
        <w:t xml:space="preserve">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DB593B" w:rsidRPr="00600BC8" w:rsidRDefault="00DB593B" w:rsidP="00DB593B">
      <w:pPr>
        <w:autoSpaceDE w:val="0"/>
        <w:jc w:val="both"/>
        <w:rPr>
          <w:i/>
          <w:iCs/>
        </w:rPr>
      </w:pPr>
    </w:p>
    <w:p w:rsidR="00DB593B" w:rsidRPr="00600BC8" w:rsidRDefault="00DB593B" w:rsidP="00DB593B">
      <w:pPr>
        <w:autoSpaceDE w:val="0"/>
        <w:jc w:val="both"/>
        <w:rPr>
          <w:i/>
          <w:iCs/>
        </w:rPr>
      </w:pPr>
      <w:r w:rsidRPr="00600BC8">
        <w:rPr>
          <w:i/>
          <w:iCs/>
        </w:rPr>
        <w:t>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DB593B" w:rsidRPr="00600BC8" w:rsidRDefault="00DB593B" w:rsidP="00DB593B">
      <w:pPr>
        <w:autoSpaceDE w:val="0"/>
        <w:jc w:val="both"/>
        <w:rPr>
          <w:i/>
          <w:iCs/>
        </w:rPr>
      </w:pPr>
    </w:p>
    <w:p w:rsidR="00DB593B" w:rsidRPr="00600BC8" w:rsidRDefault="00DB593B" w:rsidP="00DB593B">
      <w:pPr>
        <w:autoSpaceDE w:val="0"/>
        <w:jc w:val="both"/>
        <w:rPr>
          <w:iCs/>
        </w:rPr>
      </w:pPr>
      <w:r w:rsidRPr="00600BC8">
        <w:rPr>
          <w:iCs/>
        </w:rPr>
        <w:t xml:space="preserve">       </w:t>
      </w:r>
      <w:proofErr w:type="gramStart"/>
      <w:r w:rsidRPr="00600BC8">
        <w:rPr>
          <w:iCs/>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DB593B" w:rsidRPr="00600BC8" w:rsidRDefault="00DB593B" w:rsidP="00DB593B">
      <w:pPr>
        <w:autoSpaceDE w:val="0"/>
        <w:jc w:val="both"/>
        <w:rPr>
          <w:i/>
          <w:iCs/>
        </w:rPr>
      </w:pPr>
    </w:p>
    <w:p w:rsidR="00DB593B" w:rsidRPr="00600BC8" w:rsidRDefault="00DB593B" w:rsidP="00DB593B">
      <w:pPr>
        <w:autoSpaceDE w:val="0"/>
        <w:jc w:val="both"/>
        <w:rPr>
          <w:i/>
          <w:iCs/>
        </w:rPr>
      </w:pPr>
      <w:r w:rsidRPr="00600BC8">
        <w:rPr>
          <w:i/>
          <w:iCs/>
        </w:rPr>
        <w:lastRenderedPageBreak/>
        <w:t>3) Выпускник не овладел опорной системой знаний и учебными действиями, необходимыми для продолжения образования на следующей ступени.</w:t>
      </w:r>
    </w:p>
    <w:p w:rsidR="00DB593B" w:rsidRPr="00600BC8" w:rsidRDefault="00DB593B" w:rsidP="00DB593B">
      <w:pPr>
        <w:autoSpaceDE w:val="0"/>
        <w:jc w:val="both"/>
        <w:rPr>
          <w:i/>
          <w:iCs/>
        </w:rPr>
      </w:pPr>
    </w:p>
    <w:p w:rsidR="00DB593B" w:rsidRPr="00600BC8" w:rsidRDefault="00DB593B" w:rsidP="00DB593B">
      <w:pPr>
        <w:autoSpaceDE w:val="0"/>
        <w:jc w:val="both"/>
        <w:rPr>
          <w:iCs/>
        </w:rPr>
      </w:pPr>
      <w:r w:rsidRPr="00600BC8">
        <w:rPr>
          <w:iCs/>
        </w:rPr>
        <w:t xml:space="preserve">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DB593B" w:rsidRPr="00600BC8" w:rsidRDefault="00DB593B" w:rsidP="00DB593B">
      <w:pPr>
        <w:autoSpaceDE w:val="0"/>
        <w:jc w:val="both"/>
        <w:rPr>
          <w:iCs/>
        </w:rPr>
      </w:pPr>
      <w:r w:rsidRPr="00600BC8">
        <w:rPr>
          <w:iCs/>
        </w:rPr>
        <w:t xml:space="preserve">      Педагогический совет образовательного учреждения на основе выводов, сделанных по каждому обучающемуся, рассматривает вопрос об </w:t>
      </w:r>
      <w:r w:rsidRPr="00600BC8">
        <w:rPr>
          <w:b/>
          <w:bCs/>
          <w:iCs/>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600BC8">
        <w:rPr>
          <w:iCs/>
        </w:rPr>
        <w:t>.</w:t>
      </w:r>
    </w:p>
    <w:p w:rsidR="00DB593B" w:rsidRPr="00600BC8" w:rsidRDefault="00DB593B" w:rsidP="00DB593B">
      <w:pPr>
        <w:autoSpaceDE w:val="0"/>
        <w:jc w:val="both"/>
        <w:rPr>
          <w:iCs/>
        </w:rPr>
      </w:pPr>
      <w:r w:rsidRPr="00600BC8">
        <w:rPr>
          <w:iCs/>
        </w:rPr>
        <w:t xml:space="preserve">       В случае</w:t>
      </w:r>
      <w:proofErr w:type="gramStart"/>
      <w:r w:rsidRPr="00600BC8">
        <w:rPr>
          <w:iCs/>
        </w:rPr>
        <w:t>,</w:t>
      </w:r>
      <w:proofErr w:type="gramEnd"/>
      <w:r w:rsidRPr="00600BC8">
        <w:rPr>
          <w:iCs/>
        </w:rPr>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DB593B" w:rsidRPr="00600BC8" w:rsidRDefault="00DB593B" w:rsidP="00DB593B">
      <w:pPr>
        <w:autoSpaceDE w:val="0"/>
        <w:jc w:val="both"/>
        <w:rPr>
          <w:iCs/>
        </w:rPr>
      </w:pPr>
      <w:r w:rsidRPr="00600BC8">
        <w:rPr>
          <w:iCs/>
        </w:rPr>
        <w:t xml:space="preserve">      Решение </w:t>
      </w:r>
      <w:r w:rsidRPr="00600BC8">
        <w:rPr>
          <w:b/>
          <w:bCs/>
          <w:iCs/>
        </w:rPr>
        <w:t xml:space="preserve">о переводе </w:t>
      </w:r>
      <w:r w:rsidRPr="00600BC8">
        <w:rPr>
          <w:iCs/>
        </w:rPr>
        <w:t xml:space="preserve">обучающегося на следующую ступень общего образования принимается одновременно с рассмотрением и утверждением </w:t>
      </w:r>
      <w:r w:rsidRPr="00600BC8">
        <w:rPr>
          <w:b/>
          <w:bCs/>
          <w:iCs/>
        </w:rPr>
        <w:t>характеристики обучающегося</w:t>
      </w:r>
      <w:r w:rsidRPr="00600BC8">
        <w:rPr>
          <w:iCs/>
        </w:rPr>
        <w:t>, в которой:</w:t>
      </w:r>
    </w:p>
    <w:p w:rsidR="00DB593B" w:rsidRPr="00600BC8" w:rsidRDefault="00DB593B" w:rsidP="00DB593B">
      <w:pPr>
        <w:autoSpaceDE w:val="0"/>
        <w:jc w:val="both"/>
        <w:rPr>
          <w:iCs/>
        </w:rPr>
      </w:pPr>
      <w:r w:rsidRPr="00600BC8">
        <w:rPr>
          <w:iCs/>
        </w:rPr>
        <w:t>• отмечаются образовательные достижения и положительные качества обучающегося;</w:t>
      </w:r>
    </w:p>
    <w:p w:rsidR="00DB593B" w:rsidRPr="00600BC8" w:rsidRDefault="00DB593B" w:rsidP="00DB593B">
      <w:pPr>
        <w:autoSpaceDE w:val="0"/>
        <w:jc w:val="both"/>
        <w:rPr>
          <w:iCs/>
        </w:rPr>
      </w:pPr>
      <w:r w:rsidRPr="00600BC8">
        <w:rPr>
          <w:iCs/>
        </w:rPr>
        <w:t xml:space="preserve">• определяются приоритетные задачи и направления личностного развития с </w:t>
      </w:r>
      <w:proofErr w:type="gramStart"/>
      <w:r w:rsidRPr="00600BC8">
        <w:rPr>
          <w:iCs/>
        </w:rPr>
        <w:t>учётом</w:t>
      </w:r>
      <w:proofErr w:type="gramEnd"/>
      <w:r w:rsidRPr="00600BC8">
        <w:rPr>
          <w:iCs/>
        </w:rPr>
        <w:t xml:space="preserve"> как достижений, так и психологических проблем развития ребёнка;</w:t>
      </w:r>
    </w:p>
    <w:p w:rsidR="00DB593B" w:rsidRPr="00600BC8" w:rsidRDefault="00DB593B" w:rsidP="00DB593B">
      <w:pPr>
        <w:autoSpaceDE w:val="0"/>
        <w:jc w:val="both"/>
        <w:rPr>
          <w:iCs/>
        </w:rPr>
      </w:pPr>
      <w:r w:rsidRPr="00600BC8">
        <w:rPr>
          <w:iCs/>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DB593B" w:rsidRPr="00600BC8" w:rsidRDefault="00DB593B" w:rsidP="00DB593B">
      <w:pPr>
        <w:autoSpaceDE w:val="0"/>
        <w:jc w:val="both"/>
        <w:rPr>
          <w:iCs/>
        </w:rPr>
      </w:pPr>
      <w:r w:rsidRPr="00600BC8">
        <w:rPr>
          <w:iCs/>
        </w:rPr>
        <w:t xml:space="preserve">     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DB593B" w:rsidRPr="00600BC8" w:rsidRDefault="00DB593B" w:rsidP="00DB593B">
      <w:pPr>
        <w:autoSpaceDE w:val="0"/>
        <w:jc w:val="both"/>
        <w:rPr>
          <w:iCs/>
        </w:rPr>
      </w:pPr>
      <w:r w:rsidRPr="00600BC8">
        <w:rPr>
          <w:iCs/>
        </w:rPr>
        <w:t xml:space="preserve">     Образовательные учреждения информируют органы управления в установленной регламентом форме:</w:t>
      </w:r>
    </w:p>
    <w:p w:rsidR="00DB593B" w:rsidRPr="00600BC8" w:rsidRDefault="00DB593B" w:rsidP="00DB593B">
      <w:pPr>
        <w:autoSpaceDE w:val="0"/>
        <w:jc w:val="both"/>
        <w:rPr>
          <w:iCs/>
        </w:rPr>
      </w:pPr>
      <w:r w:rsidRPr="00600BC8">
        <w:rPr>
          <w:iCs/>
        </w:rPr>
        <w:t xml:space="preserve">• о результатах выполнения итоговых работ по русскому, родному языку, математике и итоговой комплексной работы на </w:t>
      </w:r>
      <w:proofErr w:type="spellStart"/>
      <w:r w:rsidRPr="00600BC8">
        <w:rPr>
          <w:iCs/>
        </w:rPr>
        <w:t>межпредметной</w:t>
      </w:r>
      <w:proofErr w:type="spellEnd"/>
      <w:r w:rsidRPr="00600BC8">
        <w:rPr>
          <w:iCs/>
        </w:rPr>
        <w:t xml:space="preserve"> основе;</w:t>
      </w:r>
    </w:p>
    <w:p w:rsidR="00DB593B" w:rsidRPr="00600BC8" w:rsidRDefault="00DB593B" w:rsidP="00DB593B">
      <w:pPr>
        <w:autoSpaceDE w:val="0"/>
        <w:jc w:val="both"/>
        <w:rPr>
          <w:iCs/>
        </w:rPr>
      </w:pPr>
      <w:r w:rsidRPr="00600BC8">
        <w:rPr>
          <w:iCs/>
        </w:rPr>
        <w:lastRenderedPageBreak/>
        <w:t>• 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DB593B" w:rsidRPr="00600BC8" w:rsidRDefault="00DB593B" w:rsidP="00DB593B">
      <w:pPr>
        <w:autoSpaceDE w:val="0"/>
        <w:jc w:val="both"/>
        <w:rPr>
          <w:iCs/>
        </w:rPr>
      </w:pPr>
      <w:r w:rsidRPr="00600BC8">
        <w:rPr>
          <w:iCs/>
        </w:rPr>
        <w:t xml:space="preserve">      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w:t>
      </w:r>
      <w:proofErr w:type="gramStart"/>
      <w:r w:rsidRPr="00600BC8">
        <w:rPr>
          <w:iCs/>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600BC8">
        <w:rPr>
          <w:iCs/>
        </w:rPr>
        <w:t xml:space="preserve"> с учётом:</w:t>
      </w:r>
    </w:p>
    <w:p w:rsidR="00DB593B" w:rsidRPr="00600BC8" w:rsidRDefault="00DB593B" w:rsidP="00DB593B">
      <w:pPr>
        <w:autoSpaceDE w:val="0"/>
        <w:jc w:val="both"/>
        <w:rPr>
          <w:iCs/>
        </w:rPr>
      </w:pPr>
      <w:r w:rsidRPr="00600BC8">
        <w:rPr>
          <w:iCs/>
        </w:rPr>
        <w:t>• результатов мониторинговых исследований разного уровня (федерального, регионального, муниципального);</w:t>
      </w:r>
    </w:p>
    <w:p w:rsidR="00DB593B" w:rsidRPr="00600BC8" w:rsidRDefault="00DB593B" w:rsidP="00DB593B">
      <w:pPr>
        <w:autoSpaceDE w:val="0"/>
        <w:jc w:val="both"/>
        <w:rPr>
          <w:iCs/>
        </w:rPr>
      </w:pPr>
      <w:r w:rsidRPr="00600BC8">
        <w:rPr>
          <w:iCs/>
        </w:rPr>
        <w:t>• условий реализации основной образовательной программы начального общего образования;</w:t>
      </w:r>
    </w:p>
    <w:p w:rsidR="00DB593B" w:rsidRPr="00600BC8" w:rsidRDefault="00DB593B" w:rsidP="00DB593B">
      <w:pPr>
        <w:autoSpaceDE w:val="0"/>
        <w:jc w:val="both"/>
        <w:rPr>
          <w:iCs/>
        </w:rPr>
      </w:pPr>
      <w:r w:rsidRPr="00600BC8">
        <w:rPr>
          <w:iCs/>
        </w:rPr>
        <w:t>• особенностей контингента обучающихся.</w:t>
      </w:r>
    </w:p>
    <w:p w:rsidR="00DB593B" w:rsidRPr="00600BC8" w:rsidRDefault="00DB593B" w:rsidP="00DB593B">
      <w:pPr>
        <w:autoSpaceDE w:val="0"/>
        <w:jc w:val="both"/>
        <w:rPr>
          <w:iCs/>
        </w:rPr>
      </w:pPr>
      <w:r w:rsidRPr="00600BC8">
        <w:rPr>
          <w:iCs/>
        </w:rPr>
        <w:t xml:space="preserve">      Предметом оценки в ходе данных процедур является также </w:t>
      </w:r>
      <w:r w:rsidRPr="00600BC8">
        <w:rPr>
          <w:i/>
          <w:iCs/>
        </w:rPr>
        <w:t>текущая оценочная деятельность образовательных учреждений</w:t>
      </w:r>
      <w:r w:rsidRPr="00600BC8">
        <w:rPr>
          <w:iCs/>
        </w:rPr>
        <w:t xml:space="preserve">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DB593B" w:rsidRPr="00600BC8" w:rsidRDefault="00DB593B" w:rsidP="00DB593B">
      <w:pPr>
        <w:autoSpaceDE w:val="0"/>
        <w:jc w:val="both"/>
        <w:rPr>
          <w:iCs/>
        </w:rPr>
      </w:pPr>
      <w:r w:rsidRPr="00600BC8">
        <w:rPr>
          <w:iCs/>
        </w:rPr>
        <w:t xml:space="preserve">     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600BC8">
        <w:rPr>
          <w:b/>
          <w:bCs/>
          <w:i/>
          <w:iCs/>
        </w:rPr>
        <w:t>регулярный мониторинг результатов выполнения трёх (четырёх) итоговых работ</w:t>
      </w:r>
      <w:r w:rsidRPr="00600BC8">
        <w:rPr>
          <w:i/>
          <w:iCs/>
        </w:rPr>
        <w:t xml:space="preserve">: </w:t>
      </w:r>
      <w:r w:rsidRPr="00600BC8">
        <w:rPr>
          <w:iCs/>
        </w:rPr>
        <w:t xml:space="preserve">по русскому, родному языку, математике и итоговой комплексной работы на </w:t>
      </w:r>
      <w:proofErr w:type="spellStart"/>
      <w:r w:rsidRPr="00600BC8">
        <w:rPr>
          <w:iCs/>
        </w:rPr>
        <w:t>межпредметной</w:t>
      </w:r>
      <w:proofErr w:type="spellEnd"/>
      <w:r w:rsidRPr="00600BC8">
        <w:rPr>
          <w:iCs/>
        </w:rPr>
        <w:t xml:space="preserve"> основе.</w:t>
      </w:r>
    </w:p>
    <w:p w:rsidR="00DB593B" w:rsidRPr="00600BC8" w:rsidRDefault="00DB593B" w:rsidP="00DB593B">
      <w:pPr>
        <w:autoSpaceDE w:val="0"/>
        <w:jc w:val="both"/>
      </w:pPr>
    </w:p>
    <w:p w:rsidR="00DB593B" w:rsidRPr="00600BC8" w:rsidRDefault="00DB593B" w:rsidP="00DB593B">
      <w:pPr>
        <w:autoSpaceDE w:val="0"/>
        <w:jc w:val="both"/>
      </w:pPr>
    </w:p>
    <w:p w:rsidR="00DB593B" w:rsidRPr="00600BC8" w:rsidRDefault="00DB593B" w:rsidP="00DB593B">
      <w:pPr>
        <w:autoSpaceDE w:val="0"/>
        <w:jc w:val="both"/>
      </w:pPr>
    </w:p>
    <w:p w:rsidR="00DB593B" w:rsidRDefault="00DB593B" w:rsidP="00DB593B">
      <w:pPr>
        <w:autoSpaceDE w:val="0"/>
        <w:jc w:val="center"/>
        <w:rPr>
          <w:b/>
          <w:bCs/>
          <w:i/>
        </w:rPr>
      </w:pPr>
      <w:r>
        <w:rPr>
          <w:b/>
          <w:bCs/>
          <w:i/>
        </w:rPr>
        <w:t>Раздел 9</w:t>
      </w:r>
      <w:r w:rsidRPr="00600BC8">
        <w:rPr>
          <w:b/>
          <w:bCs/>
          <w:i/>
        </w:rPr>
        <w:t>.</w:t>
      </w:r>
    </w:p>
    <w:p w:rsidR="00DB593B" w:rsidRPr="00600BC8" w:rsidRDefault="00DB593B" w:rsidP="00DB593B">
      <w:pPr>
        <w:autoSpaceDE w:val="0"/>
        <w:jc w:val="center"/>
        <w:rPr>
          <w:b/>
          <w:bCs/>
          <w:i/>
        </w:rPr>
      </w:pPr>
      <w:r w:rsidRPr="00600BC8">
        <w:rPr>
          <w:b/>
          <w:bCs/>
          <w:i/>
        </w:rPr>
        <w:t>Программа коррекционной работы</w:t>
      </w:r>
    </w:p>
    <w:p w:rsidR="00DB593B" w:rsidRPr="00600BC8" w:rsidRDefault="00DB593B" w:rsidP="00DB593B">
      <w:pPr>
        <w:autoSpaceDE w:val="0"/>
        <w:jc w:val="center"/>
        <w:rPr>
          <w:b/>
          <w:bCs/>
        </w:rPr>
      </w:pPr>
    </w:p>
    <w:p w:rsidR="00DB593B" w:rsidRPr="00600BC8" w:rsidRDefault="00DB593B" w:rsidP="00DB593B">
      <w:pPr>
        <w:autoSpaceDE w:val="0"/>
        <w:jc w:val="both"/>
        <w:rPr>
          <w:b/>
          <w:bCs/>
        </w:rPr>
      </w:pPr>
      <w:r w:rsidRPr="00600BC8">
        <w:rPr>
          <w:b/>
          <w:bCs/>
        </w:rPr>
        <w:t>Цель программы</w:t>
      </w:r>
    </w:p>
    <w:p w:rsidR="00DB593B" w:rsidRPr="00600BC8" w:rsidRDefault="00DB593B" w:rsidP="00DB593B">
      <w:pPr>
        <w:autoSpaceDE w:val="0"/>
        <w:jc w:val="both"/>
      </w:pPr>
      <w:r w:rsidRPr="00600BC8">
        <w:lastRenderedPageBreak/>
        <w:t xml:space="preserve">     Программа коррекционной работы </w:t>
      </w:r>
      <w:proofErr w:type="gramStart"/>
      <w:r w:rsidRPr="00600BC8">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600BC8">
        <w:t xml:space="preserve">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DB593B" w:rsidRPr="00600BC8" w:rsidRDefault="00DB593B" w:rsidP="00DB593B">
      <w:pPr>
        <w:autoSpaceDE w:val="0"/>
        <w:jc w:val="both"/>
      </w:pPr>
      <w:r w:rsidRPr="00600BC8">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DB593B" w:rsidRPr="00600BC8" w:rsidRDefault="00DB593B" w:rsidP="00DB593B">
      <w:pPr>
        <w:autoSpaceDE w:val="0"/>
        <w:jc w:val="both"/>
      </w:pPr>
      <w:r w:rsidRPr="00600BC8">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DB593B" w:rsidRPr="00600BC8" w:rsidRDefault="00DB593B" w:rsidP="00DB593B">
      <w:pPr>
        <w:autoSpaceDE w:val="0"/>
        <w:jc w:val="both"/>
        <w:rPr>
          <w:b/>
          <w:bCs/>
        </w:rPr>
      </w:pPr>
      <w:r w:rsidRPr="00600BC8">
        <w:rPr>
          <w:b/>
          <w:bCs/>
        </w:rPr>
        <w:t>Задачи программы</w:t>
      </w:r>
    </w:p>
    <w:p w:rsidR="00DB593B" w:rsidRPr="00600BC8" w:rsidRDefault="00DB593B" w:rsidP="00DB593B">
      <w:pPr>
        <w:autoSpaceDE w:val="0"/>
        <w:jc w:val="both"/>
      </w:pPr>
      <w:r w:rsidRPr="00600BC8">
        <w:t>— Своевременное выявление детей с трудностями адаптации, обусловленными ограниченными возможностями здоровья;</w:t>
      </w:r>
    </w:p>
    <w:p w:rsidR="00DB593B" w:rsidRPr="00600BC8" w:rsidRDefault="00DB593B" w:rsidP="00DB593B">
      <w:pPr>
        <w:autoSpaceDE w:val="0"/>
        <w:jc w:val="both"/>
      </w:pPr>
      <w:r w:rsidRPr="00600BC8">
        <w:t>— определение особых образовательных потребностей детей с ограниченными возможностями здоровья, детей-инвалидов;</w:t>
      </w:r>
    </w:p>
    <w:p w:rsidR="00DB593B" w:rsidRPr="00600BC8" w:rsidRDefault="00DB593B" w:rsidP="00DB593B">
      <w:pPr>
        <w:autoSpaceDE w:val="0"/>
        <w:jc w:val="both"/>
      </w:pPr>
      <w:r w:rsidRPr="00600BC8">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DB593B" w:rsidRPr="00600BC8" w:rsidRDefault="00DB593B" w:rsidP="00DB593B">
      <w:pPr>
        <w:autoSpaceDE w:val="0"/>
        <w:jc w:val="both"/>
      </w:pPr>
      <w:r w:rsidRPr="00600BC8">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DB593B" w:rsidRPr="00600BC8" w:rsidRDefault="00DB593B" w:rsidP="00DB593B">
      <w:pPr>
        <w:autoSpaceDE w:val="0"/>
        <w:jc w:val="both"/>
      </w:pPr>
      <w:r w:rsidRPr="00600BC8">
        <w:t xml:space="preserve">— осуществление индивидуально ориентированной </w:t>
      </w:r>
      <w:proofErr w:type="spellStart"/>
      <w:r w:rsidRPr="00600BC8">
        <w:t>психолого-медико-педагогической</w:t>
      </w:r>
      <w:proofErr w:type="spellEnd"/>
      <w:r w:rsidRPr="00600BC8">
        <w:t xml:space="preserve">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600BC8">
        <w:t>психолого-медико-педагогической</w:t>
      </w:r>
      <w:proofErr w:type="spellEnd"/>
      <w:r w:rsidRPr="00600BC8">
        <w:t xml:space="preserve"> комиссии);</w:t>
      </w:r>
    </w:p>
    <w:p w:rsidR="00DB593B" w:rsidRPr="00600BC8" w:rsidRDefault="00DB593B" w:rsidP="00DB593B">
      <w:pPr>
        <w:autoSpaceDE w:val="0"/>
        <w:jc w:val="both"/>
      </w:pPr>
      <w:proofErr w:type="gramStart"/>
      <w:r w:rsidRPr="00600BC8">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600BC8">
        <w:t>тьютора</w:t>
      </w:r>
      <w:proofErr w:type="spellEnd"/>
      <w:r w:rsidRPr="00600BC8">
        <w:t xml:space="preserve"> образовательного учреждения;</w:t>
      </w:r>
      <w:proofErr w:type="gramEnd"/>
    </w:p>
    <w:p w:rsidR="00DB593B" w:rsidRPr="00600BC8" w:rsidRDefault="00DB593B" w:rsidP="00DB593B">
      <w:pPr>
        <w:autoSpaceDE w:val="0"/>
        <w:jc w:val="both"/>
      </w:pPr>
      <w:r w:rsidRPr="00600BC8">
        <w:lastRenderedPageBreak/>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DB593B" w:rsidRPr="00600BC8" w:rsidRDefault="00DB593B" w:rsidP="00DB593B">
      <w:pPr>
        <w:autoSpaceDE w:val="0"/>
        <w:jc w:val="both"/>
      </w:pPr>
      <w:r w:rsidRPr="00600BC8">
        <w:t>— реализация системы мероприятий по социальной адаптации детей с ограниченными возможностями здоровья;</w:t>
      </w:r>
    </w:p>
    <w:p w:rsidR="00DB593B" w:rsidRPr="00600BC8" w:rsidRDefault="00DB593B" w:rsidP="00DB593B">
      <w:pPr>
        <w:autoSpaceDE w:val="0"/>
        <w:jc w:val="both"/>
      </w:pPr>
      <w:r w:rsidRPr="00600BC8">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B593B" w:rsidRPr="00600BC8" w:rsidRDefault="00DB593B" w:rsidP="00DB593B">
      <w:pPr>
        <w:autoSpaceDE w:val="0"/>
        <w:jc w:val="both"/>
      </w:pPr>
      <w:r w:rsidRPr="00600BC8">
        <w:t>Содержание программы коррекционной работы определяют следующие принципы:</w:t>
      </w:r>
    </w:p>
    <w:p w:rsidR="00DB593B" w:rsidRPr="00600BC8" w:rsidRDefault="00DB593B" w:rsidP="00DB593B">
      <w:pPr>
        <w:autoSpaceDE w:val="0"/>
        <w:jc w:val="both"/>
      </w:pPr>
      <w:r w:rsidRPr="00600BC8">
        <w:t xml:space="preserve">— </w:t>
      </w:r>
      <w:r w:rsidRPr="00600BC8">
        <w:rPr>
          <w:i/>
          <w:iCs/>
        </w:rPr>
        <w:t>Соблюдение интересов ребёнка</w:t>
      </w:r>
      <w:r w:rsidRPr="00600BC8">
        <w:t>. Принцип определяет позицию специалиста, который призван решать проблему ребёнка с максимальной пользой и в интересах ребёнка.</w:t>
      </w:r>
    </w:p>
    <w:p w:rsidR="00DB593B" w:rsidRPr="00600BC8" w:rsidRDefault="00DB593B" w:rsidP="00DB593B">
      <w:pPr>
        <w:autoSpaceDE w:val="0"/>
        <w:jc w:val="both"/>
      </w:pPr>
      <w:r w:rsidRPr="00600BC8">
        <w:t xml:space="preserve">— </w:t>
      </w:r>
      <w:r w:rsidRPr="00600BC8">
        <w:rPr>
          <w:i/>
          <w:iCs/>
        </w:rPr>
        <w:t>Системность</w:t>
      </w:r>
      <w:r w:rsidRPr="00600BC8">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DB593B" w:rsidRPr="00600BC8" w:rsidRDefault="00DB593B" w:rsidP="00DB593B">
      <w:pPr>
        <w:autoSpaceDE w:val="0"/>
        <w:jc w:val="both"/>
      </w:pPr>
      <w:r w:rsidRPr="00600BC8">
        <w:t xml:space="preserve">— </w:t>
      </w:r>
      <w:r w:rsidRPr="00600BC8">
        <w:rPr>
          <w:i/>
          <w:iCs/>
        </w:rPr>
        <w:t>Непрерывность</w:t>
      </w:r>
      <w:r w:rsidRPr="00600BC8">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B593B" w:rsidRPr="00600BC8" w:rsidRDefault="00DB593B" w:rsidP="00DB593B">
      <w:pPr>
        <w:autoSpaceDE w:val="0"/>
        <w:jc w:val="both"/>
      </w:pPr>
      <w:r w:rsidRPr="00600BC8">
        <w:t xml:space="preserve">— </w:t>
      </w:r>
      <w:r w:rsidRPr="00600BC8">
        <w:rPr>
          <w:i/>
          <w:iCs/>
        </w:rPr>
        <w:t>Вариативность</w:t>
      </w:r>
      <w:r w:rsidRPr="00600BC8">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DB593B" w:rsidRPr="00600BC8" w:rsidRDefault="00DB593B" w:rsidP="00DB593B">
      <w:pPr>
        <w:autoSpaceDE w:val="0"/>
        <w:jc w:val="both"/>
      </w:pPr>
      <w:r w:rsidRPr="00600BC8">
        <w:t xml:space="preserve">— </w:t>
      </w:r>
      <w:r w:rsidRPr="00600BC8">
        <w:rPr>
          <w:i/>
          <w:iCs/>
        </w:rPr>
        <w:t>Рекомендательный характер оказания помощи</w:t>
      </w:r>
      <w:r w:rsidRPr="00600BC8">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DB593B" w:rsidRPr="00600BC8" w:rsidRDefault="00DB593B" w:rsidP="00DB593B">
      <w:pPr>
        <w:autoSpaceDE w:val="0"/>
        <w:jc w:val="both"/>
        <w:rPr>
          <w:b/>
          <w:bCs/>
        </w:rPr>
      </w:pPr>
      <w:r w:rsidRPr="00600BC8">
        <w:rPr>
          <w:b/>
          <w:bCs/>
        </w:rPr>
        <w:t xml:space="preserve">     Направления работы</w:t>
      </w:r>
    </w:p>
    <w:p w:rsidR="00DB593B" w:rsidRPr="00600BC8" w:rsidRDefault="00DB593B" w:rsidP="00DB593B">
      <w:pPr>
        <w:autoSpaceDE w:val="0"/>
        <w:jc w:val="both"/>
      </w:pPr>
      <w:r w:rsidRPr="00600BC8">
        <w:t xml:space="preserve">     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DB593B" w:rsidRPr="00600BC8" w:rsidRDefault="00DB593B" w:rsidP="00DB593B">
      <w:pPr>
        <w:autoSpaceDE w:val="0"/>
        <w:jc w:val="both"/>
      </w:pPr>
      <w:r w:rsidRPr="00600BC8">
        <w:lastRenderedPageBreak/>
        <w:t xml:space="preserve">— </w:t>
      </w:r>
      <w:r w:rsidRPr="00600BC8">
        <w:rPr>
          <w:i/>
          <w:iCs/>
        </w:rPr>
        <w:t xml:space="preserve">диагностическая работа </w:t>
      </w:r>
      <w:r w:rsidRPr="00600BC8">
        <w:t xml:space="preserve">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600BC8">
        <w:t>психолого-медико-педагогической</w:t>
      </w:r>
      <w:proofErr w:type="spellEnd"/>
      <w:r w:rsidRPr="00600BC8">
        <w:t xml:space="preserve"> помощи в условиях образовательного учреждения;</w:t>
      </w:r>
    </w:p>
    <w:p w:rsidR="00DB593B" w:rsidRPr="00600BC8" w:rsidRDefault="00DB593B" w:rsidP="00DB593B">
      <w:pPr>
        <w:autoSpaceDE w:val="0"/>
        <w:jc w:val="both"/>
      </w:pPr>
      <w:r w:rsidRPr="00600BC8">
        <w:t xml:space="preserve">— </w:t>
      </w:r>
      <w:r w:rsidRPr="00600BC8">
        <w:rPr>
          <w:i/>
          <w:iCs/>
        </w:rPr>
        <w:t xml:space="preserve">коррекционно-развивающая работа </w:t>
      </w:r>
      <w:r w:rsidRPr="00600BC8">
        <w:t xml:space="preserve">обеспечивает свое 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600BC8">
        <w:t>у</w:t>
      </w:r>
      <w:proofErr w:type="gramEnd"/>
      <w:r w:rsidRPr="00600BC8">
        <w:t xml:space="preserve"> обучающихся (личностных, регулятивных, познавательных, коммуникативных);</w:t>
      </w:r>
    </w:p>
    <w:p w:rsidR="00DB593B" w:rsidRPr="00600BC8" w:rsidRDefault="00DB593B" w:rsidP="00DB593B">
      <w:pPr>
        <w:autoSpaceDE w:val="0"/>
        <w:jc w:val="both"/>
      </w:pPr>
      <w:r w:rsidRPr="00600BC8">
        <w:t xml:space="preserve">— </w:t>
      </w:r>
      <w:r w:rsidRPr="00600BC8">
        <w:rPr>
          <w:i/>
          <w:iCs/>
        </w:rPr>
        <w:t xml:space="preserve">консультативная работа </w:t>
      </w:r>
      <w:r w:rsidRPr="00600BC8">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B593B" w:rsidRPr="00600BC8" w:rsidRDefault="00DB593B" w:rsidP="00DB593B">
      <w:pPr>
        <w:autoSpaceDE w:val="0"/>
        <w:jc w:val="both"/>
      </w:pPr>
      <w:r w:rsidRPr="00600BC8">
        <w:t xml:space="preserve">— </w:t>
      </w:r>
      <w:r w:rsidRPr="00600BC8">
        <w:rPr>
          <w:i/>
          <w:iCs/>
        </w:rPr>
        <w:t xml:space="preserve">информационно-просветительская работа </w:t>
      </w:r>
      <w:r w:rsidRPr="00600BC8">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DB593B" w:rsidRPr="00600BC8" w:rsidRDefault="00DB593B" w:rsidP="00DB593B">
      <w:pPr>
        <w:autoSpaceDE w:val="0"/>
        <w:jc w:val="both"/>
        <w:rPr>
          <w:b/>
          <w:bCs/>
        </w:rPr>
      </w:pPr>
      <w:r w:rsidRPr="00600BC8">
        <w:rPr>
          <w:b/>
          <w:bCs/>
        </w:rPr>
        <w:t>Характеристика содержания</w:t>
      </w:r>
    </w:p>
    <w:p w:rsidR="00DB593B" w:rsidRPr="00600BC8" w:rsidRDefault="00DB593B" w:rsidP="00DB593B">
      <w:pPr>
        <w:autoSpaceDE w:val="0"/>
        <w:jc w:val="both"/>
        <w:rPr>
          <w:i/>
          <w:iCs/>
        </w:rPr>
      </w:pPr>
      <w:r w:rsidRPr="00600BC8">
        <w:rPr>
          <w:i/>
          <w:iCs/>
        </w:rPr>
        <w:t xml:space="preserve">     Диагностическая работа включает:</w:t>
      </w:r>
    </w:p>
    <w:p w:rsidR="00DB593B" w:rsidRPr="00600BC8" w:rsidRDefault="00DB593B" w:rsidP="00DB593B">
      <w:pPr>
        <w:autoSpaceDE w:val="0"/>
        <w:jc w:val="both"/>
      </w:pPr>
      <w:r w:rsidRPr="00600BC8">
        <w:t>— своевременное выявление детей, нуждающихся в специализированной помощи;</w:t>
      </w:r>
    </w:p>
    <w:p w:rsidR="00DB593B" w:rsidRPr="00600BC8" w:rsidRDefault="00DB593B" w:rsidP="00DB593B">
      <w:pPr>
        <w:autoSpaceDE w:val="0"/>
        <w:jc w:val="both"/>
      </w:pPr>
      <w:r w:rsidRPr="00600BC8">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DB593B" w:rsidRPr="00600BC8" w:rsidRDefault="00DB593B" w:rsidP="00DB593B">
      <w:pPr>
        <w:autoSpaceDE w:val="0"/>
        <w:jc w:val="both"/>
      </w:pPr>
      <w:r w:rsidRPr="00600BC8">
        <w:t>— комплексный сбор сведений о ребёнке на основании диагностической информации от специалистов разного профиля;</w:t>
      </w:r>
    </w:p>
    <w:p w:rsidR="00DB593B" w:rsidRPr="00600BC8" w:rsidRDefault="00DB593B" w:rsidP="00DB593B">
      <w:pPr>
        <w:autoSpaceDE w:val="0"/>
        <w:jc w:val="both"/>
      </w:pPr>
      <w:r w:rsidRPr="00600BC8">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DB593B" w:rsidRPr="00600BC8" w:rsidRDefault="00DB593B" w:rsidP="00DB593B">
      <w:pPr>
        <w:autoSpaceDE w:val="0"/>
        <w:jc w:val="both"/>
      </w:pPr>
      <w:r w:rsidRPr="00600BC8">
        <w:t>— изучение развития эмоционально-волевой сферы и личностных особенностей обучающихся;</w:t>
      </w:r>
    </w:p>
    <w:p w:rsidR="00DB593B" w:rsidRPr="00600BC8" w:rsidRDefault="00DB593B" w:rsidP="00DB593B">
      <w:pPr>
        <w:autoSpaceDE w:val="0"/>
        <w:jc w:val="both"/>
      </w:pPr>
      <w:r w:rsidRPr="00600BC8">
        <w:t>— изучение социальной ситуации развития и условий семейного воспитания ребёнка;</w:t>
      </w:r>
    </w:p>
    <w:p w:rsidR="00DB593B" w:rsidRPr="00600BC8" w:rsidRDefault="00DB593B" w:rsidP="00DB593B">
      <w:pPr>
        <w:autoSpaceDE w:val="0"/>
        <w:jc w:val="both"/>
      </w:pPr>
      <w:r w:rsidRPr="00600BC8">
        <w:lastRenderedPageBreak/>
        <w:t>— изучение адаптивных возможностей и уровня социализации ребёнка с ограниченными возможностями здоровья;</w:t>
      </w:r>
    </w:p>
    <w:p w:rsidR="00DB593B" w:rsidRPr="00600BC8" w:rsidRDefault="00DB593B" w:rsidP="00DB593B">
      <w:pPr>
        <w:autoSpaceDE w:val="0"/>
        <w:jc w:val="both"/>
      </w:pPr>
      <w:r w:rsidRPr="00600BC8">
        <w:t>— системный разносторонний контроль специалистов за уровнем и динамикой развития ребёнка;</w:t>
      </w:r>
    </w:p>
    <w:p w:rsidR="00DB593B" w:rsidRPr="00600BC8" w:rsidRDefault="00DB593B" w:rsidP="00DB593B">
      <w:pPr>
        <w:autoSpaceDE w:val="0"/>
        <w:jc w:val="both"/>
      </w:pPr>
      <w:r w:rsidRPr="00600BC8">
        <w:t xml:space="preserve">— анализ успешности коррекционно-развивающей работы. </w:t>
      </w:r>
    </w:p>
    <w:p w:rsidR="00DB593B" w:rsidRPr="00600BC8" w:rsidRDefault="00DB593B" w:rsidP="00DB593B">
      <w:pPr>
        <w:autoSpaceDE w:val="0"/>
        <w:jc w:val="both"/>
        <w:rPr>
          <w:i/>
          <w:iCs/>
        </w:rPr>
      </w:pPr>
      <w:r w:rsidRPr="00600BC8">
        <w:rPr>
          <w:i/>
          <w:iCs/>
        </w:rPr>
        <w:t>Коррекционно-развивающая работа включает:</w:t>
      </w:r>
    </w:p>
    <w:p w:rsidR="00DB593B" w:rsidRPr="00600BC8" w:rsidRDefault="00DB593B" w:rsidP="00DB593B">
      <w:pPr>
        <w:autoSpaceDE w:val="0"/>
        <w:jc w:val="both"/>
      </w:pPr>
      <w:r w:rsidRPr="00600BC8">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DB593B" w:rsidRPr="00600BC8" w:rsidRDefault="00DB593B" w:rsidP="00DB593B">
      <w:pPr>
        <w:autoSpaceDE w:val="0"/>
        <w:jc w:val="both"/>
      </w:pPr>
      <w:r w:rsidRPr="00600BC8">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DB593B" w:rsidRPr="00600BC8" w:rsidRDefault="00DB593B" w:rsidP="00DB593B">
      <w:pPr>
        <w:autoSpaceDE w:val="0"/>
        <w:jc w:val="both"/>
      </w:pPr>
      <w:r w:rsidRPr="00600BC8">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DB593B" w:rsidRPr="00600BC8" w:rsidRDefault="00DB593B" w:rsidP="00DB593B">
      <w:pPr>
        <w:autoSpaceDE w:val="0"/>
        <w:jc w:val="both"/>
      </w:pPr>
      <w:r w:rsidRPr="00600BC8">
        <w:t>— коррекцию и развитие высших психических функций;</w:t>
      </w:r>
    </w:p>
    <w:p w:rsidR="00DB593B" w:rsidRPr="00600BC8" w:rsidRDefault="00DB593B" w:rsidP="00DB593B">
      <w:pPr>
        <w:autoSpaceDE w:val="0"/>
        <w:jc w:val="both"/>
      </w:pPr>
      <w:r w:rsidRPr="00600BC8">
        <w:t xml:space="preserve">— развитие эмоционально-волевой и личностной сфер ребёнка и </w:t>
      </w:r>
      <w:proofErr w:type="spellStart"/>
      <w:r w:rsidRPr="00600BC8">
        <w:t>психокоррекцию</w:t>
      </w:r>
      <w:proofErr w:type="spellEnd"/>
      <w:r w:rsidRPr="00600BC8">
        <w:t xml:space="preserve"> его поведения;</w:t>
      </w:r>
    </w:p>
    <w:p w:rsidR="00DB593B" w:rsidRPr="00600BC8" w:rsidRDefault="00DB593B" w:rsidP="00DB593B">
      <w:pPr>
        <w:autoSpaceDE w:val="0"/>
        <w:jc w:val="both"/>
      </w:pPr>
      <w:r w:rsidRPr="00600BC8">
        <w:t>— социальную защиту ребёнка в случаях неблагоприятных условий жизни при психотравмирующих обстоятельствах.</w:t>
      </w:r>
    </w:p>
    <w:p w:rsidR="00DB593B" w:rsidRPr="00600BC8" w:rsidRDefault="00DB593B" w:rsidP="00DB593B">
      <w:pPr>
        <w:autoSpaceDE w:val="0"/>
        <w:jc w:val="both"/>
        <w:rPr>
          <w:i/>
          <w:iCs/>
        </w:rPr>
      </w:pPr>
      <w:r w:rsidRPr="00600BC8">
        <w:rPr>
          <w:i/>
          <w:iCs/>
        </w:rPr>
        <w:t>Консультативная работа включает:</w:t>
      </w:r>
    </w:p>
    <w:p w:rsidR="00DB593B" w:rsidRPr="00600BC8" w:rsidRDefault="00DB593B" w:rsidP="00DB593B">
      <w:pPr>
        <w:autoSpaceDE w:val="0"/>
        <w:jc w:val="both"/>
      </w:pPr>
      <w:proofErr w:type="gramStart"/>
      <w:r w:rsidRPr="00600BC8">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DB593B" w:rsidRPr="00600BC8" w:rsidRDefault="00DB593B" w:rsidP="00DB593B">
      <w:pPr>
        <w:autoSpaceDE w:val="0"/>
        <w:jc w:val="both"/>
      </w:pPr>
      <w:r w:rsidRPr="00600BC8">
        <w:t xml:space="preserve">— консультирование специалистами педагогов по выбору индивидуально-ориентированных методов и приёмов работы с </w:t>
      </w:r>
      <w:proofErr w:type="gramStart"/>
      <w:r w:rsidRPr="00600BC8">
        <w:t>обучающимся</w:t>
      </w:r>
      <w:proofErr w:type="gramEnd"/>
      <w:r w:rsidRPr="00600BC8">
        <w:t xml:space="preserve"> с ограниченными возможностями здоровья;</w:t>
      </w:r>
    </w:p>
    <w:p w:rsidR="00DB593B" w:rsidRPr="00600BC8" w:rsidRDefault="00DB593B" w:rsidP="00DB593B">
      <w:pPr>
        <w:autoSpaceDE w:val="0"/>
        <w:jc w:val="both"/>
      </w:pPr>
      <w:r w:rsidRPr="00600BC8">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DB593B" w:rsidRPr="00600BC8" w:rsidRDefault="00DB593B" w:rsidP="00DB593B">
      <w:pPr>
        <w:autoSpaceDE w:val="0"/>
        <w:jc w:val="both"/>
        <w:rPr>
          <w:i/>
          <w:iCs/>
        </w:rPr>
      </w:pPr>
      <w:r w:rsidRPr="00600BC8">
        <w:rPr>
          <w:i/>
          <w:iCs/>
        </w:rPr>
        <w:t xml:space="preserve">     Информационно-просветительская работа предусматривает:</w:t>
      </w:r>
    </w:p>
    <w:p w:rsidR="00DB593B" w:rsidRPr="00600BC8" w:rsidRDefault="00DB593B" w:rsidP="00DB593B">
      <w:pPr>
        <w:autoSpaceDE w:val="0"/>
        <w:jc w:val="both"/>
      </w:pPr>
      <w:r w:rsidRPr="00600BC8">
        <w:lastRenderedPageBreak/>
        <w:t>— различные формы просветительской деятельности (лекции, беседы, информационные стенды, печатные материалы)</w:t>
      </w:r>
      <w:proofErr w:type="gramStart"/>
      <w:r w:rsidRPr="00600BC8">
        <w:t>,н</w:t>
      </w:r>
      <w:proofErr w:type="gramEnd"/>
      <w:r w:rsidRPr="00600BC8">
        <w:t>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DB593B" w:rsidRPr="00600BC8" w:rsidRDefault="00DB593B" w:rsidP="00DB593B">
      <w:pPr>
        <w:autoSpaceDE w:val="0"/>
        <w:jc w:val="both"/>
      </w:pPr>
      <w:r w:rsidRPr="00600BC8">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DB593B" w:rsidRPr="00600BC8" w:rsidRDefault="00DB593B" w:rsidP="00DB593B">
      <w:pPr>
        <w:autoSpaceDE w:val="0"/>
        <w:jc w:val="both"/>
        <w:rPr>
          <w:b/>
          <w:bCs/>
        </w:rPr>
      </w:pPr>
      <w:r w:rsidRPr="00600BC8">
        <w:rPr>
          <w:b/>
          <w:bCs/>
        </w:rPr>
        <w:t xml:space="preserve">     Этапы реализации программы</w:t>
      </w:r>
    </w:p>
    <w:p w:rsidR="00DB593B" w:rsidRPr="00600BC8" w:rsidRDefault="00DB593B" w:rsidP="00DB593B">
      <w:pPr>
        <w:autoSpaceDE w:val="0"/>
        <w:jc w:val="both"/>
      </w:pPr>
      <w:r w:rsidRPr="00600BC8">
        <w:t xml:space="preserve">Коррекционная работа реализуется поэтапно. Последовательность этапов и их </w:t>
      </w:r>
      <w:proofErr w:type="spellStart"/>
      <w:r w:rsidRPr="00600BC8">
        <w:t>адресность</w:t>
      </w:r>
      <w:proofErr w:type="spellEnd"/>
      <w:r w:rsidRPr="00600BC8">
        <w:t xml:space="preserve"> создают необходимые предпосылки для устранения </w:t>
      </w:r>
      <w:proofErr w:type="spellStart"/>
      <w:r w:rsidRPr="00600BC8">
        <w:t>дезорганизующих</w:t>
      </w:r>
      <w:proofErr w:type="spellEnd"/>
      <w:r w:rsidRPr="00600BC8">
        <w:t xml:space="preserve"> факторов.</w:t>
      </w:r>
    </w:p>
    <w:p w:rsidR="00DB593B" w:rsidRPr="00600BC8" w:rsidRDefault="00DB593B" w:rsidP="00DB593B">
      <w:pPr>
        <w:autoSpaceDE w:val="0"/>
        <w:jc w:val="both"/>
      </w:pPr>
      <w:r w:rsidRPr="00600BC8">
        <w:rPr>
          <w:i/>
          <w:iCs/>
        </w:rPr>
        <w:t xml:space="preserve">     Этап сбора и анализа информации </w:t>
      </w:r>
      <w:r w:rsidRPr="00600BC8">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DB593B" w:rsidRPr="00600BC8" w:rsidRDefault="00DB593B" w:rsidP="00DB593B">
      <w:pPr>
        <w:autoSpaceDE w:val="0"/>
        <w:jc w:val="both"/>
      </w:pPr>
      <w:r w:rsidRPr="00600BC8">
        <w:rPr>
          <w:i/>
          <w:iCs/>
        </w:rPr>
        <w:t xml:space="preserve">Этап планирования, организации, координации </w:t>
      </w:r>
      <w:r w:rsidRPr="00600BC8">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DB593B" w:rsidRPr="00600BC8" w:rsidRDefault="00DB593B" w:rsidP="00DB593B">
      <w:pPr>
        <w:autoSpaceDE w:val="0"/>
        <w:jc w:val="both"/>
      </w:pPr>
      <w:r w:rsidRPr="00600BC8">
        <w:rPr>
          <w:i/>
          <w:iCs/>
        </w:rPr>
        <w:t xml:space="preserve">    Этап диагностики коррекционно-развивающей образовательной среды </w:t>
      </w:r>
      <w:r w:rsidRPr="00600BC8">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DB593B" w:rsidRPr="00600BC8" w:rsidRDefault="00DB593B" w:rsidP="00DB593B">
      <w:pPr>
        <w:autoSpaceDE w:val="0"/>
        <w:jc w:val="both"/>
      </w:pPr>
      <w:r w:rsidRPr="00600BC8">
        <w:rPr>
          <w:i/>
          <w:iCs/>
        </w:rPr>
        <w:t xml:space="preserve">Этап регуляции и корректировки </w:t>
      </w:r>
      <w:r w:rsidRPr="00600BC8">
        <w:t>(</w:t>
      </w:r>
      <w:proofErr w:type="spellStart"/>
      <w:r w:rsidRPr="00600BC8">
        <w:t>регулятивно-корректировочная</w:t>
      </w:r>
      <w:proofErr w:type="spellEnd"/>
      <w:r w:rsidRPr="00600BC8">
        <w:t xml:space="preserve">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DB593B" w:rsidRPr="00600BC8" w:rsidRDefault="00DB593B" w:rsidP="00DB593B">
      <w:pPr>
        <w:autoSpaceDE w:val="0"/>
        <w:jc w:val="both"/>
        <w:rPr>
          <w:b/>
          <w:bCs/>
        </w:rPr>
      </w:pPr>
      <w:r w:rsidRPr="00600BC8">
        <w:rPr>
          <w:b/>
          <w:bCs/>
        </w:rPr>
        <w:t xml:space="preserve">     Механизм реализации программы</w:t>
      </w:r>
    </w:p>
    <w:p w:rsidR="00DB593B" w:rsidRPr="00600BC8" w:rsidRDefault="00DB593B" w:rsidP="00DB593B">
      <w:pPr>
        <w:autoSpaceDE w:val="0"/>
        <w:jc w:val="both"/>
      </w:pPr>
      <w:r w:rsidRPr="00600BC8">
        <w:lastRenderedPageBreak/>
        <w:t xml:space="preserve">     Одним из основных механизмов реализации коррекционной работы является оптимально выстроенное </w:t>
      </w:r>
      <w:r w:rsidRPr="00600BC8">
        <w:rPr>
          <w:i/>
          <w:iCs/>
        </w:rPr>
        <w:t>взаимодействие специалистов образовательного учреждения</w:t>
      </w:r>
      <w:r w:rsidRPr="00600BC8">
        <w:t xml:space="preserve">, обеспечивающее системное сопровождение детей </w:t>
      </w:r>
      <w:proofErr w:type="gramStart"/>
      <w:r w:rsidRPr="00600BC8">
        <w:t>с</w:t>
      </w:r>
      <w:proofErr w:type="gramEnd"/>
      <w:r w:rsidRPr="00600BC8">
        <w:t xml:space="preserve"> ограниченными</w:t>
      </w:r>
    </w:p>
    <w:p w:rsidR="00DB593B" w:rsidRPr="00600BC8" w:rsidRDefault="00DB593B" w:rsidP="00DB593B">
      <w:pPr>
        <w:autoSpaceDE w:val="0"/>
        <w:jc w:val="both"/>
      </w:pPr>
      <w:r w:rsidRPr="00600BC8">
        <w:t>возможностями здоровья специалистами различного профиля в образовательном процессе. Такое взаимодействие включает:</w:t>
      </w:r>
    </w:p>
    <w:p w:rsidR="00DB593B" w:rsidRPr="00600BC8" w:rsidRDefault="00DB593B" w:rsidP="00DB593B">
      <w:pPr>
        <w:autoSpaceDE w:val="0"/>
        <w:jc w:val="both"/>
      </w:pPr>
      <w:r w:rsidRPr="00600BC8">
        <w:t>— комплексность в определении и решении проблем ребёнка, предоставлении ему квалифицированной помощи специалистов разного профиля;</w:t>
      </w:r>
    </w:p>
    <w:p w:rsidR="00DB593B" w:rsidRPr="00600BC8" w:rsidRDefault="00DB593B" w:rsidP="00DB593B">
      <w:pPr>
        <w:autoSpaceDE w:val="0"/>
        <w:jc w:val="both"/>
      </w:pPr>
      <w:r w:rsidRPr="00600BC8">
        <w:t xml:space="preserve">— </w:t>
      </w:r>
      <w:proofErr w:type="spellStart"/>
      <w:r w:rsidRPr="00600BC8">
        <w:t>многоаспектный</w:t>
      </w:r>
      <w:proofErr w:type="spellEnd"/>
      <w:r w:rsidRPr="00600BC8">
        <w:t xml:space="preserve"> анализ личностного и познавательного развития ребёнка;</w:t>
      </w:r>
    </w:p>
    <w:p w:rsidR="00DB593B" w:rsidRPr="00600BC8" w:rsidRDefault="00DB593B" w:rsidP="00DB593B">
      <w:pPr>
        <w:autoSpaceDE w:val="0"/>
        <w:jc w:val="both"/>
      </w:pPr>
      <w:r w:rsidRPr="00600BC8">
        <w:t xml:space="preserve">— составление комплексных индивидуальных программ общего развития и коррекции отдельных сторон учебно-познавательной, речевой, </w:t>
      </w:r>
      <w:proofErr w:type="spellStart"/>
      <w:proofErr w:type="gramStart"/>
      <w:r w:rsidRPr="00600BC8">
        <w:t>эмоциональной-волевой</w:t>
      </w:r>
      <w:proofErr w:type="spellEnd"/>
      <w:proofErr w:type="gramEnd"/>
      <w:r w:rsidRPr="00600BC8">
        <w:t xml:space="preserve"> и личностной сфер ребёнка. </w:t>
      </w:r>
    </w:p>
    <w:p w:rsidR="00DB593B" w:rsidRPr="00600BC8" w:rsidRDefault="00DB593B" w:rsidP="00DB593B">
      <w:pPr>
        <w:autoSpaceDE w:val="0"/>
        <w:jc w:val="both"/>
      </w:pPr>
      <w:r w:rsidRPr="00600BC8">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rsidRPr="00600BC8">
        <w:t>психолого-медико-педагогического</w:t>
      </w:r>
      <w:proofErr w:type="spellEnd"/>
      <w:r w:rsidRPr="00600BC8">
        <w:t xml:space="preserve">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DB593B" w:rsidRPr="00600BC8" w:rsidRDefault="00DB593B" w:rsidP="00DB593B">
      <w:pPr>
        <w:autoSpaceDE w:val="0"/>
        <w:jc w:val="both"/>
      </w:pPr>
      <w:r w:rsidRPr="00600BC8">
        <w:t xml:space="preserve">В качестве ещё одного механизма реализации коррекционной работы следует обозначить </w:t>
      </w:r>
      <w:r w:rsidRPr="00600BC8">
        <w:rPr>
          <w:i/>
          <w:iCs/>
        </w:rPr>
        <w:t xml:space="preserve">социальное </w:t>
      </w:r>
      <w:r w:rsidRPr="00600BC8">
        <w:t>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DB593B" w:rsidRPr="00600BC8" w:rsidRDefault="00DB593B" w:rsidP="00DB593B">
      <w:pPr>
        <w:autoSpaceDE w:val="0"/>
        <w:jc w:val="both"/>
      </w:pPr>
      <w:r w:rsidRPr="00600BC8">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600BC8">
        <w:t>здоровьесбережения</w:t>
      </w:r>
      <w:proofErr w:type="spellEnd"/>
      <w:r w:rsidRPr="00600BC8">
        <w:t xml:space="preserve"> детей с ограниченными возможностями здоровья;</w:t>
      </w:r>
    </w:p>
    <w:p w:rsidR="00DB593B" w:rsidRPr="00600BC8" w:rsidRDefault="00DB593B" w:rsidP="00DB593B">
      <w:pPr>
        <w:autoSpaceDE w:val="0"/>
        <w:jc w:val="both"/>
      </w:pPr>
      <w:r w:rsidRPr="00600BC8">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DB593B" w:rsidRPr="00600BC8" w:rsidRDefault="00DB593B" w:rsidP="00DB593B">
      <w:pPr>
        <w:autoSpaceDE w:val="0"/>
        <w:jc w:val="both"/>
      </w:pPr>
      <w:r w:rsidRPr="00600BC8">
        <w:t>— сотрудничество с родительской общественностью.</w:t>
      </w:r>
    </w:p>
    <w:p w:rsidR="00DB593B" w:rsidRPr="00600BC8" w:rsidRDefault="00DB593B" w:rsidP="00DB593B">
      <w:pPr>
        <w:autoSpaceDE w:val="0"/>
        <w:jc w:val="both"/>
      </w:pPr>
    </w:p>
    <w:p w:rsidR="00DB593B" w:rsidRPr="00600BC8" w:rsidRDefault="00DB593B" w:rsidP="00DB593B">
      <w:pPr>
        <w:autoSpaceDE w:val="0"/>
        <w:jc w:val="both"/>
        <w:rPr>
          <w:b/>
          <w:bCs/>
        </w:rPr>
      </w:pPr>
      <w:r w:rsidRPr="00600BC8">
        <w:rPr>
          <w:b/>
          <w:bCs/>
        </w:rPr>
        <w:t>Требования к условиям реализации программы</w:t>
      </w:r>
    </w:p>
    <w:p w:rsidR="00DB593B" w:rsidRPr="00600BC8" w:rsidRDefault="00DB593B" w:rsidP="00DB593B">
      <w:pPr>
        <w:autoSpaceDE w:val="0"/>
        <w:jc w:val="both"/>
        <w:rPr>
          <w:i/>
          <w:iCs/>
        </w:rPr>
      </w:pPr>
      <w:r w:rsidRPr="00600BC8">
        <w:rPr>
          <w:i/>
          <w:iCs/>
        </w:rPr>
        <w:lastRenderedPageBreak/>
        <w:t>Психолого-педагогическое обеспечение:</w:t>
      </w:r>
    </w:p>
    <w:p w:rsidR="00DB593B" w:rsidRPr="00600BC8" w:rsidRDefault="00DB593B" w:rsidP="00DB593B">
      <w:pPr>
        <w:autoSpaceDE w:val="0"/>
        <w:jc w:val="both"/>
      </w:pPr>
      <w:r w:rsidRPr="00600BC8">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600BC8">
        <w:t>психолого-медико-педагогической</w:t>
      </w:r>
      <w:proofErr w:type="spellEnd"/>
      <w:r w:rsidRPr="00600BC8">
        <w:t xml:space="preserve"> комиссии;</w:t>
      </w:r>
    </w:p>
    <w:p w:rsidR="00DB593B" w:rsidRPr="00600BC8" w:rsidRDefault="00DB593B" w:rsidP="00DB593B">
      <w:pPr>
        <w:autoSpaceDE w:val="0"/>
        <w:jc w:val="both"/>
      </w:pPr>
      <w:r w:rsidRPr="00600BC8">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600BC8">
        <w:t>психоэмоционального</w:t>
      </w:r>
      <w:proofErr w:type="spellEnd"/>
      <w:r w:rsidRPr="00600BC8">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B593B" w:rsidRPr="00600BC8" w:rsidRDefault="00DB593B" w:rsidP="00DB593B">
      <w:pPr>
        <w:autoSpaceDE w:val="0"/>
        <w:jc w:val="both"/>
      </w:pPr>
      <w:proofErr w:type="gramStart"/>
      <w:r w:rsidRPr="00600BC8">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600BC8">
        <w:t xml:space="preserve"> </w:t>
      </w:r>
      <w:proofErr w:type="gramStart"/>
      <w:r w:rsidRPr="00600BC8">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DB593B" w:rsidRPr="00600BC8" w:rsidRDefault="00DB593B" w:rsidP="00DB593B">
      <w:pPr>
        <w:autoSpaceDE w:val="0"/>
        <w:jc w:val="both"/>
      </w:pPr>
      <w:r w:rsidRPr="00600BC8">
        <w:t xml:space="preserve">— обеспечение </w:t>
      </w:r>
      <w:proofErr w:type="spellStart"/>
      <w:r w:rsidRPr="00600BC8">
        <w:t>здоровьесберегающих</w:t>
      </w:r>
      <w:proofErr w:type="spellEnd"/>
      <w:r w:rsidRPr="00600BC8">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B593B" w:rsidRPr="00600BC8" w:rsidRDefault="00DB593B" w:rsidP="00DB593B">
      <w:pPr>
        <w:autoSpaceDE w:val="0"/>
        <w:jc w:val="both"/>
      </w:pPr>
      <w:r w:rsidRPr="00600BC8">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w:t>
      </w:r>
      <w:proofErr w:type="spellStart"/>
      <w:r w:rsidRPr="00600BC8">
        <w:t>досуговых</w:t>
      </w:r>
      <w:proofErr w:type="spellEnd"/>
      <w:r w:rsidRPr="00600BC8">
        <w:t xml:space="preserve"> мероприятий;</w:t>
      </w:r>
    </w:p>
    <w:p w:rsidR="00DB593B" w:rsidRPr="00600BC8" w:rsidRDefault="00DB593B" w:rsidP="00DB593B">
      <w:pPr>
        <w:autoSpaceDE w:val="0"/>
        <w:jc w:val="both"/>
      </w:pPr>
      <w:r w:rsidRPr="00600BC8">
        <w:t xml:space="preserve">— развитие системы обучения и воспитания детей, имеющих сложные нарушения психического и (или) физического развития.  </w:t>
      </w:r>
    </w:p>
    <w:p w:rsidR="00DB593B" w:rsidRPr="00600BC8" w:rsidRDefault="00DB593B" w:rsidP="00DB593B">
      <w:pPr>
        <w:autoSpaceDE w:val="0"/>
        <w:jc w:val="both"/>
      </w:pPr>
      <w:r w:rsidRPr="00600BC8">
        <w:t xml:space="preserve"> </w:t>
      </w:r>
    </w:p>
    <w:p w:rsidR="00DB593B" w:rsidRPr="00600BC8" w:rsidRDefault="00DB593B" w:rsidP="00DB593B">
      <w:pPr>
        <w:autoSpaceDE w:val="0"/>
        <w:jc w:val="center"/>
        <w:rPr>
          <w:i/>
          <w:iCs/>
        </w:rPr>
      </w:pPr>
      <w:r w:rsidRPr="00600BC8">
        <w:rPr>
          <w:i/>
        </w:rPr>
        <w:t>П</w:t>
      </w:r>
      <w:r w:rsidRPr="00600BC8">
        <w:rPr>
          <w:i/>
          <w:iCs/>
        </w:rPr>
        <w:t>рограммно-методическое обеспечение</w:t>
      </w:r>
    </w:p>
    <w:p w:rsidR="00DB593B" w:rsidRPr="00600BC8" w:rsidRDefault="00DB593B" w:rsidP="00DB593B">
      <w:pPr>
        <w:autoSpaceDE w:val="0"/>
        <w:jc w:val="both"/>
      </w:pPr>
      <w:r w:rsidRPr="00600BC8">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DB593B" w:rsidRPr="00600BC8" w:rsidRDefault="00DB593B" w:rsidP="00DB593B">
      <w:pPr>
        <w:autoSpaceDE w:val="0"/>
        <w:jc w:val="both"/>
      </w:pPr>
      <w:r w:rsidRPr="00600BC8">
        <w:lastRenderedPageBreak/>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DB593B" w:rsidRPr="00600BC8" w:rsidRDefault="00DB593B" w:rsidP="00DB593B">
      <w:pPr>
        <w:autoSpaceDE w:val="0"/>
        <w:jc w:val="both"/>
      </w:pPr>
    </w:p>
    <w:p w:rsidR="00DB593B" w:rsidRPr="00600BC8" w:rsidRDefault="00DB593B" w:rsidP="00DB593B">
      <w:pPr>
        <w:autoSpaceDE w:val="0"/>
        <w:rPr>
          <w:i/>
          <w:iCs/>
        </w:rPr>
      </w:pPr>
      <w:r w:rsidRPr="00600BC8">
        <w:rPr>
          <w:i/>
          <w:iCs/>
        </w:rPr>
        <w:t>Кадровое обеспечение</w:t>
      </w:r>
    </w:p>
    <w:p w:rsidR="00DB593B" w:rsidRPr="00600BC8" w:rsidRDefault="00DB593B" w:rsidP="00DB593B">
      <w:pPr>
        <w:autoSpaceDE w:val="0"/>
      </w:pPr>
      <w:r w:rsidRPr="00600BC8">
        <w:t xml:space="preserve">     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DB593B" w:rsidRPr="00A322C4" w:rsidRDefault="00DB593B" w:rsidP="00DB593B">
      <w:pPr>
        <w:rPr>
          <w:bCs/>
        </w:rPr>
      </w:pPr>
      <w:r w:rsidRPr="00600BC8">
        <w:t xml:space="preserve">     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r>
        <w:t xml:space="preserve"> В МОБУ СОШ №33 успешно работает программа для детей с ОВЗ </w:t>
      </w:r>
      <w:r w:rsidRPr="00A322C4">
        <w:rPr>
          <w:bCs/>
        </w:rPr>
        <w:t>«Путь к успеху»</w:t>
      </w:r>
      <w:r>
        <w:rPr>
          <w:bCs/>
        </w:rPr>
        <w:t>.</w:t>
      </w:r>
    </w:p>
    <w:p w:rsidR="00DB593B" w:rsidRDefault="00DB593B" w:rsidP="00DB593B">
      <w:pPr>
        <w:autoSpaceDE w:val="0"/>
      </w:pPr>
    </w:p>
    <w:p w:rsidR="00DB593B" w:rsidRPr="00600BC8" w:rsidRDefault="00DB593B" w:rsidP="00DB593B">
      <w:pPr>
        <w:autoSpaceDE w:val="0"/>
      </w:pPr>
    </w:p>
    <w:p w:rsidR="00DB593B" w:rsidRPr="00315F3A" w:rsidRDefault="00DB593B" w:rsidP="00DB593B">
      <w:pPr>
        <w:rPr>
          <w:b/>
          <w:bCs/>
        </w:rPr>
      </w:pPr>
      <w:r>
        <w:rPr>
          <w:b/>
          <w:bCs/>
        </w:rPr>
        <w:t xml:space="preserve">9.1. </w:t>
      </w:r>
      <w:r w:rsidRPr="00315F3A">
        <w:rPr>
          <w:b/>
          <w:bCs/>
        </w:rPr>
        <w:t>Программа</w:t>
      </w:r>
      <w:r>
        <w:rPr>
          <w:b/>
          <w:bCs/>
        </w:rPr>
        <w:t xml:space="preserve"> </w:t>
      </w:r>
      <w:r w:rsidRPr="00315F3A">
        <w:rPr>
          <w:b/>
          <w:bCs/>
        </w:rPr>
        <w:t>работы с детьми с ограниченными возможностями</w:t>
      </w:r>
    </w:p>
    <w:p w:rsidR="00DB593B" w:rsidRDefault="00DB593B" w:rsidP="00DB593B">
      <w:pPr>
        <w:rPr>
          <w:b/>
          <w:bCs/>
          <w:sz w:val="28"/>
          <w:szCs w:val="28"/>
        </w:rPr>
      </w:pPr>
    </w:p>
    <w:p w:rsidR="00DB593B" w:rsidRDefault="00DB593B" w:rsidP="00DB593B">
      <w:pPr>
        <w:jc w:val="center"/>
        <w:rPr>
          <w:b/>
          <w:bCs/>
          <w:sz w:val="28"/>
          <w:szCs w:val="28"/>
        </w:rPr>
      </w:pPr>
      <w:r>
        <w:rPr>
          <w:b/>
          <w:bCs/>
          <w:sz w:val="28"/>
          <w:szCs w:val="28"/>
        </w:rPr>
        <w:t>«Путь к успеху»</w:t>
      </w:r>
    </w:p>
    <w:p w:rsidR="00DB593B" w:rsidRDefault="00DB593B" w:rsidP="00DB593B">
      <w:pPr>
        <w:jc w:val="center"/>
        <w:rPr>
          <w:b/>
          <w:bCs/>
          <w:sz w:val="28"/>
          <w:szCs w:val="28"/>
        </w:rPr>
      </w:pPr>
    </w:p>
    <w:p w:rsidR="00DB593B" w:rsidRDefault="00DB593B" w:rsidP="00DB593B">
      <w:pPr>
        <w:shd w:val="clear" w:color="auto" w:fill="FFFFFF"/>
        <w:spacing w:line="330" w:lineRule="atLeast"/>
        <w:jc w:val="center"/>
        <w:rPr>
          <w:rFonts w:ascii="Arial" w:hAnsi="Arial"/>
          <w:b/>
          <w:bCs/>
          <w:color w:val="000000"/>
          <w:sz w:val="21"/>
          <w:szCs w:val="28"/>
        </w:rPr>
      </w:pPr>
      <w:r>
        <w:rPr>
          <w:rFonts w:ascii="Arial" w:hAnsi="Arial"/>
          <w:b/>
          <w:bCs/>
          <w:color w:val="000000"/>
          <w:sz w:val="21"/>
          <w:szCs w:val="28"/>
        </w:rPr>
        <w:t xml:space="preserve"> Пояснительная записка</w:t>
      </w:r>
    </w:p>
    <w:p w:rsidR="00DB593B" w:rsidRDefault="00DB593B" w:rsidP="00DB593B">
      <w:pPr>
        <w:jc w:val="center"/>
        <w:rPr>
          <w:b/>
          <w:bCs/>
          <w:color w:val="000000"/>
        </w:rPr>
      </w:pPr>
    </w:p>
    <w:p w:rsidR="00DB593B" w:rsidRDefault="00DB593B" w:rsidP="00DB593B">
      <w:pPr>
        <w:pStyle w:val="af4"/>
        <w:spacing w:after="283"/>
        <w:rPr>
          <w:color w:val="000000"/>
        </w:rPr>
      </w:pPr>
      <w:r>
        <w:rPr>
          <w:color w:val="000000"/>
        </w:rPr>
        <w:tab/>
        <w:t>Одним из приоритетных направлений деятельности образовательных учреждений в рамках инициативы «Наша новая школа» стало обеспечение условий обучения и воспитания детей с ограниченными возможностями здоровья.</w:t>
      </w:r>
    </w:p>
    <w:p w:rsidR="00DB593B" w:rsidRDefault="00DB593B" w:rsidP="00DB593B">
      <w:pPr>
        <w:pStyle w:val="af4"/>
        <w:spacing w:after="283"/>
        <w:rPr>
          <w:color w:val="000000"/>
        </w:rPr>
      </w:pPr>
      <w:r>
        <w:rPr>
          <w:color w:val="000000"/>
        </w:rPr>
        <w:tab/>
        <w:t xml:space="preserve">В документах, положенных в основу программы коррекционной работы понятие </w:t>
      </w:r>
      <w:r>
        <w:rPr>
          <w:i/>
          <w:color w:val="000000"/>
        </w:rPr>
        <w:t>«</w:t>
      </w:r>
      <w:r>
        <w:rPr>
          <w:color w:val="000000"/>
        </w:rPr>
        <w:t>д</w:t>
      </w:r>
      <w:r>
        <w:rPr>
          <w:b/>
          <w:color w:val="000000"/>
        </w:rPr>
        <w:t xml:space="preserve">ети с ограниченными возможностями </w:t>
      </w:r>
      <w:r>
        <w:rPr>
          <w:color w:val="000000"/>
        </w:rPr>
        <w:t xml:space="preserve">здоровья» (в дальнейшем ОВЗ)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Синонимами данного понятия могут выступать следующие определения таких детей: "дети с проблемами", "дети с особыми нуждами", "нетипичные дети", "дети с трудностями в обучении", "аномальные дети", "исключительные дети". Наличие того или иного дефекта (недостатка) не предопределяет неправильного, с точки зрения общества, развития. Таким образом, детьми с ограниченными возможностями здоровья можно считать детей с нарушением психофизического развития, нуждающихся в </w:t>
      </w:r>
      <w:proofErr w:type="gramStart"/>
      <w:r>
        <w:rPr>
          <w:color w:val="000000"/>
        </w:rPr>
        <w:t>специальном</w:t>
      </w:r>
      <w:proofErr w:type="gramEnd"/>
      <w:r>
        <w:rPr>
          <w:color w:val="000000"/>
        </w:rPr>
        <w:t xml:space="preserve"> (коррекционном) другие лишь сглаживаться, а некоторые только компенсироваться.</w:t>
      </w:r>
      <w:r>
        <w:rPr>
          <w:color w:val="000000"/>
        </w:rPr>
        <w:br/>
        <w:t xml:space="preserve">По классификации, предложенной В. А. Лапшиным и Б. П. </w:t>
      </w:r>
      <w:proofErr w:type="spellStart"/>
      <w:r>
        <w:rPr>
          <w:color w:val="000000"/>
        </w:rPr>
        <w:t>Пузановым</w:t>
      </w:r>
      <w:proofErr w:type="spellEnd"/>
      <w:r>
        <w:rPr>
          <w:color w:val="000000"/>
        </w:rPr>
        <w:t>, к основным категориям аномальных детей относятся:</w:t>
      </w:r>
    </w:p>
    <w:p w:rsidR="00DB593B" w:rsidRDefault="00DB593B" w:rsidP="00DB593B">
      <w:pPr>
        <w:pStyle w:val="ac"/>
        <w:shd w:val="clear" w:color="auto" w:fill="FFFFFF"/>
        <w:spacing w:after="0"/>
        <w:rPr>
          <w:color w:val="000000"/>
        </w:rPr>
      </w:pPr>
      <w:r>
        <w:rPr>
          <w:color w:val="000000"/>
        </w:rPr>
        <w:t>1.Дети с нарушением слуха (глухие, слабослышащие, позднооглохшие);</w:t>
      </w:r>
    </w:p>
    <w:p w:rsidR="00DB593B" w:rsidRDefault="00DB593B" w:rsidP="00DB593B">
      <w:pPr>
        <w:pStyle w:val="ac"/>
        <w:shd w:val="clear" w:color="auto" w:fill="FFFFFF"/>
        <w:spacing w:after="0"/>
        <w:rPr>
          <w:color w:val="000000"/>
        </w:rPr>
      </w:pPr>
      <w:r>
        <w:rPr>
          <w:color w:val="000000"/>
        </w:rPr>
        <w:t>2.Дети с нарушением зрения (слепые, слабовидящие);</w:t>
      </w:r>
    </w:p>
    <w:p w:rsidR="00DB593B" w:rsidRDefault="00DB593B" w:rsidP="00DB593B">
      <w:pPr>
        <w:pStyle w:val="ac"/>
        <w:shd w:val="clear" w:color="auto" w:fill="FFFFFF"/>
        <w:spacing w:after="0"/>
        <w:rPr>
          <w:color w:val="000000"/>
        </w:rPr>
      </w:pPr>
      <w:r>
        <w:rPr>
          <w:color w:val="000000"/>
        </w:rPr>
        <w:t>3. Дети с нарушением речи (логопаты);</w:t>
      </w:r>
    </w:p>
    <w:p w:rsidR="00DB593B" w:rsidRDefault="00DB593B" w:rsidP="00DB593B">
      <w:pPr>
        <w:pStyle w:val="ac"/>
        <w:shd w:val="clear" w:color="auto" w:fill="FFFFFF"/>
        <w:spacing w:after="0"/>
        <w:rPr>
          <w:color w:val="000000"/>
        </w:rPr>
      </w:pPr>
      <w:r>
        <w:rPr>
          <w:color w:val="000000"/>
        </w:rPr>
        <w:t>4. Дети с нарушением опорно-двигательного аппарата;</w:t>
      </w:r>
    </w:p>
    <w:p w:rsidR="00DB593B" w:rsidRDefault="00DB593B" w:rsidP="00DB593B">
      <w:pPr>
        <w:pStyle w:val="ac"/>
        <w:shd w:val="clear" w:color="auto" w:fill="FFFFFF"/>
        <w:spacing w:after="0"/>
        <w:rPr>
          <w:color w:val="000000"/>
        </w:rPr>
      </w:pPr>
      <w:r>
        <w:rPr>
          <w:color w:val="000000"/>
        </w:rPr>
        <w:t>5. Дети с умственной отсталостью;</w:t>
      </w:r>
    </w:p>
    <w:p w:rsidR="00DB593B" w:rsidRDefault="00DB593B" w:rsidP="00DB593B">
      <w:pPr>
        <w:pStyle w:val="ac"/>
        <w:shd w:val="clear" w:color="auto" w:fill="FFFFFF"/>
        <w:spacing w:after="0"/>
        <w:rPr>
          <w:color w:val="000000"/>
        </w:rPr>
      </w:pPr>
      <w:r>
        <w:rPr>
          <w:color w:val="000000"/>
        </w:rPr>
        <w:t>6. Дети с задержкой психического развития;</w:t>
      </w:r>
    </w:p>
    <w:p w:rsidR="00DB593B" w:rsidRDefault="00DB593B" w:rsidP="00DB593B">
      <w:pPr>
        <w:pStyle w:val="ac"/>
        <w:shd w:val="clear" w:color="auto" w:fill="FFFFFF"/>
        <w:spacing w:after="0"/>
        <w:rPr>
          <w:color w:val="000000"/>
        </w:rPr>
      </w:pPr>
      <w:r>
        <w:rPr>
          <w:color w:val="000000"/>
        </w:rPr>
        <w:t>7. Дети с нарушением поведения и общения;</w:t>
      </w:r>
    </w:p>
    <w:p w:rsidR="00DB593B" w:rsidRDefault="00DB593B" w:rsidP="00DB593B">
      <w:pPr>
        <w:pStyle w:val="ac"/>
        <w:shd w:val="clear" w:color="auto" w:fill="FFFFFF"/>
        <w:spacing w:after="0" w:line="330" w:lineRule="atLeast"/>
        <w:rPr>
          <w:color w:val="000000"/>
        </w:rPr>
      </w:pPr>
      <w:r>
        <w:rPr>
          <w:color w:val="000000"/>
        </w:rPr>
        <w:t xml:space="preserve">8.Дети с комплексными нарушениями психофизического развития, с так называемыми сложными дефектами (слепоглухонемые, глухие или слепые дети с умственной отсталостью). </w:t>
      </w:r>
    </w:p>
    <w:p w:rsidR="00DB593B" w:rsidRDefault="00DB593B" w:rsidP="00DB593B">
      <w:pPr>
        <w:pStyle w:val="ac"/>
        <w:shd w:val="clear" w:color="auto" w:fill="FFFFFF"/>
        <w:spacing w:after="150" w:line="330" w:lineRule="atLeast"/>
        <w:rPr>
          <w:color w:val="000000"/>
        </w:rPr>
      </w:pPr>
      <w:r>
        <w:rPr>
          <w:color w:val="000000"/>
        </w:rPr>
        <w:t>В зависимости от характера нарушения одни дефекты могут полностью преодолеваться в процессе развития, обучения и воспитания ребенка, другие лишь сглаживаться, а некоторые только компенсироваться.</w:t>
      </w:r>
    </w:p>
    <w:p w:rsidR="00DB593B" w:rsidRDefault="00DB593B" w:rsidP="00DB593B">
      <w:pPr>
        <w:pStyle w:val="ac"/>
        <w:shd w:val="clear" w:color="auto" w:fill="FFFFFF"/>
        <w:spacing w:after="150" w:line="330" w:lineRule="atLeast"/>
        <w:rPr>
          <w:color w:val="000000"/>
        </w:rPr>
      </w:pPr>
      <w:r>
        <w:rPr>
          <w:color w:val="000000"/>
        </w:rPr>
        <w:tab/>
        <w:t xml:space="preserve">В нашем образовательном учреждении можно рассматривать работу педагогов лишь с отдельными (например, 2, 3, 4,  и др.) категориями  детей. В МОБУ СОШ №33  существует электронный банк данных детей-инвалидов, который корректируется ежегодно. На сегодняшний день в общеобразовательном учреждении МОБУ СОШ №33 обучается 23 ребёнка-инвалида, в </w:t>
      </w:r>
      <w:proofErr w:type="gramStart"/>
      <w:r>
        <w:rPr>
          <w:color w:val="000000"/>
        </w:rPr>
        <w:t>начальной</w:t>
      </w:r>
      <w:proofErr w:type="gramEnd"/>
      <w:r>
        <w:rPr>
          <w:color w:val="000000"/>
        </w:rPr>
        <w:t xml:space="preserve"> школе-3 с диагнозами </w:t>
      </w:r>
      <w:proofErr w:type="spellStart"/>
      <w:r>
        <w:rPr>
          <w:color w:val="000000"/>
        </w:rPr>
        <w:t>атопический</w:t>
      </w:r>
      <w:proofErr w:type="spellEnd"/>
      <w:r>
        <w:rPr>
          <w:color w:val="000000"/>
        </w:rPr>
        <w:t xml:space="preserve"> дерматит, ДЦП, зрение.</w:t>
      </w:r>
      <w:r>
        <w:rPr>
          <w:color w:val="000000"/>
        </w:rPr>
        <w:tab/>
      </w:r>
      <w:proofErr w:type="gramStart"/>
      <w:r>
        <w:rPr>
          <w:color w:val="000000"/>
        </w:rPr>
        <w:t xml:space="preserve">Программа направлена на оказание помощи в  освоении образовательной программы, обеспечении коррекции недостатков в физическом и психическом </w:t>
      </w:r>
      <w:proofErr w:type="spellStart"/>
      <w:r>
        <w:rPr>
          <w:color w:val="000000"/>
        </w:rPr>
        <w:t>развитиии</w:t>
      </w:r>
      <w:proofErr w:type="spellEnd"/>
      <w:r>
        <w:rPr>
          <w:color w:val="000000"/>
        </w:rPr>
        <w:t xml:space="preserve"> детей с ОВЗ, их социальную адаптацию.</w:t>
      </w:r>
      <w:proofErr w:type="gramEnd"/>
    </w:p>
    <w:p w:rsidR="00DB593B" w:rsidRDefault="00DB593B" w:rsidP="00DB593B">
      <w:pPr>
        <w:pStyle w:val="af4"/>
        <w:spacing w:after="283"/>
        <w:rPr>
          <w:color w:val="000000"/>
        </w:rPr>
      </w:pPr>
      <w:r>
        <w:rPr>
          <w:color w:val="000000"/>
        </w:rPr>
        <w:t xml:space="preserve">Основу коррекционной работы составляют: диагностики проблем, информации о проблеме и путях ее решения, консультация на этапе </w:t>
      </w:r>
      <w:r>
        <w:rPr>
          <w:color w:val="000000"/>
        </w:rPr>
        <w:lastRenderedPageBreak/>
        <w:t xml:space="preserve">принятия решения и разработка плана решения проблемы, помощь на этапе решения проблемы. Организационно-управленческой формой коррекционного сопровождения является </w:t>
      </w:r>
      <w:proofErr w:type="spellStart"/>
      <w:r>
        <w:rPr>
          <w:color w:val="000000"/>
        </w:rPr>
        <w:t>медико</w:t>
      </w:r>
      <w:proofErr w:type="spellEnd"/>
      <w:r>
        <w:rPr>
          <w:color w:val="000000"/>
        </w:rPr>
        <w:t xml:space="preserve"> – </w:t>
      </w:r>
      <w:proofErr w:type="spellStart"/>
      <w:r>
        <w:rPr>
          <w:color w:val="000000"/>
        </w:rPr>
        <w:t>психолого</w:t>
      </w:r>
      <w:proofErr w:type="spellEnd"/>
      <w:r>
        <w:rPr>
          <w:color w:val="000000"/>
        </w:rPr>
        <w:t xml:space="preserve"> – 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DB593B" w:rsidRDefault="00DB593B" w:rsidP="00DB593B">
      <w:pPr>
        <w:pStyle w:val="af4"/>
        <w:spacing w:after="283"/>
        <w:jc w:val="center"/>
        <w:rPr>
          <w:b/>
          <w:bCs/>
          <w:color w:val="000000"/>
        </w:rPr>
      </w:pPr>
      <w:r>
        <w:rPr>
          <w:b/>
          <w:bCs/>
          <w:color w:val="000000"/>
        </w:rPr>
        <w:t>Нормативно-правовой и документальной основой программы являются:</w:t>
      </w:r>
    </w:p>
    <w:p w:rsidR="00DB593B" w:rsidRDefault="00DB593B" w:rsidP="00DB593B">
      <w:pPr>
        <w:pStyle w:val="af4"/>
        <w:widowControl/>
        <w:shd w:val="clear" w:color="auto" w:fill="FFFFFF"/>
        <w:spacing w:after="283" w:line="330" w:lineRule="atLeast"/>
        <w:rPr>
          <w:color w:val="000000"/>
        </w:rPr>
      </w:pPr>
      <w:r>
        <w:rPr>
          <w:color w:val="000000"/>
        </w:rPr>
        <w:t>Конституция Российской Федерации</w:t>
      </w:r>
    </w:p>
    <w:p w:rsidR="00DB593B" w:rsidRDefault="00DB593B" w:rsidP="00DB593B">
      <w:pPr>
        <w:pStyle w:val="af4"/>
        <w:widowControl/>
        <w:shd w:val="clear" w:color="auto" w:fill="FFFFFF"/>
        <w:spacing w:line="330" w:lineRule="atLeast"/>
        <w:rPr>
          <w:color w:val="000000"/>
        </w:rPr>
      </w:pPr>
      <w:r>
        <w:rPr>
          <w:color w:val="000000"/>
        </w:rPr>
        <w:t>Закон Российской Федерации «Об образовании в Российской Федерации» от 21.12.2012, одобрен Советом Федерации 26.12.2012г</w:t>
      </w:r>
      <w:r>
        <w:rPr>
          <w:color w:val="000000"/>
        </w:rPr>
        <w:br/>
        <w:t>Федеральный закон «О социальной защите инвалидов в Российской Федерации» от 24 ноября 1995 г. № 181-Ф</w:t>
      </w:r>
      <w:r>
        <w:rPr>
          <w:color w:val="000000"/>
        </w:rPr>
        <w:br/>
        <w:t>Семейный Кодекс РФ от 20.11.2009</w:t>
      </w:r>
    </w:p>
    <w:p w:rsidR="00DB593B" w:rsidRDefault="00DB593B" w:rsidP="00DB593B">
      <w:pPr>
        <w:pStyle w:val="af4"/>
        <w:widowControl/>
        <w:shd w:val="clear" w:color="auto" w:fill="FFFFFF"/>
        <w:spacing w:line="330" w:lineRule="atLeast"/>
        <w:rPr>
          <w:color w:val="000000"/>
        </w:rPr>
      </w:pPr>
      <w:r>
        <w:rPr>
          <w:color w:val="000000"/>
        </w:rPr>
        <w:t>Федеральный закон «О социальной защите инвалидов в Российской Федерации» от 24 ноября 1995 г. № 181-РФ</w:t>
      </w:r>
    </w:p>
    <w:p w:rsidR="00DB593B" w:rsidRDefault="00DB593B" w:rsidP="00DB593B">
      <w:pPr>
        <w:pStyle w:val="ac"/>
        <w:shd w:val="clear" w:color="auto" w:fill="FFFFFF"/>
        <w:spacing w:after="150" w:line="330" w:lineRule="atLeast"/>
        <w:rPr>
          <w:rFonts w:ascii="Arial" w:hAnsi="Arial"/>
          <w:color w:val="000000"/>
          <w:sz w:val="21"/>
        </w:rPr>
      </w:pPr>
      <w:r>
        <w:rPr>
          <w:color w:val="000000"/>
          <w:sz w:val="21"/>
        </w:rPr>
        <w:t>ПИСЬМО МИНИСТЕРСТВО ОБРАЗОВАНИЯ И НАУКИ РФ 18 апреля 2008 г. N АФ-150/06 «СОЗДАНИИ УСЛОВИЙ ДЛЯ ПОЛУЧЕНИЯ ОБРАЗОВАНИЯ ДЕТЬМИ С ОГРАНИЧЕННЫМИ ВОЗМОЖНОСТЯМИ ЗДОРОВЬЯ И ДЕТЬМИ-ИНВАЛИДАМИ»</w:t>
      </w:r>
      <w:r>
        <w:rPr>
          <w:rFonts w:ascii="Arial" w:hAnsi="Arial"/>
          <w:color w:val="000000"/>
          <w:sz w:val="21"/>
        </w:rPr>
        <w:t>.</w:t>
      </w:r>
    </w:p>
    <w:p w:rsidR="00DB593B" w:rsidRDefault="00DB593B" w:rsidP="00DB593B">
      <w:pPr>
        <w:pStyle w:val="af4"/>
        <w:rPr>
          <w:color w:val="000000"/>
        </w:rPr>
      </w:pPr>
      <w:r>
        <w:rPr>
          <w:color w:val="000000"/>
        </w:rPr>
        <w:t>ФЗ №124 от24.07. 1998 «Об основных гарантиях прав ребенка в РФ» (с изменениями от 23.07.2008)</w:t>
      </w:r>
    </w:p>
    <w:p w:rsidR="00DB593B" w:rsidRDefault="00DB593B" w:rsidP="00DB593B">
      <w:pPr>
        <w:pStyle w:val="af4"/>
        <w:widowControl/>
        <w:shd w:val="clear" w:color="auto" w:fill="FFFFFF"/>
        <w:spacing w:after="283" w:line="330" w:lineRule="atLeast"/>
        <w:rPr>
          <w:color w:val="000000"/>
        </w:rPr>
      </w:pPr>
      <w:r>
        <w:rPr>
          <w:color w:val="000000"/>
        </w:rPr>
        <w:t xml:space="preserve">ФЗ №120  «Об основах системы профилактики безнадзорности и правонарушений </w:t>
      </w:r>
      <w:proofErr w:type="spellStart"/>
      <w:r>
        <w:rPr>
          <w:color w:val="000000"/>
        </w:rPr>
        <w:t>несовешеннолетних</w:t>
      </w:r>
      <w:proofErr w:type="spellEnd"/>
      <w:r>
        <w:rPr>
          <w:color w:val="000000"/>
        </w:rPr>
        <w:t>»  от 24.06.19999</w:t>
      </w:r>
      <w:proofErr w:type="gramStart"/>
      <w:r>
        <w:rPr>
          <w:color w:val="000000"/>
        </w:rPr>
        <w:t xml:space="preserve">( </w:t>
      </w:r>
      <w:proofErr w:type="gramEnd"/>
      <w:r>
        <w:rPr>
          <w:color w:val="000000"/>
        </w:rPr>
        <w:t>с изменениями от 22.04.2005)</w:t>
      </w:r>
    </w:p>
    <w:p w:rsidR="00DB593B" w:rsidRDefault="00DB593B" w:rsidP="00DB593B">
      <w:pPr>
        <w:pStyle w:val="ac"/>
        <w:spacing w:after="0"/>
        <w:jc w:val="both"/>
        <w:rPr>
          <w:b/>
          <w:color w:val="000000"/>
        </w:rPr>
      </w:pPr>
      <w:r>
        <w:rPr>
          <w:b/>
          <w:color w:val="000000"/>
        </w:rPr>
        <w:tab/>
        <w:t>Цель программы:</w:t>
      </w:r>
    </w:p>
    <w:p w:rsidR="00DB593B" w:rsidRDefault="00DB593B" w:rsidP="00DB593B">
      <w:pPr>
        <w:pStyle w:val="ac"/>
        <w:spacing w:after="0"/>
        <w:ind w:firstLine="624"/>
        <w:jc w:val="both"/>
        <w:rPr>
          <w:color w:val="000000"/>
        </w:rPr>
      </w:pPr>
      <w:r>
        <w:rPr>
          <w:color w:val="000000"/>
        </w:rPr>
        <w:t xml:space="preserve">обеспечение </w:t>
      </w:r>
      <w:proofErr w:type="spellStart"/>
      <w:r>
        <w:rPr>
          <w:color w:val="000000"/>
        </w:rPr>
        <w:t>психолого-медико-педагогического</w:t>
      </w:r>
      <w:proofErr w:type="spellEnd"/>
      <w:r>
        <w:rPr>
          <w:color w:val="000000"/>
        </w:rPr>
        <w:t xml:space="preserve"> сопровождения обучающихся с ограниченными возможностями здоровья и детей-инвалидов в условиях общеобразовательного учреждения</w:t>
      </w:r>
    </w:p>
    <w:p w:rsidR="00DB593B" w:rsidRDefault="00DB593B" w:rsidP="00DB593B">
      <w:pPr>
        <w:pStyle w:val="ac"/>
        <w:spacing w:after="0"/>
        <w:ind w:firstLine="624"/>
        <w:jc w:val="both"/>
        <w:rPr>
          <w:b/>
          <w:color w:val="000000"/>
        </w:rPr>
      </w:pPr>
      <w:r>
        <w:rPr>
          <w:b/>
          <w:color w:val="000000"/>
        </w:rPr>
        <w:t>Задачи программы:</w:t>
      </w:r>
    </w:p>
    <w:p w:rsidR="00DB593B" w:rsidRDefault="00DB593B" w:rsidP="00DB593B">
      <w:pPr>
        <w:pStyle w:val="ac"/>
        <w:spacing w:after="0"/>
        <w:ind w:firstLine="624"/>
        <w:jc w:val="both"/>
        <w:rPr>
          <w:color w:val="000000"/>
        </w:rPr>
      </w:pPr>
      <w:r>
        <w:rPr>
          <w:color w:val="000000"/>
        </w:rPr>
        <w:t>1.Своевременное выявление детей с трудностями адаптации, обусловленными ограниченными возможностями здоровья.</w:t>
      </w:r>
    </w:p>
    <w:p w:rsidR="00DB593B" w:rsidRDefault="00DB593B" w:rsidP="00DB593B">
      <w:pPr>
        <w:pStyle w:val="ac"/>
        <w:spacing w:after="0"/>
        <w:ind w:firstLine="624"/>
        <w:jc w:val="both"/>
        <w:rPr>
          <w:color w:val="000000"/>
        </w:rPr>
      </w:pPr>
      <w:r>
        <w:rPr>
          <w:color w:val="000000"/>
        </w:rPr>
        <w:t>2.Определение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DB593B" w:rsidRDefault="00DB593B" w:rsidP="00DB593B">
      <w:pPr>
        <w:pStyle w:val="ac"/>
        <w:spacing w:after="0"/>
        <w:ind w:firstLine="624"/>
        <w:jc w:val="both"/>
        <w:rPr>
          <w:color w:val="000000"/>
        </w:rPr>
      </w:pPr>
      <w:r>
        <w:rPr>
          <w:color w:val="000000"/>
        </w:rPr>
        <w:t>3.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DB593B" w:rsidRDefault="00DB593B" w:rsidP="00DB593B">
      <w:pPr>
        <w:pStyle w:val="ac"/>
        <w:spacing w:after="0"/>
        <w:ind w:firstLine="624"/>
        <w:jc w:val="both"/>
        <w:rPr>
          <w:color w:val="000000"/>
        </w:rPr>
      </w:pPr>
      <w:r>
        <w:rPr>
          <w:color w:val="000000"/>
        </w:rPr>
        <w:t>4.Осуществление педагогической, психологической, логопедической помощи детям с ограниченными возможностями здоровья.</w:t>
      </w:r>
    </w:p>
    <w:p w:rsidR="00DB593B" w:rsidRDefault="00DB593B" w:rsidP="00DB593B">
      <w:pPr>
        <w:pStyle w:val="ac"/>
        <w:spacing w:after="0"/>
        <w:ind w:firstLine="624"/>
        <w:jc w:val="both"/>
        <w:rPr>
          <w:color w:val="000000"/>
        </w:rPr>
      </w:pPr>
      <w:r>
        <w:rPr>
          <w:color w:val="000000"/>
        </w:rPr>
        <w:t>5.Разработка и реализация индивидуальных и  групповых занятий для детей с выраженным нарушением физического и психического развития.</w:t>
      </w:r>
    </w:p>
    <w:p w:rsidR="00DB593B" w:rsidRDefault="00DB593B" w:rsidP="00DB593B">
      <w:pPr>
        <w:pStyle w:val="ac"/>
        <w:spacing w:after="0"/>
        <w:ind w:firstLine="624"/>
        <w:jc w:val="both"/>
        <w:rPr>
          <w:color w:val="000000"/>
        </w:rPr>
      </w:pPr>
      <w:r>
        <w:rPr>
          <w:color w:val="000000"/>
        </w:rPr>
        <w:lastRenderedPageBreak/>
        <w:t>6.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DB593B" w:rsidRDefault="00DB593B" w:rsidP="00DB593B">
      <w:pPr>
        <w:pStyle w:val="ac"/>
        <w:spacing w:after="0"/>
        <w:ind w:firstLine="624"/>
        <w:jc w:val="both"/>
        <w:rPr>
          <w:color w:val="000000"/>
        </w:rPr>
      </w:pPr>
      <w:r>
        <w:rPr>
          <w:color w:val="000000"/>
        </w:rPr>
        <w:t>7. Реализация системы мероприятий по социальной адаптации детей с ограниченными возможностями здоровья;</w:t>
      </w:r>
    </w:p>
    <w:p w:rsidR="00DB593B" w:rsidRDefault="00DB593B" w:rsidP="00DB593B">
      <w:pPr>
        <w:pStyle w:val="ac"/>
        <w:spacing w:after="0"/>
        <w:ind w:firstLine="624"/>
        <w:jc w:val="both"/>
        <w:rPr>
          <w:color w:val="000000"/>
        </w:rPr>
      </w:pPr>
      <w:r>
        <w:rPr>
          <w:color w:val="000000"/>
        </w:rPr>
        <w:t>8. Оказание консультативной и методической помощи родителям (законным представителям) детей с ограниченными возможностями здоровья по психологическим, логопедическим, социальным, правовым и другим вопросам.</w:t>
      </w:r>
    </w:p>
    <w:p w:rsidR="00DB593B" w:rsidRDefault="00DB593B" w:rsidP="00DB593B">
      <w:pPr>
        <w:pStyle w:val="ac"/>
        <w:spacing w:after="0"/>
        <w:ind w:firstLine="624"/>
        <w:jc w:val="both"/>
        <w:rPr>
          <w:b/>
          <w:color w:val="000000"/>
        </w:rPr>
      </w:pPr>
      <w:r>
        <w:rPr>
          <w:color w:val="000000"/>
        </w:rPr>
        <w:t xml:space="preserve">Содержание программы коррекционной работы определяют следующие </w:t>
      </w:r>
      <w:r>
        <w:rPr>
          <w:b/>
          <w:color w:val="000000"/>
        </w:rPr>
        <w:t>принципы:</w:t>
      </w:r>
    </w:p>
    <w:p w:rsidR="00DB593B" w:rsidRDefault="00DB593B" w:rsidP="00DB593B">
      <w:pPr>
        <w:pStyle w:val="ac"/>
        <w:spacing w:after="0"/>
        <w:ind w:firstLine="624"/>
        <w:jc w:val="both"/>
        <w:rPr>
          <w:i/>
          <w:color w:val="000000"/>
        </w:rPr>
      </w:pPr>
      <w:r>
        <w:rPr>
          <w:color w:val="000000"/>
        </w:rPr>
        <w:t>—</w:t>
      </w:r>
      <w:r>
        <w:rPr>
          <w:i/>
          <w:color w:val="000000"/>
        </w:rPr>
        <w:t>соблюдение интересов ребёнка</w:t>
      </w:r>
    </w:p>
    <w:p w:rsidR="00DB593B" w:rsidRDefault="00DB593B" w:rsidP="00DB593B">
      <w:pPr>
        <w:pStyle w:val="ac"/>
        <w:spacing w:after="0"/>
        <w:ind w:firstLine="624"/>
        <w:jc w:val="both"/>
        <w:rPr>
          <w:i/>
          <w:color w:val="000000"/>
        </w:rPr>
      </w:pPr>
      <w:r>
        <w:rPr>
          <w:color w:val="000000"/>
        </w:rPr>
        <w:t>—</w:t>
      </w:r>
      <w:r>
        <w:rPr>
          <w:i/>
          <w:color w:val="000000"/>
        </w:rPr>
        <w:t>системность</w:t>
      </w:r>
    </w:p>
    <w:p w:rsidR="00DB593B" w:rsidRDefault="00DB593B" w:rsidP="00DB593B">
      <w:pPr>
        <w:pStyle w:val="ac"/>
        <w:spacing w:after="0"/>
        <w:ind w:firstLine="624"/>
        <w:jc w:val="both"/>
        <w:rPr>
          <w:i/>
          <w:color w:val="000000"/>
        </w:rPr>
      </w:pPr>
      <w:r>
        <w:rPr>
          <w:color w:val="000000"/>
        </w:rPr>
        <w:t>—</w:t>
      </w:r>
      <w:r>
        <w:rPr>
          <w:i/>
          <w:color w:val="000000"/>
        </w:rPr>
        <w:t>непрерывность</w:t>
      </w:r>
    </w:p>
    <w:p w:rsidR="00DB593B" w:rsidRDefault="00DB593B" w:rsidP="00DB593B">
      <w:pPr>
        <w:pStyle w:val="ac"/>
        <w:spacing w:after="0"/>
        <w:ind w:firstLine="624"/>
        <w:jc w:val="both"/>
        <w:rPr>
          <w:i/>
          <w:color w:val="000000"/>
        </w:rPr>
      </w:pPr>
      <w:r>
        <w:rPr>
          <w:color w:val="000000"/>
        </w:rPr>
        <w:t>—</w:t>
      </w:r>
      <w:r>
        <w:rPr>
          <w:i/>
          <w:color w:val="000000"/>
        </w:rPr>
        <w:t>вариативность</w:t>
      </w:r>
    </w:p>
    <w:p w:rsidR="00DB593B" w:rsidRDefault="00DB593B" w:rsidP="00DB593B">
      <w:pPr>
        <w:pStyle w:val="ac"/>
        <w:spacing w:after="0"/>
        <w:ind w:firstLine="624"/>
        <w:jc w:val="both"/>
        <w:rPr>
          <w:color w:val="000000"/>
        </w:rPr>
      </w:pPr>
      <w:r>
        <w:rPr>
          <w:color w:val="000000"/>
        </w:rPr>
        <w:t>—</w:t>
      </w:r>
      <w:r>
        <w:rPr>
          <w:i/>
          <w:color w:val="000000"/>
        </w:rPr>
        <w:t>рекомендательный характер оказания помощи</w:t>
      </w:r>
      <w:r>
        <w:rPr>
          <w:color w:val="000000"/>
        </w:rPr>
        <w:t>.</w:t>
      </w:r>
    </w:p>
    <w:p w:rsidR="00DB593B" w:rsidRDefault="00DB593B" w:rsidP="00DB593B">
      <w:pPr>
        <w:pStyle w:val="ac"/>
        <w:spacing w:after="0"/>
        <w:ind w:firstLine="624"/>
        <w:jc w:val="both"/>
        <w:rPr>
          <w:b/>
          <w:color w:val="000000"/>
        </w:rPr>
      </w:pPr>
      <w:r>
        <w:rPr>
          <w:b/>
          <w:color w:val="000000"/>
        </w:rPr>
        <w:t>Направления работы</w:t>
      </w:r>
    </w:p>
    <w:p w:rsidR="00DB593B" w:rsidRDefault="00DB593B" w:rsidP="00DB593B">
      <w:pPr>
        <w:pStyle w:val="ac"/>
        <w:spacing w:after="0"/>
        <w:ind w:firstLine="624"/>
        <w:jc w:val="both"/>
        <w:rPr>
          <w:color w:val="000000"/>
        </w:rPr>
      </w:pPr>
      <w:r>
        <w:rPr>
          <w:color w:val="000000"/>
        </w:rPr>
        <w:t>—</w:t>
      </w:r>
      <w:r>
        <w:rPr>
          <w:i/>
          <w:color w:val="000000"/>
        </w:rPr>
        <w:t xml:space="preserve">диагностическая работа </w:t>
      </w:r>
      <w:r>
        <w:rPr>
          <w:color w:val="000000"/>
        </w:rPr>
        <w:t xml:space="preserve">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Pr>
          <w:color w:val="000000"/>
        </w:rPr>
        <w:t>психолого-медико-педагогической</w:t>
      </w:r>
      <w:proofErr w:type="spellEnd"/>
      <w:r>
        <w:rPr>
          <w:color w:val="000000"/>
        </w:rPr>
        <w:t xml:space="preserve"> помощи в условиях образовательного учреждения;</w:t>
      </w:r>
    </w:p>
    <w:p w:rsidR="00DB593B" w:rsidRDefault="00DB593B" w:rsidP="00DB593B">
      <w:pPr>
        <w:pStyle w:val="ac"/>
        <w:spacing w:after="0"/>
        <w:ind w:firstLine="624"/>
        <w:jc w:val="both"/>
        <w:rPr>
          <w:color w:val="000000"/>
        </w:rPr>
      </w:pPr>
      <w:r>
        <w:rPr>
          <w:color w:val="000000"/>
        </w:rPr>
        <w:t>—</w:t>
      </w:r>
      <w:r>
        <w:rPr>
          <w:i/>
          <w:color w:val="000000"/>
        </w:rPr>
        <w:t xml:space="preserve">коррекционно-развивающая работа </w:t>
      </w:r>
      <w:r>
        <w:rPr>
          <w:color w:val="000000"/>
        </w:rPr>
        <w:t xml:space="preserve">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Pr>
          <w:color w:val="000000"/>
        </w:rPr>
        <w:t>у</w:t>
      </w:r>
      <w:proofErr w:type="gramEnd"/>
      <w:r>
        <w:rPr>
          <w:color w:val="000000"/>
        </w:rPr>
        <w:t xml:space="preserve"> обучающихся (личностных, регулятивных, познавательных, коммуникативных);</w:t>
      </w:r>
    </w:p>
    <w:p w:rsidR="00DB593B" w:rsidRDefault="00DB593B" w:rsidP="00DB593B">
      <w:pPr>
        <w:pStyle w:val="ac"/>
        <w:spacing w:after="0"/>
        <w:ind w:firstLine="624"/>
        <w:jc w:val="both"/>
        <w:rPr>
          <w:color w:val="000000"/>
        </w:rPr>
      </w:pPr>
      <w:r>
        <w:rPr>
          <w:color w:val="000000"/>
        </w:rPr>
        <w:t>—</w:t>
      </w:r>
      <w:r>
        <w:rPr>
          <w:i/>
          <w:color w:val="000000"/>
        </w:rPr>
        <w:t xml:space="preserve">консультативная работа </w:t>
      </w:r>
      <w:r>
        <w:rPr>
          <w:color w:val="000000"/>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B593B" w:rsidRDefault="00DB593B" w:rsidP="00DB593B">
      <w:pPr>
        <w:pStyle w:val="ac"/>
        <w:spacing w:after="0"/>
        <w:ind w:firstLine="624"/>
        <w:jc w:val="both"/>
        <w:rPr>
          <w:color w:val="000000"/>
        </w:rPr>
      </w:pPr>
      <w:r>
        <w:rPr>
          <w:color w:val="000000"/>
        </w:rPr>
        <w:t>—</w:t>
      </w:r>
      <w:r>
        <w:rPr>
          <w:i/>
          <w:color w:val="000000"/>
        </w:rPr>
        <w:t xml:space="preserve">информационно-просветительская работа </w:t>
      </w:r>
      <w:r>
        <w:rPr>
          <w:color w:val="000000"/>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DB593B" w:rsidRDefault="00DB593B" w:rsidP="00DB593B">
      <w:pPr>
        <w:pStyle w:val="ac"/>
        <w:spacing w:after="0"/>
        <w:jc w:val="both"/>
        <w:rPr>
          <w:b/>
          <w:color w:val="000000"/>
        </w:rPr>
      </w:pPr>
      <w:r>
        <w:rPr>
          <w:b/>
          <w:color w:val="000000"/>
        </w:rPr>
        <w:t>Характеристика содержания</w:t>
      </w:r>
    </w:p>
    <w:p w:rsidR="00DB593B" w:rsidRDefault="00DB593B" w:rsidP="00DB593B">
      <w:pPr>
        <w:pStyle w:val="ac"/>
        <w:spacing w:after="0"/>
        <w:ind w:firstLine="624"/>
        <w:jc w:val="both"/>
        <w:rPr>
          <w:b/>
          <w:i/>
          <w:color w:val="000000"/>
        </w:rPr>
      </w:pPr>
      <w:r>
        <w:rPr>
          <w:b/>
          <w:i/>
          <w:color w:val="000000"/>
        </w:rPr>
        <w:t>Диагностическая работа включает:</w:t>
      </w:r>
    </w:p>
    <w:p w:rsidR="00DB593B" w:rsidRDefault="00DB593B" w:rsidP="00DB593B">
      <w:pPr>
        <w:pStyle w:val="ac"/>
        <w:spacing w:after="0"/>
        <w:ind w:firstLine="624"/>
        <w:jc w:val="both"/>
        <w:rPr>
          <w:color w:val="000000"/>
        </w:rPr>
      </w:pPr>
      <w:r>
        <w:rPr>
          <w:color w:val="000000"/>
        </w:rPr>
        <w:t>— своевременное выявление детей, нуждающихся в специализированной помощи;</w:t>
      </w:r>
    </w:p>
    <w:p w:rsidR="00DB593B" w:rsidRDefault="00DB593B" w:rsidP="00DB593B">
      <w:pPr>
        <w:pStyle w:val="ac"/>
        <w:spacing w:after="0"/>
        <w:ind w:firstLine="624"/>
        <w:jc w:val="both"/>
        <w:rPr>
          <w:color w:val="000000"/>
        </w:rPr>
      </w:pPr>
      <w:r>
        <w:rPr>
          <w:color w:val="000000"/>
        </w:rPr>
        <w:t>—диагностику отклонений в развитии и анализ причин трудностей адаптации;</w:t>
      </w:r>
    </w:p>
    <w:p w:rsidR="00DB593B" w:rsidRDefault="00DB593B" w:rsidP="00DB593B">
      <w:pPr>
        <w:pStyle w:val="ac"/>
        <w:spacing w:after="0"/>
        <w:ind w:firstLine="624"/>
        <w:jc w:val="both"/>
        <w:rPr>
          <w:color w:val="000000"/>
        </w:rPr>
      </w:pPr>
      <w:r>
        <w:rPr>
          <w:color w:val="000000"/>
        </w:rPr>
        <w:t>— 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врача-педиатра, врача-психиатра.</w:t>
      </w:r>
    </w:p>
    <w:p w:rsidR="00DB593B" w:rsidRDefault="00DB593B" w:rsidP="00DB593B">
      <w:pPr>
        <w:pStyle w:val="ac"/>
        <w:spacing w:after="0"/>
        <w:ind w:firstLine="624"/>
        <w:jc w:val="both"/>
        <w:rPr>
          <w:color w:val="000000"/>
        </w:rPr>
      </w:pPr>
      <w:r>
        <w:rPr>
          <w:color w:val="000000"/>
        </w:rPr>
        <w:t>— изучение развития эмоционально-волевой сферы и личностных особенностей обучающихся, испытывающих трудности в обучении и в общении, с ОВЗ.</w:t>
      </w:r>
    </w:p>
    <w:p w:rsidR="00DB593B" w:rsidRDefault="00DB593B" w:rsidP="00DB593B">
      <w:pPr>
        <w:pStyle w:val="ac"/>
        <w:spacing w:after="0"/>
        <w:ind w:firstLine="624"/>
        <w:jc w:val="both"/>
        <w:rPr>
          <w:color w:val="000000"/>
        </w:rPr>
      </w:pPr>
      <w:r>
        <w:rPr>
          <w:color w:val="000000"/>
        </w:rPr>
        <w:lastRenderedPageBreak/>
        <w:t>— изучение социальной ситуации развития и условий семейного воспитания ребёнка испытывающих трудности в обучении и в общении, с ОВЗ;</w:t>
      </w:r>
    </w:p>
    <w:p w:rsidR="00DB593B" w:rsidRDefault="00DB593B" w:rsidP="00DB593B">
      <w:pPr>
        <w:pStyle w:val="ac"/>
        <w:spacing w:after="0"/>
        <w:ind w:firstLine="624"/>
        <w:jc w:val="both"/>
        <w:rPr>
          <w:color w:val="000000"/>
        </w:rPr>
      </w:pPr>
      <w:r>
        <w:rPr>
          <w:color w:val="000000"/>
        </w:rPr>
        <w:t>— 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rsidR="00DB593B" w:rsidRDefault="00DB593B" w:rsidP="00DB593B">
      <w:pPr>
        <w:pStyle w:val="ac"/>
        <w:spacing w:after="0"/>
        <w:ind w:firstLine="624"/>
        <w:jc w:val="both"/>
        <w:rPr>
          <w:color w:val="000000"/>
        </w:rPr>
      </w:pPr>
      <w:r>
        <w:rPr>
          <w:color w:val="000000"/>
        </w:rPr>
        <w:t>— анализ успешности коррекционно-развивающей работы.</w:t>
      </w:r>
    </w:p>
    <w:p w:rsidR="00DB593B" w:rsidRDefault="00DB593B" w:rsidP="00DB593B">
      <w:pPr>
        <w:pStyle w:val="ac"/>
        <w:spacing w:after="0"/>
        <w:ind w:firstLine="624"/>
        <w:jc w:val="both"/>
        <w:rPr>
          <w:b/>
          <w:i/>
          <w:color w:val="000000"/>
        </w:rPr>
      </w:pPr>
      <w:r>
        <w:rPr>
          <w:b/>
          <w:i/>
          <w:color w:val="000000"/>
        </w:rPr>
        <w:t>Коррекционно-развивающая работа включает:</w:t>
      </w:r>
    </w:p>
    <w:p w:rsidR="00DB593B" w:rsidRDefault="00DB593B" w:rsidP="00DB593B">
      <w:pPr>
        <w:pStyle w:val="ac"/>
        <w:spacing w:after="0"/>
        <w:ind w:firstLine="624"/>
        <w:jc w:val="both"/>
        <w:rPr>
          <w:color w:val="000000"/>
        </w:rPr>
      </w:pPr>
      <w:r>
        <w:rPr>
          <w:color w:val="000000"/>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DB593B" w:rsidRDefault="00DB593B" w:rsidP="00DB593B">
      <w:pPr>
        <w:pStyle w:val="ac"/>
        <w:spacing w:after="0"/>
        <w:ind w:firstLine="624"/>
        <w:jc w:val="both"/>
        <w:rPr>
          <w:color w:val="000000"/>
        </w:rPr>
      </w:pPr>
      <w:r>
        <w:rPr>
          <w:color w:val="000000"/>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DB593B" w:rsidRDefault="00DB593B" w:rsidP="00DB593B">
      <w:pPr>
        <w:pStyle w:val="ac"/>
        <w:spacing w:after="0"/>
        <w:ind w:firstLine="624"/>
        <w:jc w:val="both"/>
        <w:rPr>
          <w:color w:val="000000"/>
        </w:rPr>
      </w:pPr>
      <w:r>
        <w:rPr>
          <w:color w:val="000000"/>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DB593B" w:rsidRDefault="00DB593B" w:rsidP="00DB593B">
      <w:pPr>
        <w:pStyle w:val="ac"/>
        <w:spacing w:after="0"/>
        <w:ind w:firstLine="624"/>
        <w:jc w:val="both"/>
        <w:rPr>
          <w:color w:val="000000"/>
        </w:rPr>
      </w:pPr>
      <w:r>
        <w:rPr>
          <w:color w:val="000000"/>
        </w:rPr>
        <w:t>— коррекцию и развитие высших психических функций;</w:t>
      </w:r>
    </w:p>
    <w:p w:rsidR="00DB593B" w:rsidRDefault="00DB593B" w:rsidP="00DB593B">
      <w:pPr>
        <w:pStyle w:val="ac"/>
        <w:spacing w:after="0"/>
        <w:ind w:firstLine="624"/>
        <w:jc w:val="both"/>
        <w:rPr>
          <w:color w:val="000000"/>
        </w:rPr>
      </w:pPr>
      <w:r>
        <w:rPr>
          <w:color w:val="000000"/>
        </w:rPr>
        <w:t xml:space="preserve">— развитие эмоционально-волевой и личностной сфер ребёнка и </w:t>
      </w:r>
      <w:proofErr w:type="spellStart"/>
      <w:r>
        <w:rPr>
          <w:color w:val="000000"/>
        </w:rPr>
        <w:t>психокоррекцию</w:t>
      </w:r>
      <w:proofErr w:type="spellEnd"/>
      <w:r>
        <w:rPr>
          <w:color w:val="000000"/>
        </w:rPr>
        <w:t xml:space="preserve"> его поведения;</w:t>
      </w:r>
    </w:p>
    <w:p w:rsidR="00DB593B" w:rsidRDefault="00DB593B" w:rsidP="00DB593B">
      <w:pPr>
        <w:pStyle w:val="ac"/>
        <w:spacing w:after="0"/>
        <w:ind w:firstLine="624"/>
        <w:jc w:val="both"/>
        <w:rPr>
          <w:color w:val="000000"/>
        </w:rPr>
      </w:pPr>
      <w:r>
        <w:rPr>
          <w:color w:val="000000"/>
        </w:rPr>
        <w:t>— социальную защиту ребёнка в случаях неблагоприятных условий жизни при психотравмирующих обстоятельствах.</w:t>
      </w:r>
    </w:p>
    <w:p w:rsidR="00DB593B" w:rsidRDefault="00DB593B" w:rsidP="00DB593B">
      <w:pPr>
        <w:pStyle w:val="af4"/>
        <w:spacing w:after="283"/>
        <w:rPr>
          <w:b/>
          <w:i/>
          <w:color w:val="000000"/>
        </w:rPr>
      </w:pPr>
      <w:r>
        <w:rPr>
          <w:b/>
          <w:i/>
          <w:color w:val="000000"/>
        </w:rPr>
        <w:t>Консультативная работа включает:</w:t>
      </w:r>
    </w:p>
    <w:p w:rsidR="00DB593B" w:rsidRDefault="00DB593B" w:rsidP="00DB593B">
      <w:pPr>
        <w:pStyle w:val="ac"/>
        <w:spacing w:after="0"/>
        <w:ind w:firstLine="624"/>
        <w:jc w:val="both"/>
        <w:rPr>
          <w:color w:val="000000"/>
        </w:rPr>
      </w:pPr>
      <w:proofErr w:type="gramStart"/>
      <w:r>
        <w:rPr>
          <w:color w:val="000000"/>
        </w:rPr>
        <w:t>— 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DB593B" w:rsidRDefault="00DB593B" w:rsidP="00DB593B">
      <w:pPr>
        <w:pStyle w:val="ac"/>
        <w:spacing w:after="0"/>
        <w:ind w:firstLine="624"/>
        <w:jc w:val="both"/>
        <w:rPr>
          <w:color w:val="000000"/>
        </w:rPr>
      </w:pPr>
      <w:r>
        <w:rPr>
          <w:color w:val="000000"/>
        </w:rPr>
        <w:t xml:space="preserve">— консультирование специалистами педагогов по выбору индивидуально-ориентированных методов и приёмов работы с </w:t>
      </w:r>
      <w:proofErr w:type="gramStart"/>
      <w:r>
        <w:rPr>
          <w:color w:val="000000"/>
        </w:rPr>
        <w:t>обучающимся</w:t>
      </w:r>
      <w:proofErr w:type="gramEnd"/>
      <w:r>
        <w:rPr>
          <w:color w:val="000000"/>
        </w:rPr>
        <w:t xml:space="preserve"> с ограниченными возможностями здоровья;</w:t>
      </w:r>
    </w:p>
    <w:p w:rsidR="00DB593B" w:rsidRDefault="00DB593B" w:rsidP="00DB593B">
      <w:pPr>
        <w:pStyle w:val="ac"/>
        <w:spacing w:after="0"/>
        <w:ind w:firstLine="624"/>
        <w:jc w:val="both"/>
        <w:rPr>
          <w:color w:val="000000"/>
        </w:rPr>
      </w:pPr>
      <w:r>
        <w:rPr>
          <w:color w:val="000000"/>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DB593B" w:rsidRDefault="00DB593B" w:rsidP="00DB593B">
      <w:pPr>
        <w:pStyle w:val="ac"/>
        <w:spacing w:after="0"/>
        <w:ind w:firstLine="624"/>
        <w:rPr>
          <w:b/>
          <w:i/>
          <w:color w:val="000000"/>
        </w:rPr>
      </w:pPr>
      <w:r>
        <w:rPr>
          <w:b/>
          <w:i/>
          <w:color w:val="000000"/>
        </w:rPr>
        <w:t>Информационно-просветительская работа предусматривает:</w:t>
      </w:r>
    </w:p>
    <w:p w:rsidR="00DB593B" w:rsidRDefault="00DB593B" w:rsidP="00DB593B">
      <w:pPr>
        <w:pStyle w:val="ac"/>
        <w:spacing w:after="0"/>
        <w:ind w:firstLine="624"/>
        <w:jc w:val="both"/>
        <w:rPr>
          <w:color w:val="000000"/>
        </w:rPr>
      </w:pPr>
      <w:r>
        <w:rPr>
          <w:color w:val="000000"/>
        </w:rPr>
        <w:t>— различные формы просветительской деятельности (лекции, беседы, информационные стенды, печатные материалы),</w:t>
      </w:r>
    </w:p>
    <w:p w:rsidR="00DB593B" w:rsidRDefault="00DB593B" w:rsidP="00DB593B">
      <w:pPr>
        <w:pStyle w:val="ac"/>
        <w:spacing w:after="0"/>
        <w:ind w:firstLine="624"/>
        <w:jc w:val="both"/>
        <w:rPr>
          <w:color w:val="000000"/>
        </w:rPr>
      </w:pPr>
      <w:r>
        <w:rPr>
          <w:color w:val="000000"/>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DB593B" w:rsidRDefault="00DB593B" w:rsidP="00DB593B">
      <w:pPr>
        <w:pStyle w:val="ac"/>
        <w:spacing w:after="0"/>
        <w:ind w:firstLine="624"/>
        <w:jc w:val="both"/>
        <w:rPr>
          <w:b/>
          <w:color w:val="000000"/>
        </w:rPr>
      </w:pPr>
      <w:r>
        <w:rPr>
          <w:b/>
          <w:color w:val="000000"/>
        </w:rPr>
        <w:t>Этапы реализации программы</w:t>
      </w:r>
    </w:p>
    <w:p w:rsidR="00DB593B" w:rsidRDefault="00DB593B" w:rsidP="00DB593B">
      <w:pPr>
        <w:pStyle w:val="ac"/>
        <w:spacing w:after="0"/>
        <w:ind w:firstLine="624"/>
        <w:jc w:val="both"/>
        <w:rPr>
          <w:color w:val="000000"/>
        </w:rPr>
      </w:pPr>
      <w:r>
        <w:rPr>
          <w:color w:val="000000"/>
        </w:rPr>
        <w:t xml:space="preserve">Коррекционная работа реализуется поэтапно. Последовательность этапов и их </w:t>
      </w:r>
      <w:proofErr w:type="spellStart"/>
      <w:r>
        <w:rPr>
          <w:color w:val="000000"/>
        </w:rPr>
        <w:t>адресность</w:t>
      </w:r>
      <w:proofErr w:type="spellEnd"/>
      <w:r>
        <w:rPr>
          <w:color w:val="000000"/>
        </w:rPr>
        <w:t xml:space="preserve"> создают необходимые предпосылки для устранения </w:t>
      </w:r>
      <w:proofErr w:type="spellStart"/>
      <w:r>
        <w:rPr>
          <w:color w:val="000000"/>
        </w:rPr>
        <w:t>дезорганизующих</w:t>
      </w:r>
      <w:proofErr w:type="spellEnd"/>
      <w:r>
        <w:rPr>
          <w:color w:val="000000"/>
        </w:rPr>
        <w:t xml:space="preserve"> факторов.</w:t>
      </w:r>
    </w:p>
    <w:p w:rsidR="00DB593B" w:rsidRDefault="00DB593B" w:rsidP="00DB593B">
      <w:pPr>
        <w:pStyle w:val="ac"/>
        <w:spacing w:after="0"/>
        <w:ind w:firstLine="624"/>
        <w:jc w:val="both"/>
        <w:rPr>
          <w:color w:val="000000"/>
        </w:rPr>
      </w:pPr>
      <w:proofErr w:type="gramStart"/>
      <w:r>
        <w:rPr>
          <w:i/>
          <w:color w:val="000000"/>
          <w:lang w:val="en-US"/>
        </w:rPr>
        <w:t>I</w:t>
      </w:r>
      <w:r w:rsidRPr="00352B14">
        <w:rPr>
          <w:i/>
          <w:color w:val="000000"/>
        </w:rPr>
        <w:t xml:space="preserve"> </w:t>
      </w:r>
      <w:r>
        <w:rPr>
          <w:i/>
          <w:color w:val="000000"/>
        </w:rPr>
        <w:t>этап (май – сентябрь).</w:t>
      </w:r>
      <w:proofErr w:type="gramEnd"/>
      <w:r>
        <w:rPr>
          <w:i/>
          <w:color w:val="000000"/>
        </w:rPr>
        <w:t xml:space="preserve"> Этап сбора и анализа информации </w:t>
      </w:r>
      <w:r>
        <w:rPr>
          <w:color w:val="000000"/>
        </w:rP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w:t>
      </w:r>
      <w:r>
        <w:rPr>
          <w:color w:val="000000"/>
        </w:rPr>
        <w:lastRenderedPageBreak/>
        <w:t>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DB593B" w:rsidRDefault="00DB593B" w:rsidP="00DB593B">
      <w:pPr>
        <w:pStyle w:val="ac"/>
        <w:spacing w:after="0"/>
        <w:ind w:firstLine="624"/>
        <w:jc w:val="both"/>
        <w:rPr>
          <w:color w:val="000000"/>
        </w:rPr>
      </w:pPr>
      <w:proofErr w:type="gramStart"/>
      <w:r>
        <w:rPr>
          <w:i/>
          <w:color w:val="000000"/>
          <w:lang w:val="en-US"/>
        </w:rPr>
        <w:t>II</w:t>
      </w:r>
      <w:r w:rsidRPr="00352B14">
        <w:rPr>
          <w:i/>
          <w:color w:val="000000"/>
        </w:rPr>
        <w:t xml:space="preserve"> </w:t>
      </w:r>
      <w:r>
        <w:rPr>
          <w:i/>
          <w:color w:val="000000"/>
        </w:rPr>
        <w:t>этап (октябрь- май) Этап планирования, организации, координации</w:t>
      </w:r>
      <w:r>
        <w:rPr>
          <w:rFonts w:ascii="NewtonCSanPin" w:hAnsi="NewtonCSanPin"/>
          <w:color w:val="000000"/>
          <w:sz w:val="21"/>
        </w:rPr>
        <w:t> </w:t>
      </w:r>
      <w:r>
        <w:rPr>
          <w:color w:val="000000"/>
        </w:rPr>
        <w:t>(организационно-исполнительская деятельность).</w:t>
      </w:r>
      <w:proofErr w:type="gramEnd"/>
      <w:r>
        <w:rPr>
          <w:color w:val="000000"/>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DB593B" w:rsidRDefault="00DB593B" w:rsidP="00DB593B">
      <w:pPr>
        <w:pStyle w:val="ac"/>
        <w:spacing w:after="0"/>
        <w:ind w:firstLine="624"/>
        <w:jc w:val="both"/>
        <w:rPr>
          <w:color w:val="000000"/>
        </w:rPr>
      </w:pPr>
      <w:proofErr w:type="gramStart"/>
      <w:r>
        <w:rPr>
          <w:i/>
          <w:color w:val="000000"/>
          <w:lang w:val="en-US"/>
        </w:rPr>
        <w:t>III</w:t>
      </w:r>
      <w:r w:rsidRPr="00352B14">
        <w:rPr>
          <w:i/>
          <w:color w:val="000000"/>
        </w:rPr>
        <w:t xml:space="preserve"> </w:t>
      </w:r>
      <w:r>
        <w:rPr>
          <w:i/>
          <w:color w:val="000000"/>
        </w:rPr>
        <w:t xml:space="preserve">этап (май- июнь) Этап диагностики коррекционно-развивающей образовательной среды </w:t>
      </w:r>
      <w:r>
        <w:rPr>
          <w:color w:val="000000"/>
        </w:rPr>
        <w:t>(контрольно-диагностическая деятельность).</w:t>
      </w:r>
      <w:proofErr w:type="gramEnd"/>
      <w:r>
        <w:rPr>
          <w:color w:val="000000"/>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DB593B" w:rsidRDefault="00DB593B" w:rsidP="00DB593B">
      <w:pPr>
        <w:pStyle w:val="ac"/>
        <w:spacing w:after="0"/>
        <w:ind w:firstLine="624"/>
        <w:jc w:val="both"/>
        <w:rPr>
          <w:color w:val="000000"/>
        </w:rPr>
      </w:pPr>
      <w:proofErr w:type="gramStart"/>
      <w:r>
        <w:rPr>
          <w:i/>
          <w:color w:val="000000"/>
          <w:lang w:val="en-US"/>
        </w:rPr>
        <w:t>IV</w:t>
      </w:r>
      <w:r w:rsidRPr="00352B14">
        <w:rPr>
          <w:i/>
          <w:color w:val="000000"/>
        </w:rPr>
        <w:t xml:space="preserve"> </w:t>
      </w:r>
      <w:r>
        <w:rPr>
          <w:i/>
          <w:color w:val="000000"/>
        </w:rPr>
        <w:t xml:space="preserve">этап (август – сентябрь) Этап регуляции и корректировки </w:t>
      </w:r>
      <w:r>
        <w:rPr>
          <w:color w:val="000000"/>
        </w:rPr>
        <w:t>(</w:t>
      </w:r>
      <w:proofErr w:type="spellStart"/>
      <w:r>
        <w:rPr>
          <w:color w:val="000000"/>
        </w:rPr>
        <w:t>регулятивно-корректировочная</w:t>
      </w:r>
      <w:proofErr w:type="spellEnd"/>
      <w:r>
        <w:rPr>
          <w:color w:val="000000"/>
        </w:rPr>
        <w:t xml:space="preserve"> деятельность).</w:t>
      </w:r>
      <w:proofErr w:type="gramEnd"/>
      <w:r>
        <w:rPr>
          <w:color w:val="000000"/>
        </w:rPr>
        <w:t xml:space="preserve">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DB593B" w:rsidRDefault="00DB593B" w:rsidP="00DB593B">
      <w:pPr>
        <w:pStyle w:val="ac"/>
        <w:spacing w:after="0"/>
        <w:ind w:firstLine="624"/>
        <w:jc w:val="both"/>
        <w:rPr>
          <w:color w:val="000000"/>
        </w:rPr>
      </w:pPr>
    </w:p>
    <w:p w:rsidR="00DB593B" w:rsidRDefault="00DB593B" w:rsidP="00DB593B">
      <w:pPr>
        <w:pStyle w:val="ac"/>
        <w:spacing w:after="0"/>
        <w:ind w:firstLine="624"/>
        <w:jc w:val="both"/>
        <w:rPr>
          <w:b/>
          <w:color w:val="000000"/>
        </w:rPr>
      </w:pPr>
      <w:r>
        <w:rPr>
          <w:b/>
          <w:color w:val="000000"/>
        </w:rPr>
        <w:t>Механизм реализации программы</w:t>
      </w:r>
    </w:p>
    <w:p w:rsidR="00DB593B" w:rsidRDefault="00DB593B" w:rsidP="00DB593B">
      <w:pPr>
        <w:pStyle w:val="ac"/>
        <w:spacing w:after="0"/>
        <w:ind w:firstLine="624"/>
        <w:jc w:val="both"/>
        <w:rPr>
          <w:color w:val="000000"/>
        </w:rPr>
      </w:pPr>
      <w:r>
        <w:rPr>
          <w:color w:val="000000"/>
        </w:rPr>
        <w:t>Механизм взаимодействия – психолого-педагогический консилиум, психологическое, логопедическое и педагогическое сопровождение.</w:t>
      </w:r>
    </w:p>
    <w:p w:rsidR="00DB593B" w:rsidRDefault="00DB593B" w:rsidP="00DB593B">
      <w:pPr>
        <w:pStyle w:val="ac"/>
        <w:spacing w:after="0"/>
        <w:ind w:firstLine="624"/>
        <w:jc w:val="both"/>
        <w:rPr>
          <w:color w:val="000000"/>
        </w:rPr>
      </w:pPr>
      <w:r>
        <w:rPr>
          <w:color w:val="000000"/>
        </w:rPr>
        <w:t>Механизм реализации:</w:t>
      </w:r>
    </w:p>
    <w:p w:rsidR="00DB593B" w:rsidRDefault="00DB593B" w:rsidP="00DB593B">
      <w:pPr>
        <w:pStyle w:val="ac"/>
        <w:spacing w:after="0"/>
        <w:jc w:val="both"/>
        <w:rPr>
          <w:color w:val="000000"/>
        </w:rPr>
      </w:pPr>
      <w:r>
        <w:rPr>
          <w:color w:val="000000"/>
        </w:rPr>
        <w:tab/>
        <w:t>1)Индивидуальный и дифференцированный подход</w:t>
      </w:r>
    </w:p>
    <w:p w:rsidR="00DB593B" w:rsidRDefault="00DB593B" w:rsidP="00DB593B">
      <w:pPr>
        <w:pStyle w:val="ac"/>
        <w:spacing w:after="0"/>
        <w:ind w:firstLine="624"/>
        <w:jc w:val="both"/>
        <w:rPr>
          <w:color w:val="000000"/>
        </w:rPr>
      </w:pPr>
      <w:r>
        <w:rPr>
          <w:color w:val="000000"/>
        </w:rPr>
        <w:t>2)Индивидуальное обучение (обучение на дому)</w:t>
      </w:r>
    </w:p>
    <w:p w:rsidR="00DB593B" w:rsidRDefault="00DB593B" w:rsidP="00DB593B">
      <w:pPr>
        <w:pStyle w:val="ac"/>
        <w:spacing w:after="0"/>
        <w:ind w:firstLine="624"/>
        <w:jc w:val="both"/>
        <w:rPr>
          <w:b/>
          <w:color w:val="000000"/>
        </w:rPr>
      </w:pPr>
      <w:r>
        <w:rPr>
          <w:b/>
          <w:color w:val="000000"/>
        </w:rPr>
        <w:t>Социальное партнерство:</w:t>
      </w:r>
    </w:p>
    <w:p w:rsidR="00DB593B" w:rsidRDefault="00DB593B" w:rsidP="00DB593B">
      <w:pPr>
        <w:pStyle w:val="ac"/>
        <w:spacing w:after="0"/>
        <w:ind w:firstLine="624"/>
        <w:jc w:val="both"/>
        <w:rPr>
          <w:color w:val="000000"/>
        </w:rPr>
      </w:pPr>
      <w:r>
        <w:rPr>
          <w:color w:val="000000"/>
        </w:rPr>
        <w:t>Управление образования г</w:t>
      </w:r>
      <w:proofErr w:type="gramStart"/>
      <w:r>
        <w:rPr>
          <w:color w:val="000000"/>
        </w:rPr>
        <w:t>.Я</w:t>
      </w:r>
      <w:proofErr w:type="gramEnd"/>
      <w:r>
        <w:rPr>
          <w:color w:val="000000"/>
        </w:rPr>
        <w:t>кутска</w:t>
      </w:r>
    </w:p>
    <w:p w:rsidR="00DB593B" w:rsidRDefault="00DB593B" w:rsidP="00DB593B">
      <w:pPr>
        <w:pStyle w:val="ac"/>
        <w:spacing w:after="0"/>
        <w:ind w:firstLine="624"/>
        <w:jc w:val="both"/>
        <w:rPr>
          <w:color w:val="000000"/>
        </w:rPr>
      </w:pPr>
      <w:r>
        <w:rPr>
          <w:color w:val="000000"/>
        </w:rPr>
        <w:t xml:space="preserve">МОУ «Центр </w:t>
      </w:r>
      <w:proofErr w:type="spellStart"/>
      <w:r>
        <w:rPr>
          <w:color w:val="000000"/>
        </w:rPr>
        <w:t>психолог</w:t>
      </w:r>
      <w:proofErr w:type="gramStart"/>
      <w:r>
        <w:rPr>
          <w:color w:val="000000"/>
        </w:rPr>
        <w:t>о</w:t>
      </w:r>
      <w:proofErr w:type="spellEnd"/>
      <w:r>
        <w:rPr>
          <w:color w:val="000000"/>
        </w:rPr>
        <w:t>-</w:t>
      </w:r>
      <w:proofErr w:type="gramEnd"/>
      <w:r>
        <w:rPr>
          <w:color w:val="000000"/>
        </w:rPr>
        <w:t xml:space="preserve"> педагогической реабилитации и коррекции для детей и подростков» </w:t>
      </w:r>
    </w:p>
    <w:p w:rsidR="00DB593B" w:rsidRDefault="00DB593B" w:rsidP="00DB593B">
      <w:pPr>
        <w:pStyle w:val="ac"/>
        <w:spacing w:after="0"/>
        <w:ind w:firstLine="624"/>
        <w:jc w:val="both"/>
        <w:rPr>
          <w:color w:val="000000"/>
        </w:rPr>
      </w:pPr>
      <w:r>
        <w:rPr>
          <w:color w:val="000000"/>
        </w:rPr>
        <w:t xml:space="preserve">Управа </w:t>
      </w:r>
      <w:proofErr w:type="spellStart"/>
      <w:r>
        <w:rPr>
          <w:color w:val="000000"/>
        </w:rPr>
        <w:t>Губинский</w:t>
      </w:r>
      <w:proofErr w:type="spellEnd"/>
      <w:r>
        <w:rPr>
          <w:color w:val="000000"/>
        </w:rPr>
        <w:t xml:space="preserve"> округ</w:t>
      </w:r>
    </w:p>
    <w:p w:rsidR="00DB593B" w:rsidRDefault="00DB593B" w:rsidP="00DB593B">
      <w:pPr>
        <w:pStyle w:val="ac"/>
        <w:spacing w:after="0"/>
        <w:ind w:firstLine="624"/>
        <w:jc w:val="both"/>
        <w:rPr>
          <w:color w:val="000000"/>
        </w:rPr>
      </w:pPr>
      <w:r>
        <w:rPr>
          <w:color w:val="000000"/>
        </w:rPr>
        <w:t>Реабилитационный центр</w:t>
      </w:r>
    </w:p>
    <w:p w:rsidR="00DB593B" w:rsidRDefault="00DB593B" w:rsidP="00DB593B">
      <w:pPr>
        <w:pStyle w:val="ac"/>
        <w:spacing w:after="0"/>
        <w:ind w:firstLine="624"/>
        <w:jc w:val="both"/>
        <w:rPr>
          <w:color w:val="000000"/>
        </w:rPr>
      </w:pPr>
      <w:r>
        <w:rPr>
          <w:color w:val="000000"/>
        </w:rPr>
        <w:t>Управление социальной защиты г</w:t>
      </w:r>
      <w:proofErr w:type="gramStart"/>
      <w:r>
        <w:rPr>
          <w:color w:val="000000"/>
        </w:rPr>
        <w:t>.Я</w:t>
      </w:r>
      <w:proofErr w:type="gramEnd"/>
      <w:r>
        <w:rPr>
          <w:color w:val="000000"/>
        </w:rPr>
        <w:t>кутска</w:t>
      </w:r>
    </w:p>
    <w:p w:rsidR="00DB593B" w:rsidRDefault="00DB593B" w:rsidP="00DB593B">
      <w:pPr>
        <w:pStyle w:val="ac"/>
        <w:spacing w:after="0"/>
        <w:ind w:firstLine="624"/>
        <w:jc w:val="both"/>
        <w:rPr>
          <w:color w:val="000000"/>
        </w:rPr>
      </w:pPr>
      <w:r>
        <w:rPr>
          <w:color w:val="000000"/>
        </w:rPr>
        <w:t>Родительская общественность</w:t>
      </w:r>
    </w:p>
    <w:p w:rsidR="00DB593B" w:rsidRDefault="00DB593B" w:rsidP="00DB593B">
      <w:pPr>
        <w:pStyle w:val="ac"/>
        <w:spacing w:after="0"/>
        <w:ind w:firstLine="624"/>
        <w:jc w:val="both"/>
        <w:rPr>
          <w:color w:val="000000"/>
        </w:rPr>
      </w:pPr>
      <w:r>
        <w:rPr>
          <w:color w:val="000000"/>
        </w:rPr>
        <w:t>Городская поликлиника №4</w:t>
      </w:r>
    </w:p>
    <w:p w:rsidR="00DB593B" w:rsidRDefault="00DB593B" w:rsidP="00DB593B">
      <w:pPr>
        <w:pStyle w:val="ac"/>
        <w:spacing w:after="0"/>
        <w:ind w:firstLine="624"/>
        <w:jc w:val="both"/>
        <w:rPr>
          <w:color w:val="000000"/>
        </w:rPr>
      </w:pPr>
    </w:p>
    <w:p w:rsidR="00DB593B" w:rsidRDefault="00DB593B" w:rsidP="00DB593B">
      <w:pPr>
        <w:pStyle w:val="ac"/>
        <w:spacing w:after="0"/>
        <w:ind w:firstLine="624"/>
        <w:jc w:val="both"/>
        <w:rPr>
          <w:b/>
          <w:color w:val="000000"/>
        </w:rPr>
      </w:pPr>
      <w:r>
        <w:rPr>
          <w:b/>
          <w:color w:val="000000"/>
        </w:rPr>
        <w:t>Требования к условиям реализации программы</w:t>
      </w:r>
    </w:p>
    <w:p w:rsidR="00DB593B" w:rsidRDefault="00DB593B" w:rsidP="00DB593B">
      <w:pPr>
        <w:pStyle w:val="ac"/>
        <w:spacing w:after="0"/>
        <w:ind w:firstLine="624"/>
        <w:jc w:val="both"/>
        <w:rPr>
          <w:i/>
          <w:color w:val="000000"/>
        </w:rPr>
      </w:pPr>
      <w:r>
        <w:rPr>
          <w:i/>
          <w:color w:val="000000"/>
        </w:rPr>
        <w:t>Психолого-педагогическое обеспечение:</w:t>
      </w:r>
    </w:p>
    <w:p w:rsidR="00DB593B" w:rsidRDefault="00DB593B" w:rsidP="00DB593B">
      <w:pPr>
        <w:pStyle w:val="ac"/>
        <w:spacing w:after="0"/>
        <w:ind w:firstLine="624"/>
        <w:jc w:val="both"/>
        <w:rPr>
          <w:color w:val="000000"/>
        </w:rPr>
      </w:pPr>
      <w:r>
        <w:rPr>
          <w:color w:val="000000"/>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Pr>
          <w:color w:val="000000"/>
        </w:rPr>
        <w:t>психолого-медикопедагогической</w:t>
      </w:r>
      <w:proofErr w:type="spellEnd"/>
      <w:r>
        <w:rPr>
          <w:color w:val="000000"/>
        </w:rPr>
        <w:t xml:space="preserve"> комиссии;</w:t>
      </w:r>
    </w:p>
    <w:p w:rsidR="00DB593B" w:rsidRDefault="00DB593B" w:rsidP="00DB593B">
      <w:pPr>
        <w:pStyle w:val="ac"/>
        <w:spacing w:after="0"/>
        <w:ind w:firstLine="624"/>
        <w:jc w:val="both"/>
        <w:rPr>
          <w:color w:val="000000"/>
        </w:rPr>
      </w:pPr>
      <w:r>
        <w:rPr>
          <w:color w:val="000000"/>
        </w:rPr>
        <w:lastRenderedPageBreak/>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Pr>
          <w:color w:val="000000"/>
        </w:rPr>
        <w:t>психоэмоционального</w:t>
      </w:r>
      <w:proofErr w:type="spellEnd"/>
      <w:r>
        <w:rPr>
          <w:color w:val="000000"/>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B593B" w:rsidRDefault="00DB593B" w:rsidP="00DB593B">
      <w:pPr>
        <w:pStyle w:val="ac"/>
        <w:spacing w:after="0"/>
        <w:ind w:firstLine="624"/>
        <w:jc w:val="both"/>
        <w:rPr>
          <w:color w:val="000000"/>
        </w:rPr>
      </w:pPr>
      <w:r>
        <w:rPr>
          <w:color w:val="000000"/>
        </w:rPr>
        <w:t xml:space="preserve">— обеспечение </w:t>
      </w:r>
      <w:proofErr w:type="spellStart"/>
      <w:r>
        <w:rPr>
          <w:color w:val="000000"/>
        </w:rPr>
        <w:t>здоровьесберегающих</w:t>
      </w:r>
      <w:proofErr w:type="spellEnd"/>
      <w:r>
        <w:rPr>
          <w:color w:val="000000"/>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B593B" w:rsidRDefault="00DB593B" w:rsidP="00DB593B">
      <w:pPr>
        <w:pStyle w:val="ac"/>
        <w:spacing w:after="0"/>
        <w:ind w:firstLine="624"/>
        <w:jc w:val="both"/>
        <w:rPr>
          <w:color w:val="000000"/>
        </w:rPr>
      </w:pPr>
      <w:r>
        <w:rPr>
          <w:color w:val="000000"/>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w:t>
      </w:r>
      <w:proofErr w:type="spellStart"/>
      <w:r>
        <w:rPr>
          <w:color w:val="000000"/>
        </w:rPr>
        <w:t>досуговых</w:t>
      </w:r>
      <w:proofErr w:type="spellEnd"/>
      <w:r>
        <w:rPr>
          <w:color w:val="000000"/>
        </w:rPr>
        <w:t xml:space="preserve"> мероприятий;</w:t>
      </w:r>
    </w:p>
    <w:p w:rsidR="00DB593B" w:rsidRDefault="00DB593B" w:rsidP="00DB593B">
      <w:pPr>
        <w:pStyle w:val="ac"/>
        <w:spacing w:after="0"/>
        <w:ind w:firstLine="624"/>
        <w:jc w:val="both"/>
        <w:rPr>
          <w:color w:val="000000"/>
        </w:rPr>
      </w:pPr>
      <w:r>
        <w:rPr>
          <w:color w:val="000000"/>
        </w:rPr>
        <w:t>— развитие системы обучения и воспитания детей, имеющих сложные нарушения психического и физического развития.</w:t>
      </w:r>
    </w:p>
    <w:p w:rsidR="00DB593B" w:rsidRDefault="00DB593B" w:rsidP="00DB593B">
      <w:pPr>
        <w:pStyle w:val="ac"/>
        <w:spacing w:after="0"/>
        <w:ind w:firstLine="624"/>
        <w:jc w:val="center"/>
        <w:rPr>
          <w:b/>
          <w:i/>
          <w:color w:val="000000"/>
        </w:rPr>
      </w:pPr>
      <w:r>
        <w:rPr>
          <w:b/>
          <w:i/>
          <w:color w:val="000000"/>
        </w:rPr>
        <w:t>Программн</w:t>
      </w:r>
      <w:proofErr w:type="gramStart"/>
      <w:r>
        <w:rPr>
          <w:b/>
          <w:i/>
          <w:color w:val="000000"/>
        </w:rPr>
        <w:t>о-</w:t>
      </w:r>
      <w:proofErr w:type="gramEnd"/>
      <w:r>
        <w:rPr>
          <w:b/>
          <w:i/>
          <w:color w:val="000000"/>
        </w:rPr>
        <w:t xml:space="preserve"> методическое обеспечение</w:t>
      </w:r>
    </w:p>
    <w:p w:rsidR="00DB593B" w:rsidRDefault="00DB593B" w:rsidP="00DB593B">
      <w:pPr>
        <w:pStyle w:val="ac"/>
        <w:spacing w:after="0"/>
        <w:ind w:firstLine="624"/>
        <w:rPr>
          <w:color w:val="000000"/>
        </w:rPr>
      </w:pPr>
      <w:r>
        <w:rPr>
          <w:color w:val="000000"/>
        </w:rPr>
        <w:t>В процессе реализации программы коррекционной работы могут быть использованы коррекционно-развивающие программы (психолога, логопеда, педагога)</w:t>
      </w:r>
      <w:proofErr w:type="gramStart"/>
      <w:r>
        <w:rPr>
          <w:color w:val="000000"/>
        </w:rPr>
        <w:t xml:space="preserve"> ,</w:t>
      </w:r>
      <w:proofErr w:type="gramEnd"/>
      <w:r>
        <w:rPr>
          <w:color w:val="000000"/>
        </w:rPr>
        <w:t xml:space="preserve"> инструментарий, необходимый для осуществления профессиональной деятельности учителя, педагога-психолога, учителя—логопеда.</w:t>
      </w:r>
    </w:p>
    <w:p w:rsidR="00DB593B" w:rsidRDefault="00DB593B" w:rsidP="00DB593B">
      <w:pPr>
        <w:pStyle w:val="ac"/>
        <w:spacing w:after="0"/>
        <w:ind w:firstLine="624"/>
        <w:rPr>
          <w:color w:val="000000"/>
        </w:rPr>
      </w:pPr>
      <w:r>
        <w:rPr>
          <w:color w:val="000000"/>
        </w:rPr>
        <w:t xml:space="preserve">В случаях обучения детей с выраженными нарушениями психического и физического развития по </w:t>
      </w:r>
      <w:proofErr w:type="gramStart"/>
      <w:r>
        <w:rPr>
          <w:color w:val="000000"/>
        </w:rPr>
        <w:t>индивидуальному</w:t>
      </w:r>
      <w:proofErr w:type="gramEnd"/>
      <w:r>
        <w:rPr>
          <w:color w:val="000000"/>
        </w:rPr>
        <w:t xml:space="preserve"> учебному </w:t>
      </w:r>
      <w:proofErr w:type="spellStart"/>
      <w:r>
        <w:rPr>
          <w:color w:val="000000"/>
        </w:rPr>
        <w:t>плануцелесообразным</w:t>
      </w:r>
      <w:proofErr w:type="spellEnd"/>
      <w:r>
        <w:rPr>
          <w:color w:val="000000"/>
        </w:rPr>
        <w:t xml:space="preserve"> является использование специальных (коррекционных) образовательных программ.</w:t>
      </w:r>
    </w:p>
    <w:p w:rsidR="00DB593B" w:rsidRDefault="00DB593B" w:rsidP="00DB593B">
      <w:pPr>
        <w:pStyle w:val="ac"/>
        <w:spacing w:after="0"/>
        <w:ind w:firstLine="624"/>
        <w:jc w:val="center"/>
        <w:rPr>
          <w:b/>
          <w:i/>
          <w:color w:val="000000"/>
        </w:rPr>
      </w:pPr>
      <w:r>
        <w:rPr>
          <w:b/>
          <w:i/>
          <w:color w:val="000000"/>
        </w:rPr>
        <w:t>Материально-техническое обеспечение</w:t>
      </w:r>
    </w:p>
    <w:p w:rsidR="00DB593B" w:rsidRDefault="00DB593B" w:rsidP="00DB593B">
      <w:pPr>
        <w:pStyle w:val="ac"/>
        <w:spacing w:after="0"/>
        <w:ind w:firstLine="624"/>
        <w:rPr>
          <w:color w:val="000000"/>
        </w:rPr>
      </w:pPr>
      <w:r>
        <w:rPr>
          <w:color w:val="000000"/>
        </w:rPr>
        <w:t xml:space="preserve">Материально-техническое обеспечение заключается в создании надлежащей материально-технической базы, позволяющей обеспечить </w:t>
      </w:r>
      <w:proofErr w:type="gramStart"/>
      <w:r>
        <w:rPr>
          <w:color w:val="000000"/>
        </w:rPr>
        <w:t>адаптивную</w:t>
      </w:r>
      <w:proofErr w:type="gramEnd"/>
      <w:r>
        <w:rPr>
          <w:color w:val="000000"/>
        </w:rPr>
        <w:t xml:space="preserve"> и коррекционно-развивающую среды образовательного учреждения. </w:t>
      </w:r>
    </w:p>
    <w:p w:rsidR="00DB593B" w:rsidRDefault="00DB593B" w:rsidP="00DB593B">
      <w:pPr>
        <w:pStyle w:val="ac"/>
        <w:spacing w:after="0"/>
        <w:ind w:firstLine="624"/>
        <w:jc w:val="center"/>
        <w:rPr>
          <w:b/>
          <w:i/>
          <w:color w:val="000000"/>
        </w:rPr>
      </w:pPr>
      <w:r>
        <w:rPr>
          <w:b/>
          <w:i/>
          <w:color w:val="000000"/>
        </w:rPr>
        <w:t>Информационное обеспечение</w:t>
      </w:r>
    </w:p>
    <w:p w:rsidR="00DB593B" w:rsidRDefault="00DB593B" w:rsidP="00DB593B">
      <w:pPr>
        <w:pStyle w:val="ac"/>
        <w:spacing w:after="0"/>
        <w:ind w:firstLine="624"/>
        <w:jc w:val="both"/>
        <w:rPr>
          <w:color w:val="000000"/>
        </w:rPr>
      </w:pPr>
      <w:r>
        <w:rPr>
          <w:color w:val="000000"/>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DB593B" w:rsidRDefault="00DB593B" w:rsidP="00DB593B">
      <w:pPr>
        <w:pStyle w:val="ac"/>
        <w:spacing w:after="0"/>
        <w:ind w:firstLine="624"/>
        <w:jc w:val="both"/>
        <w:rPr>
          <w:color w:val="000000"/>
        </w:rPr>
      </w:pPr>
    </w:p>
    <w:p w:rsidR="00DB593B" w:rsidRDefault="00DB593B" w:rsidP="00DB593B">
      <w:pPr>
        <w:pStyle w:val="ac"/>
        <w:spacing w:after="0"/>
        <w:ind w:firstLine="624"/>
        <w:jc w:val="center"/>
        <w:rPr>
          <w:b/>
          <w:color w:val="000000"/>
        </w:rPr>
      </w:pPr>
      <w:r>
        <w:rPr>
          <w:b/>
          <w:color w:val="000000"/>
        </w:rPr>
        <w:t xml:space="preserve">Система комплексного </w:t>
      </w:r>
      <w:proofErr w:type="spellStart"/>
      <w:r>
        <w:rPr>
          <w:b/>
          <w:color w:val="000000"/>
        </w:rPr>
        <w:t>психолого-медико-педагогического</w:t>
      </w:r>
      <w:proofErr w:type="spellEnd"/>
      <w:r>
        <w:rPr>
          <w:b/>
          <w:color w:val="000000"/>
        </w:rPr>
        <w:t xml:space="preserve"> сопровождения </w:t>
      </w:r>
    </w:p>
    <w:p w:rsidR="00DB593B" w:rsidRDefault="00DB593B" w:rsidP="00DB593B">
      <w:pPr>
        <w:pStyle w:val="ac"/>
        <w:spacing w:after="0"/>
        <w:ind w:firstLine="624"/>
        <w:jc w:val="center"/>
        <w:rPr>
          <w:b/>
          <w:color w:val="000000"/>
        </w:rPr>
      </w:pPr>
      <w:r>
        <w:rPr>
          <w:b/>
          <w:color w:val="000000"/>
        </w:rPr>
        <w:t>детей с ограниченными возможностями здоровья, инвалидов.</w:t>
      </w:r>
    </w:p>
    <w:p w:rsidR="00DB593B" w:rsidRDefault="00DB593B" w:rsidP="00DB593B">
      <w:pPr>
        <w:pStyle w:val="ac"/>
        <w:spacing w:after="0"/>
        <w:ind w:firstLine="624"/>
        <w:jc w:val="both"/>
        <w:rPr>
          <w:b/>
          <w:color w:val="000000"/>
        </w:rPr>
      </w:pPr>
      <w:r>
        <w:rPr>
          <w:b/>
          <w:color w:val="000000"/>
        </w:rPr>
        <w:t>Диагностическое направление</w:t>
      </w:r>
    </w:p>
    <w:p w:rsidR="00DB593B" w:rsidRDefault="00DB593B" w:rsidP="00DB593B">
      <w:pPr>
        <w:pStyle w:val="ac"/>
        <w:spacing w:after="0"/>
        <w:ind w:right="288" w:firstLine="284"/>
        <w:rPr>
          <w:color w:val="000000"/>
        </w:rPr>
      </w:pPr>
      <w:r>
        <w:rPr>
          <w:b/>
          <w:color w:val="000000"/>
        </w:rPr>
        <w:t xml:space="preserve">Цель: </w:t>
      </w:r>
      <w:r>
        <w:rPr>
          <w:color w:val="000000"/>
        </w:rPr>
        <w:t xml:space="preserve">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w:t>
      </w:r>
      <w:proofErr w:type="spellStart"/>
      <w:r>
        <w:rPr>
          <w:color w:val="000000"/>
        </w:rPr>
        <w:t>психолого-медико-педагогической</w:t>
      </w:r>
      <w:proofErr w:type="spellEnd"/>
      <w:r>
        <w:rPr>
          <w:color w:val="000000"/>
        </w:rPr>
        <w:t xml:space="preserve"> помощи.</w:t>
      </w:r>
    </w:p>
    <w:tbl>
      <w:tblPr>
        <w:tblW w:w="0" w:type="auto"/>
        <w:tblInd w:w="28" w:type="dxa"/>
        <w:tblLayout w:type="fixed"/>
        <w:tblCellMar>
          <w:top w:w="28" w:type="dxa"/>
          <w:left w:w="28" w:type="dxa"/>
          <w:bottom w:w="28" w:type="dxa"/>
          <w:right w:w="28" w:type="dxa"/>
        </w:tblCellMar>
        <w:tblLook w:val="0000"/>
      </w:tblPr>
      <w:tblGrid>
        <w:gridCol w:w="2466"/>
        <w:gridCol w:w="155"/>
        <w:gridCol w:w="2732"/>
        <w:gridCol w:w="5289"/>
        <w:gridCol w:w="1927"/>
        <w:gridCol w:w="1837"/>
      </w:tblGrid>
      <w:tr w:rsidR="00DB593B" w:rsidTr="00B60D11">
        <w:tc>
          <w:tcPr>
            <w:tcW w:w="2466"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Задачи</w:t>
            </w:r>
            <w:proofErr w:type="spellEnd"/>
          </w:p>
          <w:p w:rsidR="00DB593B" w:rsidRDefault="00DB593B" w:rsidP="00B60D11">
            <w:pPr>
              <w:pStyle w:val="af4"/>
              <w:spacing w:after="283"/>
              <w:rPr>
                <w:lang w:val="en-US"/>
              </w:rPr>
            </w:pPr>
            <w:r>
              <w:rPr>
                <w:lang w:val="en-US"/>
              </w:rPr>
              <w:t>(</w:t>
            </w:r>
            <w:proofErr w:type="spellStart"/>
            <w:r>
              <w:rPr>
                <w:lang w:val="en-US"/>
              </w:rPr>
              <w:t>направления</w:t>
            </w:r>
            <w:proofErr w:type="spellEnd"/>
            <w:r>
              <w:rPr>
                <w:lang w:val="en-US"/>
              </w:rPr>
              <w:t xml:space="preserve"> </w:t>
            </w:r>
            <w:proofErr w:type="spellStart"/>
            <w:r>
              <w:rPr>
                <w:lang w:val="en-US"/>
              </w:rPr>
              <w:lastRenderedPageBreak/>
              <w:t>деятельности</w:t>
            </w:r>
            <w:proofErr w:type="spellEnd"/>
            <w:r>
              <w:rPr>
                <w:lang w:val="en-US"/>
              </w:rPr>
              <w:t>)</w:t>
            </w:r>
          </w:p>
        </w:tc>
        <w:tc>
          <w:tcPr>
            <w:tcW w:w="2887" w:type="dxa"/>
            <w:gridSpan w:val="2"/>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lastRenderedPageBreak/>
              <w:t>Планируемые</w:t>
            </w:r>
            <w:proofErr w:type="spellEnd"/>
            <w:r>
              <w:rPr>
                <w:lang w:val="en-US"/>
              </w:rPr>
              <w:t xml:space="preserve"> </w:t>
            </w:r>
            <w:proofErr w:type="spellStart"/>
            <w:r>
              <w:rPr>
                <w:lang w:val="en-US"/>
              </w:rPr>
              <w:t>результаты</w:t>
            </w:r>
            <w:proofErr w:type="spellEnd"/>
          </w:p>
        </w:tc>
        <w:tc>
          <w:tcPr>
            <w:tcW w:w="5289"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Виды</w:t>
            </w:r>
            <w:proofErr w:type="spellEnd"/>
            <w:r>
              <w:rPr>
                <w:lang w:val="en-US"/>
              </w:rPr>
              <w:t xml:space="preserve"> и </w:t>
            </w:r>
            <w:proofErr w:type="spellStart"/>
            <w:r>
              <w:rPr>
                <w:lang w:val="en-US"/>
              </w:rPr>
              <w:t>формы</w:t>
            </w:r>
            <w:proofErr w:type="spellEnd"/>
            <w:r>
              <w:rPr>
                <w:lang w:val="en-US"/>
              </w:rPr>
              <w:t xml:space="preserve"> </w:t>
            </w:r>
            <w:proofErr w:type="spellStart"/>
            <w:r>
              <w:rPr>
                <w:lang w:val="en-US"/>
              </w:rPr>
              <w:t>деятельности</w:t>
            </w:r>
            <w:proofErr w:type="spellEnd"/>
            <w:r>
              <w:rPr>
                <w:lang w:val="en-US"/>
              </w:rPr>
              <w:t>,</w:t>
            </w:r>
          </w:p>
          <w:p w:rsidR="00DB593B" w:rsidRDefault="00DB593B" w:rsidP="00B60D11">
            <w:pPr>
              <w:pStyle w:val="af4"/>
              <w:spacing w:after="283"/>
              <w:rPr>
                <w:lang w:val="en-US"/>
              </w:rPr>
            </w:pPr>
            <w:proofErr w:type="spellStart"/>
            <w:r>
              <w:rPr>
                <w:lang w:val="en-US"/>
              </w:rPr>
              <w:lastRenderedPageBreak/>
              <w:t>мероприятия</w:t>
            </w:r>
            <w:proofErr w:type="spellEnd"/>
          </w:p>
          <w:p w:rsidR="00DB593B" w:rsidRDefault="00DB593B" w:rsidP="00B60D11">
            <w:pPr>
              <w:pStyle w:val="af4"/>
              <w:spacing w:after="283"/>
            </w:pPr>
          </w:p>
        </w:tc>
        <w:tc>
          <w:tcPr>
            <w:tcW w:w="1927"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pPr>
            <w:r>
              <w:lastRenderedPageBreak/>
              <w:t>Сроки</w:t>
            </w:r>
          </w:p>
          <w:p w:rsidR="00DB593B" w:rsidRDefault="00DB593B" w:rsidP="00B60D11">
            <w:pPr>
              <w:pStyle w:val="af4"/>
              <w:spacing w:after="283"/>
            </w:pPr>
            <w:r>
              <w:t xml:space="preserve">(периодичность в </w:t>
            </w:r>
            <w:r>
              <w:lastRenderedPageBreak/>
              <w:t>течение года)</w:t>
            </w:r>
          </w:p>
        </w:tc>
        <w:tc>
          <w:tcPr>
            <w:tcW w:w="1837" w:type="dxa"/>
            <w:tcBorders>
              <w:top w:val="single" w:sz="8" w:space="0" w:color="808080"/>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lastRenderedPageBreak/>
              <w:t>Ответственные</w:t>
            </w:r>
            <w:proofErr w:type="spellEnd"/>
          </w:p>
          <w:p w:rsidR="00DB593B" w:rsidRDefault="00DB593B" w:rsidP="00B60D11">
            <w:pPr>
              <w:pStyle w:val="af4"/>
              <w:spacing w:after="283"/>
            </w:pPr>
          </w:p>
        </w:tc>
      </w:tr>
      <w:tr w:rsidR="00DB593B" w:rsidTr="00B60D11">
        <w:tc>
          <w:tcPr>
            <w:tcW w:w="14406" w:type="dxa"/>
            <w:gridSpan w:val="6"/>
            <w:tcBorders>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spacing w:after="283"/>
              <w:jc w:val="center"/>
              <w:rPr>
                <w:lang w:val="en-US"/>
              </w:rPr>
            </w:pPr>
            <w:proofErr w:type="spellStart"/>
            <w:r>
              <w:rPr>
                <w:lang w:val="en-US"/>
              </w:rPr>
              <w:lastRenderedPageBreak/>
              <w:t>Психолого-педагогическая</w:t>
            </w:r>
            <w:proofErr w:type="spellEnd"/>
            <w:r>
              <w:rPr>
                <w:lang w:val="en-US"/>
              </w:rPr>
              <w:t xml:space="preserve"> </w:t>
            </w:r>
            <w:proofErr w:type="spellStart"/>
            <w:r>
              <w:rPr>
                <w:lang w:val="en-US"/>
              </w:rPr>
              <w:t>диагностика</w:t>
            </w:r>
            <w:proofErr w:type="spellEnd"/>
          </w:p>
        </w:tc>
      </w:tr>
      <w:tr w:rsidR="00DB593B" w:rsidTr="00B60D11">
        <w:tc>
          <w:tcPr>
            <w:tcW w:w="2466"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t>Первичная диагностика для выявления группы «риска»</w:t>
            </w:r>
          </w:p>
        </w:tc>
        <w:tc>
          <w:tcPr>
            <w:tcW w:w="2887" w:type="dxa"/>
            <w:gridSpan w:val="2"/>
            <w:tcBorders>
              <w:left w:val="single" w:sz="8" w:space="0" w:color="808080"/>
              <w:bottom w:val="single" w:sz="8" w:space="0" w:color="808080"/>
            </w:tcBorders>
            <w:shd w:val="clear" w:color="auto" w:fill="auto"/>
          </w:tcPr>
          <w:p w:rsidR="00DB593B" w:rsidRDefault="00DB593B" w:rsidP="00B60D11">
            <w:pPr>
              <w:pStyle w:val="af4"/>
              <w:snapToGrid w:val="0"/>
              <w:spacing w:after="283"/>
            </w:pPr>
            <w:r>
              <w:t xml:space="preserve">Создание банка данных обучающихся, нуждающихся в специализированной </w:t>
            </w:r>
            <w:proofErr w:type="spellStart"/>
            <w:r>
              <w:t>помощи</w:t>
            </w:r>
            <w:proofErr w:type="gramStart"/>
            <w:r>
              <w:t>.Ф</w:t>
            </w:r>
            <w:proofErr w:type="gramEnd"/>
            <w:r>
              <w:t>ормирование</w:t>
            </w:r>
            <w:proofErr w:type="spellEnd"/>
            <w:r>
              <w:t xml:space="preserve"> характеристики образовательной ситуации в ОУ</w:t>
            </w:r>
          </w:p>
        </w:tc>
        <w:tc>
          <w:tcPr>
            <w:tcW w:w="5289"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t>Наблюдение, логопедическое и психологическое обследование;</w:t>
            </w:r>
          </w:p>
          <w:p w:rsidR="00DB593B" w:rsidRDefault="00DB593B" w:rsidP="00B60D11">
            <w:pPr>
              <w:pStyle w:val="af4"/>
              <w:spacing w:after="283"/>
            </w:pPr>
            <w:r>
              <w:t>анкетирование родителей, беседы с педагогами</w:t>
            </w:r>
          </w:p>
        </w:tc>
        <w:tc>
          <w:tcPr>
            <w:tcW w:w="1927"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p>
        </w:tc>
        <w:tc>
          <w:tcPr>
            <w:tcW w:w="1837" w:type="dxa"/>
            <w:tcBorders>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spacing w:after="283"/>
            </w:pPr>
          </w:p>
          <w:p w:rsidR="00DB593B" w:rsidRDefault="00DB593B" w:rsidP="00B60D11">
            <w:pPr>
              <w:pStyle w:val="af4"/>
              <w:spacing w:after="283"/>
            </w:pPr>
            <w:r>
              <w:t>Классный руководитель</w:t>
            </w:r>
          </w:p>
          <w:p w:rsidR="00DB593B" w:rsidRDefault="00DB593B" w:rsidP="00B60D11">
            <w:pPr>
              <w:pStyle w:val="af4"/>
              <w:spacing w:after="283"/>
            </w:pPr>
          </w:p>
        </w:tc>
      </w:tr>
      <w:tr w:rsidR="00DB593B" w:rsidTr="00B60D11">
        <w:tc>
          <w:tcPr>
            <w:tcW w:w="2466"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t>Углубленная диагностика детей с ОВЗ, детей-инвалидов</w:t>
            </w:r>
          </w:p>
          <w:p w:rsidR="00DB593B" w:rsidRDefault="00DB593B" w:rsidP="00B60D11">
            <w:pPr>
              <w:pStyle w:val="af4"/>
              <w:spacing w:after="283"/>
            </w:pPr>
          </w:p>
        </w:tc>
        <w:tc>
          <w:tcPr>
            <w:tcW w:w="2887" w:type="dxa"/>
            <w:gridSpan w:val="2"/>
            <w:tcBorders>
              <w:left w:val="single" w:sz="8" w:space="0" w:color="808080"/>
              <w:bottom w:val="single" w:sz="8" w:space="0" w:color="808080"/>
            </w:tcBorders>
            <w:shd w:val="clear" w:color="auto" w:fill="auto"/>
          </w:tcPr>
          <w:p w:rsidR="00DB593B" w:rsidRDefault="00DB593B" w:rsidP="00B60D11">
            <w:pPr>
              <w:pStyle w:val="af4"/>
              <w:snapToGrid w:val="0"/>
              <w:spacing w:after="283"/>
            </w:pPr>
            <w: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5289"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t>Диагностирование</w:t>
            </w:r>
          </w:p>
          <w:p w:rsidR="00DB593B" w:rsidRDefault="00DB593B" w:rsidP="00B60D11">
            <w:pPr>
              <w:pStyle w:val="af4"/>
              <w:spacing w:after="283"/>
            </w:pPr>
            <w:r>
              <w:t>Заполнение диагностических документов специалистами (Речевой карты, протокола обследования)</w:t>
            </w:r>
          </w:p>
        </w:tc>
        <w:tc>
          <w:tcPr>
            <w:tcW w:w="1927" w:type="dxa"/>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сентябрь</w:t>
            </w:r>
            <w:proofErr w:type="spellEnd"/>
          </w:p>
        </w:tc>
        <w:tc>
          <w:tcPr>
            <w:tcW w:w="1837" w:type="dxa"/>
            <w:tcBorders>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spacing w:after="283"/>
            </w:pPr>
            <w:r>
              <w:t>Специалисты ПМПК</w:t>
            </w:r>
          </w:p>
          <w:p w:rsidR="00DB593B" w:rsidRDefault="00DB593B" w:rsidP="00B60D11">
            <w:pPr>
              <w:pStyle w:val="af4"/>
              <w:spacing w:after="283"/>
            </w:pPr>
          </w:p>
        </w:tc>
      </w:tr>
      <w:tr w:rsidR="00DB593B" w:rsidTr="00B60D11">
        <w:tc>
          <w:tcPr>
            <w:tcW w:w="14406" w:type="dxa"/>
            <w:gridSpan w:val="6"/>
            <w:tcBorders>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spacing w:after="283"/>
              <w:jc w:val="center"/>
              <w:rPr>
                <w:lang w:val="en-US"/>
              </w:rPr>
            </w:pPr>
            <w:proofErr w:type="spellStart"/>
            <w:r>
              <w:rPr>
                <w:lang w:val="en-US"/>
              </w:rPr>
              <w:t>Социально</w:t>
            </w:r>
            <w:proofErr w:type="spellEnd"/>
            <w:r>
              <w:rPr>
                <w:lang w:val="en-US"/>
              </w:rPr>
              <w:t xml:space="preserve"> – </w:t>
            </w:r>
            <w:proofErr w:type="spellStart"/>
            <w:r>
              <w:rPr>
                <w:lang w:val="en-US"/>
              </w:rPr>
              <w:t>педагогическая</w:t>
            </w:r>
            <w:proofErr w:type="spellEnd"/>
            <w:r>
              <w:rPr>
                <w:lang w:val="en-US"/>
              </w:rPr>
              <w:t xml:space="preserve"> </w:t>
            </w:r>
            <w:proofErr w:type="spellStart"/>
            <w:r>
              <w:rPr>
                <w:lang w:val="en-US"/>
              </w:rPr>
              <w:t>диагностика</w:t>
            </w:r>
            <w:proofErr w:type="spellEnd"/>
          </w:p>
        </w:tc>
      </w:tr>
      <w:tr w:rsidR="00DB593B" w:rsidTr="00B60D11">
        <w:tc>
          <w:tcPr>
            <w:tcW w:w="2621" w:type="dxa"/>
            <w:gridSpan w:val="2"/>
            <w:tcBorders>
              <w:left w:val="single" w:sz="8" w:space="0" w:color="808080"/>
              <w:bottom w:val="single" w:sz="8" w:space="0" w:color="808080"/>
            </w:tcBorders>
            <w:shd w:val="clear" w:color="auto" w:fill="auto"/>
          </w:tcPr>
          <w:p w:rsidR="00DB593B" w:rsidRDefault="00DB593B" w:rsidP="00B60D11">
            <w:pPr>
              <w:pStyle w:val="af4"/>
              <w:snapToGrid w:val="0"/>
              <w:spacing w:after="283"/>
            </w:pPr>
          </w:p>
          <w:p w:rsidR="00DB593B" w:rsidRDefault="00DB593B" w:rsidP="00B60D11">
            <w:pPr>
              <w:pStyle w:val="af4"/>
              <w:spacing w:after="283"/>
            </w:pPr>
            <w:r>
              <w:t xml:space="preserve">Определить уровень организованности ребенка, особенности эмоционально-волевой и </w:t>
            </w:r>
            <w:r>
              <w:lastRenderedPageBreak/>
              <w:t>личностной сферы; уровень знаний по предметам</w:t>
            </w:r>
          </w:p>
          <w:p w:rsidR="00DB593B" w:rsidRDefault="00DB593B" w:rsidP="00B60D11">
            <w:pPr>
              <w:pStyle w:val="af4"/>
              <w:spacing w:after="283"/>
            </w:pPr>
          </w:p>
          <w:p w:rsidR="00DB593B" w:rsidRDefault="00DB593B" w:rsidP="00B60D11">
            <w:pPr>
              <w:pStyle w:val="af4"/>
              <w:spacing w:after="283"/>
            </w:pPr>
          </w:p>
          <w:p w:rsidR="00DB593B" w:rsidRDefault="00DB593B" w:rsidP="00B60D11">
            <w:pPr>
              <w:pStyle w:val="af4"/>
              <w:spacing w:after="283"/>
            </w:pPr>
          </w:p>
          <w:p w:rsidR="00DB593B" w:rsidRDefault="00DB593B" w:rsidP="00B60D11">
            <w:pPr>
              <w:pStyle w:val="af4"/>
              <w:spacing w:after="283"/>
            </w:pPr>
          </w:p>
        </w:tc>
        <w:tc>
          <w:tcPr>
            <w:tcW w:w="2732"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p>
          <w:p w:rsidR="00DB593B" w:rsidRDefault="00DB593B" w:rsidP="00B60D11">
            <w:pPr>
              <w:pStyle w:val="af4"/>
              <w:spacing w:after="283"/>
            </w:pPr>
            <w:r>
              <w:t xml:space="preserve">Получение объективной информации об организованности ребенка, умении учиться, </w:t>
            </w:r>
            <w:r>
              <w:lastRenderedPageBreak/>
              <w:t>особенности личности, уровню знаний по предметам.</w:t>
            </w:r>
          </w:p>
          <w:p w:rsidR="00DB593B" w:rsidRDefault="00DB593B" w:rsidP="00B60D11">
            <w:pPr>
              <w:pStyle w:val="af4"/>
              <w:spacing w:after="283"/>
            </w:pPr>
            <w:r>
              <w:t>Выявление нарушений в поведении (</w:t>
            </w:r>
            <w:proofErr w:type="spellStart"/>
            <w:r>
              <w:t>гиперактивность</w:t>
            </w:r>
            <w:proofErr w:type="spellEnd"/>
            <w:r>
              <w:t>, замкнутость, обидчивость и т.д.)</w:t>
            </w:r>
          </w:p>
        </w:tc>
        <w:tc>
          <w:tcPr>
            <w:tcW w:w="5289"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p>
          <w:p w:rsidR="00DB593B" w:rsidRPr="00352B14" w:rsidRDefault="00DB593B" w:rsidP="00B60D11">
            <w:pPr>
              <w:pStyle w:val="af4"/>
              <w:spacing w:after="283"/>
            </w:pPr>
            <w:r>
              <w:t xml:space="preserve">Анкетирование, наблюдение во время занятий, беседа с родителями, посещение </w:t>
            </w:r>
            <w:proofErr w:type="spellStart"/>
            <w:r>
              <w:t>семьи</w:t>
            </w:r>
            <w:proofErr w:type="gramStart"/>
            <w:r>
              <w:t>.</w:t>
            </w:r>
            <w:r w:rsidRPr="00352B14">
              <w:t>С</w:t>
            </w:r>
            <w:proofErr w:type="gramEnd"/>
            <w:r w:rsidRPr="00352B14">
              <w:t>оставление</w:t>
            </w:r>
            <w:proofErr w:type="spellEnd"/>
            <w:r w:rsidRPr="00352B14">
              <w:t xml:space="preserve"> характеристики.</w:t>
            </w:r>
          </w:p>
        </w:tc>
        <w:tc>
          <w:tcPr>
            <w:tcW w:w="1927"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p>
          <w:p w:rsidR="00DB593B" w:rsidRDefault="00DB593B" w:rsidP="00B60D11">
            <w:pPr>
              <w:pStyle w:val="af4"/>
              <w:spacing w:after="283"/>
            </w:pPr>
          </w:p>
          <w:p w:rsidR="00DB593B" w:rsidRDefault="00DB593B" w:rsidP="00B60D11">
            <w:pPr>
              <w:pStyle w:val="af4"/>
              <w:spacing w:after="283"/>
            </w:pPr>
          </w:p>
          <w:p w:rsidR="00DB593B" w:rsidRDefault="00DB593B" w:rsidP="00B60D11">
            <w:pPr>
              <w:pStyle w:val="af4"/>
              <w:spacing w:after="283"/>
            </w:pPr>
          </w:p>
          <w:p w:rsidR="00DB593B" w:rsidRDefault="00DB593B" w:rsidP="00B60D11">
            <w:pPr>
              <w:pStyle w:val="af4"/>
              <w:spacing w:after="283"/>
              <w:rPr>
                <w:lang w:val="en-US"/>
              </w:rPr>
            </w:pPr>
            <w:proofErr w:type="spellStart"/>
            <w:r>
              <w:rPr>
                <w:lang w:val="en-US"/>
              </w:rPr>
              <w:t>Сентябрь</w:t>
            </w:r>
            <w:proofErr w:type="spellEnd"/>
            <w:r>
              <w:rPr>
                <w:lang w:val="en-US"/>
              </w:rPr>
              <w:t xml:space="preserve"> - </w:t>
            </w:r>
            <w:proofErr w:type="spellStart"/>
            <w:r>
              <w:rPr>
                <w:lang w:val="en-US"/>
              </w:rPr>
              <w:t>октябрь</w:t>
            </w:r>
            <w:proofErr w:type="spellEnd"/>
          </w:p>
          <w:p w:rsidR="00DB593B" w:rsidRDefault="00DB593B" w:rsidP="00B60D11">
            <w:pPr>
              <w:pStyle w:val="af4"/>
              <w:spacing w:after="283"/>
            </w:pPr>
          </w:p>
        </w:tc>
        <w:tc>
          <w:tcPr>
            <w:tcW w:w="1837" w:type="dxa"/>
            <w:tcBorders>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spacing w:after="283"/>
            </w:pPr>
          </w:p>
          <w:p w:rsidR="00DB593B" w:rsidRDefault="00DB593B" w:rsidP="00B60D11">
            <w:pPr>
              <w:pStyle w:val="af4"/>
              <w:spacing w:after="283"/>
            </w:pPr>
          </w:p>
          <w:p w:rsidR="00DB593B" w:rsidRDefault="00DB593B" w:rsidP="00B60D11">
            <w:pPr>
              <w:pStyle w:val="af4"/>
              <w:spacing w:after="283"/>
            </w:pPr>
            <w:r>
              <w:t xml:space="preserve">Классный </w:t>
            </w:r>
            <w:r>
              <w:lastRenderedPageBreak/>
              <w:t>руководитель</w:t>
            </w:r>
          </w:p>
          <w:p w:rsidR="00DB593B" w:rsidRDefault="00DB593B" w:rsidP="00B60D11">
            <w:pPr>
              <w:pStyle w:val="af4"/>
              <w:spacing w:after="283"/>
              <w:rPr>
                <w:lang w:val="en-US"/>
              </w:rPr>
            </w:pPr>
            <w:proofErr w:type="spellStart"/>
            <w:r>
              <w:rPr>
                <w:lang w:val="en-US"/>
              </w:rPr>
              <w:t>Учитель-предметник</w:t>
            </w:r>
            <w:proofErr w:type="spellEnd"/>
          </w:p>
        </w:tc>
      </w:tr>
    </w:tbl>
    <w:p w:rsidR="00DB593B" w:rsidRDefault="00DB593B" w:rsidP="00DB593B">
      <w:pPr>
        <w:pStyle w:val="ac"/>
        <w:spacing w:after="0"/>
        <w:ind w:right="288" w:firstLine="284"/>
      </w:pPr>
    </w:p>
    <w:p w:rsidR="00DB593B" w:rsidRDefault="00DB593B" w:rsidP="00DB593B">
      <w:pPr>
        <w:pStyle w:val="ac"/>
        <w:spacing w:after="0"/>
        <w:ind w:right="288" w:firstLine="284"/>
        <w:rPr>
          <w:color w:val="000000"/>
        </w:rPr>
      </w:pPr>
    </w:p>
    <w:p w:rsidR="00DB593B" w:rsidRDefault="00DB593B" w:rsidP="00DB593B">
      <w:pPr>
        <w:pStyle w:val="ac"/>
        <w:spacing w:after="0"/>
        <w:ind w:right="288" w:firstLine="284"/>
        <w:jc w:val="center"/>
        <w:rPr>
          <w:b/>
          <w:color w:val="000000"/>
        </w:rPr>
      </w:pPr>
      <w:proofErr w:type="spellStart"/>
      <w:r>
        <w:rPr>
          <w:b/>
          <w:color w:val="000000"/>
          <w:lang w:val="en-US"/>
        </w:rPr>
        <w:t>Коррекционно-развивающ</w:t>
      </w:r>
      <w:proofErr w:type="spellEnd"/>
      <w:r>
        <w:rPr>
          <w:b/>
          <w:color w:val="000000"/>
        </w:rPr>
        <w:t>ее направление</w:t>
      </w:r>
    </w:p>
    <w:p w:rsidR="00DB593B" w:rsidRDefault="00DB593B" w:rsidP="00DB593B">
      <w:pPr>
        <w:pStyle w:val="ac"/>
        <w:spacing w:after="0"/>
        <w:ind w:right="288" w:firstLine="284"/>
        <w:jc w:val="center"/>
      </w:pPr>
    </w:p>
    <w:p w:rsidR="00DB593B" w:rsidRDefault="00DB593B" w:rsidP="00DB593B">
      <w:pPr>
        <w:pStyle w:val="ac"/>
        <w:spacing w:after="0"/>
        <w:ind w:right="288" w:firstLine="284"/>
        <w:rPr>
          <w:color w:val="000000"/>
        </w:rPr>
      </w:pPr>
      <w:proofErr w:type="spellStart"/>
      <w:r>
        <w:rPr>
          <w:b/>
          <w:color w:val="000000"/>
        </w:rPr>
        <w:t>Цель</w:t>
      </w:r>
      <w:proofErr w:type="gramStart"/>
      <w:r>
        <w:rPr>
          <w:b/>
          <w:color w:val="000000"/>
        </w:rPr>
        <w:t>:</w:t>
      </w:r>
      <w:r>
        <w:rPr>
          <w:color w:val="000000"/>
        </w:rPr>
        <w:t>о</w:t>
      </w:r>
      <w:proofErr w:type="gramEnd"/>
      <w:r>
        <w:rPr>
          <w:color w:val="000000"/>
        </w:rPr>
        <w:t>беспечение</w:t>
      </w:r>
      <w:proofErr w:type="spellEnd"/>
      <w:r>
        <w:rPr>
          <w:color w:val="000000"/>
        </w:rPr>
        <w:t xml:space="preserve">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p w:rsidR="00DB593B" w:rsidRDefault="00DB593B" w:rsidP="00DB593B">
      <w:pPr>
        <w:pStyle w:val="ac"/>
        <w:spacing w:after="0"/>
        <w:ind w:right="288" w:firstLine="284"/>
      </w:pPr>
    </w:p>
    <w:p w:rsidR="00DB593B" w:rsidRDefault="00DB593B" w:rsidP="00DB593B">
      <w:pPr>
        <w:pStyle w:val="ac"/>
        <w:spacing w:after="0"/>
        <w:ind w:right="288" w:firstLine="284"/>
      </w:pPr>
    </w:p>
    <w:p w:rsidR="00DB593B" w:rsidRDefault="00DB593B" w:rsidP="00DB593B">
      <w:pPr>
        <w:pStyle w:val="ac"/>
        <w:spacing w:after="0"/>
        <w:ind w:right="288" w:firstLine="284"/>
      </w:pPr>
    </w:p>
    <w:tbl>
      <w:tblPr>
        <w:tblW w:w="0" w:type="auto"/>
        <w:tblInd w:w="28" w:type="dxa"/>
        <w:tblLayout w:type="fixed"/>
        <w:tblCellMar>
          <w:top w:w="28" w:type="dxa"/>
          <w:left w:w="28" w:type="dxa"/>
          <w:bottom w:w="28" w:type="dxa"/>
          <w:right w:w="28" w:type="dxa"/>
        </w:tblCellMar>
        <w:tblLook w:val="0000"/>
      </w:tblPr>
      <w:tblGrid>
        <w:gridCol w:w="1953"/>
        <w:gridCol w:w="436"/>
        <w:gridCol w:w="1130"/>
        <w:gridCol w:w="136"/>
        <w:gridCol w:w="379"/>
        <w:gridCol w:w="1759"/>
        <w:gridCol w:w="60"/>
        <w:gridCol w:w="1815"/>
        <w:gridCol w:w="65"/>
        <w:gridCol w:w="233"/>
        <w:gridCol w:w="1719"/>
        <w:gridCol w:w="1979"/>
        <w:gridCol w:w="2975"/>
      </w:tblGrid>
      <w:tr w:rsidR="00DB593B" w:rsidTr="00B60D11">
        <w:tc>
          <w:tcPr>
            <w:tcW w:w="1953"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Задачи</w:t>
            </w:r>
            <w:proofErr w:type="spellEnd"/>
            <w:r>
              <w:rPr>
                <w:lang w:val="en-US"/>
              </w:rPr>
              <w:t xml:space="preserve"> (</w:t>
            </w:r>
            <w:proofErr w:type="spellStart"/>
            <w:r>
              <w:rPr>
                <w:lang w:val="en-US"/>
              </w:rPr>
              <w:t>направления</w:t>
            </w:r>
            <w:proofErr w:type="spellEnd"/>
            <w:r>
              <w:rPr>
                <w:lang w:val="en-US"/>
              </w:rPr>
              <w:t xml:space="preserve">) </w:t>
            </w:r>
            <w:proofErr w:type="spellStart"/>
            <w:r>
              <w:rPr>
                <w:lang w:val="en-US"/>
              </w:rPr>
              <w:t>деятельности</w:t>
            </w:r>
            <w:proofErr w:type="spellEnd"/>
          </w:p>
          <w:p w:rsidR="00DB593B" w:rsidRDefault="00DB593B" w:rsidP="00B60D11">
            <w:pPr>
              <w:pStyle w:val="af4"/>
              <w:spacing w:after="283"/>
            </w:pPr>
          </w:p>
        </w:tc>
        <w:tc>
          <w:tcPr>
            <w:tcW w:w="1566" w:type="dxa"/>
            <w:gridSpan w:val="2"/>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Планируемые</w:t>
            </w:r>
            <w:proofErr w:type="spellEnd"/>
            <w:r>
              <w:rPr>
                <w:lang w:val="en-US"/>
              </w:rPr>
              <w:t xml:space="preserve"> </w:t>
            </w:r>
            <w:proofErr w:type="spellStart"/>
            <w:r>
              <w:rPr>
                <w:lang w:val="en-US"/>
              </w:rPr>
              <w:t>результаты</w:t>
            </w:r>
            <w:proofErr w:type="spellEnd"/>
            <w:r>
              <w:rPr>
                <w:lang w:val="en-US"/>
              </w:rPr>
              <w:t>.</w:t>
            </w:r>
          </w:p>
          <w:p w:rsidR="00DB593B" w:rsidRDefault="00DB593B" w:rsidP="00B60D11">
            <w:pPr>
              <w:pStyle w:val="af4"/>
              <w:spacing w:after="283"/>
            </w:pPr>
          </w:p>
        </w:tc>
        <w:tc>
          <w:tcPr>
            <w:tcW w:w="2334" w:type="dxa"/>
            <w:gridSpan w:val="4"/>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pPr>
            <w:r>
              <w:t>Виды и формы деятельности, мероприятия.</w:t>
            </w:r>
          </w:p>
          <w:p w:rsidR="00DB593B" w:rsidRDefault="00DB593B" w:rsidP="00B60D11">
            <w:pPr>
              <w:pStyle w:val="af4"/>
              <w:spacing w:after="283"/>
            </w:pPr>
          </w:p>
        </w:tc>
        <w:tc>
          <w:tcPr>
            <w:tcW w:w="1880" w:type="dxa"/>
            <w:gridSpan w:val="2"/>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pPr>
            <w:r>
              <w:t>Сроки (</w:t>
            </w:r>
            <w:proofErr w:type="spellStart"/>
            <w:proofErr w:type="gramStart"/>
            <w:r>
              <w:t>периодич-ность</w:t>
            </w:r>
            <w:proofErr w:type="spellEnd"/>
            <w:proofErr w:type="gramEnd"/>
            <w:r>
              <w:t xml:space="preserve"> в течение года)</w:t>
            </w:r>
          </w:p>
          <w:p w:rsidR="00DB593B" w:rsidRDefault="00DB593B" w:rsidP="00B60D11">
            <w:pPr>
              <w:pStyle w:val="af4"/>
              <w:spacing w:after="283"/>
            </w:pPr>
          </w:p>
        </w:tc>
        <w:tc>
          <w:tcPr>
            <w:tcW w:w="6906" w:type="dxa"/>
            <w:gridSpan w:val="4"/>
            <w:tcBorders>
              <w:top w:val="single" w:sz="8" w:space="0" w:color="808080"/>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Ответствен</w:t>
            </w:r>
            <w:proofErr w:type="spellEnd"/>
            <w:r>
              <w:t>-</w:t>
            </w:r>
            <w:proofErr w:type="spellStart"/>
            <w:r>
              <w:rPr>
                <w:lang w:val="en-US"/>
              </w:rPr>
              <w:t>ные</w:t>
            </w:r>
            <w:proofErr w:type="spellEnd"/>
          </w:p>
          <w:p w:rsidR="00DB593B" w:rsidRDefault="00DB593B" w:rsidP="00B60D11">
            <w:pPr>
              <w:pStyle w:val="af4"/>
              <w:spacing w:after="283"/>
            </w:pPr>
          </w:p>
        </w:tc>
      </w:tr>
      <w:tr w:rsidR="00DB593B" w:rsidTr="00B60D11">
        <w:tc>
          <w:tcPr>
            <w:tcW w:w="11664" w:type="dxa"/>
            <w:gridSpan w:val="12"/>
            <w:tcBorders>
              <w:left w:val="single" w:sz="8" w:space="0" w:color="808080"/>
              <w:bottom w:val="single" w:sz="8" w:space="0" w:color="808080"/>
            </w:tcBorders>
            <w:shd w:val="clear" w:color="auto" w:fill="auto"/>
          </w:tcPr>
          <w:p w:rsidR="00DB593B" w:rsidRDefault="00DB593B" w:rsidP="00B60D11">
            <w:pPr>
              <w:pStyle w:val="af4"/>
              <w:snapToGrid w:val="0"/>
              <w:spacing w:after="283"/>
              <w:jc w:val="center"/>
              <w:rPr>
                <w:i/>
                <w:lang w:val="en-US"/>
              </w:rPr>
            </w:pPr>
            <w:proofErr w:type="spellStart"/>
            <w:r>
              <w:rPr>
                <w:i/>
                <w:lang w:val="en-US"/>
              </w:rPr>
              <w:t>Психолого-педагогическая</w:t>
            </w:r>
            <w:proofErr w:type="spellEnd"/>
            <w:r>
              <w:rPr>
                <w:i/>
                <w:lang w:val="en-US"/>
              </w:rPr>
              <w:t xml:space="preserve"> </w:t>
            </w:r>
            <w:proofErr w:type="spellStart"/>
            <w:r>
              <w:rPr>
                <w:i/>
                <w:lang w:val="en-US"/>
              </w:rPr>
              <w:t>работа</w:t>
            </w:r>
            <w:proofErr w:type="spellEnd"/>
          </w:p>
        </w:tc>
        <w:tc>
          <w:tcPr>
            <w:tcW w:w="2975" w:type="dxa"/>
            <w:tcBorders>
              <w:left w:val="single" w:sz="8" w:space="0" w:color="808080"/>
              <w:bottom w:val="single" w:sz="8" w:space="0" w:color="808080"/>
              <w:right w:val="single" w:sz="8" w:space="0" w:color="808080"/>
            </w:tcBorders>
            <w:shd w:val="clear" w:color="auto" w:fill="auto"/>
            <w:vAlign w:val="center"/>
          </w:tcPr>
          <w:p w:rsidR="00DB593B" w:rsidRDefault="00DB593B" w:rsidP="00B60D11">
            <w:pPr>
              <w:pStyle w:val="af4"/>
              <w:snapToGrid w:val="0"/>
            </w:pPr>
          </w:p>
        </w:tc>
      </w:tr>
      <w:tr w:rsidR="00DB593B" w:rsidTr="00B60D11">
        <w:tc>
          <w:tcPr>
            <w:tcW w:w="1953"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t xml:space="preserve">Обеспечить педагогическое сопровождение </w:t>
            </w:r>
            <w:r>
              <w:lastRenderedPageBreak/>
              <w:t>детей с ОВЗ, детей-инвалидов</w:t>
            </w:r>
          </w:p>
        </w:tc>
        <w:tc>
          <w:tcPr>
            <w:tcW w:w="1702" w:type="dxa"/>
            <w:gridSpan w:val="3"/>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lastRenderedPageBreak/>
              <w:t>Планы</w:t>
            </w:r>
            <w:proofErr w:type="spellEnd"/>
            <w:r>
              <w:rPr>
                <w:lang w:val="en-US"/>
              </w:rPr>
              <w:t xml:space="preserve">, </w:t>
            </w:r>
            <w:proofErr w:type="spellStart"/>
            <w:r>
              <w:rPr>
                <w:lang w:val="en-US"/>
              </w:rPr>
              <w:t>программы</w:t>
            </w:r>
            <w:proofErr w:type="spellEnd"/>
          </w:p>
          <w:p w:rsidR="00DB593B" w:rsidRDefault="00DB593B" w:rsidP="00B60D11">
            <w:pPr>
              <w:pStyle w:val="af4"/>
              <w:spacing w:after="283"/>
            </w:pPr>
          </w:p>
        </w:tc>
        <w:tc>
          <w:tcPr>
            <w:tcW w:w="2138" w:type="dxa"/>
            <w:gridSpan w:val="2"/>
            <w:tcBorders>
              <w:left w:val="single" w:sz="8" w:space="0" w:color="808080"/>
              <w:bottom w:val="single" w:sz="8" w:space="0" w:color="808080"/>
            </w:tcBorders>
            <w:shd w:val="clear" w:color="auto" w:fill="auto"/>
          </w:tcPr>
          <w:p w:rsidR="00DB593B" w:rsidRDefault="00DB593B" w:rsidP="00B60D11">
            <w:pPr>
              <w:pStyle w:val="af4"/>
              <w:snapToGrid w:val="0"/>
              <w:spacing w:after="283"/>
            </w:pPr>
            <w:r>
              <w:lastRenderedPageBreak/>
              <w:t xml:space="preserve">Разработать индивидуальную программу </w:t>
            </w:r>
            <w:r>
              <w:lastRenderedPageBreak/>
              <w:t>развития ребенка</w:t>
            </w:r>
          </w:p>
          <w:p w:rsidR="00DB593B" w:rsidRDefault="00DB593B" w:rsidP="00B60D11">
            <w:pPr>
              <w:pStyle w:val="af4"/>
              <w:spacing w:after="283"/>
            </w:pPr>
            <w:r>
              <w:t>Осуществление педагогического мониторинга достижений школьника.</w:t>
            </w:r>
          </w:p>
        </w:tc>
        <w:tc>
          <w:tcPr>
            <w:tcW w:w="2173" w:type="dxa"/>
            <w:gridSpan w:val="4"/>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lastRenderedPageBreak/>
              <w:t>сентябрь</w:t>
            </w:r>
            <w:proofErr w:type="spellEnd"/>
          </w:p>
        </w:tc>
        <w:tc>
          <w:tcPr>
            <w:tcW w:w="3698" w:type="dxa"/>
            <w:gridSpan w:val="2"/>
            <w:tcBorders>
              <w:left w:val="single" w:sz="8" w:space="0" w:color="808080"/>
              <w:bottom w:val="single" w:sz="8" w:space="0" w:color="808080"/>
            </w:tcBorders>
            <w:shd w:val="clear" w:color="auto" w:fill="auto"/>
          </w:tcPr>
          <w:p w:rsidR="00DB593B" w:rsidRDefault="00DB593B" w:rsidP="00B60D11">
            <w:pPr>
              <w:pStyle w:val="af4"/>
              <w:snapToGrid w:val="0"/>
              <w:spacing w:after="283"/>
            </w:pPr>
            <w:r>
              <w:t xml:space="preserve">Психолог, </w:t>
            </w:r>
            <w:proofErr w:type="spellStart"/>
            <w:r>
              <w:t>соцпедагог</w:t>
            </w:r>
            <w:proofErr w:type="spellEnd"/>
            <w:r>
              <w:t>, классный руководитель</w:t>
            </w:r>
          </w:p>
        </w:tc>
        <w:tc>
          <w:tcPr>
            <w:tcW w:w="2975" w:type="dxa"/>
            <w:tcBorders>
              <w:left w:val="single" w:sz="8" w:space="0" w:color="808080"/>
              <w:bottom w:val="single" w:sz="8" w:space="0" w:color="808080"/>
              <w:right w:val="single" w:sz="8" w:space="0" w:color="808080"/>
            </w:tcBorders>
            <w:shd w:val="clear" w:color="auto" w:fill="auto"/>
            <w:vAlign w:val="center"/>
          </w:tcPr>
          <w:p w:rsidR="00DB593B" w:rsidRDefault="00DB593B" w:rsidP="00B60D11">
            <w:pPr>
              <w:pStyle w:val="af4"/>
              <w:snapToGrid w:val="0"/>
            </w:pPr>
          </w:p>
        </w:tc>
      </w:tr>
      <w:tr w:rsidR="00DB593B" w:rsidTr="00B60D11">
        <w:tc>
          <w:tcPr>
            <w:tcW w:w="1953"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lastRenderedPageBreak/>
              <w:t>Обеспечить психологическое и педагогическое  сопровождение детей с ОВЗ, детей-инвалидов</w:t>
            </w:r>
          </w:p>
        </w:tc>
        <w:tc>
          <w:tcPr>
            <w:tcW w:w="1702" w:type="dxa"/>
            <w:gridSpan w:val="3"/>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Позитивная</w:t>
            </w:r>
            <w:proofErr w:type="spellEnd"/>
            <w:r>
              <w:rPr>
                <w:lang w:val="en-US"/>
              </w:rPr>
              <w:t xml:space="preserve"> </w:t>
            </w:r>
            <w:proofErr w:type="spellStart"/>
            <w:r>
              <w:rPr>
                <w:lang w:val="en-US"/>
              </w:rPr>
              <w:t>динамика</w:t>
            </w:r>
            <w:proofErr w:type="spellEnd"/>
            <w:r>
              <w:rPr>
                <w:lang w:val="en-US"/>
              </w:rPr>
              <w:t xml:space="preserve"> </w:t>
            </w:r>
            <w:proofErr w:type="spellStart"/>
            <w:r>
              <w:rPr>
                <w:lang w:val="en-US"/>
              </w:rPr>
              <w:t>развиваемых</w:t>
            </w:r>
            <w:proofErr w:type="spellEnd"/>
            <w:r>
              <w:rPr>
                <w:lang w:val="en-US"/>
              </w:rPr>
              <w:t xml:space="preserve"> </w:t>
            </w:r>
            <w:proofErr w:type="spellStart"/>
            <w:r>
              <w:rPr>
                <w:lang w:val="en-US"/>
              </w:rPr>
              <w:t>параметров</w:t>
            </w:r>
            <w:proofErr w:type="spellEnd"/>
          </w:p>
        </w:tc>
        <w:tc>
          <w:tcPr>
            <w:tcW w:w="2138" w:type="dxa"/>
            <w:gridSpan w:val="2"/>
            <w:tcBorders>
              <w:left w:val="single" w:sz="8" w:space="0" w:color="808080"/>
              <w:bottom w:val="single" w:sz="8" w:space="0" w:color="808080"/>
            </w:tcBorders>
            <w:shd w:val="clear" w:color="auto" w:fill="auto"/>
          </w:tcPr>
          <w:p w:rsidR="00DB593B" w:rsidRDefault="00DB593B" w:rsidP="00B60D11">
            <w:pPr>
              <w:pStyle w:val="af4"/>
              <w:snapToGrid w:val="0"/>
              <w:spacing w:after="283"/>
            </w:pPr>
            <w:r>
              <w:t>1.Формирование групп для коррекционной работы.</w:t>
            </w:r>
          </w:p>
          <w:p w:rsidR="00DB593B" w:rsidRDefault="00DB593B" w:rsidP="00B60D11">
            <w:pPr>
              <w:pStyle w:val="af4"/>
              <w:spacing w:after="283"/>
            </w:pPr>
            <w:r>
              <w:t>2.Составление расписания занятий.</w:t>
            </w:r>
          </w:p>
          <w:p w:rsidR="00DB593B" w:rsidRDefault="00DB593B" w:rsidP="00B60D11">
            <w:pPr>
              <w:pStyle w:val="af4"/>
              <w:spacing w:after="283"/>
            </w:pPr>
            <w:r>
              <w:t>3. Проведение коррекционных занятий.</w:t>
            </w:r>
          </w:p>
          <w:p w:rsidR="00DB593B" w:rsidRDefault="00DB593B" w:rsidP="00B60D11">
            <w:pPr>
              <w:pStyle w:val="af4"/>
              <w:spacing w:after="283"/>
              <w:rPr>
                <w:lang w:val="en-US"/>
              </w:rPr>
            </w:pPr>
            <w:r>
              <w:rPr>
                <w:lang w:val="en-US"/>
              </w:rPr>
              <w:t xml:space="preserve">4. </w:t>
            </w:r>
            <w:proofErr w:type="spellStart"/>
            <w:r>
              <w:rPr>
                <w:lang w:val="en-US"/>
              </w:rPr>
              <w:t>Отслеживание</w:t>
            </w:r>
            <w:proofErr w:type="spellEnd"/>
            <w:r>
              <w:rPr>
                <w:lang w:val="en-US"/>
              </w:rPr>
              <w:t xml:space="preserve"> </w:t>
            </w:r>
            <w:proofErr w:type="spellStart"/>
            <w:r>
              <w:rPr>
                <w:lang w:val="en-US"/>
              </w:rPr>
              <w:t>динамики</w:t>
            </w:r>
            <w:proofErr w:type="spellEnd"/>
            <w:r>
              <w:rPr>
                <w:lang w:val="en-US"/>
              </w:rPr>
              <w:t xml:space="preserve"> </w:t>
            </w:r>
            <w:proofErr w:type="spellStart"/>
            <w:r>
              <w:rPr>
                <w:lang w:val="en-US"/>
              </w:rPr>
              <w:t>развития</w:t>
            </w:r>
            <w:proofErr w:type="spellEnd"/>
            <w:r>
              <w:rPr>
                <w:lang w:val="en-US"/>
              </w:rPr>
              <w:t xml:space="preserve"> </w:t>
            </w:r>
            <w:proofErr w:type="spellStart"/>
            <w:r>
              <w:rPr>
                <w:lang w:val="en-US"/>
              </w:rPr>
              <w:t>ребенка</w:t>
            </w:r>
            <w:proofErr w:type="spellEnd"/>
          </w:p>
          <w:p w:rsidR="00DB593B" w:rsidRDefault="00DB593B" w:rsidP="00B60D11">
            <w:pPr>
              <w:pStyle w:val="af4"/>
              <w:spacing w:after="283"/>
            </w:pPr>
          </w:p>
        </w:tc>
        <w:tc>
          <w:tcPr>
            <w:tcW w:w="2173" w:type="dxa"/>
            <w:gridSpan w:val="4"/>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До</w:t>
            </w:r>
            <w:proofErr w:type="spellEnd"/>
            <w:r>
              <w:rPr>
                <w:lang w:val="en-US"/>
              </w:rPr>
              <w:t xml:space="preserve"> 10.10</w:t>
            </w:r>
          </w:p>
          <w:p w:rsidR="00DB593B" w:rsidRDefault="00DB593B" w:rsidP="00B60D11">
            <w:pPr>
              <w:pStyle w:val="af4"/>
              <w:spacing w:after="283"/>
            </w:pPr>
          </w:p>
          <w:p w:rsidR="00DB593B" w:rsidRDefault="00DB593B" w:rsidP="00B60D11">
            <w:pPr>
              <w:pStyle w:val="af4"/>
              <w:spacing w:after="283"/>
            </w:pPr>
          </w:p>
          <w:p w:rsidR="00DB593B" w:rsidRDefault="00DB593B" w:rsidP="00B60D11">
            <w:pPr>
              <w:pStyle w:val="af4"/>
              <w:spacing w:after="283"/>
              <w:rPr>
                <w:lang w:val="en-US"/>
              </w:rPr>
            </w:pPr>
            <w:r>
              <w:rPr>
                <w:lang w:val="en-US"/>
              </w:rPr>
              <w:t>10.10-15.05</w:t>
            </w:r>
          </w:p>
        </w:tc>
        <w:tc>
          <w:tcPr>
            <w:tcW w:w="3698" w:type="dxa"/>
            <w:gridSpan w:val="2"/>
            <w:tcBorders>
              <w:left w:val="single" w:sz="8" w:space="0" w:color="808080"/>
              <w:bottom w:val="single" w:sz="8" w:space="0" w:color="808080"/>
            </w:tcBorders>
            <w:shd w:val="clear" w:color="auto" w:fill="auto"/>
          </w:tcPr>
          <w:p w:rsidR="00DB593B" w:rsidRDefault="00DB593B" w:rsidP="00B60D11">
            <w:pPr>
              <w:pStyle w:val="af4"/>
              <w:snapToGrid w:val="0"/>
              <w:spacing w:after="283"/>
            </w:pPr>
            <w:r>
              <w:t>Зам. директора по УВР, психолог, социальный педагог</w:t>
            </w:r>
          </w:p>
          <w:p w:rsidR="00DB593B" w:rsidRDefault="00DB593B" w:rsidP="00B60D11">
            <w:pPr>
              <w:pStyle w:val="af4"/>
              <w:spacing w:after="283"/>
            </w:pPr>
          </w:p>
        </w:tc>
        <w:tc>
          <w:tcPr>
            <w:tcW w:w="2975" w:type="dxa"/>
            <w:tcBorders>
              <w:left w:val="single" w:sz="8" w:space="0" w:color="808080"/>
              <w:bottom w:val="single" w:sz="8" w:space="0" w:color="808080"/>
              <w:right w:val="single" w:sz="8" w:space="0" w:color="808080"/>
            </w:tcBorders>
            <w:shd w:val="clear" w:color="auto" w:fill="auto"/>
            <w:vAlign w:val="center"/>
          </w:tcPr>
          <w:p w:rsidR="00DB593B" w:rsidRDefault="00DB593B" w:rsidP="00B60D11">
            <w:pPr>
              <w:pStyle w:val="af4"/>
              <w:snapToGrid w:val="0"/>
            </w:pPr>
          </w:p>
        </w:tc>
      </w:tr>
      <w:tr w:rsidR="00DB593B" w:rsidTr="00B60D11">
        <w:tc>
          <w:tcPr>
            <w:tcW w:w="11664" w:type="dxa"/>
            <w:gridSpan w:val="12"/>
            <w:tcBorders>
              <w:left w:val="single" w:sz="8" w:space="0" w:color="808080"/>
              <w:bottom w:val="single" w:sz="8" w:space="0" w:color="808080"/>
            </w:tcBorders>
            <w:shd w:val="clear" w:color="auto" w:fill="auto"/>
          </w:tcPr>
          <w:p w:rsidR="00DB593B" w:rsidRDefault="00DB593B" w:rsidP="00B60D11">
            <w:pPr>
              <w:pStyle w:val="af4"/>
              <w:snapToGrid w:val="0"/>
              <w:spacing w:after="283"/>
              <w:jc w:val="center"/>
              <w:rPr>
                <w:b/>
                <w:bCs/>
              </w:rPr>
            </w:pPr>
            <w:r>
              <w:rPr>
                <w:b/>
                <w:bCs/>
              </w:rPr>
              <w:t>Профилактическая работа</w:t>
            </w:r>
          </w:p>
        </w:tc>
        <w:tc>
          <w:tcPr>
            <w:tcW w:w="2975" w:type="dxa"/>
            <w:tcBorders>
              <w:left w:val="single" w:sz="8" w:space="0" w:color="808080"/>
              <w:bottom w:val="single" w:sz="8" w:space="0" w:color="808080"/>
              <w:right w:val="single" w:sz="8" w:space="0" w:color="808080"/>
            </w:tcBorders>
            <w:shd w:val="clear" w:color="auto" w:fill="auto"/>
            <w:vAlign w:val="center"/>
          </w:tcPr>
          <w:p w:rsidR="00DB593B" w:rsidRDefault="00DB593B" w:rsidP="00B60D11">
            <w:pPr>
              <w:pStyle w:val="af4"/>
              <w:snapToGrid w:val="0"/>
            </w:pPr>
          </w:p>
        </w:tc>
      </w:tr>
      <w:tr w:rsidR="00DB593B" w:rsidTr="00B60D11">
        <w:tc>
          <w:tcPr>
            <w:tcW w:w="2389" w:type="dxa"/>
            <w:gridSpan w:val="2"/>
            <w:tcBorders>
              <w:left w:val="single" w:sz="8" w:space="0" w:color="808080"/>
              <w:bottom w:val="single" w:sz="8" w:space="0" w:color="808080"/>
            </w:tcBorders>
            <w:shd w:val="clear" w:color="auto" w:fill="auto"/>
          </w:tcPr>
          <w:p w:rsidR="00DB593B" w:rsidRDefault="00DB593B" w:rsidP="00B60D11">
            <w:pPr>
              <w:pStyle w:val="af4"/>
              <w:snapToGrid w:val="0"/>
              <w:spacing w:after="283"/>
            </w:pPr>
            <w:r>
              <w:t xml:space="preserve">Создание условий для сохранения и укрепления здоровья </w:t>
            </w:r>
            <w:r>
              <w:lastRenderedPageBreak/>
              <w:t>обучающихся с ОВЗ, детей-инвалидов</w:t>
            </w:r>
          </w:p>
          <w:p w:rsidR="00DB593B" w:rsidRDefault="00DB593B" w:rsidP="00B60D11">
            <w:pPr>
              <w:pStyle w:val="af4"/>
              <w:spacing w:after="283"/>
            </w:pPr>
          </w:p>
          <w:p w:rsidR="00DB593B" w:rsidRDefault="00DB593B" w:rsidP="00B60D11">
            <w:pPr>
              <w:pStyle w:val="af4"/>
              <w:spacing w:after="283"/>
            </w:pPr>
          </w:p>
          <w:p w:rsidR="00DB593B" w:rsidRDefault="00DB593B" w:rsidP="00B60D11">
            <w:pPr>
              <w:pStyle w:val="af4"/>
              <w:spacing w:after="283"/>
            </w:pPr>
          </w:p>
          <w:p w:rsidR="00DB593B" w:rsidRDefault="00DB593B" w:rsidP="00B60D11">
            <w:pPr>
              <w:pStyle w:val="af4"/>
              <w:spacing w:after="283"/>
            </w:pPr>
          </w:p>
        </w:tc>
        <w:tc>
          <w:tcPr>
            <w:tcW w:w="1645" w:type="dxa"/>
            <w:gridSpan w:val="3"/>
            <w:tcBorders>
              <w:left w:val="single" w:sz="8" w:space="0" w:color="808080"/>
              <w:bottom w:val="single" w:sz="8" w:space="0" w:color="808080"/>
            </w:tcBorders>
            <w:shd w:val="clear" w:color="auto" w:fill="auto"/>
          </w:tcPr>
          <w:p w:rsidR="00DB593B" w:rsidRDefault="00DB593B" w:rsidP="00B60D11">
            <w:pPr>
              <w:pStyle w:val="af4"/>
              <w:snapToGrid w:val="0"/>
              <w:spacing w:after="283"/>
            </w:pPr>
          </w:p>
        </w:tc>
        <w:tc>
          <w:tcPr>
            <w:tcW w:w="3634" w:type="dxa"/>
            <w:gridSpan w:val="3"/>
            <w:tcBorders>
              <w:left w:val="single" w:sz="8" w:space="0" w:color="808080"/>
              <w:bottom w:val="single" w:sz="8" w:space="0" w:color="808080"/>
            </w:tcBorders>
            <w:shd w:val="clear" w:color="auto" w:fill="auto"/>
          </w:tcPr>
          <w:p w:rsidR="00DB593B" w:rsidRDefault="00DB593B" w:rsidP="00B60D11">
            <w:pPr>
              <w:pStyle w:val="af4"/>
              <w:snapToGrid w:val="0"/>
              <w:spacing w:after="283"/>
            </w:pPr>
            <w:r>
              <w:t xml:space="preserve">Разработка рекомендаций для педагогов, учителя, и родителей </w:t>
            </w:r>
            <w:r>
              <w:lastRenderedPageBreak/>
              <w:t>по работе с детьми с ОВЗ.</w:t>
            </w:r>
          </w:p>
          <w:p w:rsidR="00DB593B" w:rsidRDefault="00DB593B" w:rsidP="00B60D11">
            <w:pPr>
              <w:pStyle w:val="af4"/>
              <w:spacing w:after="283"/>
            </w:pPr>
            <w:r>
              <w:t xml:space="preserve">Внедрение </w:t>
            </w:r>
            <w:proofErr w:type="spellStart"/>
            <w:r>
              <w:t>здоровьесберегающих</w:t>
            </w:r>
            <w:proofErr w:type="spellEnd"/>
            <w:r>
              <w:t xml:space="preserve">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DB593B" w:rsidRDefault="00DB593B" w:rsidP="00B60D11">
            <w:pPr>
              <w:pStyle w:val="af4"/>
              <w:spacing w:after="283"/>
            </w:pPr>
            <w:r>
              <w:t>Реализация профилактических программ</w:t>
            </w:r>
          </w:p>
        </w:tc>
        <w:tc>
          <w:tcPr>
            <w:tcW w:w="2017" w:type="dxa"/>
            <w:gridSpan w:val="3"/>
            <w:tcBorders>
              <w:left w:val="single" w:sz="8" w:space="0" w:color="808080"/>
              <w:bottom w:val="single" w:sz="8" w:space="0" w:color="808080"/>
            </w:tcBorders>
            <w:shd w:val="clear" w:color="auto" w:fill="auto"/>
          </w:tcPr>
          <w:p w:rsidR="00DB593B" w:rsidRDefault="00DB593B" w:rsidP="00B60D11">
            <w:pPr>
              <w:pStyle w:val="af4"/>
              <w:snapToGrid w:val="0"/>
              <w:spacing w:after="283"/>
            </w:pPr>
          </w:p>
          <w:p w:rsidR="00DB593B" w:rsidRDefault="00DB593B" w:rsidP="00B60D11">
            <w:pPr>
              <w:pStyle w:val="af4"/>
              <w:spacing w:after="283"/>
              <w:rPr>
                <w:lang w:val="en-US"/>
              </w:rPr>
            </w:pPr>
            <w:r>
              <w:rPr>
                <w:lang w:val="en-US"/>
              </w:rPr>
              <w:lastRenderedPageBreak/>
              <w:t xml:space="preserve">В </w:t>
            </w:r>
            <w:proofErr w:type="spellStart"/>
            <w:r>
              <w:rPr>
                <w:lang w:val="en-US"/>
              </w:rPr>
              <w:t>течение</w:t>
            </w:r>
            <w:proofErr w:type="spellEnd"/>
            <w:r>
              <w:rPr>
                <w:lang w:val="en-US"/>
              </w:rPr>
              <w:t xml:space="preserve"> </w:t>
            </w:r>
            <w:proofErr w:type="spellStart"/>
            <w:r>
              <w:rPr>
                <w:lang w:val="en-US"/>
              </w:rPr>
              <w:t>года</w:t>
            </w:r>
            <w:proofErr w:type="spellEnd"/>
          </w:p>
        </w:tc>
        <w:tc>
          <w:tcPr>
            <w:tcW w:w="1979"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lastRenderedPageBreak/>
              <w:t>Зам</w:t>
            </w:r>
            <w:proofErr w:type="gramStart"/>
            <w:r>
              <w:t>.д</w:t>
            </w:r>
            <w:proofErr w:type="gramEnd"/>
            <w:r>
              <w:t>иректора по УВР</w:t>
            </w:r>
          </w:p>
        </w:tc>
        <w:tc>
          <w:tcPr>
            <w:tcW w:w="2975" w:type="dxa"/>
            <w:tcBorders>
              <w:left w:val="single" w:sz="8" w:space="0" w:color="808080"/>
              <w:bottom w:val="single" w:sz="8" w:space="0" w:color="808080"/>
              <w:right w:val="single" w:sz="8" w:space="0" w:color="808080"/>
            </w:tcBorders>
            <w:shd w:val="clear" w:color="auto" w:fill="auto"/>
            <w:vAlign w:val="center"/>
          </w:tcPr>
          <w:p w:rsidR="00DB593B" w:rsidRDefault="00DB593B" w:rsidP="00B60D11">
            <w:pPr>
              <w:pStyle w:val="af4"/>
              <w:snapToGrid w:val="0"/>
            </w:pPr>
          </w:p>
        </w:tc>
      </w:tr>
    </w:tbl>
    <w:p w:rsidR="00DB593B" w:rsidRDefault="00DB593B" w:rsidP="00DB593B">
      <w:pPr>
        <w:pStyle w:val="ac"/>
        <w:spacing w:after="0"/>
        <w:ind w:right="288" w:firstLine="284"/>
        <w:jc w:val="center"/>
      </w:pPr>
    </w:p>
    <w:p w:rsidR="00DB593B" w:rsidRDefault="00DB593B" w:rsidP="00DB593B">
      <w:pPr>
        <w:pStyle w:val="ac"/>
        <w:spacing w:after="0"/>
        <w:ind w:right="288" w:firstLine="284"/>
        <w:jc w:val="center"/>
        <w:rPr>
          <w:b/>
          <w:color w:val="000000"/>
        </w:rPr>
      </w:pPr>
      <w:r>
        <w:rPr>
          <w:b/>
          <w:color w:val="000000"/>
        </w:rPr>
        <w:t>К</w:t>
      </w:r>
      <w:proofErr w:type="spellStart"/>
      <w:r>
        <w:rPr>
          <w:b/>
          <w:color w:val="000000"/>
          <w:lang w:val="en-US"/>
        </w:rPr>
        <w:t>онсультативн</w:t>
      </w:r>
      <w:r>
        <w:rPr>
          <w:b/>
          <w:color w:val="000000"/>
        </w:rPr>
        <w:t>ое</w:t>
      </w:r>
      <w:proofErr w:type="spellEnd"/>
      <w:r>
        <w:rPr>
          <w:b/>
          <w:color w:val="000000"/>
        </w:rPr>
        <w:t xml:space="preserve"> направление</w:t>
      </w:r>
    </w:p>
    <w:p w:rsidR="00DB593B" w:rsidRDefault="00DB593B" w:rsidP="00DB593B">
      <w:pPr>
        <w:pStyle w:val="ac"/>
        <w:spacing w:after="0"/>
        <w:ind w:right="288" w:firstLine="284"/>
        <w:jc w:val="center"/>
      </w:pPr>
    </w:p>
    <w:p w:rsidR="00DB593B" w:rsidRDefault="00DB593B" w:rsidP="00DB593B">
      <w:pPr>
        <w:pStyle w:val="ac"/>
        <w:spacing w:after="0"/>
        <w:ind w:right="288" w:firstLine="284"/>
        <w:rPr>
          <w:color w:val="000000"/>
        </w:rPr>
      </w:pPr>
      <w:proofErr w:type="spellStart"/>
      <w:r>
        <w:rPr>
          <w:b/>
          <w:color w:val="000000"/>
        </w:rPr>
        <w:t>Цель</w:t>
      </w:r>
      <w:proofErr w:type="gramStart"/>
      <w:r>
        <w:rPr>
          <w:b/>
          <w:color w:val="000000"/>
        </w:rPr>
        <w:t>:</w:t>
      </w:r>
      <w:r>
        <w:rPr>
          <w:color w:val="000000"/>
        </w:rPr>
        <w:t>о</w:t>
      </w:r>
      <w:proofErr w:type="gramEnd"/>
      <w:r>
        <w:rPr>
          <w:color w:val="000000"/>
        </w:rPr>
        <w:t>беспечение</w:t>
      </w:r>
      <w:proofErr w:type="spellEnd"/>
      <w:r>
        <w:rPr>
          <w:color w:val="000000"/>
        </w:rPr>
        <w:t xml:space="preserve">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Ind w:w="28" w:type="dxa"/>
        <w:tblLayout w:type="fixed"/>
        <w:tblCellMar>
          <w:top w:w="28" w:type="dxa"/>
          <w:left w:w="28" w:type="dxa"/>
          <w:bottom w:w="28" w:type="dxa"/>
          <w:right w:w="28" w:type="dxa"/>
        </w:tblCellMar>
        <w:tblLook w:val="0000"/>
      </w:tblPr>
      <w:tblGrid>
        <w:gridCol w:w="2100"/>
        <w:gridCol w:w="5103"/>
        <w:gridCol w:w="2043"/>
        <w:gridCol w:w="1862"/>
        <w:gridCol w:w="3479"/>
      </w:tblGrid>
      <w:tr w:rsidR="00DB593B" w:rsidTr="00B60D11">
        <w:tc>
          <w:tcPr>
            <w:tcW w:w="2100"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Задачи</w:t>
            </w:r>
            <w:proofErr w:type="spellEnd"/>
            <w:r>
              <w:rPr>
                <w:lang w:val="en-US"/>
              </w:rPr>
              <w:t xml:space="preserve"> (</w:t>
            </w:r>
            <w:proofErr w:type="spellStart"/>
            <w:r>
              <w:rPr>
                <w:lang w:val="en-US"/>
              </w:rPr>
              <w:t>направления</w:t>
            </w:r>
            <w:proofErr w:type="spellEnd"/>
            <w:r>
              <w:rPr>
                <w:lang w:val="en-US"/>
              </w:rPr>
              <w:t xml:space="preserve">) </w:t>
            </w:r>
            <w:proofErr w:type="spellStart"/>
            <w:r>
              <w:rPr>
                <w:lang w:val="en-US"/>
              </w:rPr>
              <w:t>деятельности</w:t>
            </w:r>
            <w:proofErr w:type="spellEnd"/>
          </w:p>
          <w:p w:rsidR="00DB593B" w:rsidRDefault="00DB593B" w:rsidP="00B60D11">
            <w:pPr>
              <w:pStyle w:val="af4"/>
              <w:spacing w:after="283"/>
            </w:pPr>
          </w:p>
        </w:tc>
        <w:tc>
          <w:tcPr>
            <w:tcW w:w="5103"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Планируемые</w:t>
            </w:r>
            <w:proofErr w:type="spellEnd"/>
            <w:r>
              <w:rPr>
                <w:lang w:val="en-US"/>
              </w:rPr>
              <w:t xml:space="preserve"> </w:t>
            </w:r>
            <w:proofErr w:type="spellStart"/>
            <w:r>
              <w:rPr>
                <w:lang w:val="en-US"/>
              </w:rPr>
              <w:t>результаты</w:t>
            </w:r>
            <w:proofErr w:type="spellEnd"/>
            <w:r>
              <w:rPr>
                <w:lang w:val="en-US"/>
              </w:rPr>
              <w:t>.</w:t>
            </w:r>
          </w:p>
          <w:p w:rsidR="00DB593B" w:rsidRDefault="00DB593B" w:rsidP="00B60D11">
            <w:pPr>
              <w:pStyle w:val="af4"/>
              <w:spacing w:after="283"/>
            </w:pPr>
          </w:p>
        </w:tc>
        <w:tc>
          <w:tcPr>
            <w:tcW w:w="2043"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pPr>
            <w:r>
              <w:t>Виды и формы деятельности, мероприятия.</w:t>
            </w:r>
          </w:p>
          <w:p w:rsidR="00DB593B" w:rsidRDefault="00DB593B" w:rsidP="00B60D11">
            <w:pPr>
              <w:pStyle w:val="af4"/>
              <w:spacing w:after="283"/>
            </w:pPr>
          </w:p>
        </w:tc>
        <w:tc>
          <w:tcPr>
            <w:tcW w:w="1862"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pPr>
            <w:r>
              <w:t>Сроки (периодичность в течение года)</w:t>
            </w:r>
          </w:p>
        </w:tc>
        <w:tc>
          <w:tcPr>
            <w:tcW w:w="3479" w:type="dxa"/>
            <w:tcBorders>
              <w:top w:val="single" w:sz="8" w:space="0" w:color="808080"/>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Ответственные</w:t>
            </w:r>
            <w:proofErr w:type="spellEnd"/>
          </w:p>
          <w:p w:rsidR="00DB593B" w:rsidRDefault="00DB593B" w:rsidP="00B60D11">
            <w:pPr>
              <w:pStyle w:val="af4"/>
              <w:spacing w:after="283"/>
            </w:pPr>
          </w:p>
        </w:tc>
      </w:tr>
      <w:tr w:rsidR="00DB593B" w:rsidTr="00B60D11">
        <w:tc>
          <w:tcPr>
            <w:tcW w:w="2100"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t>Консультирование педагогов</w:t>
            </w:r>
          </w:p>
        </w:tc>
        <w:tc>
          <w:tcPr>
            <w:tcW w:w="5103"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t>1. Рекомендации, приёмы, упражнения и др. материалы.</w:t>
            </w:r>
          </w:p>
          <w:p w:rsidR="00DB593B" w:rsidRDefault="00DB593B" w:rsidP="00B60D11">
            <w:pPr>
              <w:pStyle w:val="af4"/>
              <w:spacing w:after="283"/>
            </w:pPr>
            <w:r>
              <w:t xml:space="preserve">2. Разработка плана </w:t>
            </w:r>
            <w:proofErr w:type="spellStart"/>
            <w:r>
              <w:t>консультивной</w:t>
            </w:r>
            <w:proofErr w:type="spellEnd"/>
            <w:r>
              <w:t xml:space="preserve"> работы с ребенком, родителями, классом, работниками </w:t>
            </w:r>
            <w:r>
              <w:lastRenderedPageBreak/>
              <w:t>школы</w:t>
            </w:r>
          </w:p>
        </w:tc>
        <w:tc>
          <w:tcPr>
            <w:tcW w:w="2043" w:type="dxa"/>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lastRenderedPageBreak/>
              <w:t>Индивидуальные</w:t>
            </w:r>
            <w:proofErr w:type="spellEnd"/>
            <w:r>
              <w:rPr>
                <w:lang w:val="en-US"/>
              </w:rPr>
              <w:t xml:space="preserve">, </w:t>
            </w:r>
            <w:proofErr w:type="spellStart"/>
            <w:r>
              <w:rPr>
                <w:lang w:val="en-US"/>
              </w:rPr>
              <w:t>групповые</w:t>
            </w:r>
            <w:proofErr w:type="spellEnd"/>
            <w:r>
              <w:rPr>
                <w:lang w:val="en-US"/>
              </w:rPr>
              <w:t xml:space="preserve">, </w:t>
            </w:r>
            <w:proofErr w:type="spellStart"/>
            <w:r>
              <w:rPr>
                <w:lang w:val="en-US"/>
              </w:rPr>
              <w:t>тематические</w:t>
            </w:r>
            <w:proofErr w:type="spellEnd"/>
            <w:r>
              <w:rPr>
                <w:lang w:val="en-US"/>
              </w:rPr>
              <w:t xml:space="preserve"> </w:t>
            </w:r>
            <w:proofErr w:type="spellStart"/>
            <w:r>
              <w:rPr>
                <w:lang w:val="en-US"/>
              </w:rPr>
              <w:t>консультации</w:t>
            </w:r>
            <w:proofErr w:type="spellEnd"/>
          </w:p>
          <w:p w:rsidR="00DB593B" w:rsidRDefault="00DB593B" w:rsidP="00B60D11">
            <w:pPr>
              <w:pStyle w:val="af4"/>
              <w:spacing w:after="283"/>
            </w:pPr>
          </w:p>
        </w:tc>
        <w:tc>
          <w:tcPr>
            <w:tcW w:w="1862" w:type="dxa"/>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lastRenderedPageBreak/>
              <w:t>По</w:t>
            </w:r>
            <w:proofErr w:type="spellEnd"/>
            <w:r>
              <w:rPr>
                <w:lang w:val="en-US"/>
              </w:rPr>
              <w:t xml:space="preserve"> </w:t>
            </w:r>
            <w:proofErr w:type="spellStart"/>
            <w:r>
              <w:rPr>
                <w:lang w:val="en-US"/>
              </w:rPr>
              <w:t>отдельному</w:t>
            </w:r>
            <w:proofErr w:type="spellEnd"/>
            <w:r>
              <w:rPr>
                <w:lang w:val="en-US"/>
              </w:rPr>
              <w:t xml:space="preserve"> </w:t>
            </w:r>
            <w:proofErr w:type="spellStart"/>
            <w:r>
              <w:rPr>
                <w:lang w:val="en-US"/>
              </w:rPr>
              <w:t>плану-графику</w:t>
            </w:r>
            <w:proofErr w:type="spellEnd"/>
          </w:p>
        </w:tc>
        <w:tc>
          <w:tcPr>
            <w:tcW w:w="3479" w:type="dxa"/>
            <w:tcBorders>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spacing w:after="283"/>
            </w:pPr>
            <w:r>
              <w:t>Специалисты ПМПК</w:t>
            </w:r>
          </w:p>
          <w:p w:rsidR="00DB593B" w:rsidRDefault="00DB593B" w:rsidP="00B60D11">
            <w:pPr>
              <w:pStyle w:val="af4"/>
              <w:spacing w:after="283"/>
            </w:pPr>
            <w:r>
              <w:t>Заместитель директора по УВР</w:t>
            </w:r>
          </w:p>
        </w:tc>
      </w:tr>
      <w:tr w:rsidR="00DB593B" w:rsidTr="00B60D11">
        <w:tc>
          <w:tcPr>
            <w:tcW w:w="2100"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lastRenderedPageBreak/>
              <w:t xml:space="preserve">Консультирование </w:t>
            </w:r>
            <w:proofErr w:type="gramStart"/>
            <w:r>
              <w:t>обучающихся</w:t>
            </w:r>
            <w:proofErr w:type="gramEnd"/>
            <w:r>
              <w:t xml:space="preserve"> по выявленных проблемам, оказание превентивной помощи</w:t>
            </w:r>
          </w:p>
        </w:tc>
        <w:tc>
          <w:tcPr>
            <w:tcW w:w="5103"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t>1. Рекомендации, приёмы, упражнения и др. материалы.</w:t>
            </w:r>
          </w:p>
          <w:p w:rsidR="00DB593B" w:rsidRDefault="00DB593B" w:rsidP="00B60D11">
            <w:pPr>
              <w:pStyle w:val="af4"/>
              <w:spacing w:after="283"/>
            </w:pPr>
            <w:r>
              <w:t xml:space="preserve">2. Разработка плана </w:t>
            </w:r>
            <w:proofErr w:type="spellStart"/>
            <w:r>
              <w:t>консультивной</w:t>
            </w:r>
            <w:proofErr w:type="spellEnd"/>
            <w:r>
              <w:t xml:space="preserve"> работы с ребенком</w:t>
            </w:r>
          </w:p>
        </w:tc>
        <w:tc>
          <w:tcPr>
            <w:tcW w:w="2043" w:type="dxa"/>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Индивидуальные</w:t>
            </w:r>
            <w:proofErr w:type="spellEnd"/>
            <w:r>
              <w:rPr>
                <w:lang w:val="en-US"/>
              </w:rPr>
              <w:t xml:space="preserve">, </w:t>
            </w:r>
            <w:proofErr w:type="spellStart"/>
            <w:r>
              <w:rPr>
                <w:lang w:val="en-US"/>
              </w:rPr>
              <w:t>групповые</w:t>
            </w:r>
            <w:proofErr w:type="spellEnd"/>
            <w:r>
              <w:rPr>
                <w:lang w:val="en-US"/>
              </w:rPr>
              <w:t xml:space="preserve">, </w:t>
            </w:r>
            <w:proofErr w:type="spellStart"/>
            <w:r>
              <w:rPr>
                <w:lang w:val="en-US"/>
              </w:rPr>
              <w:t>тематические</w:t>
            </w:r>
            <w:proofErr w:type="spellEnd"/>
            <w:r>
              <w:rPr>
                <w:lang w:val="en-US"/>
              </w:rPr>
              <w:t xml:space="preserve"> </w:t>
            </w:r>
            <w:proofErr w:type="spellStart"/>
            <w:r>
              <w:rPr>
                <w:lang w:val="en-US"/>
              </w:rPr>
              <w:t>консультации</w:t>
            </w:r>
            <w:proofErr w:type="spellEnd"/>
          </w:p>
          <w:p w:rsidR="00DB593B" w:rsidRDefault="00DB593B" w:rsidP="00B60D11">
            <w:pPr>
              <w:pStyle w:val="af4"/>
              <w:spacing w:after="283"/>
            </w:pPr>
          </w:p>
        </w:tc>
        <w:tc>
          <w:tcPr>
            <w:tcW w:w="1862" w:type="dxa"/>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По</w:t>
            </w:r>
            <w:proofErr w:type="spellEnd"/>
            <w:r>
              <w:rPr>
                <w:lang w:val="en-US"/>
              </w:rPr>
              <w:t xml:space="preserve"> </w:t>
            </w:r>
            <w:proofErr w:type="spellStart"/>
            <w:r>
              <w:rPr>
                <w:lang w:val="en-US"/>
              </w:rPr>
              <w:t>отдельному</w:t>
            </w:r>
            <w:proofErr w:type="spellEnd"/>
            <w:r>
              <w:rPr>
                <w:lang w:val="en-US"/>
              </w:rPr>
              <w:t xml:space="preserve"> </w:t>
            </w:r>
            <w:proofErr w:type="spellStart"/>
            <w:r>
              <w:rPr>
                <w:lang w:val="en-US"/>
              </w:rPr>
              <w:t>плану-графику</w:t>
            </w:r>
            <w:proofErr w:type="spellEnd"/>
          </w:p>
        </w:tc>
        <w:tc>
          <w:tcPr>
            <w:tcW w:w="3479" w:type="dxa"/>
            <w:tcBorders>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spacing w:after="283"/>
            </w:pPr>
            <w:r>
              <w:t>Специалисты ПМПК</w:t>
            </w:r>
          </w:p>
          <w:p w:rsidR="00DB593B" w:rsidRDefault="00DB593B" w:rsidP="00B60D11">
            <w:pPr>
              <w:pStyle w:val="af4"/>
              <w:spacing w:after="283"/>
            </w:pPr>
            <w:r>
              <w:t>Заместитель директора по УВР</w:t>
            </w:r>
          </w:p>
        </w:tc>
      </w:tr>
      <w:tr w:rsidR="00DB593B" w:rsidTr="00B60D11">
        <w:tc>
          <w:tcPr>
            <w:tcW w:w="2100"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t>Консультирование родителей</w:t>
            </w:r>
          </w:p>
        </w:tc>
        <w:tc>
          <w:tcPr>
            <w:tcW w:w="5103"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t>1. Рекомендации, приёмы, упражнения и др. материалы.</w:t>
            </w:r>
          </w:p>
          <w:p w:rsidR="00DB593B" w:rsidRDefault="00DB593B" w:rsidP="00B60D11">
            <w:pPr>
              <w:pStyle w:val="af4"/>
              <w:spacing w:after="283"/>
            </w:pPr>
            <w:r>
              <w:t xml:space="preserve">2. Разработка плана </w:t>
            </w:r>
            <w:proofErr w:type="spellStart"/>
            <w:r>
              <w:t>консультивной</w:t>
            </w:r>
            <w:proofErr w:type="spellEnd"/>
            <w:r>
              <w:t xml:space="preserve"> работы с родителями</w:t>
            </w:r>
          </w:p>
        </w:tc>
        <w:tc>
          <w:tcPr>
            <w:tcW w:w="2043" w:type="dxa"/>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Индивидуальные</w:t>
            </w:r>
            <w:proofErr w:type="spellEnd"/>
            <w:r>
              <w:rPr>
                <w:lang w:val="en-US"/>
              </w:rPr>
              <w:t xml:space="preserve">, </w:t>
            </w:r>
            <w:proofErr w:type="spellStart"/>
            <w:r>
              <w:rPr>
                <w:lang w:val="en-US"/>
              </w:rPr>
              <w:t>групповые</w:t>
            </w:r>
            <w:proofErr w:type="spellEnd"/>
            <w:r>
              <w:rPr>
                <w:lang w:val="en-US"/>
              </w:rPr>
              <w:t xml:space="preserve">, </w:t>
            </w:r>
            <w:proofErr w:type="spellStart"/>
            <w:r>
              <w:rPr>
                <w:lang w:val="en-US"/>
              </w:rPr>
              <w:t>тематические</w:t>
            </w:r>
            <w:proofErr w:type="spellEnd"/>
            <w:r>
              <w:rPr>
                <w:lang w:val="en-US"/>
              </w:rPr>
              <w:t xml:space="preserve"> </w:t>
            </w:r>
            <w:proofErr w:type="spellStart"/>
            <w:r>
              <w:rPr>
                <w:lang w:val="en-US"/>
              </w:rPr>
              <w:t>консультации</w:t>
            </w:r>
            <w:proofErr w:type="spellEnd"/>
          </w:p>
          <w:p w:rsidR="00DB593B" w:rsidRDefault="00DB593B" w:rsidP="00B60D11">
            <w:pPr>
              <w:pStyle w:val="af4"/>
              <w:spacing w:after="283"/>
            </w:pPr>
          </w:p>
        </w:tc>
        <w:tc>
          <w:tcPr>
            <w:tcW w:w="1862" w:type="dxa"/>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По</w:t>
            </w:r>
            <w:proofErr w:type="spellEnd"/>
            <w:r>
              <w:rPr>
                <w:lang w:val="en-US"/>
              </w:rPr>
              <w:t xml:space="preserve"> </w:t>
            </w:r>
            <w:proofErr w:type="spellStart"/>
            <w:r>
              <w:rPr>
                <w:lang w:val="en-US"/>
              </w:rPr>
              <w:t>отдельному</w:t>
            </w:r>
            <w:proofErr w:type="spellEnd"/>
            <w:r>
              <w:rPr>
                <w:lang w:val="en-US"/>
              </w:rPr>
              <w:t xml:space="preserve"> </w:t>
            </w:r>
            <w:proofErr w:type="spellStart"/>
            <w:r>
              <w:rPr>
                <w:lang w:val="en-US"/>
              </w:rPr>
              <w:t>плану-графику</w:t>
            </w:r>
            <w:proofErr w:type="spellEnd"/>
          </w:p>
        </w:tc>
        <w:tc>
          <w:tcPr>
            <w:tcW w:w="3479" w:type="dxa"/>
            <w:tcBorders>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spacing w:after="283"/>
            </w:pPr>
            <w:r>
              <w:t>Специалисты ПМПК</w:t>
            </w:r>
          </w:p>
          <w:p w:rsidR="00DB593B" w:rsidRDefault="00DB593B" w:rsidP="00B60D11">
            <w:pPr>
              <w:pStyle w:val="af4"/>
              <w:spacing w:after="283"/>
            </w:pPr>
            <w:r>
              <w:t>Заместитель директора по УВР</w:t>
            </w:r>
          </w:p>
        </w:tc>
      </w:tr>
    </w:tbl>
    <w:p w:rsidR="00DB593B" w:rsidRDefault="00DB593B" w:rsidP="00DB593B">
      <w:pPr>
        <w:pStyle w:val="ac"/>
        <w:spacing w:after="0"/>
        <w:ind w:right="288" w:firstLine="284"/>
      </w:pPr>
    </w:p>
    <w:p w:rsidR="00DB593B" w:rsidRDefault="00DB593B" w:rsidP="00DB593B">
      <w:pPr>
        <w:pStyle w:val="ac"/>
        <w:spacing w:after="0"/>
        <w:ind w:right="288" w:firstLine="284"/>
        <w:jc w:val="center"/>
        <w:rPr>
          <w:b/>
          <w:color w:val="000000"/>
        </w:rPr>
      </w:pPr>
      <w:r>
        <w:rPr>
          <w:b/>
          <w:color w:val="000000"/>
        </w:rPr>
        <w:t>Информационно – просветительская работа</w:t>
      </w:r>
    </w:p>
    <w:p w:rsidR="00DB593B" w:rsidRDefault="00DB593B" w:rsidP="00DB593B">
      <w:pPr>
        <w:pStyle w:val="ac"/>
        <w:spacing w:after="0"/>
        <w:ind w:right="288" w:firstLine="284"/>
        <w:rPr>
          <w:color w:val="000000"/>
        </w:rPr>
      </w:pPr>
      <w:proofErr w:type="spellStart"/>
      <w:r>
        <w:rPr>
          <w:b/>
          <w:color w:val="000000"/>
        </w:rPr>
        <w:t>Цель</w:t>
      </w:r>
      <w:proofErr w:type="gramStart"/>
      <w:r>
        <w:rPr>
          <w:b/>
          <w:color w:val="000000"/>
        </w:rPr>
        <w:t>:</w:t>
      </w:r>
      <w:r>
        <w:rPr>
          <w:color w:val="000000"/>
        </w:rPr>
        <w:t>о</w:t>
      </w:r>
      <w:proofErr w:type="gramEnd"/>
      <w:r>
        <w:rPr>
          <w:color w:val="000000"/>
        </w:rPr>
        <w:t>рганизация</w:t>
      </w:r>
      <w:proofErr w:type="spellEnd"/>
      <w:r>
        <w:rPr>
          <w:color w:val="000000"/>
        </w:rPr>
        <w:t xml:space="preserve"> информационно-просветительской деятельности по вопросам инклюзивного образования со всеми участниками образовательного процесса</w:t>
      </w:r>
    </w:p>
    <w:p w:rsidR="00DB593B" w:rsidRDefault="00DB593B" w:rsidP="00DB593B">
      <w:pPr>
        <w:pStyle w:val="ac"/>
        <w:spacing w:after="0"/>
        <w:ind w:right="288" w:firstLine="284"/>
        <w:rPr>
          <w:color w:val="000000"/>
        </w:rPr>
      </w:pPr>
    </w:p>
    <w:tbl>
      <w:tblPr>
        <w:tblW w:w="0" w:type="auto"/>
        <w:tblInd w:w="28" w:type="dxa"/>
        <w:tblLayout w:type="fixed"/>
        <w:tblCellMar>
          <w:top w:w="28" w:type="dxa"/>
          <w:left w:w="28" w:type="dxa"/>
          <w:bottom w:w="28" w:type="dxa"/>
          <w:right w:w="28" w:type="dxa"/>
        </w:tblCellMar>
        <w:tblLook w:val="0000"/>
      </w:tblPr>
      <w:tblGrid>
        <w:gridCol w:w="3595"/>
        <w:gridCol w:w="3608"/>
        <w:gridCol w:w="1952"/>
        <w:gridCol w:w="2858"/>
        <w:gridCol w:w="2458"/>
      </w:tblGrid>
      <w:tr w:rsidR="00DB593B" w:rsidTr="00B60D11">
        <w:tc>
          <w:tcPr>
            <w:tcW w:w="3595"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Задачи</w:t>
            </w:r>
            <w:proofErr w:type="spellEnd"/>
            <w:r>
              <w:rPr>
                <w:lang w:val="en-US"/>
              </w:rPr>
              <w:t xml:space="preserve"> (</w:t>
            </w:r>
            <w:proofErr w:type="spellStart"/>
            <w:r>
              <w:rPr>
                <w:lang w:val="en-US"/>
              </w:rPr>
              <w:t>направления</w:t>
            </w:r>
            <w:proofErr w:type="spellEnd"/>
            <w:r>
              <w:rPr>
                <w:lang w:val="en-US"/>
              </w:rPr>
              <w:t xml:space="preserve">) </w:t>
            </w:r>
            <w:proofErr w:type="spellStart"/>
            <w:r>
              <w:rPr>
                <w:lang w:val="en-US"/>
              </w:rPr>
              <w:t>деятельности</w:t>
            </w:r>
            <w:proofErr w:type="spellEnd"/>
          </w:p>
          <w:p w:rsidR="00DB593B" w:rsidRDefault="00DB593B" w:rsidP="00B60D11">
            <w:pPr>
              <w:pStyle w:val="af4"/>
              <w:spacing w:after="283"/>
            </w:pPr>
          </w:p>
        </w:tc>
        <w:tc>
          <w:tcPr>
            <w:tcW w:w="3608"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Планируемые</w:t>
            </w:r>
            <w:proofErr w:type="spellEnd"/>
            <w:r>
              <w:rPr>
                <w:lang w:val="en-US"/>
              </w:rPr>
              <w:t xml:space="preserve"> </w:t>
            </w:r>
            <w:proofErr w:type="spellStart"/>
            <w:r>
              <w:rPr>
                <w:lang w:val="en-US"/>
              </w:rPr>
              <w:t>результаты</w:t>
            </w:r>
            <w:proofErr w:type="spellEnd"/>
            <w:r>
              <w:rPr>
                <w:lang w:val="en-US"/>
              </w:rPr>
              <w:t>.</w:t>
            </w:r>
          </w:p>
          <w:p w:rsidR="00DB593B" w:rsidRDefault="00DB593B" w:rsidP="00B60D11">
            <w:pPr>
              <w:pStyle w:val="af4"/>
              <w:spacing w:after="283"/>
            </w:pPr>
          </w:p>
        </w:tc>
        <w:tc>
          <w:tcPr>
            <w:tcW w:w="1952"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pPr>
            <w:r>
              <w:t>Виды и формы деятельности, мероприятия.</w:t>
            </w:r>
          </w:p>
          <w:p w:rsidR="00DB593B" w:rsidRDefault="00DB593B" w:rsidP="00B60D11">
            <w:pPr>
              <w:pStyle w:val="af4"/>
              <w:spacing w:after="283"/>
            </w:pPr>
          </w:p>
        </w:tc>
        <w:tc>
          <w:tcPr>
            <w:tcW w:w="2858"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pPr>
            <w:r>
              <w:t>Сроки (периодичность в течение года)</w:t>
            </w:r>
          </w:p>
          <w:p w:rsidR="00DB593B" w:rsidRDefault="00DB593B" w:rsidP="00B60D11">
            <w:pPr>
              <w:pStyle w:val="af4"/>
              <w:spacing w:after="283"/>
            </w:pPr>
          </w:p>
        </w:tc>
        <w:tc>
          <w:tcPr>
            <w:tcW w:w="2458" w:type="dxa"/>
            <w:tcBorders>
              <w:top w:val="single" w:sz="8" w:space="0" w:color="808080"/>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Ответственные</w:t>
            </w:r>
            <w:proofErr w:type="spellEnd"/>
          </w:p>
          <w:p w:rsidR="00DB593B" w:rsidRDefault="00DB593B" w:rsidP="00B60D11">
            <w:pPr>
              <w:pStyle w:val="af4"/>
              <w:spacing w:after="283"/>
            </w:pPr>
          </w:p>
        </w:tc>
      </w:tr>
      <w:tr w:rsidR="00DB593B" w:rsidTr="00B60D11">
        <w:tc>
          <w:tcPr>
            <w:tcW w:w="3595"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t xml:space="preserve">Информирование родителей (законных представителей) по медицинским, социальным, </w:t>
            </w:r>
            <w:r>
              <w:lastRenderedPageBreak/>
              <w:t>правовым и другим вопросам</w:t>
            </w:r>
          </w:p>
          <w:p w:rsidR="00DB593B" w:rsidRDefault="00DB593B" w:rsidP="00B60D11">
            <w:pPr>
              <w:pStyle w:val="af4"/>
              <w:spacing w:after="283"/>
            </w:pPr>
          </w:p>
        </w:tc>
        <w:tc>
          <w:tcPr>
            <w:tcW w:w="3608"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lastRenderedPageBreak/>
              <w:t>Организация работы семинаров, тренингов.</w:t>
            </w:r>
          </w:p>
        </w:tc>
        <w:tc>
          <w:tcPr>
            <w:tcW w:w="1952" w:type="dxa"/>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Информационные</w:t>
            </w:r>
            <w:proofErr w:type="spellEnd"/>
            <w:r>
              <w:rPr>
                <w:lang w:val="en-US"/>
              </w:rPr>
              <w:t xml:space="preserve"> </w:t>
            </w:r>
            <w:proofErr w:type="spellStart"/>
            <w:r>
              <w:rPr>
                <w:lang w:val="en-US"/>
              </w:rPr>
              <w:t>мероприятия</w:t>
            </w:r>
            <w:proofErr w:type="spellEnd"/>
          </w:p>
        </w:tc>
        <w:tc>
          <w:tcPr>
            <w:tcW w:w="2858" w:type="dxa"/>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По</w:t>
            </w:r>
            <w:proofErr w:type="spellEnd"/>
            <w:r>
              <w:rPr>
                <w:lang w:val="en-US"/>
              </w:rPr>
              <w:t xml:space="preserve"> </w:t>
            </w:r>
            <w:proofErr w:type="spellStart"/>
            <w:r>
              <w:rPr>
                <w:lang w:val="en-US"/>
              </w:rPr>
              <w:t>отдельному</w:t>
            </w:r>
            <w:proofErr w:type="spellEnd"/>
            <w:r>
              <w:rPr>
                <w:lang w:val="en-US"/>
              </w:rPr>
              <w:t xml:space="preserve"> </w:t>
            </w:r>
            <w:proofErr w:type="spellStart"/>
            <w:r>
              <w:rPr>
                <w:lang w:val="en-US"/>
              </w:rPr>
              <w:t>плану-графику</w:t>
            </w:r>
            <w:proofErr w:type="spellEnd"/>
          </w:p>
        </w:tc>
        <w:tc>
          <w:tcPr>
            <w:tcW w:w="2458" w:type="dxa"/>
            <w:tcBorders>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spacing w:after="283"/>
            </w:pPr>
            <w:r>
              <w:t>Специалисты ПМПК</w:t>
            </w:r>
          </w:p>
          <w:p w:rsidR="00DB593B" w:rsidRDefault="00DB593B" w:rsidP="00B60D11">
            <w:pPr>
              <w:pStyle w:val="af4"/>
              <w:spacing w:after="283"/>
            </w:pPr>
            <w:r>
              <w:t xml:space="preserve">Заместитель директора </w:t>
            </w:r>
            <w:r>
              <w:lastRenderedPageBreak/>
              <w:t>по УВР</w:t>
            </w:r>
          </w:p>
          <w:p w:rsidR="00DB593B" w:rsidRDefault="00DB593B" w:rsidP="00B60D11">
            <w:pPr>
              <w:pStyle w:val="af4"/>
              <w:spacing w:after="283"/>
            </w:pPr>
            <w:r>
              <w:t>другие организации</w:t>
            </w:r>
          </w:p>
        </w:tc>
      </w:tr>
      <w:tr w:rsidR="00DB593B" w:rsidTr="00B60D11">
        <w:trPr>
          <w:trHeight w:val="2729"/>
        </w:trPr>
        <w:tc>
          <w:tcPr>
            <w:tcW w:w="3595"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lastRenderedPageBreak/>
              <w:t>Психолого-педагогическое просвещение педагогических работников по вопросам развития, обучения и воспитания данной категории детей</w:t>
            </w:r>
          </w:p>
        </w:tc>
        <w:tc>
          <w:tcPr>
            <w:tcW w:w="3608"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t>Организация методических мероприятий</w:t>
            </w:r>
          </w:p>
        </w:tc>
        <w:tc>
          <w:tcPr>
            <w:tcW w:w="1952" w:type="dxa"/>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Информационные</w:t>
            </w:r>
            <w:proofErr w:type="spellEnd"/>
            <w:r>
              <w:rPr>
                <w:lang w:val="en-US"/>
              </w:rPr>
              <w:t xml:space="preserve"> </w:t>
            </w:r>
            <w:proofErr w:type="spellStart"/>
            <w:r>
              <w:rPr>
                <w:lang w:val="en-US"/>
              </w:rPr>
              <w:t>мероприятия</w:t>
            </w:r>
            <w:proofErr w:type="spellEnd"/>
          </w:p>
        </w:tc>
        <w:tc>
          <w:tcPr>
            <w:tcW w:w="2858" w:type="dxa"/>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По</w:t>
            </w:r>
            <w:proofErr w:type="spellEnd"/>
            <w:r>
              <w:rPr>
                <w:lang w:val="en-US"/>
              </w:rPr>
              <w:t xml:space="preserve"> </w:t>
            </w:r>
            <w:proofErr w:type="spellStart"/>
            <w:r>
              <w:rPr>
                <w:lang w:val="en-US"/>
              </w:rPr>
              <w:t>отдельному</w:t>
            </w:r>
            <w:proofErr w:type="spellEnd"/>
            <w:r>
              <w:rPr>
                <w:lang w:val="en-US"/>
              </w:rPr>
              <w:t xml:space="preserve"> </w:t>
            </w:r>
            <w:proofErr w:type="spellStart"/>
            <w:r>
              <w:rPr>
                <w:lang w:val="en-US"/>
              </w:rPr>
              <w:t>плану-графику</w:t>
            </w:r>
            <w:proofErr w:type="spellEnd"/>
          </w:p>
          <w:p w:rsidR="00DB593B" w:rsidRDefault="00DB593B" w:rsidP="00B60D11">
            <w:pPr>
              <w:pStyle w:val="af4"/>
              <w:spacing w:after="283"/>
            </w:pPr>
          </w:p>
          <w:p w:rsidR="00DB593B" w:rsidRDefault="00DB593B" w:rsidP="00B60D11">
            <w:pPr>
              <w:pStyle w:val="af4"/>
              <w:spacing w:after="283"/>
            </w:pPr>
          </w:p>
        </w:tc>
        <w:tc>
          <w:tcPr>
            <w:tcW w:w="2458" w:type="dxa"/>
            <w:tcBorders>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spacing w:after="283"/>
            </w:pPr>
            <w:r>
              <w:t>Специалисты ПМПК</w:t>
            </w:r>
          </w:p>
          <w:p w:rsidR="00DB593B" w:rsidRDefault="00DB593B" w:rsidP="00B60D11">
            <w:pPr>
              <w:pStyle w:val="af4"/>
              <w:spacing w:after="283"/>
            </w:pPr>
            <w:r>
              <w:t>Заместитель директора по УВР</w:t>
            </w:r>
          </w:p>
          <w:p w:rsidR="00DB593B" w:rsidRDefault="00DB593B" w:rsidP="00B60D11">
            <w:pPr>
              <w:pStyle w:val="af4"/>
              <w:spacing w:after="283"/>
            </w:pPr>
            <w:r>
              <w:t>другие организации</w:t>
            </w:r>
          </w:p>
        </w:tc>
      </w:tr>
    </w:tbl>
    <w:p w:rsidR="00DB593B" w:rsidRDefault="00DB593B" w:rsidP="00DB593B">
      <w:pPr>
        <w:pStyle w:val="ac"/>
        <w:spacing w:after="0"/>
        <w:ind w:firstLine="284"/>
        <w:jc w:val="both"/>
      </w:pPr>
    </w:p>
    <w:p w:rsidR="00DB593B" w:rsidRDefault="00DB593B" w:rsidP="00DB593B">
      <w:pPr>
        <w:pStyle w:val="ac"/>
        <w:spacing w:after="0"/>
        <w:jc w:val="center"/>
        <w:rPr>
          <w:b/>
          <w:i/>
          <w:color w:val="000000"/>
          <w:sz w:val="28"/>
          <w:szCs w:val="28"/>
        </w:rPr>
      </w:pPr>
      <w:r w:rsidRPr="002A25E8">
        <w:rPr>
          <w:b/>
          <w:i/>
          <w:color w:val="000000"/>
          <w:sz w:val="28"/>
          <w:szCs w:val="28"/>
        </w:rPr>
        <w:t>Направления работы специалистов</w:t>
      </w:r>
      <w:r>
        <w:rPr>
          <w:b/>
          <w:i/>
          <w:color w:val="000000"/>
          <w:sz w:val="28"/>
          <w:szCs w:val="28"/>
        </w:rPr>
        <w:t>.</w:t>
      </w:r>
    </w:p>
    <w:p w:rsidR="00DB593B" w:rsidRPr="002A25E8" w:rsidRDefault="00DB593B" w:rsidP="00DB593B">
      <w:pPr>
        <w:pStyle w:val="ac"/>
        <w:spacing w:after="0"/>
        <w:jc w:val="center"/>
        <w:rPr>
          <w:b/>
          <w:i/>
          <w:color w:val="000000"/>
          <w:sz w:val="28"/>
          <w:szCs w:val="28"/>
        </w:rPr>
      </w:pPr>
    </w:p>
    <w:p w:rsidR="00DB593B" w:rsidRPr="002A25E8" w:rsidRDefault="00DB593B" w:rsidP="00DB593B">
      <w:pPr>
        <w:pStyle w:val="ac"/>
        <w:spacing w:after="0"/>
        <w:ind w:firstLine="624"/>
        <w:jc w:val="center"/>
        <w:rPr>
          <w:b/>
          <w:i/>
          <w:color w:val="000000"/>
          <w:sz w:val="28"/>
          <w:szCs w:val="28"/>
        </w:rPr>
      </w:pPr>
      <w:proofErr w:type="spellStart"/>
      <w:proofErr w:type="gramStart"/>
      <w:r w:rsidRPr="002A25E8">
        <w:rPr>
          <w:b/>
          <w:i/>
          <w:color w:val="000000"/>
          <w:sz w:val="28"/>
          <w:szCs w:val="28"/>
          <w:lang w:val="en-US"/>
        </w:rPr>
        <w:t>Педагогическое</w:t>
      </w:r>
      <w:proofErr w:type="spellEnd"/>
      <w:r w:rsidRPr="002A25E8">
        <w:rPr>
          <w:b/>
          <w:i/>
          <w:color w:val="000000"/>
          <w:sz w:val="28"/>
          <w:szCs w:val="28"/>
          <w:lang w:val="en-US"/>
        </w:rPr>
        <w:t xml:space="preserve"> </w:t>
      </w:r>
      <w:proofErr w:type="spellStart"/>
      <w:r w:rsidRPr="002A25E8">
        <w:rPr>
          <w:b/>
          <w:i/>
          <w:color w:val="000000"/>
          <w:sz w:val="28"/>
          <w:szCs w:val="28"/>
          <w:lang w:val="en-US"/>
        </w:rPr>
        <w:t>сопровождение</w:t>
      </w:r>
      <w:proofErr w:type="spellEnd"/>
      <w:r>
        <w:rPr>
          <w:b/>
          <w:i/>
          <w:color w:val="000000"/>
          <w:sz w:val="28"/>
          <w:szCs w:val="28"/>
        </w:rPr>
        <w:t>.</w:t>
      </w:r>
      <w:proofErr w:type="gramEnd"/>
    </w:p>
    <w:tbl>
      <w:tblPr>
        <w:tblW w:w="0" w:type="auto"/>
        <w:tblInd w:w="28" w:type="dxa"/>
        <w:tblLayout w:type="fixed"/>
        <w:tblCellMar>
          <w:top w:w="28" w:type="dxa"/>
          <w:left w:w="28" w:type="dxa"/>
          <w:bottom w:w="28" w:type="dxa"/>
          <w:right w:w="28" w:type="dxa"/>
        </w:tblCellMar>
        <w:tblLook w:val="0000"/>
      </w:tblPr>
      <w:tblGrid>
        <w:gridCol w:w="1422"/>
        <w:gridCol w:w="3518"/>
        <w:gridCol w:w="7293"/>
        <w:gridCol w:w="2380"/>
      </w:tblGrid>
      <w:tr w:rsidR="00DB593B" w:rsidTr="00B60D11">
        <w:tc>
          <w:tcPr>
            <w:tcW w:w="1422"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rPr>
                <w:b/>
                <w:sz w:val="22"/>
                <w:lang w:val="en-US"/>
              </w:rPr>
            </w:pPr>
            <w:proofErr w:type="spellStart"/>
            <w:r>
              <w:rPr>
                <w:b/>
                <w:sz w:val="22"/>
                <w:lang w:val="en-US"/>
              </w:rPr>
              <w:t>Направления</w:t>
            </w:r>
            <w:proofErr w:type="spellEnd"/>
          </w:p>
          <w:p w:rsidR="00DB593B" w:rsidRDefault="00DB593B" w:rsidP="00B60D11">
            <w:pPr>
              <w:pStyle w:val="af4"/>
            </w:pPr>
          </w:p>
        </w:tc>
        <w:tc>
          <w:tcPr>
            <w:tcW w:w="3518"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jc w:val="center"/>
              <w:rPr>
                <w:b/>
                <w:sz w:val="22"/>
                <w:lang w:val="en-US"/>
              </w:rPr>
            </w:pPr>
            <w:r>
              <w:t xml:space="preserve"> </w:t>
            </w:r>
            <w:proofErr w:type="spellStart"/>
            <w:r>
              <w:rPr>
                <w:b/>
                <w:sz w:val="22"/>
                <w:lang w:val="en-US"/>
              </w:rPr>
              <w:t>Задачи</w:t>
            </w:r>
            <w:proofErr w:type="spellEnd"/>
          </w:p>
        </w:tc>
        <w:tc>
          <w:tcPr>
            <w:tcW w:w="7293"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rPr>
                <w:b/>
                <w:sz w:val="22"/>
                <w:lang w:val="en-US"/>
              </w:rPr>
            </w:pPr>
            <w:proofErr w:type="spellStart"/>
            <w:r>
              <w:rPr>
                <w:b/>
                <w:sz w:val="22"/>
                <w:lang w:val="en-US"/>
              </w:rPr>
              <w:t>Содержание</w:t>
            </w:r>
            <w:proofErr w:type="spellEnd"/>
            <w:r>
              <w:rPr>
                <w:b/>
                <w:sz w:val="22"/>
                <w:lang w:val="en-US"/>
              </w:rPr>
              <w:t xml:space="preserve"> и </w:t>
            </w:r>
            <w:proofErr w:type="spellStart"/>
            <w:r>
              <w:rPr>
                <w:b/>
                <w:sz w:val="22"/>
                <w:lang w:val="en-US"/>
              </w:rPr>
              <w:t>формы</w:t>
            </w:r>
            <w:proofErr w:type="spellEnd"/>
            <w:r>
              <w:rPr>
                <w:b/>
                <w:sz w:val="22"/>
                <w:lang w:val="en-US"/>
              </w:rPr>
              <w:t xml:space="preserve"> </w:t>
            </w:r>
            <w:proofErr w:type="spellStart"/>
            <w:r>
              <w:rPr>
                <w:b/>
                <w:sz w:val="22"/>
                <w:lang w:val="en-US"/>
              </w:rPr>
              <w:t>работы</w:t>
            </w:r>
            <w:proofErr w:type="spellEnd"/>
          </w:p>
        </w:tc>
        <w:tc>
          <w:tcPr>
            <w:tcW w:w="2380" w:type="dxa"/>
            <w:tcBorders>
              <w:top w:val="single" w:sz="8" w:space="0" w:color="808080"/>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rPr>
                <w:b/>
                <w:sz w:val="22"/>
                <w:lang w:val="en-US"/>
              </w:rPr>
            </w:pPr>
            <w:proofErr w:type="spellStart"/>
            <w:r>
              <w:rPr>
                <w:b/>
                <w:sz w:val="22"/>
                <w:lang w:val="en-US"/>
              </w:rPr>
              <w:t>Ожидаемые</w:t>
            </w:r>
            <w:proofErr w:type="spellEnd"/>
            <w:r>
              <w:rPr>
                <w:b/>
                <w:sz w:val="22"/>
                <w:lang w:val="en-US"/>
              </w:rPr>
              <w:t xml:space="preserve"> </w:t>
            </w:r>
            <w:proofErr w:type="spellStart"/>
            <w:r>
              <w:rPr>
                <w:b/>
                <w:sz w:val="22"/>
                <w:lang w:val="en-US"/>
              </w:rPr>
              <w:t>результаты</w:t>
            </w:r>
            <w:proofErr w:type="spellEnd"/>
          </w:p>
        </w:tc>
      </w:tr>
      <w:tr w:rsidR="00DB593B" w:rsidTr="00B60D11">
        <w:tc>
          <w:tcPr>
            <w:tcW w:w="1422" w:type="dxa"/>
            <w:tcBorders>
              <w:left w:val="single" w:sz="8" w:space="0" w:color="808080"/>
              <w:bottom w:val="single" w:sz="8" w:space="0" w:color="808080"/>
            </w:tcBorders>
            <w:shd w:val="clear" w:color="auto" w:fill="auto"/>
          </w:tcPr>
          <w:p w:rsidR="00DB593B" w:rsidRDefault="00DB593B" w:rsidP="00B60D11">
            <w:pPr>
              <w:pStyle w:val="af4"/>
              <w:snapToGrid w:val="0"/>
              <w:rPr>
                <w:b/>
                <w:i/>
                <w:lang w:val="en-US"/>
              </w:rPr>
            </w:pPr>
            <w:proofErr w:type="spellStart"/>
            <w:r>
              <w:rPr>
                <w:b/>
                <w:i/>
                <w:lang w:val="en-US"/>
              </w:rPr>
              <w:t>Диагностическое</w:t>
            </w:r>
            <w:proofErr w:type="spellEnd"/>
          </w:p>
        </w:tc>
        <w:tc>
          <w:tcPr>
            <w:tcW w:w="3518" w:type="dxa"/>
            <w:tcBorders>
              <w:left w:val="single" w:sz="8" w:space="0" w:color="808080"/>
              <w:bottom w:val="single" w:sz="8" w:space="0" w:color="808080"/>
            </w:tcBorders>
            <w:shd w:val="clear" w:color="auto" w:fill="auto"/>
          </w:tcPr>
          <w:p w:rsidR="00DB593B" w:rsidRDefault="00DB593B" w:rsidP="00B60D11">
            <w:pPr>
              <w:pStyle w:val="af4"/>
              <w:snapToGrid w:val="0"/>
            </w:pPr>
          </w:p>
          <w:p w:rsidR="00DB593B" w:rsidRPr="00352B14" w:rsidRDefault="00DB593B" w:rsidP="00B60D11">
            <w:pPr>
              <w:pStyle w:val="af4"/>
            </w:pPr>
            <w:r w:rsidRPr="00352B14">
              <w:t>1.Сбор диагностического инструментария для проведения коррекционной работы.</w:t>
            </w:r>
          </w:p>
          <w:p w:rsidR="00DB593B" w:rsidRPr="00352B14" w:rsidRDefault="00DB593B" w:rsidP="00B60D11">
            <w:pPr>
              <w:pStyle w:val="af4"/>
            </w:pPr>
            <w:r w:rsidRPr="00352B14">
              <w:t>2.Организация педагогического сопровождения детей, чье развитие осложнено действием неблагоприятных факторов.</w:t>
            </w:r>
          </w:p>
          <w:p w:rsidR="00DB593B" w:rsidRPr="00352B14" w:rsidRDefault="00DB593B" w:rsidP="00B60D11">
            <w:pPr>
              <w:pStyle w:val="af4"/>
            </w:pPr>
            <w:r w:rsidRPr="00352B14">
              <w:t xml:space="preserve">3.Установление объема знаний, умений и навыков, выявление трудностей, определение условий, в которых они будут </w:t>
            </w:r>
            <w:r w:rsidRPr="00352B14">
              <w:lastRenderedPageBreak/>
              <w:t>преодолеваться.</w:t>
            </w:r>
          </w:p>
          <w:p w:rsidR="00DB593B" w:rsidRPr="00352B14" w:rsidRDefault="00DB593B" w:rsidP="00B60D11">
            <w:pPr>
              <w:pStyle w:val="af4"/>
            </w:pPr>
            <w:r w:rsidRPr="00352B14">
              <w:t xml:space="preserve">4.Проведение комплексной диагностики уровня </w:t>
            </w:r>
            <w:proofErr w:type="spellStart"/>
            <w:r w:rsidRPr="00352B14">
              <w:t>сформированности</w:t>
            </w:r>
            <w:proofErr w:type="spellEnd"/>
            <w:r w:rsidRPr="00352B14">
              <w:t xml:space="preserve"> УУД.</w:t>
            </w:r>
          </w:p>
        </w:tc>
        <w:tc>
          <w:tcPr>
            <w:tcW w:w="7293" w:type="dxa"/>
            <w:tcBorders>
              <w:left w:val="single" w:sz="8" w:space="0" w:color="808080"/>
              <w:bottom w:val="single" w:sz="8" w:space="0" w:color="808080"/>
            </w:tcBorders>
            <w:shd w:val="clear" w:color="auto" w:fill="auto"/>
          </w:tcPr>
          <w:p w:rsidR="00DB593B" w:rsidRDefault="00DB593B" w:rsidP="00B60D11">
            <w:pPr>
              <w:pStyle w:val="af4"/>
              <w:snapToGrid w:val="0"/>
            </w:pPr>
          </w:p>
          <w:p w:rsidR="00DB593B" w:rsidRDefault="00DB593B" w:rsidP="00B60D11">
            <w:pPr>
              <w:pStyle w:val="af4"/>
              <w:rPr>
                <w:sz w:val="22"/>
              </w:rPr>
            </w:pPr>
            <w:r>
              <w:rPr>
                <w:sz w:val="22"/>
              </w:rPr>
              <w:t xml:space="preserve">Изучение индивидуальных карт </w:t>
            </w:r>
            <w:proofErr w:type="spellStart"/>
            <w:r>
              <w:rPr>
                <w:sz w:val="22"/>
              </w:rPr>
              <w:t>медико</w:t>
            </w:r>
            <w:proofErr w:type="spellEnd"/>
            <w:r>
              <w:rPr>
                <w:sz w:val="22"/>
              </w:rPr>
              <w:t xml:space="preserve"> – психологической диагностики.</w:t>
            </w:r>
          </w:p>
          <w:p w:rsidR="00DB593B" w:rsidRDefault="00DB593B" w:rsidP="00B60D11">
            <w:pPr>
              <w:pStyle w:val="af4"/>
              <w:rPr>
                <w:sz w:val="22"/>
              </w:rPr>
            </w:pPr>
            <w:r>
              <w:rPr>
                <w:sz w:val="22"/>
              </w:rPr>
              <w:t>Анкетирование</w:t>
            </w:r>
          </w:p>
          <w:p w:rsidR="00DB593B" w:rsidRDefault="00DB593B" w:rsidP="00B60D11">
            <w:pPr>
              <w:pStyle w:val="af4"/>
              <w:rPr>
                <w:sz w:val="22"/>
              </w:rPr>
            </w:pPr>
            <w:r>
              <w:rPr>
                <w:sz w:val="22"/>
              </w:rPr>
              <w:t xml:space="preserve"> Беседы.</w:t>
            </w:r>
          </w:p>
          <w:p w:rsidR="00DB593B" w:rsidRDefault="00DB593B" w:rsidP="00B60D11">
            <w:pPr>
              <w:pStyle w:val="af4"/>
              <w:rPr>
                <w:sz w:val="22"/>
              </w:rPr>
            </w:pPr>
            <w:r>
              <w:rPr>
                <w:sz w:val="22"/>
              </w:rPr>
              <w:t>Тестирование.</w:t>
            </w:r>
          </w:p>
          <w:p w:rsidR="00DB593B" w:rsidRDefault="00DB593B" w:rsidP="00B60D11">
            <w:pPr>
              <w:pStyle w:val="af4"/>
              <w:rPr>
                <w:sz w:val="22"/>
              </w:rPr>
            </w:pPr>
            <w:r>
              <w:rPr>
                <w:sz w:val="22"/>
              </w:rPr>
              <w:t>Наблюдение.</w:t>
            </w:r>
          </w:p>
        </w:tc>
        <w:tc>
          <w:tcPr>
            <w:tcW w:w="2380" w:type="dxa"/>
            <w:tcBorders>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pPr>
          </w:p>
          <w:p w:rsidR="00DB593B" w:rsidRDefault="00DB593B" w:rsidP="00B60D11">
            <w:pPr>
              <w:pStyle w:val="af4"/>
              <w:rPr>
                <w:sz w:val="22"/>
              </w:rPr>
            </w:pPr>
            <w:r>
              <w:rPr>
                <w:sz w:val="22"/>
              </w:rPr>
              <w:t>Создание «карты проблем»</w:t>
            </w:r>
          </w:p>
          <w:p w:rsidR="00DB593B" w:rsidRDefault="00DB593B" w:rsidP="00B60D11">
            <w:pPr>
              <w:pStyle w:val="af4"/>
              <w:rPr>
                <w:sz w:val="22"/>
              </w:rPr>
            </w:pPr>
            <w:r>
              <w:rPr>
                <w:sz w:val="22"/>
              </w:rPr>
              <w:t xml:space="preserve">Создание аналитической справки об уровне </w:t>
            </w:r>
            <w:proofErr w:type="spellStart"/>
            <w:r>
              <w:rPr>
                <w:sz w:val="22"/>
              </w:rPr>
              <w:t>сформированности</w:t>
            </w:r>
            <w:proofErr w:type="spellEnd"/>
            <w:r>
              <w:rPr>
                <w:sz w:val="22"/>
              </w:rPr>
              <w:t xml:space="preserve"> УУД.</w:t>
            </w:r>
          </w:p>
          <w:p w:rsidR="00DB593B" w:rsidRDefault="00DB593B" w:rsidP="00B60D11">
            <w:pPr>
              <w:pStyle w:val="af4"/>
              <w:rPr>
                <w:sz w:val="22"/>
                <w:lang w:val="en-US"/>
              </w:rPr>
            </w:pPr>
            <w:proofErr w:type="spellStart"/>
            <w:r>
              <w:rPr>
                <w:sz w:val="22"/>
                <w:lang w:val="en-US"/>
              </w:rPr>
              <w:t>Диагностические</w:t>
            </w:r>
            <w:proofErr w:type="spellEnd"/>
            <w:r>
              <w:rPr>
                <w:sz w:val="22"/>
                <w:lang w:val="en-US"/>
              </w:rPr>
              <w:t xml:space="preserve"> </w:t>
            </w:r>
            <w:proofErr w:type="spellStart"/>
            <w:r>
              <w:rPr>
                <w:sz w:val="22"/>
                <w:lang w:val="en-US"/>
              </w:rPr>
              <w:t>портреты</w:t>
            </w:r>
            <w:proofErr w:type="spellEnd"/>
            <w:r>
              <w:rPr>
                <w:sz w:val="22"/>
                <w:lang w:val="en-US"/>
              </w:rPr>
              <w:t xml:space="preserve"> </w:t>
            </w:r>
            <w:proofErr w:type="spellStart"/>
            <w:r>
              <w:rPr>
                <w:sz w:val="22"/>
                <w:lang w:val="en-US"/>
              </w:rPr>
              <w:t>детей</w:t>
            </w:r>
            <w:proofErr w:type="spellEnd"/>
            <w:r>
              <w:rPr>
                <w:sz w:val="22"/>
                <w:lang w:val="en-US"/>
              </w:rPr>
              <w:t>.</w:t>
            </w:r>
          </w:p>
        </w:tc>
      </w:tr>
      <w:tr w:rsidR="00DB593B" w:rsidRPr="00352B14" w:rsidTr="00B60D11">
        <w:tc>
          <w:tcPr>
            <w:tcW w:w="1422" w:type="dxa"/>
            <w:tcBorders>
              <w:left w:val="single" w:sz="8" w:space="0" w:color="808080"/>
              <w:bottom w:val="single" w:sz="8" w:space="0" w:color="808080"/>
            </w:tcBorders>
            <w:shd w:val="clear" w:color="auto" w:fill="auto"/>
          </w:tcPr>
          <w:p w:rsidR="00DB593B" w:rsidRDefault="00DB593B" w:rsidP="00B60D11">
            <w:pPr>
              <w:pStyle w:val="af4"/>
              <w:snapToGrid w:val="0"/>
              <w:rPr>
                <w:b/>
                <w:i/>
              </w:rPr>
            </w:pPr>
            <w:r>
              <w:rPr>
                <w:b/>
                <w:i/>
              </w:rPr>
              <w:lastRenderedPageBreak/>
              <w:t>Коррекционное</w:t>
            </w:r>
          </w:p>
        </w:tc>
        <w:tc>
          <w:tcPr>
            <w:tcW w:w="3518" w:type="dxa"/>
            <w:tcBorders>
              <w:left w:val="single" w:sz="8" w:space="0" w:color="808080"/>
              <w:bottom w:val="single" w:sz="8" w:space="0" w:color="808080"/>
            </w:tcBorders>
            <w:shd w:val="clear" w:color="auto" w:fill="auto"/>
          </w:tcPr>
          <w:p w:rsidR="00DB593B" w:rsidRDefault="00DB593B" w:rsidP="00B60D11">
            <w:pPr>
              <w:pStyle w:val="af4"/>
              <w:snapToGrid w:val="0"/>
            </w:pPr>
          </w:p>
          <w:p w:rsidR="00DB593B" w:rsidRDefault="00DB593B" w:rsidP="00B60D11">
            <w:pPr>
              <w:pStyle w:val="af4"/>
              <w:rPr>
                <w:sz w:val="22"/>
              </w:rPr>
            </w:pPr>
            <w:r>
              <w:rPr>
                <w:sz w:val="22"/>
              </w:rPr>
              <w:t>1.Преодоление затруднений учащихся в учебной деятельности.</w:t>
            </w:r>
          </w:p>
          <w:p w:rsidR="00DB593B" w:rsidRDefault="00DB593B" w:rsidP="00B60D11">
            <w:pPr>
              <w:pStyle w:val="af4"/>
              <w:rPr>
                <w:sz w:val="22"/>
              </w:rPr>
            </w:pPr>
            <w:r>
              <w:rPr>
                <w:sz w:val="22"/>
              </w:rPr>
              <w:t>2.Овладение навыками адаптации учащихся к социуму.</w:t>
            </w:r>
          </w:p>
          <w:p w:rsidR="00DB593B" w:rsidRDefault="00DB593B" w:rsidP="00B60D11">
            <w:pPr>
              <w:pStyle w:val="af4"/>
              <w:rPr>
                <w:sz w:val="22"/>
              </w:rPr>
            </w:pPr>
            <w:r>
              <w:rPr>
                <w:sz w:val="22"/>
              </w:rPr>
              <w:t>3.Развитие творческого потенциала учащихся.</w:t>
            </w:r>
          </w:p>
          <w:p w:rsidR="00DB593B" w:rsidRDefault="00DB593B" w:rsidP="00B60D11">
            <w:pPr>
              <w:pStyle w:val="af4"/>
              <w:rPr>
                <w:sz w:val="22"/>
              </w:rPr>
            </w:pPr>
            <w:r>
              <w:rPr>
                <w:sz w:val="22"/>
              </w:rPr>
              <w:t>4.Создание условий для развития сохранных функций; формирование положительной мотивации к обучению;</w:t>
            </w:r>
          </w:p>
          <w:p w:rsidR="00DB593B" w:rsidRDefault="00DB593B" w:rsidP="00B60D11">
            <w:pPr>
              <w:pStyle w:val="af4"/>
              <w:rPr>
                <w:sz w:val="22"/>
              </w:rPr>
            </w:pPr>
            <w:r>
              <w:rPr>
                <w:sz w:val="22"/>
              </w:rPr>
              <w:t>5.Повышение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w:t>
            </w:r>
          </w:p>
          <w:p w:rsidR="00DB593B" w:rsidRDefault="00DB593B" w:rsidP="00B60D11">
            <w:pPr>
              <w:pStyle w:val="af4"/>
              <w:rPr>
                <w:sz w:val="22"/>
              </w:rPr>
            </w:pPr>
            <w:r>
              <w:rPr>
                <w:sz w:val="22"/>
              </w:rPr>
              <w:t>6.Формирование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DB593B" w:rsidRDefault="00DB593B" w:rsidP="00B60D11">
            <w:pPr>
              <w:pStyle w:val="af4"/>
            </w:pPr>
          </w:p>
        </w:tc>
        <w:tc>
          <w:tcPr>
            <w:tcW w:w="7293" w:type="dxa"/>
            <w:tcBorders>
              <w:left w:val="single" w:sz="8" w:space="0" w:color="808080"/>
              <w:bottom w:val="single" w:sz="8" w:space="0" w:color="808080"/>
            </w:tcBorders>
            <w:shd w:val="clear" w:color="auto" w:fill="auto"/>
          </w:tcPr>
          <w:p w:rsidR="00DB593B" w:rsidRDefault="00DB593B" w:rsidP="00B60D11">
            <w:pPr>
              <w:pStyle w:val="af4"/>
              <w:snapToGrid w:val="0"/>
            </w:pPr>
          </w:p>
          <w:p w:rsidR="00DB593B" w:rsidRDefault="00DB593B" w:rsidP="00B60D11">
            <w:pPr>
              <w:pStyle w:val="af4"/>
              <w:rPr>
                <w:sz w:val="22"/>
              </w:rPr>
            </w:pPr>
            <w:r>
              <w:rPr>
                <w:sz w:val="22"/>
              </w:rPr>
              <w:t>Проведение групповых и индивидуальных коррекционных занятий.</w:t>
            </w:r>
          </w:p>
          <w:p w:rsidR="00DB593B" w:rsidRDefault="00DB593B" w:rsidP="00B60D11">
            <w:pPr>
              <w:pStyle w:val="af4"/>
              <w:rPr>
                <w:sz w:val="22"/>
              </w:rPr>
            </w:pPr>
            <w:r>
              <w:rPr>
                <w:sz w:val="22"/>
              </w:rPr>
              <w:t>Все виды коррекционных работ должны быть направлены на развитие универсальных учебных действий: личностных, коммуникативных, познавательных, регулятивных.</w:t>
            </w:r>
          </w:p>
          <w:p w:rsidR="00DB593B" w:rsidRDefault="00DB593B" w:rsidP="00B60D11">
            <w:pPr>
              <w:pStyle w:val="af4"/>
              <w:rPr>
                <w:sz w:val="22"/>
              </w:rPr>
            </w:pPr>
            <w:r>
              <w:rPr>
                <w:sz w:val="22"/>
              </w:rPr>
              <w:t>Содержание и формы коррекционной работы учителя:</w:t>
            </w:r>
          </w:p>
          <w:p w:rsidR="00DB593B" w:rsidRDefault="00DB593B" w:rsidP="00B60D11">
            <w:pPr>
              <w:pStyle w:val="af4"/>
              <w:rPr>
                <w:sz w:val="22"/>
              </w:rPr>
            </w:pPr>
            <w:r>
              <w:rPr>
                <w:sz w:val="22"/>
              </w:rPr>
              <w:t>- наблюдение за учениками в учебной и внеурочной деятельности (ежедневно);</w:t>
            </w:r>
          </w:p>
          <w:p w:rsidR="00DB593B" w:rsidRDefault="00DB593B" w:rsidP="00B60D11">
            <w:pPr>
              <w:pStyle w:val="af4"/>
              <w:rPr>
                <w:sz w:val="22"/>
              </w:rPr>
            </w:pPr>
            <w:r>
              <w:rPr>
                <w:sz w:val="22"/>
              </w:rPr>
              <w:t>- поддержание постоянной связи с учителями-предметниками, школьным психологом, медицинским работником, администрацией школы, родителями;</w:t>
            </w:r>
          </w:p>
          <w:p w:rsidR="00DB593B" w:rsidRDefault="00DB593B" w:rsidP="00B60D11">
            <w:pPr>
              <w:pStyle w:val="af4"/>
              <w:rPr>
                <w:sz w:val="22"/>
              </w:rPr>
            </w:pPr>
            <w:r>
              <w:rPr>
                <w:sz w:val="22"/>
              </w:rPr>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DB593B" w:rsidRDefault="00DB593B" w:rsidP="00B60D11">
            <w:pPr>
              <w:pStyle w:val="af4"/>
              <w:rPr>
                <w:sz w:val="22"/>
              </w:rPr>
            </w:pPr>
            <w:r>
              <w:rPr>
                <w:sz w:val="22"/>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DB593B" w:rsidRDefault="00DB593B" w:rsidP="00B60D11">
            <w:pPr>
              <w:pStyle w:val="af4"/>
              <w:rPr>
                <w:sz w:val="22"/>
              </w:rPr>
            </w:pPr>
            <w:r>
              <w:rPr>
                <w:sz w:val="22"/>
              </w:rPr>
              <w:t>- контроль успеваемости и поведения учащихся в классе;</w:t>
            </w:r>
          </w:p>
          <w:p w:rsidR="00DB593B" w:rsidRDefault="00DB593B" w:rsidP="00B60D11">
            <w:pPr>
              <w:pStyle w:val="af4"/>
              <w:rPr>
                <w:sz w:val="22"/>
              </w:rPr>
            </w:pPr>
            <w:r>
              <w:rPr>
                <w:sz w:val="22"/>
              </w:rPr>
              <w:t>- формирование микроклимата в классе, способствующего тому, чтобы каждый учащийся с ОВЗ чувствовал себя в школе комфортно;</w:t>
            </w:r>
          </w:p>
          <w:p w:rsidR="00DB593B" w:rsidRDefault="00DB593B" w:rsidP="00B60D11">
            <w:pPr>
              <w:pStyle w:val="af4"/>
              <w:rPr>
                <w:sz w:val="22"/>
              </w:rPr>
            </w:pPr>
            <w:r>
              <w:rPr>
                <w:sz w:val="22"/>
              </w:rPr>
              <w:t>- ведение документации (психолого-педагогические дневники наблюдения за учащимися и др.);</w:t>
            </w:r>
          </w:p>
          <w:p w:rsidR="00DB593B" w:rsidRDefault="00DB593B" w:rsidP="00B60D11">
            <w:pPr>
              <w:pStyle w:val="af4"/>
              <w:rPr>
                <w:sz w:val="22"/>
              </w:rPr>
            </w:pPr>
            <w:r>
              <w:rPr>
                <w:sz w:val="22"/>
              </w:rPr>
              <w:t>- организация внеурочной деятельности, направленной на развитие познавательных интересов учащихся, их общее развитие.</w:t>
            </w:r>
          </w:p>
          <w:p w:rsidR="00DB593B" w:rsidRDefault="00DB593B" w:rsidP="00B60D11">
            <w:pPr>
              <w:pStyle w:val="af4"/>
              <w:rPr>
                <w:sz w:val="22"/>
              </w:rPr>
            </w:pPr>
          </w:p>
          <w:p w:rsidR="00DB593B" w:rsidRDefault="00DB593B" w:rsidP="00B60D11">
            <w:pPr>
              <w:pStyle w:val="af4"/>
            </w:pPr>
          </w:p>
        </w:tc>
        <w:tc>
          <w:tcPr>
            <w:tcW w:w="2380" w:type="dxa"/>
            <w:tcBorders>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pPr>
          </w:p>
          <w:p w:rsidR="00DB593B" w:rsidRDefault="00DB593B" w:rsidP="00B60D11">
            <w:pPr>
              <w:pStyle w:val="af4"/>
              <w:rPr>
                <w:sz w:val="22"/>
              </w:rPr>
            </w:pPr>
            <w:r>
              <w:rPr>
                <w:sz w:val="22"/>
              </w:rPr>
              <w:t>Исправление или сглаживание отклонений и нарушений развития, преодоление трудностей.</w:t>
            </w:r>
          </w:p>
          <w:p w:rsidR="00DB593B" w:rsidRDefault="00DB593B" w:rsidP="00B60D11">
            <w:pPr>
              <w:pStyle w:val="af4"/>
              <w:rPr>
                <w:sz w:val="22"/>
              </w:rPr>
            </w:pPr>
            <w:r>
              <w:rPr>
                <w:sz w:val="22"/>
              </w:rPr>
              <w:t>Формирование позитивного отношения к учебному процессу и к школе в целом.</w:t>
            </w:r>
          </w:p>
          <w:p w:rsidR="00DB593B" w:rsidRDefault="00DB593B" w:rsidP="00B60D11">
            <w:pPr>
              <w:pStyle w:val="af4"/>
              <w:rPr>
                <w:sz w:val="22"/>
              </w:rPr>
            </w:pPr>
            <w:r>
              <w:rPr>
                <w:sz w:val="22"/>
              </w:rPr>
              <w:t>Усвоение учащимися учебного материала.</w:t>
            </w:r>
          </w:p>
          <w:p w:rsidR="00DB593B" w:rsidRDefault="00DB593B" w:rsidP="00B60D11">
            <w:pPr>
              <w:pStyle w:val="af4"/>
            </w:pPr>
            <w:r>
              <w:t>Овладение необходимыми знаниями, умениями и навыками в рамках ФГОС.</w:t>
            </w:r>
          </w:p>
        </w:tc>
      </w:tr>
      <w:tr w:rsidR="00DB593B" w:rsidTr="00B60D11">
        <w:tc>
          <w:tcPr>
            <w:tcW w:w="1422" w:type="dxa"/>
            <w:tcBorders>
              <w:left w:val="single" w:sz="8" w:space="0" w:color="808080"/>
              <w:bottom w:val="single" w:sz="8" w:space="0" w:color="808080"/>
            </w:tcBorders>
            <w:shd w:val="clear" w:color="auto" w:fill="auto"/>
          </w:tcPr>
          <w:p w:rsidR="00DB593B" w:rsidRDefault="00DB593B" w:rsidP="00B60D11">
            <w:pPr>
              <w:pStyle w:val="af4"/>
              <w:snapToGrid w:val="0"/>
              <w:rPr>
                <w:b/>
                <w:i/>
                <w:lang w:val="en-US"/>
              </w:rPr>
            </w:pPr>
            <w:proofErr w:type="spellStart"/>
            <w:r>
              <w:rPr>
                <w:b/>
                <w:i/>
                <w:lang w:val="en-US"/>
              </w:rPr>
              <w:t>Профилакт</w:t>
            </w:r>
            <w:r>
              <w:rPr>
                <w:b/>
                <w:i/>
                <w:lang w:val="en-US"/>
              </w:rPr>
              <w:lastRenderedPageBreak/>
              <w:t>ическое</w:t>
            </w:r>
            <w:proofErr w:type="spellEnd"/>
          </w:p>
        </w:tc>
        <w:tc>
          <w:tcPr>
            <w:tcW w:w="3518" w:type="dxa"/>
            <w:tcBorders>
              <w:left w:val="single" w:sz="8" w:space="0" w:color="808080"/>
              <w:bottom w:val="single" w:sz="8" w:space="0" w:color="808080"/>
            </w:tcBorders>
            <w:shd w:val="clear" w:color="auto" w:fill="auto"/>
          </w:tcPr>
          <w:p w:rsidR="00DB593B" w:rsidRPr="00352B14" w:rsidRDefault="00DB593B" w:rsidP="00B60D11">
            <w:pPr>
              <w:pStyle w:val="af4"/>
              <w:snapToGrid w:val="0"/>
            </w:pPr>
            <w:r w:rsidRPr="00352B14">
              <w:lastRenderedPageBreak/>
              <w:t xml:space="preserve">Построение педагогических </w:t>
            </w:r>
            <w:r w:rsidRPr="00352B14">
              <w:lastRenderedPageBreak/>
              <w:t>прогнозов о возможных трудностях и обсуждение программ педагогической коррекции.</w:t>
            </w:r>
          </w:p>
          <w:p w:rsidR="00DB593B" w:rsidRDefault="00DB593B" w:rsidP="00B60D11">
            <w:pPr>
              <w:pStyle w:val="af4"/>
            </w:pPr>
          </w:p>
        </w:tc>
        <w:tc>
          <w:tcPr>
            <w:tcW w:w="7293" w:type="dxa"/>
            <w:tcBorders>
              <w:left w:val="single" w:sz="8" w:space="0" w:color="808080"/>
              <w:bottom w:val="single" w:sz="8" w:space="0" w:color="808080"/>
            </w:tcBorders>
            <w:shd w:val="clear" w:color="auto" w:fill="auto"/>
          </w:tcPr>
          <w:p w:rsidR="00DB593B" w:rsidRDefault="00DB593B" w:rsidP="00B60D11">
            <w:pPr>
              <w:pStyle w:val="af4"/>
              <w:snapToGrid w:val="0"/>
              <w:rPr>
                <w:sz w:val="22"/>
              </w:rPr>
            </w:pPr>
            <w:r>
              <w:rPr>
                <w:sz w:val="22"/>
              </w:rPr>
              <w:lastRenderedPageBreak/>
              <w:t xml:space="preserve">Обсуждение возможных вариантов решения проблемы  с психологом и </w:t>
            </w:r>
            <w:r>
              <w:rPr>
                <w:sz w:val="22"/>
              </w:rPr>
              <w:lastRenderedPageBreak/>
              <w:t>медицинским работником школы.</w:t>
            </w:r>
          </w:p>
          <w:p w:rsidR="00DB593B" w:rsidRDefault="00DB593B" w:rsidP="00B60D11">
            <w:pPr>
              <w:pStyle w:val="af4"/>
              <w:rPr>
                <w:sz w:val="22"/>
              </w:rPr>
            </w:pPr>
            <w:r>
              <w:rPr>
                <w:sz w:val="22"/>
              </w:rPr>
              <w:t>Принятие своевременных мер по предупреждению и преодолению запущенности в учебе.</w:t>
            </w:r>
          </w:p>
          <w:p w:rsidR="00DB593B" w:rsidRDefault="00DB593B" w:rsidP="00B60D11">
            <w:pPr>
              <w:pStyle w:val="af4"/>
              <w:rPr>
                <w:sz w:val="22"/>
              </w:rPr>
            </w:pPr>
            <w:r>
              <w:rPr>
                <w:sz w:val="22"/>
              </w:rPr>
              <w:t>-Осуществление дифференцированного подхода в обучении</w:t>
            </w:r>
          </w:p>
          <w:p w:rsidR="00DB593B" w:rsidRDefault="00DB593B" w:rsidP="00B60D11">
            <w:pPr>
              <w:pStyle w:val="af4"/>
              <w:rPr>
                <w:sz w:val="22"/>
              </w:rPr>
            </w:pPr>
            <w:r>
              <w:rPr>
                <w:sz w:val="22"/>
              </w:rPr>
              <w:t>- использование в ходе урока стимулирующих и организующих видов помощи.</w:t>
            </w:r>
          </w:p>
          <w:p w:rsidR="00DB593B" w:rsidRDefault="00DB593B" w:rsidP="00B60D11">
            <w:pPr>
              <w:pStyle w:val="af4"/>
              <w:rPr>
                <w:sz w:val="22"/>
              </w:rPr>
            </w:pPr>
            <w:r>
              <w:rPr>
                <w:sz w:val="22"/>
              </w:rPr>
              <w:t xml:space="preserve">- осуществление </w:t>
            </w:r>
            <w:proofErr w:type="gramStart"/>
            <w:r>
              <w:rPr>
                <w:sz w:val="22"/>
              </w:rPr>
              <w:t>контроля за</w:t>
            </w:r>
            <w:proofErr w:type="gramEnd"/>
            <w:r>
              <w:rPr>
                <w:sz w:val="22"/>
              </w:rPr>
              <w:t xml:space="preserve"> текущей успеваемостью и доведение информации до родителей.</w:t>
            </w:r>
          </w:p>
          <w:p w:rsidR="00DB593B" w:rsidRDefault="00DB593B" w:rsidP="00B60D11">
            <w:pPr>
              <w:pStyle w:val="af4"/>
              <w:rPr>
                <w:sz w:val="22"/>
              </w:rPr>
            </w:pPr>
            <w:r>
              <w:rPr>
                <w:sz w:val="22"/>
              </w:rPr>
              <w:t>- привлечение к участию коллективных творческих дел.</w:t>
            </w:r>
          </w:p>
          <w:p w:rsidR="00DB593B" w:rsidRDefault="00DB593B" w:rsidP="00B60D11">
            <w:pPr>
              <w:pStyle w:val="af4"/>
              <w:rPr>
                <w:sz w:val="22"/>
              </w:rPr>
            </w:pPr>
            <w:r>
              <w:rPr>
                <w:sz w:val="22"/>
              </w:rPr>
              <w:t>- вовлечь в спортивную секцию, библиотеку.</w:t>
            </w:r>
          </w:p>
        </w:tc>
        <w:tc>
          <w:tcPr>
            <w:tcW w:w="2380" w:type="dxa"/>
            <w:tcBorders>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rPr>
                <w:sz w:val="22"/>
              </w:rPr>
            </w:pPr>
            <w:r>
              <w:rPr>
                <w:sz w:val="22"/>
              </w:rPr>
              <w:lastRenderedPageBreak/>
              <w:t xml:space="preserve">Предупреждение </w:t>
            </w:r>
            <w:r>
              <w:rPr>
                <w:sz w:val="22"/>
              </w:rPr>
              <w:lastRenderedPageBreak/>
              <w:t>отклонений и трудностей в развитии ребенка.</w:t>
            </w:r>
          </w:p>
        </w:tc>
      </w:tr>
    </w:tbl>
    <w:p w:rsidR="00DB593B" w:rsidRDefault="00DB593B" w:rsidP="00DB593B">
      <w:pPr>
        <w:spacing w:after="283"/>
      </w:pPr>
    </w:p>
    <w:p w:rsidR="00DB593B" w:rsidRDefault="00DB593B" w:rsidP="00DB593B">
      <w:pPr>
        <w:pStyle w:val="ac"/>
        <w:spacing w:after="0" w:line="480" w:lineRule="auto"/>
        <w:jc w:val="center"/>
        <w:rPr>
          <w:rStyle w:val="aff3"/>
          <w:color w:val="333333"/>
        </w:rPr>
      </w:pPr>
      <w:r>
        <w:rPr>
          <w:rStyle w:val="aff3"/>
          <w:color w:val="333333"/>
        </w:rPr>
        <w:t>Предполагаемые результаты:</w:t>
      </w:r>
    </w:p>
    <w:p w:rsidR="00DB593B" w:rsidRDefault="00DB593B" w:rsidP="00DB593B">
      <w:pPr>
        <w:pStyle w:val="ac"/>
        <w:numPr>
          <w:ilvl w:val="0"/>
          <w:numId w:val="1"/>
        </w:numPr>
        <w:tabs>
          <w:tab w:val="clear" w:pos="432"/>
          <w:tab w:val="num" w:pos="0"/>
          <w:tab w:val="left" w:pos="375"/>
        </w:tabs>
        <w:spacing w:after="0" w:line="240" w:lineRule="atLeast"/>
        <w:ind w:left="375" w:firstLine="0"/>
        <w:rPr>
          <w:color w:val="333333"/>
        </w:rPr>
      </w:pPr>
      <w:r>
        <w:rPr>
          <w:color w:val="333333"/>
        </w:rPr>
        <w:t>осознание учеником своих творческих способностей для успешного строительства своей жизнедеятельности;</w:t>
      </w:r>
    </w:p>
    <w:p w:rsidR="00DB593B" w:rsidRDefault="00DB593B" w:rsidP="00DB593B">
      <w:pPr>
        <w:pStyle w:val="ac"/>
        <w:numPr>
          <w:ilvl w:val="0"/>
          <w:numId w:val="1"/>
        </w:numPr>
        <w:tabs>
          <w:tab w:val="clear" w:pos="432"/>
          <w:tab w:val="num" w:pos="0"/>
          <w:tab w:val="left" w:pos="375"/>
        </w:tabs>
        <w:spacing w:after="0" w:line="240" w:lineRule="atLeast"/>
        <w:ind w:left="375" w:firstLine="0"/>
        <w:rPr>
          <w:color w:val="333333"/>
        </w:rPr>
      </w:pPr>
      <w:r>
        <w:rPr>
          <w:color w:val="333333"/>
        </w:rPr>
        <w:t>понимание им ценностей человеческой жизни; уважение человеческого достоинства;</w:t>
      </w:r>
    </w:p>
    <w:p w:rsidR="00DB593B" w:rsidRDefault="00DB593B" w:rsidP="00DB593B">
      <w:pPr>
        <w:pStyle w:val="ac"/>
        <w:numPr>
          <w:ilvl w:val="0"/>
          <w:numId w:val="1"/>
        </w:numPr>
        <w:tabs>
          <w:tab w:val="clear" w:pos="432"/>
          <w:tab w:val="num" w:pos="0"/>
          <w:tab w:val="left" w:pos="375"/>
        </w:tabs>
        <w:spacing w:line="240" w:lineRule="atLeast"/>
        <w:ind w:left="375" w:firstLine="0"/>
        <w:rPr>
          <w:color w:val="333333"/>
        </w:rPr>
      </w:pPr>
      <w:r>
        <w:rPr>
          <w:color w:val="333333"/>
        </w:rPr>
        <w:t xml:space="preserve">ученика характеризует: развитость рефлексии, способность к </w:t>
      </w:r>
      <w:proofErr w:type="spellStart"/>
      <w:r>
        <w:rPr>
          <w:color w:val="333333"/>
        </w:rPr>
        <w:t>саморегуляции</w:t>
      </w:r>
      <w:proofErr w:type="spellEnd"/>
      <w:r>
        <w:rPr>
          <w:color w:val="333333"/>
        </w:rPr>
        <w:t>, к сознательному управлению своим поведением.</w:t>
      </w:r>
    </w:p>
    <w:p w:rsidR="00DB593B" w:rsidRDefault="00DB593B" w:rsidP="00DB593B">
      <w:pPr>
        <w:pStyle w:val="ac"/>
        <w:spacing w:line="240" w:lineRule="atLeast"/>
        <w:jc w:val="center"/>
        <w:rPr>
          <w:rStyle w:val="aff3"/>
          <w:color w:val="333333"/>
        </w:rPr>
      </w:pPr>
      <w:r>
        <w:rPr>
          <w:rStyle w:val="aff3"/>
          <w:color w:val="333333"/>
        </w:rPr>
        <w:t>Вывод:</w:t>
      </w:r>
    </w:p>
    <w:p w:rsidR="00DB593B" w:rsidRDefault="00DB593B" w:rsidP="00DB593B">
      <w:pPr>
        <w:pStyle w:val="ac"/>
        <w:spacing w:line="240" w:lineRule="atLeast"/>
        <w:rPr>
          <w:color w:val="333333"/>
        </w:rPr>
      </w:pPr>
      <w:r>
        <w:rPr>
          <w:color w:val="333333"/>
        </w:rPr>
        <w:t>Индивидуальность выявляет себя через деятельность, через собственную активность, поэтому инициирование активности ребенка, включает его в самодеятельность, становится функциональным направлением в работе педагога. Индивидуальность – не только внешнее и физическое отличие одного ребенка от другого, а еще непохожесть, уникальность внутреннего духовного мира, особое сочетание ценностных отношений.</w:t>
      </w:r>
    </w:p>
    <w:p w:rsidR="00DB593B" w:rsidRDefault="00DB593B" w:rsidP="00DB593B">
      <w:pPr>
        <w:pStyle w:val="ac"/>
        <w:spacing w:line="240" w:lineRule="atLeast"/>
        <w:rPr>
          <w:color w:val="333333"/>
        </w:rPr>
      </w:pPr>
      <w:r>
        <w:rPr>
          <w:color w:val="333333"/>
        </w:rPr>
        <w:t>Организуя самодеятельность детей нужно, чтобы каждый ребенок проживал состояние удовлетворения собой, то есть испытывал на себе влияние ситуации успеха. Без ощущения успеха у ребенка пропадает интерес к деятельности. Но только в деятельности происходит становление его индивидуального «Я».</w:t>
      </w:r>
    </w:p>
    <w:p w:rsidR="00DB593B" w:rsidRDefault="00DB593B" w:rsidP="00DB593B">
      <w:pPr>
        <w:pStyle w:val="ac"/>
        <w:spacing w:line="240" w:lineRule="atLeast"/>
        <w:rPr>
          <w:color w:val="333333"/>
        </w:rPr>
      </w:pPr>
      <w:r>
        <w:rPr>
          <w:color w:val="333333"/>
        </w:rPr>
        <w:t>Представленный метод воспитания индивидуальности ребенка приемлем для школ, работающих по разным направлениям и использующих различные методики воспитания детей.</w:t>
      </w:r>
    </w:p>
    <w:p w:rsidR="00DB593B" w:rsidRDefault="00DB593B" w:rsidP="00DB593B">
      <w:pPr>
        <w:pStyle w:val="af4"/>
        <w:spacing w:after="283" w:line="480" w:lineRule="auto"/>
        <w:rPr>
          <w:b/>
          <w:bCs/>
          <w:color w:val="FFFFFF"/>
        </w:rPr>
      </w:pPr>
    </w:p>
    <w:p w:rsidR="00DB593B" w:rsidRPr="00B67DB0" w:rsidRDefault="00DB593B" w:rsidP="00DB593B">
      <w:pPr>
        <w:jc w:val="both"/>
        <w:rPr>
          <w:b/>
          <w:bCs/>
          <w:i/>
          <w:iCs/>
          <w:sz w:val="28"/>
          <w:szCs w:val="28"/>
        </w:rPr>
      </w:pPr>
      <w:r w:rsidRPr="00B67DB0">
        <w:rPr>
          <w:b/>
          <w:bCs/>
          <w:i/>
          <w:iCs/>
          <w:sz w:val="28"/>
          <w:szCs w:val="28"/>
        </w:rPr>
        <w:t>Психолого-педагогическое сопровождение участников образовательного процесса</w:t>
      </w:r>
    </w:p>
    <w:p w:rsidR="00DB593B" w:rsidRPr="00B67DB0" w:rsidRDefault="00DB593B" w:rsidP="00DB593B">
      <w:pPr>
        <w:jc w:val="both"/>
        <w:rPr>
          <w:b/>
          <w:bCs/>
          <w:i/>
          <w:iCs/>
        </w:rPr>
      </w:pPr>
    </w:p>
    <w:p w:rsidR="00DB593B" w:rsidRPr="00B67DB0" w:rsidRDefault="00DB593B" w:rsidP="00DB593B">
      <w:pPr>
        <w:jc w:val="both"/>
      </w:pPr>
      <w:r w:rsidRPr="00B67DB0">
        <w:t>Цель работы:</w:t>
      </w:r>
    </w:p>
    <w:p w:rsidR="00DB593B" w:rsidRDefault="00DB593B" w:rsidP="00DB593B">
      <w:pPr>
        <w:numPr>
          <w:ilvl w:val="0"/>
          <w:numId w:val="3"/>
        </w:numPr>
        <w:tabs>
          <w:tab w:val="clear" w:pos="1425"/>
          <w:tab w:val="num" w:pos="720"/>
        </w:tabs>
        <w:suppressAutoHyphens/>
        <w:spacing w:after="0" w:line="240" w:lineRule="auto"/>
        <w:ind w:left="720"/>
        <w:jc w:val="both"/>
      </w:pPr>
      <w:r>
        <w:t>Сопровождение школьников в образовательном пространстве.</w:t>
      </w:r>
    </w:p>
    <w:p w:rsidR="00DB593B" w:rsidRDefault="00DB593B" w:rsidP="00DB593B">
      <w:pPr>
        <w:numPr>
          <w:ilvl w:val="0"/>
          <w:numId w:val="3"/>
        </w:numPr>
        <w:tabs>
          <w:tab w:val="clear" w:pos="1425"/>
          <w:tab w:val="num" w:pos="720"/>
        </w:tabs>
        <w:suppressAutoHyphens/>
        <w:spacing w:after="0" w:line="240" w:lineRule="auto"/>
        <w:ind w:left="720"/>
        <w:jc w:val="both"/>
      </w:pPr>
      <w:r>
        <w:t>Работа психолога с педагогическим коллективом, администрацией, родителями.</w:t>
      </w:r>
    </w:p>
    <w:p w:rsidR="00DB593B" w:rsidRDefault="00DB593B" w:rsidP="00DB593B">
      <w:pPr>
        <w:jc w:val="both"/>
      </w:pPr>
    </w:p>
    <w:p w:rsidR="00DB593B" w:rsidRDefault="00DB593B" w:rsidP="00DB593B">
      <w:r>
        <w:t>Задачи:</w:t>
      </w:r>
    </w:p>
    <w:p w:rsidR="00DB593B" w:rsidRDefault="00DB593B" w:rsidP="00DB593B">
      <w:pPr>
        <w:numPr>
          <w:ilvl w:val="0"/>
          <w:numId w:val="2"/>
        </w:numPr>
        <w:tabs>
          <w:tab w:val="clear" w:pos="643"/>
          <w:tab w:val="left" w:pos="540"/>
          <w:tab w:val="num" w:pos="720"/>
        </w:tabs>
        <w:suppressAutoHyphens/>
        <w:spacing w:after="0" w:line="240" w:lineRule="auto"/>
        <w:ind w:left="720"/>
        <w:jc w:val="both"/>
      </w:pPr>
      <w:r>
        <w:t>Защита прав и интересов личности обучающихся, обеспечение благоприятных условий их психического и личностного развития и обучения.</w:t>
      </w:r>
    </w:p>
    <w:p w:rsidR="00DB593B" w:rsidRDefault="00DB593B" w:rsidP="00DB593B">
      <w:pPr>
        <w:numPr>
          <w:ilvl w:val="0"/>
          <w:numId w:val="2"/>
        </w:numPr>
        <w:tabs>
          <w:tab w:val="clear" w:pos="643"/>
          <w:tab w:val="left" w:pos="540"/>
          <w:tab w:val="num" w:pos="720"/>
        </w:tabs>
        <w:suppressAutoHyphens/>
        <w:spacing w:after="0" w:line="240" w:lineRule="auto"/>
        <w:ind w:left="720"/>
        <w:jc w:val="both"/>
      </w:pPr>
      <w:r>
        <w:t>Квалифицированная  комплексная диагностика возможностей и особенностей развития ребенка с целью как можно более раннего выявления детей, требующих особого внимания специалистов для предупреждения возникновения проблем в обучении и развитии.</w:t>
      </w:r>
    </w:p>
    <w:p w:rsidR="00DB593B" w:rsidRDefault="00DB593B" w:rsidP="00DB593B">
      <w:pPr>
        <w:numPr>
          <w:ilvl w:val="0"/>
          <w:numId w:val="2"/>
        </w:numPr>
        <w:tabs>
          <w:tab w:val="clear" w:pos="643"/>
          <w:tab w:val="left" w:pos="540"/>
          <w:tab w:val="num" w:pos="720"/>
        </w:tabs>
        <w:suppressAutoHyphens/>
        <w:spacing w:after="0" w:line="240" w:lineRule="auto"/>
        <w:ind w:left="720"/>
        <w:jc w:val="both"/>
      </w:pPr>
      <w:r>
        <w:t>Содействие ребенку в решении  актуальных задач развития, обучения, социализации: реализация программ преодоления трудностей в обучении, нарушений эмоционально-волевой сферы, проблем взаимоотношений со сверстниками, учителями, родителями; содействие выбору образовательного и профессионального маршрута.</w:t>
      </w:r>
    </w:p>
    <w:p w:rsidR="00DB593B" w:rsidRDefault="00DB593B" w:rsidP="00DB593B">
      <w:pPr>
        <w:numPr>
          <w:ilvl w:val="0"/>
          <w:numId w:val="2"/>
        </w:numPr>
        <w:tabs>
          <w:tab w:val="clear" w:pos="643"/>
          <w:tab w:val="left" w:pos="540"/>
          <w:tab w:val="num" w:pos="720"/>
        </w:tabs>
        <w:suppressAutoHyphens/>
        <w:spacing w:after="0" w:line="240" w:lineRule="auto"/>
        <w:ind w:left="720"/>
        <w:jc w:val="both"/>
      </w:pPr>
      <w:r>
        <w:t>Развитие психолого-педагогической компетентности всех участников образовательного процесса – обучающихся, педагогов, родителей.</w:t>
      </w:r>
    </w:p>
    <w:p w:rsidR="00DB593B" w:rsidRDefault="00DB593B" w:rsidP="00DB593B">
      <w:pPr>
        <w:numPr>
          <w:ilvl w:val="0"/>
          <w:numId w:val="2"/>
        </w:numPr>
        <w:tabs>
          <w:tab w:val="clear" w:pos="643"/>
          <w:tab w:val="left" w:pos="540"/>
          <w:tab w:val="num" w:pos="720"/>
        </w:tabs>
        <w:suppressAutoHyphens/>
        <w:spacing w:after="0" w:line="240" w:lineRule="auto"/>
        <w:ind w:left="720"/>
        <w:jc w:val="both"/>
      </w:pPr>
      <w:r>
        <w:t>Содействие укреплению взаимопонимания и взаимодействия между всеми субъектами образовательного процесса, содействие педагогическому коллективу в оптимизации социально-психологического климата образовательного учреждения.</w:t>
      </w:r>
    </w:p>
    <w:p w:rsidR="00DB593B" w:rsidRDefault="00DB593B" w:rsidP="00DB593B">
      <w:pPr>
        <w:numPr>
          <w:ilvl w:val="0"/>
          <w:numId w:val="2"/>
        </w:numPr>
        <w:tabs>
          <w:tab w:val="clear" w:pos="643"/>
          <w:tab w:val="left" w:pos="540"/>
          <w:tab w:val="num" w:pos="720"/>
        </w:tabs>
        <w:suppressAutoHyphens/>
        <w:spacing w:after="0" w:line="240" w:lineRule="auto"/>
        <w:ind w:left="720"/>
        <w:jc w:val="both"/>
      </w:pPr>
      <w:r>
        <w:t>Консультативно-просветительская работа среди обучающихся, педагогов, родителей.</w:t>
      </w:r>
    </w:p>
    <w:p w:rsidR="00DB593B" w:rsidRDefault="00DB593B" w:rsidP="00DB593B">
      <w:pPr>
        <w:numPr>
          <w:ilvl w:val="0"/>
          <w:numId w:val="2"/>
        </w:numPr>
        <w:tabs>
          <w:tab w:val="clear" w:pos="643"/>
          <w:tab w:val="left" w:pos="540"/>
          <w:tab w:val="num" w:pos="720"/>
        </w:tabs>
        <w:suppressAutoHyphens/>
        <w:spacing w:after="0" w:line="240" w:lineRule="auto"/>
        <w:ind w:left="720"/>
        <w:jc w:val="both"/>
      </w:pPr>
      <w:r>
        <w:t>Профилактическая работа и пропаганда здорового образа жизни среди обучающихся, педагогов, родителей.</w:t>
      </w:r>
    </w:p>
    <w:p w:rsidR="00DB593B" w:rsidRDefault="00DB593B" w:rsidP="00DB593B">
      <w:pPr>
        <w:tabs>
          <w:tab w:val="left" w:pos="9750"/>
        </w:tabs>
        <w:jc w:val="both"/>
      </w:pPr>
      <w:r>
        <w:tab/>
      </w:r>
    </w:p>
    <w:p w:rsidR="00DB593B" w:rsidRDefault="00DB593B" w:rsidP="00DB593B"/>
    <w:p w:rsidR="00DB593B" w:rsidRDefault="00DB593B" w:rsidP="00DB593B">
      <w:pPr>
        <w:jc w:val="both"/>
      </w:pPr>
      <w:r>
        <w:t>Для реализации поставленных целей и задач выделены следующие направления:</w:t>
      </w:r>
    </w:p>
    <w:p w:rsidR="00DB593B" w:rsidRDefault="00DB593B" w:rsidP="00BC6531">
      <w:pPr>
        <w:numPr>
          <w:ilvl w:val="0"/>
          <w:numId w:val="19"/>
        </w:numPr>
        <w:tabs>
          <w:tab w:val="left" w:pos="720"/>
        </w:tabs>
        <w:suppressAutoHyphens/>
        <w:spacing w:after="0" w:line="240" w:lineRule="auto"/>
        <w:ind w:left="720"/>
        <w:jc w:val="both"/>
      </w:pPr>
      <w:r>
        <w:t>Диагностическое</w:t>
      </w:r>
    </w:p>
    <w:p w:rsidR="00DB593B" w:rsidRDefault="00DB593B" w:rsidP="00DB593B">
      <w:pPr>
        <w:ind w:firstLine="543"/>
        <w:rPr>
          <w:sz w:val="28"/>
          <w:szCs w:val="28"/>
        </w:rPr>
      </w:pPr>
      <w:r>
        <w:rPr>
          <w:sz w:val="28"/>
          <w:szCs w:val="28"/>
        </w:rPr>
        <w:t>В работе педагогом-психологом образовательного учреждения последовательно используются следующие виды диагностики:</w:t>
      </w:r>
    </w:p>
    <w:p w:rsidR="00DB593B" w:rsidRDefault="00DB593B" w:rsidP="00BC6531">
      <w:pPr>
        <w:numPr>
          <w:ilvl w:val="0"/>
          <w:numId w:val="27"/>
        </w:numPr>
        <w:suppressAutoHyphens/>
        <w:rPr>
          <w:sz w:val="28"/>
          <w:szCs w:val="28"/>
        </w:rPr>
      </w:pPr>
      <w:proofErr w:type="spellStart"/>
      <w:r>
        <w:rPr>
          <w:sz w:val="28"/>
          <w:szCs w:val="28"/>
        </w:rPr>
        <w:t>Скрининговая</w:t>
      </w:r>
      <w:proofErr w:type="spellEnd"/>
      <w:r>
        <w:rPr>
          <w:sz w:val="28"/>
          <w:szCs w:val="28"/>
        </w:rPr>
        <w:t xml:space="preserve"> диагностика.</w:t>
      </w:r>
    </w:p>
    <w:p w:rsidR="00DB593B" w:rsidRDefault="00DB593B" w:rsidP="00DB593B">
      <w:pPr>
        <w:rPr>
          <w:sz w:val="28"/>
          <w:szCs w:val="28"/>
        </w:rPr>
      </w:pPr>
      <w:r>
        <w:rPr>
          <w:sz w:val="28"/>
          <w:szCs w:val="28"/>
        </w:rPr>
        <w:lastRenderedPageBreak/>
        <w:t xml:space="preserve">Проводится с группой детей и </w:t>
      </w:r>
      <w:proofErr w:type="gramStart"/>
      <w:r>
        <w:rPr>
          <w:sz w:val="28"/>
          <w:szCs w:val="28"/>
        </w:rPr>
        <w:t>направлена</w:t>
      </w:r>
      <w:proofErr w:type="gramEnd"/>
      <w:r>
        <w:rPr>
          <w:sz w:val="28"/>
          <w:szCs w:val="28"/>
        </w:rPr>
        <w:t xml:space="preserve"> на выделение детей, обладающих той или иной группой характеристик, оценивает постоянство тех или иных психологических свойств у данной группы детей.</w:t>
      </w:r>
    </w:p>
    <w:p w:rsidR="00DB593B" w:rsidRDefault="00DB593B" w:rsidP="00BC6531">
      <w:pPr>
        <w:numPr>
          <w:ilvl w:val="0"/>
          <w:numId w:val="27"/>
        </w:numPr>
        <w:suppressAutoHyphens/>
        <w:rPr>
          <w:sz w:val="28"/>
          <w:szCs w:val="28"/>
        </w:rPr>
      </w:pPr>
      <w:r>
        <w:rPr>
          <w:sz w:val="28"/>
          <w:szCs w:val="28"/>
        </w:rPr>
        <w:t>Углубленная психологическая диагностика, которая проводится уже после выделения детей, имеющих какие либо особенности развития и нуждающихся в дополнительной развивающей или коррекционной работе.</w:t>
      </w:r>
    </w:p>
    <w:p w:rsidR="00DB593B" w:rsidRDefault="00DB593B" w:rsidP="00BC6531">
      <w:pPr>
        <w:numPr>
          <w:ilvl w:val="0"/>
          <w:numId w:val="27"/>
        </w:numPr>
        <w:suppressAutoHyphens/>
        <w:rPr>
          <w:sz w:val="28"/>
          <w:szCs w:val="28"/>
        </w:rPr>
      </w:pPr>
      <w:r>
        <w:rPr>
          <w:sz w:val="28"/>
          <w:szCs w:val="28"/>
        </w:rPr>
        <w:t>Динамическое обследование, с помощью которого прослеживается динамика развития, эффективность обучения, развивающих или коррекционных мероприятий.</w:t>
      </w:r>
    </w:p>
    <w:p w:rsidR="00DB593B" w:rsidRPr="006C0D1C" w:rsidRDefault="00DB593B" w:rsidP="00BC6531">
      <w:pPr>
        <w:numPr>
          <w:ilvl w:val="0"/>
          <w:numId w:val="27"/>
        </w:numPr>
        <w:suppressAutoHyphens/>
        <w:rPr>
          <w:sz w:val="28"/>
          <w:szCs w:val="28"/>
        </w:rPr>
      </w:pPr>
      <w:r>
        <w:rPr>
          <w:sz w:val="28"/>
          <w:szCs w:val="28"/>
        </w:rPr>
        <w:t>Итоговая диагностика. Цель – оценить состояние ребенка по окончании курса коррекционной работы</w:t>
      </w:r>
    </w:p>
    <w:p w:rsidR="00DB593B" w:rsidRDefault="00DB593B" w:rsidP="00DB593B">
      <w:pPr>
        <w:tabs>
          <w:tab w:val="left" w:pos="720"/>
        </w:tabs>
        <w:jc w:val="both"/>
      </w:pPr>
    </w:p>
    <w:p w:rsidR="00DB593B" w:rsidRDefault="00DB593B" w:rsidP="00DB593B">
      <w:pPr>
        <w:tabs>
          <w:tab w:val="left" w:pos="720"/>
        </w:tabs>
        <w:jc w:val="both"/>
      </w:pPr>
    </w:p>
    <w:p w:rsidR="00DB593B" w:rsidRDefault="00DB593B" w:rsidP="00BC6531">
      <w:pPr>
        <w:numPr>
          <w:ilvl w:val="0"/>
          <w:numId w:val="19"/>
        </w:numPr>
        <w:tabs>
          <w:tab w:val="left" w:pos="720"/>
        </w:tabs>
        <w:suppressAutoHyphens/>
        <w:spacing w:after="0" w:line="240" w:lineRule="auto"/>
        <w:ind w:left="720"/>
        <w:jc w:val="both"/>
      </w:pPr>
      <w:r>
        <w:t>Консультативное</w:t>
      </w:r>
    </w:p>
    <w:p w:rsidR="00DB593B" w:rsidRDefault="00DB593B" w:rsidP="00DB593B">
      <w:pPr>
        <w:tabs>
          <w:tab w:val="left" w:pos="720"/>
        </w:tabs>
        <w:jc w:val="both"/>
      </w:pPr>
    </w:p>
    <w:p w:rsidR="00DB593B" w:rsidRDefault="00DB593B" w:rsidP="00DB593B">
      <w:pPr>
        <w:tabs>
          <w:tab w:val="left" w:pos="720"/>
        </w:tabs>
        <w:jc w:val="both"/>
      </w:pPr>
    </w:p>
    <w:p w:rsidR="00DB593B" w:rsidRPr="00A056D2" w:rsidRDefault="00DB593B" w:rsidP="00DB593B">
      <w:r w:rsidRPr="00A056D2">
        <w:t>Одним из главных направлений работы школьного психолога является психологическое консультирование.</w:t>
      </w:r>
    </w:p>
    <w:p w:rsidR="00DB593B" w:rsidRDefault="00DB593B" w:rsidP="00DB593B">
      <w:r>
        <w:t>Потребность в консультации возникает у родителей, учителей, учащихся.</w:t>
      </w:r>
    </w:p>
    <w:p w:rsidR="00DB593B" w:rsidRDefault="00DB593B" w:rsidP="00DB593B">
      <w:pPr>
        <w:rPr>
          <w:i/>
          <w:iCs/>
        </w:rPr>
      </w:pPr>
      <w:r>
        <w:rPr>
          <w:i/>
          <w:iCs/>
        </w:rPr>
        <w:t>Основной психологический смысл консультации:</w:t>
      </w:r>
    </w:p>
    <w:p w:rsidR="00DB593B" w:rsidRDefault="00DB593B" w:rsidP="00DB593B">
      <w:r>
        <w:t xml:space="preserve">    Помочь человеку самому решить возникающую проблему. Только таким образом накапливается опыт решения жизненных проблем.  </w:t>
      </w:r>
    </w:p>
    <w:p w:rsidR="00DB593B" w:rsidRDefault="00DB593B" w:rsidP="00DB593B">
      <w:pPr>
        <w:tabs>
          <w:tab w:val="left" w:pos="720"/>
        </w:tabs>
        <w:jc w:val="both"/>
      </w:pPr>
    </w:p>
    <w:p w:rsidR="00DB593B" w:rsidRDefault="00DB593B" w:rsidP="00DB593B">
      <w:pPr>
        <w:tabs>
          <w:tab w:val="left" w:pos="720"/>
        </w:tabs>
        <w:jc w:val="both"/>
      </w:pPr>
    </w:p>
    <w:p w:rsidR="00DB593B" w:rsidRDefault="00DB593B" w:rsidP="00BC6531">
      <w:pPr>
        <w:numPr>
          <w:ilvl w:val="0"/>
          <w:numId w:val="19"/>
        </w:numPr>
        <w:tabs>
          <w:tab w:val="left" w:pos="720"/>
        </w:tabs>
        <w:suppressAutoHyphens/>
        <w:spacing w:after="0" w:line="240" w:lineRule="auto"/>
        <w:ind w:left="720"/>
        <w:jc w:val="both"/>
      </w:pPr>
      <w:r>
        <w:lastRenderedPageBreak/>
        <w:t>Экспертная работа</w:t>
      </w:r>
    </w:p>
    <w:p w:rsidR="00DB593B" w:rsidRDefault="00DB593B" w:rsidP="00DB593B">
      <w:pPr>
        <w:tabs>
          <w:tab w:val="left" w:pos="720"/>
        </w:tabs>
        <w:jc w:val="both"/>
      </w:pPr>
    </w:p>
    <w:p w:rsidR="00DB593B" w:rsidRDefault="00DB593B" w:rsidP="00BC6531">
      <w:pPr>
        <w:numPr>
          <w:ilvl w:val="0"/>
          <w:numId w:val="19"/>
        </w:numPr>
        <w:tabs>
          <w:tab w:val="left" w:pos="720"/>
        </w:tabs>
        <w:suppressAutoHyphens/>
        <w:spacing w:after="0" w:line="240" w:lineRule="auto"/>
        <w:ind w:left="720"/>
        <w:jc w:val="both"/>
      </w:pPr>
      <w:r>
        <w:t>Просвещение</w:t>
      </w:r>
    </w:p>
    <w:p w:rsidR="00DB593B" w:rsidRDefault="00DB593B" w:rsidP="00DB593B">
      <w:pPr>
        <w:tabs>
          <w:tab w:val="left" w:pos="720"/>
        </w:tabs>
        <w:jc w:val="both"/>
      </w:pPr>
    </w:p>
    <w:p w:rsidR="00DB593B" w:rsidRDefault="00DB593B" w:rsidP="00DB593B">
      <w:pPr>
        <w:tabs>
          <w:tab w:val="left" w:pos="720"/>
        </w:tabs>
        <w:jc w:val="both"/>
      </w:pPr>
      <w:r>
        <w:t>Формирование потребности в психологических знаниях</w:t>
      </w:r>
      <w:proofErr w:type="gramStart"/>
      <w:r>
        <w:t xml:space="preserve"> ,</w:t>
      </w:r>
      <w:proofErr w:type="gramEnd"/>
      <w:r>
        <w:t xml:space="preserve"> желания использовать их в интересах собственного развития; создание условий для полноценного личностного развития и самоопределения учащихся на каждом возрастном этапе , а также в своевременном предупреждении возможных нарушений в становлении личности и развитии интеллекта.</w:t>
      </w:r>
    </w:p>
    <w:p w:rsidR="00DB593B" w:rsidRDefault="00DB593B" w:rsidP="00DB593B">
      <w:pPr>
        <w:tabs>
          <w:tab w:val="left" w:pos="720"/>
        </w:tabs>
        <w:jc w:val="both"/>
      </w:pPr>
      <w:r>
        <w:t>Так же приобщение педагогического коллектива, учащихся и родителей к психологической культуре.</w:t>
      </w:r>
    </w:p>
    <w:p w:rsidR="00DB593B" w:rsidRDefault="00DB593B" w:rsidP="00BC6531">
      <w:pPr>
        <w:numPr>
          <w:ilvl w:val="0"/>
          <w:numId w:val="19"/>
        </w:numPr>
        <w:tabs>
          <w:tab w:val="left" w:pos="720"/>
        </w:tabs>
        <w:suppressAutoHyphens/>
        <w:spacing w:after="0" w:line="240" w:lineRule="auto"/>
        <w:ind w:left="720"/>
        <w:jc w:val="both"/>
      </w:pPr>
      <w:r>
        <w:t>Профилактика</w:t>
      </w:r>
    </w:p>
    <w:p w:rsidR="00DB593B" w:rsidRDefault="00DB593B" w:rsidP="00DB593B">
      <w:pPr>
        <w:tabs>
          <w:tab w:val="left" w:pos="720"/>
        </w:tabs>
        <w:jc w:val="both"/>
      </w:pPr>
    </w:p>
    <w:p w:rsidR="00DB593B" w:rsidRDefault="00DB593B" w:rsidP="00DB593B">
      <w:pPr>
        <w:tabs>
          <w:tab w:val="left" w:pos="720"/>
        </w:tabs>
        <w:jc w:val="both"/>
      </w:pPr>
      <w:r>
        <w:t>Деятельность психолога, направленная на предупреждение возможного неблагополучия в психическом и личностном развитии детей и взрослых, на создание психологических условий</w:t>
      </w:r>
      <w:proofErr w:type="gramStart"/>
      <w:r>
        <w:t xml:space="preserve"> ,</w:t>
      </w:r>
      <w:proofErr w:type="gramEnd"/>
      <w:r>
        <w:t xml:space="preserve"> максимально благоприятных для этого развития.</w:t>
      </w:r>
    </w:p>
    <w:p w:rsidR="00DB593B" w:rsidRDefault="00DB593B" w:rsidP="00BC6531">
      <w:pPr>
        <w:numPr>
          <w:ilvl w:val="0"/>
          <w:numId w:val="19"/>
        </w:numPr>
        <w:tabs>
          <w:tab w:val="left" w:pos="720"/>
        </w:tabs>
        <w:suppressAutoHyphens/>
        <w:spacing w:after="0" w:line="240" w:lineRule="auto"/>
        <w:ind w:left="720"/>
        <w:jc w:val="both"/>
      </w:pPr>
      <w:proofErr w:type="spellStart"/>
      <w:r>
        <w:t>Психокоррекционно-развивающая</w:t>
      </w:r>
      <w:proofErr w:type="spellEnd"/>
      <w:r>
        <w:t xml:space="preserve"> работа</w:t>
      </w:r>
    </w:p>
    <w:p w:rsidR="00DB593B" w:rsidRDefault="00DB593B" w:rsidP="00DB593B">
      <w:pPr>
        <w:tabs>
          <w:tab w:val="left" w:pos="720"/>
        </w:tabs>
        <w:jc w:val="both"/>
      </w:pPr>
    </w:p>
    <w:p w:rsidR="00DB593B" w:rsidRDefault="00DB593B" w:rsidP="00DB593B">
      <w:pPr>
        <w:tabs>
          <w:tab w:val="left" w:pos="720"/>
        </w:tabs>
        <w:jc w:val="both"/>
      </w:pPr>
    </w:p>
    <w:p w:rsidR="00DB593B" w:rsidRDefault="00DB593B" w:rsidP="00DB593B">
      <w:r w:rsidRPr="00456DE3">
        <w:rPr>
          <w:b/>
          <w:bCs/>
        </w:rPr>
        <w:t>Развивающая работа</w:t>
      </w:r>
      <w:r>
        <w:t xml:space="preserve"> – одно из наиболее важных и востребованных направлений работы психолога образования с детьми и подростками. Это совместная деятельность ребенка (группы детей) и психолога, в процессе которой выстраивается мостик между «сегодня» и «завтра» ребенка. Это увлекательное, </w:t>
      </w:r>
      <w:proofErr w:type="spellStart"/>
      <w:r>
        <w:t>ценностно</w:t>
      </w:r>
      <w:proofErr w:type="spellEnd"/>
      <w:r>
        <w:t xml:space="preserve"> окрашенное взаимодействие, в  рамках которого принимается и приветствуется то, что есть сегодня, и ставятся маяки на следующий час, год, жизнь.</w:t>
      </w:r>
    </w:p>
    <w:p w:rsidR="00DB593B" w:rsidRDefault="00DB593B" w:rsidP="00DB593B">
      <w:r>
        <w:t xml:space="preserve">  </w:t>
      </w:r>
    </w:p>
    <w:p w:rsidR="00DB593B" w:rsidRDefault="00DB593B" w:rsidP="00DB593B">
      <w:r w:rsidRPr="00456DE3">
        <w:rPr>
          <w:b/>
          <w:bCs/>
        </w:rPr>
        <w:t xml:space="preserve">Основными задачами коррекции </w:t>
      </w:r>
      <w:r w:rsidRPr="00456DE3">
        <w:t>психического развития ребенка являются как собственно коррекция отклонений в психическом развитии на основе создания оптимальных возможностей и условий для развития умственной и личностной сфер, так и профилактика нежелательных негативных тенденций умственного и личностного развития</w:t>
      </w:r>
      <w:r>
        <w:t>. В зависимости от форм организации коррекционно-психологической помощи</w:t>
      </w:r>
      <w:proofErr w:type="gramStart"/>
      <w:r>
        <w:t xml:space="preserve"> ,</w:t>
      </w:r>
      <w:proofErr w:type="gramEnd"/>
      <w:r>
        <w:t xml:space="preserve"> выделяют три ее вида: лекционно-</w:t>
      </w:r>
      <w:r>
        <w:lastRenderedPageBreak/>
        <w:t>просветительскую, консультативно-рекомендательную и собственно коррекционную (в форме индивидуальной и групповой коррекционно-развивающей работы).</w:t>
      </w:r>
    </w:p>
    <w:p w:rsidR="00DB593B" w:rsidRPr="00456DE3" w:rsidRDefault="00DB593B" w:rsidP="00DB593B">
      <w:r>
        <w:t xml:space="preserve">Ежегодно с младшими школьниками  с повышенным и высоким уровнем тревожности проводится коррекционная работа, направленная на снижение уровня тревожности </w:t>
      </w:r>
    </w:p>
    <w:p w:rsidR="00DB593B" w:rsidRDefault="00DB593B" w:rsidP="00DB593B"/>
    <w:p w:rsidR="00DB593B" w:rsidRDefault="00DB593B" w:rsidP="00DB593B">
      <w:r>
        <w:rPr>
          <w:b/>
          <w:bCs/>
        </w:rPr>
        <w:t>КОРРЕКЦИОННАЯ ПРОГРАММА, НАПРАВЛЕННАЯ НА СНИЖЕНИЕ УРОВНЯ ТРЕВОЖНОСТИ У МЛАДШИХ ШКОЛЬНИКОВ</w:t>
      </w:r>
      <w:r>
        <w:br/>
      </w:r>
      <w:r>
        <w:br/>
      </w:r>
      <w:r>
        <w:rPr>
          <w:b/>
          <w:bCs/>
        </w:rPr>
        <w:t>Диагностический блок.</w:t>
      </w:r>
      <w:r>
        <w:br/>
      </w:r>
      <w:r>
        <w:br/>
      </w:r>
      <w:r>
        <w:rPr>
          <w:b/>
          <w:bCs/>
        </w:rPr>
        <w:t>Цель</w:t>
      </w:r>
      <w:r>
        <w:t xml:space="preserve"> - выявить индивидуально-типические проявления тревожности у младших школьников, проследить взаимосвязь ее с самооценкой детей, с реальными достижениями ребенка, взаимоотношениями со сверстниками и взрослыми. </w:t>
      </w:r>
      <w:r>
        <w:br/>
      </w:r>
      <w:r>
        <w:br/>
      </w:r>
      <w:r>
        <w:rPr>
          <w:b/>
          <w:bCs/>
        </w:rPr>
        <w:t>Методы</w:t>
      </w:r>
      <w:r>
        <w:t xml:space="preserve">: </w:t>
      </w:r>
      <w:r>
        <w:br/>
      </w:r>
      <w:r>
        <w:br/>
        <w:t>- наблюдение за детьми в самых различных ситуациях (параметры прояв</w:t>
      </w:r>
      <w:r>
        <w:softHyphen/>
        <w:t>ления тревожности: постоянное беспокойство, трудность, иногда невозможность сконцентрироваться на чем-либо, мышечное напряжение (например, в области лица, шеи), раздражительность, повышенная чувствительность к критике, часто не может сдержать слезы);</w:t>
      </w:r>
      <w:r>
        <w:br/>
      </w:r>
      <w:r>
        <w:br/>
        <w:t>- беседа с учителем о поведении детей в школе, о проявлениях тревожности;</w:t>
      </w:r>
      <w:r>
        <w:br/>
      </w:r>
      <w:r>
        <w:br/>
        <w:t xml:space="preserve">- беседы с родителями о поведении детей дома, проявлениях тревожности в ситуациях вне школы; </w:t>
      </w:r>
      <w:r>
        <w:br/>
      </w:r>
      <w:r>
        <w:br/>
        <w:t xml:space="preserve">- </w:t>
      </w:r>
      <w:r>
        <w:rPr>
          <w:b/>
          <w:bCs/>
        </w:rPr>
        <w:t>использование методик</w:t>
      </w:r>
      <w:proofErr w:type="gramStart"/>
      <w:r>
        <w:t xml:space="preserve"> :</w:t>
      </w:r>
      <w:proofErr w:type="gramEnd"/>
      <w:r>
        <w:t xml:space="preserve"> проективная методика «Кактус»; тест школьной тревожности </w:t>
      </w:r>
      <w:proofErr w:type="spellStart"/>
      <w:r>
        <w:t>Филиппса</w:t>
      </w:r>
      <w:proofErr w:type="spellEnd"/>
      <w:r>
        <w:t>; для изучения самооценки: А.И.Липкиной «Три оценки»,  методика «Лесенка».</w:t>
      </w:r>
      <w:r>
        <w:br/>
      </w:r>
      <w:r>
        <w:br/>
      </w:r>
      <w:r>
        <w:br/>
      </w:r>
      <w:r>
        <w:rPr>
          <w:b/>
          <w:bCs/>
          <w:color w:val="666666"/>
        </w:rPr>
        <w:t>^</w:t>
      </w:r>
      <w:r>
        <w:rPr>
          <w:b/>
          <w:bCs/>
        </w:rPr>
        <w:t xml:space="preserve"> Установочный блок.</w:t>
      </w:r>
      <w:r>
        <w:br/>
      </w:r>
      <w:r>
        <w:br/>
      </w:r>
      <w:r>
        <w:rPr>
          <w:b/>
          <w:bCs/>
        </w:rPr>
        <w:lastRenderedPageBreak/>
        <w:t>Цель</w:t>
      </w:r>
      <w:r>
        <w:t xml:space="preserve"> - создать установку у детей и родителей на активный </w:t>
      </w:r>
      <w:proofErr w:type="spellStart"/>
      <w:r>
        <w:t>психокоррекционный</w:t>
      </w:r>
      <w:proofErr w:type="spellEnd"/>
      <w:r>
        <w:t xml:space="preserve"> процесс, задействовать соответствующие мотивационные ме</w:t>
      </w:r>
      <w:r>
        <w:softHyphen/>
        <w:t xml:space="preserve">ханизмы. </w:t>
      </w:r>
      <w:r>
        <w:br/>
      </w:r>
      <w:r>
        <w:br/>
      </w:r>
      <w:r>
        <w:rPr>
          <w:b/>
          <w:bCs/>
        </w:rPr>
        <w:t>Методы</w:t>
      </w:r>
      <w:r>
        <w:t xml:space="preserve">: </w:t>
      </w:r>
      <w:r>
        <w:br/>
      </w:r>
      <w:r>
        <w:br/>
        <w:t xml:space="preserve">- собрание родителей детей, нуждающихся в коррекции. Обсуждение основных направлений работы с такими детьми дома; </w:t>
      </w:r>
      <w:r>
        <w:br/>
      </w:r>
      <w:r>
        <w:br/>
        <w:t xml:space="preserve">- индивидуальные беседы с родителями с целью создания установок на коррекцию у детей уровня тревожности; </w:t>
      </w:r>
      <w:r>
        <w:br/>
      </w:r>
      <w:r>
        <w:br/>
        <w:t>- беседы с учителем с целью создания установок на коррекцию у детей уровня тревожности;</w:t>
      </w:r>
      <w:r>
        <w:br/>
      </w:r>
      <w:r>
        <w:br/>
        <w:t xml:space="preserve">- проведение ненавязчивого настроя младших школьников на выполнение определенной деятельности (“предвкушение” деятельности, занятия). </w:t>
      </w:r>
      <w:r>
        <w:br/>
      </w:r>
      <w:r>
        <w:br/>
      </w:r>
      <w:r>
        <w:br/>
      </w:r>
      <w:r>
        <w:rPr>
          <w:b/>
          <w:bCs/>
          <w:color w:val="666666"/>
        </w:rPr>
        <w:t>^</w:t>
      </w:r>
      <w:r>
        <w:rPr>
          <w:b/>
          <w:bCs/>
        </w:rPr>
        <w:t xml:space="preserve"> Коррекционный блок.</w:t>
      </w:r>
      <w:r>
        <w:br/>
      </w:r>
      <w:r>
        <w:br/>
      </w:r>
      <w:r>
        <w:rPr>
          <w:b/>
          <w:bCs/>
        </w:rPr>
        <w:t>Цель</w:t>
      </w:r>
      <w:r>
        <w:t xml:space="preserve"> - постепенное устранение </w:t>
      </w:r>
      <w:proofErr w:type="spellStart"/>
      <w:r>
        <w:t>симптомокомплекса</w:t>
      </w:r>
      <w:proofErr w:type="spellEnd"/>
      <w:r>
        <w:t xml:space="preserve"> «Тревожность», по</w:t>
      </w:r>
      <w:r>
        <w:softHyphen/>
        <w:t xml:space="preserve">вышение уверенности в себе, повышение самооценки. </w:t>
      </w:r>
      <w:r>
        <w:br/>
      </w:r>
      <w:r>
        <w:br/>
      </w:r>
      <w:proofErr w:type="gramStart"/>
      <w:r>
        <w:rPr>
          <w:b/>
          <w:bCs/>
        </w:rPr>
        <w:t>Методы</w:t>
      </w:r>
      <w:r>
        <w:t xml:space="preserve">: </w:t>
      </w:r>
      <w:r>
        <w:br/>
      </w:r>
      <w:r>
        <w:br/>
        <w:t>- изменение отношения учителей к детям с высоким уровнем тревожности (создание си</w:t>
      </w:r>
      <w:r>
        <w:softHyphen/>
        <w:t>туаций успеха, позитивная оценка малейших положительных сдвигов, при</w:t>
      </w:r>
      <w:r>
        <w:softHyphen/>
        <w:t xml:space="preserve">влечение детей к оценке себя с акцентом на положительные стороны); </w:t>
      </w:r>
      <w:r>
        <w:br/>
      </w:r>
      <w:r>
        <w:br/>
        <w:t>- рациональное объединение детей для выполнения определенной дея</w:t>
      </w:r>
      <w:r>
        <w:softHyphen/>
        <w:t xml:space="preserve">тельности, игры и т. п.; </w:t>
      </w:r>
      <w:r>
        <w:br/>
      </w:r>
      <w:r>
        <w:br/>
        <w:t>- активизация положительного “общественного мнения”, позитивных оце</w:t>
      </w:r>
      <w:r>
        <w:softHyphen/>
        <w:t>нок других детей по отношению к тревожному ребенку;</w:t>
      </w:r>
      <w:proofErr w:type="gramEnd"/>
      <w:r>
        <w:t xml:space="preserve"> </w:t>
      </w:r>
      <w:r>
        <w:br/>
      </w:r>
      <w:r>
        <w:br/>
        <w:t>- обсуждение с родителями конкретной тактики работы с ребенком до</w:t>
      </w:r>
      <w:r>
        <w:softHyphen/>
        <w:t xml:space="preserve">ма, нацеливание их на изменение отношения к ребенку; </w:t>
      </w:r>
      <w:r>
        <w:br/>
      </w:r>
      <w:r>
        <w:br/>
        <w:t>- использование специальных психотерапевтических форм, методов и приемов (</w:t>
      </w:r>
      <w:proofErr w:type="spellStart"/>
      <w:r>
        <w:t>психогимнастика</w:t>
      </w:r>
      <w:proofErr w:type="spellEnd"/>
      <w:r>
        <w:t xml:space="preserve">, релаксация, </w:t>
      </w:r>
      <w:proofErr w:type="spellStart"/>
      <w:r>
        <w:t>игротерапия</w:t>
      </w:r>
      <w:proofErr w:type="spellEnd"/>
      <w:r>
        <w:t xml:space="preserve">, тренинг и др.). </w:t>
      </w:r>
      <w:r>
        <w:br/>
      </w:r>
      <w:r>
        <w:br/>
      </w:r>
      <w:r>
        <w:rPr>
          <w:b/>
          <w:bCs/>
        </w:rPr>
        <w:lastRenderedPageBreak/>
        <w:t xml:space="preserve"> Последовательность занятий </w:t>
      </w:r>
      <w:proofErr w:type="spellStart"/>
      <w:r>
        <w:rPr>
          <w:b/>
          <w:bCs/>
        </w:rPr>
        <w:t>психокоррекционной</w:t>
      </w:r>
      <w:proofErr w:type="spellEnd"/>
      <w:r>
        <w:rPr>
          <w:b/>
          <w:bCs/>
        </w:rPr>
        <w:t xml:space="preserve"> программы</w:t>
      </w:r>
      <w:r>
        <w:br/>
      </w:r>
      <w:r>
        <w:br/>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9"/>
        <w:gridCol w:w="2835"/>
        <w:gridCol w:w="3686"/>
        <w:gridCol w:w="5245"/>
      </w:tblGrid>
      <w:tr w:rsidR="00DB593B" w:rsidTr="00B60D11">
        <w:tc>
          <w:tcPr>
            <w:tcW w:w="3049" w:type="dxa"/>
          </w:tcPr>
          <w:p w:rsidR="00DB593B" w:rsidRPr="00945DF8" w:rsidRDefault="00DB593B" w:rsidP="00B60D11">
            <w:pPr>
              <w:snapToGrid w:val="0"/>
              <w:rPr>
                <w:rFonts w:eastAsia="Calibri"/>
                <w:b/>
                <w:bCs/>
              </w:rPr>
            </w:pPr>
            <w:r>
              <w:br/>
              <w:t xml:space="preserve">№ </w:t>
            </w:r>
            <w:r w:rsidRPr="00945DF8">
              <w:rPr>
                <w:rFonts w:eastAsia="Calibri"/>
                <w:b/>
                <w:bCs/>
              </w:rPr>
              <w:t>занятия, название, цель занятия</w:t>
            </w:r>
          </w:p>
        </w:tc>
        <w:tc>
          <w:tcPr>
            <w:tcW w:w="2835" w:type="dxa"/>
          </w:tcPr>
          <w:p w:rsidR="00DB593B" w:rsidRPr="00945DF8" w:rsidRDefault="00DB593B" w:rsidP="00B60D11">
            <w:pPr>
              <w:snapToGrid w:val="0"/>
              <w:rPr>
                <w:rFonts w:eastAsia="Calibri"/>
                <w:b/>
                <w:bCs/>
              </w:rPr>
            </w:pPr>
            <w:r>
              <w:br/>
            </w:r>
            <w:r w:rsidRPr="00945DF8">
              <w:rPr>
                <w:rFonts w:eastAsia="Calibri"/>
                <w:b/>
                <w:bCs/>
              </w:rPr>
              <w:t>Методы и приемы</w:t>
            </w:r>
          </w:p>
        </w:tc>
        <w:tc>
          <w:tcPr>
            <w:tcW w:w="3686" w:type="dxa"/>
          </w:tcPr>
          <w:p w:rsidR="00DB593B" w:rsidRPr="00945DF8" w:rsidRDefault="00DB593B" w:rsidP="00B60D11">
            <w:pPr>
              <w:snapToGrid w:val="0"/>
              <w:rPr>
                <w:rFonts w:eastAsia="Calibri"/>
                <w:b/>
                <w:bCs/>
              </w:rPr>
            </w:pPr>
            <w:r>
              <w:br/>
            </w:r>
            <w:r w:rsidRPr="00945DF8">
              <w:rPr>
                <w:rFonts w:eastAsia="Calibri"/>
                <w:b/>
                <w:bCs/>
              </w:rPr>
              <w:t xml:space="preserve"> Радикалы для психологического наблюдения</w:t>
            </w:r>
          </w:p>
        </w:tc>
        <w:tc>
          <w:tcPr>
            <w:tcW w:w="5245" w:type="dxa"/>
          </w:tcPr>
          <w:p w:rsidR="00DB593B" w:rsidRPr="00945DF8" w:rsidRDefault="00DB593B" w:rsidP="00B60D11">
            <w:pPr>
              <w:snapToGrid w:val="0"/>
              <w:rPr>
                <w:rFonts w:eastAsia="Calibri"/>
                <w:b/>
                <w:bCs/>
              </w:rPr>
            </w:pPr>
            <w:r>
              <w:br/>
            </w:r>
            <w:r w:rsidRPr="00945DF8">
              <w:rPr>
                <w:rFonts w:eastAsia="Calibri"/>
                <w:b/>
                <w:bCs/>
              </w:rPr>
              <w:t>Критерии эффективности</w:t>
            </w:r>
          </w:p>
        </w:tc>
      </w:tr>
      <w:tr w:rsidR="00DB593B" w:rsidTr="00B60D11">
        <w:tc>
          <w:tcPr>
            <w:tcW w:w="3049" w:type="dxa"/>
          </w:tcPr>
          <w:p w:rsidR="00DB593B" w:rsidRPr="00945DF8" w:rsidRDefault="00DB593B" w:rsidP="00B60D11">
            <w:pPr>
              <w:snapToGrid w:val="0"/>
              <w:rPr>
                <w:rFonts w:eastAsia="Calibri"/>
              </w:rPr>
            </w:pPr>
            <w:r>
              <w:br/>
              <w:t>1.Знакомство.</w:t>
            </w:r>
            <w:r>
              <w:br/>
            </w:r>
            <w:r>
              <w:br/>
              <w:t>Цель: первичный психологический контакт, снятие напряжения</w:t>
            </w:r>
          </w:p>
        </w:tc>
        <w:tc>
          <w:tcPr>
            <w:tcW w:w="2835" w:type="dxa"/>
          </w:tcPr>
          <w:p w:rsidR="00DB593B" w:rsidRPr="00945DF8" w:rsidRDefault="00DB593B" w:rsidP="00B60D11">
            <w:pPr>
              <w:snapToGrid w:val="0"/>
              <w:rPr>
                <w:rFonts w:eastAsia="Calibri"/>
              </w:rPr>
            </w:pPr>
            <w:r>
              <w:br/>
              <w:t>- «Знакомство»</w:t>
            </w:r>
            <w:r>
              <w:br/>
            </w:r>
            <w:r>
              <w:br/>
              <w:t>- «Имя превратилось»</w:t>
            </w:r>
            <w:r>
              <w:br/>
            </w:r>
            <w:r>
              <w:br/>
              <w:t>- «Рисунок имени»</w:t>
            </w:r>
          </w:p>
        </w:tc>
        <w:tc>
          <w:tcPr>
            <w:tcW w:w="3686" w:type="dxa"/>
          </w:tcPr>
          <w:p w:rsidR="00DB593B" w:rsidRPr="00945DF8" w:rsidRDefault="00DB593B" w:rsidP="00B60D11">
            <w:pPr>
              <w:snapToGrid w:val="0"/>
              <w:rPr>
                <w:rFonts w:eastAsia="Calibri"/>
              </w:rPr>
            </w:pPr>
            <w:r>
              <w:br/>
              <w:t>1. Проявление активности на занятии</w:t>
            </w:r>
            <w:r>
              <w:br/>
            </w:r>
            <w:r>
              <w:br/>
              <w:t>2.Эмоциональные реакции</w:t>
            </w:r>
          </w:p>
        </w:tc>
        <w:tc>
          <w:tcPr>
            <w:tcW w:w="5245" w:type="dxa"/>
          </w:tcPr>
          <w:p w:rsidR="00DB593B" w:rsidRPr="00945DF8" w:rsidRDefault="00DB593B" w:rsidP="00B60D11">
            <w:pPr>
              <w:snapToGrid w:val="0"/>
              <w:rPr>
                <w:rFonts w:eastAsia="Calibri"/>
              </w:rPr>
            </w:pPr>
            <w:r>
              <w:br/>
              <w:t>1. Интерес (возник или нет друг к другу, к занятию)</w:t>
            </w:r>
            <w:r>
              <w:br/>
            </w:r>
            <w:r>
              <w:br/>
              <w:t>2. положительный эмоциональный фон.</w:t>
            </w:r>
          </w:p>
        </w:tc>
      </w:tr>
      <w:tr w:rsidR="00DB593B" w:rsidTr="00B60D11">
        <w:tc>
          <w:tcPr>
            <w:tcW w:w="3049" w:type="dxa"/>
          </w:tcPr>
          <w:p w:rsidR="00DB593B" w:rsidRPr="00945DF8" w:rsidRDefault="00DB593B" w:rsidP="00B60D11">
            <w:pPr>
              <w:snapToGrid w:val="0"/>
              <w:rPr>
                <w:rFonts w:eastAsia="Calibri"/>
              </w:rPr>
            </w:pPr>
            <w:r>
              <w:br/>
              <w:t>2. Тревожность. Что это?</w:t>
            </w:r>
            <w:r>
              <w:br/>
            </w:r>
            <w:r>
              <w:br/>
              <w:t>Цель: прояснение вместе с детьми существующей проблемы</w:t>
            </w:r>
          </w:p>
        </w:tc>
        <w:tc>
          <w:tcPr>
            <w:tcW w:w="2835" w:type="dxa"/>
          </w:tcPr>
          <w:p w:rsidR="00DB593B" w:rsidRPr="00945DF8" w:rsidRDefault="00DB593B" w:rsidP="00B60D11">
            <w:pPr>
              <w:snapToGrid w:val="0"/>
              <w:rPr>
                <w:rFonts w:eastAsia="Calibri"/>
              </w:rPr>
            </w:pPr>
            <w:r>
              <w:br/>
              <w:t>-«</w:t>
            </w:r>
            <w:proofErr w:type="spellStart"/>
            <w:r>
              <w:t>Переинтерпретация</w:t>
            </w:r>
            <w:proofErr w:type="spellEnd"/>
            <w:r>
              <w:t>»</w:t>
            </w:r>
            <w:r>
              <w:br/>
            </w:r>
            <w:r>
              <w:br/>
              <w:t>- беседа (конкретные примеры)</w:t>
            </w:r>
            <w:r>
              <w:br/>
            </w:r>
            <w:r>
              <w:br/>
              <w:t>- «Дыхание»</w:t>
            </w:r>
            <w:r>
              <w:br/>
            </w:r>
            <w:r>
              <w:br/>
              <w:t>- рисование своего страха и др</w:t>
            </w:r>
            <w:proofErr w:type="gramStart"/>
            <w:r>
              <w:t>.э</w:t>
            </w:r>
            <w:proofErr w:type="gramEnd"/>
            <w:r>
              <w:t>моций</w:t>
            </w:r>
          </w:p>
        </w:tc>
        <w:tc>
          <w:tcPr>
            <w:tcW w:w="3686" w:type="dxa"/>
          </w:tcPr>
          <w:p w:rsidR="00DB593B" w:rsidRPr="00945DF8" w:rsidRDefault="00DB593B" w:rsidP="00B60D11">
            <w:pPr>
              <w:snapToGrid w:val="0"/>
              <w:rPr>
                <w:rFonts w:eastAsia="Calibri"/>
              </w:rPr>
            </w:pPr>
            <w:r>
              <w:br/>
              <w:t>1. Проявление активности на занятии</w:t>
            </w:r>
            <w:r>
              <w:br/>
            </w:r>
            <w:r>
              <w:br/>
              <w:t>2.Эмоциональные реакции</w:t>
            </w:r>
            <w:r>
              <w:br/>
            </w:r>
            <w:r>
              <w:br/>
              <w:t>3. отношение к тревожности</w:t>
            </w:r>
          </w:p>
        </w:tc>
        <w:tc>
          <w:tcPr>
            <w:tcW w:w="5245" w:type="dxa"/>
          </w:tcPr>
          <w:p w:rsidR="00DB593B" w:rsidRPr="00945DF8" w:rsidRDefault="00DB593B" w:rsidP="00B60D11">
            <w:pPr>
              <w:snapToGrid w:val="0"/>
              <w:rPr>
                <w:rFonts w:eastAsia="Calibri"/>
              </w:rPr>
            </w:pPr>
            <w:r>
              <w:br/>
              <w:t>1. Интерес.</w:t>
            </w:r>
            <w:r>
              <w:br/>
            </w:r>
            <w:r>
              <w:br/>
              <w:t>2. максимальная включенность в процесс занятия</w:t>
            </w:r>
            <w:r>
              <w:br/>
            </w:r>
            <w:r>
              <w:br/>
              <w:t>3. положительный эмоциональный фон</w:t>
            </w:r>
          </w:p>
        </w:tc>
      </w:tr>
      <w:tr w:rsidR="00DB593B" w:rsidTr="00B60D11">
        <w:tc>
          <w:tcPr>
            <w:tcW w:w="3049" w:type="dxa"/>
          </w:tcPr>
          <w:p w:rsidR="00DB593B" w:rsidRPr="00945DF8" w:rsidRDefault="00DB593B" w:rsidP="00B60D11">
            <w:pPr>
              <w:snapToGrid w:val="0"/>
              <w:rPr>
                <w:rFonts w:eastAsia="Calibri"/>
              </w:rPr>
            </w:pPr>
            <w:r>
              <w:br/>
              <w:t>3. Как справиться с тревожностью.</w:t>
            </w:r>
            <w:r>
              <w:br/>
            </w:r>
            <w:r>
              <w:br/>
              <w:t xml:space="preserve">Цель: научить детей </w:t>
            </w:r>
            <w:r>
              <w:lastRenderedPageBreak/>
              <w:t>расслабляться, снимать напряжение</w:t>
            </w:r>
          </w:p>
        </w:tc>
        <w:tc>
          <w:tcPr>
            <w:tcW w:w="2835" w:type="dxa"/>
          </w:tcPr>
          <w:p w:rsidR="00DB593B" w:rsidRPr="00945DF8" w:rsidRDefault="00DB593B" w:rsidP="00B60D11">
            <w:pPr>
              <w:snapToGrid w:val="0"/>
              <w:rPr>
                <w:rFonts w:eastAsia="Calibri"/>
              </w:rPr>
            </w:pPr>
            <w:r>
              <w:lastRenderedPageBreak/>
              <w:br/>
              <w:t>- «Воздушный шарик»</w:t>
            </w:r>
            <w:r>
              <w:br/>
            </w:r>
            <w:r>
              <w:br/>
              <w:t>- «Штанга»</w:t>
            </w:r>
            <w:r>
              <w:br/>
            </w:r>
            <w:r>
              <w:br/>
            </w:r>
            <w:r>
              <w:lastRenderedPageBreak/>
              <w:t>- «Сосулька»</w:t>
            </w:r>
            <w:r>
              <w:br/>
            </w:r>
            <w:proofErr w:type="gramStart"/>
            <w:r>
              <w:br/>
              <w:t>-</w:t>
            </w:r>
            <w:proofErr w:type="gramEnd"/>
            <w:r>
              <w:t>рисунок на свободную тему</w:t>
            </w:r>
          </w:p>
        </w:tc>
        <w:tc>
          <w:tcPr>
            <w:tcW w:w="3686" w:type="dxa"/>
          </w:tcPr>
          <w:p w:rsidR="00DB593B" w:rsidRPr="00945DF8" w:rsidRDefault="00DB593B" w:rsidP="00B60D11">
            <w:pPr>
              <w:snapToGrid w:val="0"/>
              <w:rPr>
                <w:rFonts w:eastAsia="Calibri"/>
              </w:rPr>
            </w:pPr>
            <w:r>
              <w:lastRenderedPageBreak/>
              <w:br/>
              <w:t>1. Проявление активности на занятии</w:t>
            </w:r>
            <w:r>
              <w:br/>
            </w:r>
            <w:r>
              <w:br/>
              <w:t>2.Эмоциональные реакции</w:t>
            </w:r>
            <w:r>
              <w:br/>
            </w:r>
            <w:r>
              <w:lastRenderedPageBreak/>
              <w:br/>
              <w:t>3.Специфические реакции по преодолению тревожности</w:t>
            </w:r>
          </w:p>
        </w:tc>
        <w:tc>
          <w:tcPr>
            <w:tcW w:w="5245" w:type="dxa"/>
          </w:tcPr>
          <w:p w:rsidR="00DB593B" w:rsidRPr="00945DF8" w:rsidRDefault="00DB593B" w:rsidP="00B60D11">
            <w:pPr>
              <w:snapToGrid w:val="0"/>
              <w:rPr>
                <w:rFonts w:eastAsia="Calibri"/>
              </w:rPr>
            </w:pPr>
            <w:r>
              <w:lastRenderedPageBreak/>
              <w:br/>
              <w:t>1. Интерес</w:t>
            </w:r>
            <w:r>
              <w:br/>
            </w:r>
            <w:r>
              <w:br/>
              <w:t>2. Положительный эмоциональный фон</w:t>
            </w:r>
            <w:r>
              <w:br/>
            </w:r>
            <w:r>
              <w:br/>
            </w:r>
            <w:r>
              <w:lastRenderedPageBreak/>
              <w:t>3. Естественное поведение детей</w:t>
            </w:r>
            <w:r>
              <w:br/>
            </w:r>
            <w:r>
              <w:br/>
              <w:t>4. максимальная включенность в процесс занятия.</w:t>
            </w:r>
          </w:p>
        </w:tc>
      </w:tr>
      <w:tr w:rsidR="00DB593B" w:rsidTr="00B60D11">
        <w:tc>
          <w:tcPr>
            <w:tcW w:w="3049" w:type="dxa"/>
          </w:tcPr>
          <w:p w:rsidR="00DB593B" w:rsidRPr="00945DF8" w:rsidRDefault="00DB593B" w:rsidP="00B60D11">
            <w:pPr>
              <w:snapToGrid w:val="0"/>
              <w:rPr>
                <w:rFonts w:eastAsia="Calibri"/>
              </w:rPr>
            </w:pPr>
            <w:r>
              <w:lastRenderedPageBreak/>
              <w:br/>
              <w:t>4. Как справиться с тревожностью.</w:t>
            </w:r>
            <w:r>
              <w:br/>
            </w:r>
            <w:r>
              <w:br/>
              <w:t>Цель: научить детей расслабляться, снимать напряжение.</w:t>
            </w:r>
          </w:p>
        </w:tc>
        <w:tc>
          <w:tcPr>
            <w:tcW w:w="2835" w:type="dxa"/>
          </w:tcPr>
          <w:p w:rsidR="00DB593B" w:rsidRPr="00945DF8" w:rsidRDefault="00DB593B" w:rsidP="00B60D11">
            <w:pPr>
              <w:snapToGrid w:val="0"/>
              <w:rPr>
                <w:rFonts w:eastAsia="Calibri"/>
              </w:rPr>
            </w:pPr>
            <w:r>
              <w:br/>
              <w:t>- «Корабль и ветер»</w:t>
            </w:r>
            <w:r>
              <w:br/>
            </w:r>
            <w:r>
              <w:br/>
              <w:t>- «Шалтай-болтай»</w:t>
            </w:r>
            <w:r>
              <w:br/>
            </w:r>
            <w:r>
              <w:br/>
              <w:t>- «Винт»</w:t>
            </w:r>
          </w:p>
        </w:tc>
        <w:tc>
          <w:tcPr>
            <w:tcW w:w="3686" w:type="dxa"/>
          </w:tcPr>
          <w:p w:rsidR="00DB593B" w:rsidRPr="00945DF8" w:rsidRDefault="00DB593B" w:rsidP="00B60D11">
            <w:pPr>
              <w:snapToGrid w:val="0"/>
              <w:rPr>
                <w:rFonts w:eastAsia="Calibri"/>
              </w:rPr>
            </w:pPr>
            <w:r>
              <w:br/>
              <w:t>1. Проявление активности на занятии</w:t>
            </w:r>
            <w:r>
              <w:br/>
            </w:r>
            <w:r>
              <w:br/>
              <w:t>2.Эмоциональные реакции</w:t>
            </w:r>
            <w:r>
              <w:br/>
            </w:r>
            <w:r>
              <w:br/>
              <w:t>3.Специфические реакции по преодолению тревожности</w:t>
            </w:r>
          </w:p>
        </w:tc>
        <w:tc>
          <w:tcPr>
            <w:tcW w:w="5245" w:type="dxa"/>
          </w:tcPr>
          <w:p w:rsidR="00DB593B" w:rsidRPr="00945DF8" w:rsidRDefault="00DB593B" w:rsidP="00B60D11">
            <w:pPr>
              <w:snapToGrid w:val="0"/>
              <w:spacing w:after="240"/>
              <w:rPr>
                <w:rFonts w:eastAsia="Calibri"/>
              </w:rPr>
            </w:pPr>
            <w:r>
              <w:br/>
              <w:t>1. Интерес</w:t>
            </w:r>
            <w:r>
              <w:br/>
            </w:r>
            <w:r>
              <w:br/>
              <w:t>2. Положительный эмоциональный фон</w:t>
            </w:r>
            <w:r>
              <w:br/>
            </w:r>
            <w:r>
              <w:br/>
              <w:t>3. Естественное поведение детей</w:t>
            </w:r>
            <w:r>
              <w:br/>
            </w:r>
            <w:r>
              <w:br/>
              <w:t>4. Вовлеченность в процесс занятия</w:t>
            </w:r>
          </w:p>
        </w:tc>
      </w:tr>
      <w:tr w:rsidR="00DB593B" w:rsidTr="00B60D11">
        <w:tc>
          <w:tcPr>
            <w:tcW w:w="3049" w:type="dxa"/>
          </w:tcPr>
          <w:p w:rsidR="00DB593B" w:rsidRPr="00945DF8" w:rsidRDefault="00DB593B" w:rsidP="00B60D11">
            <w:pPr>
              <w:snapToGrid w:val="0"/>
              <w:rPr>
                <w:rFonts w:eastAsia="Calibri"/>
              </w:rPr>
            </w:pPr>
            <w:r>
              <w:br/>
              <w:t>5. Как справиться с тревожностью.</w:t>
            </w:r>
            <w:r>
              <w:br/>
            </w:r>
            <w:r>
              <w:br/>
              <w:t xml:space="preserve">Цели: </w:t>
            </w:r>
            <w:r>
              <w:br/>
            </w:r>
            <w:r>
              <w:br/>
              <w:t>- научить снимать напряжение</w:t>
            </w:r>
            <w:r>
              <w:br/>
            </w:r>
            <w:r>
              <w:br/>
              <w:t>- выработать стратегии поведения в трудных ситуациях</w:t>
            </w:r>
          </w:p>
        </w:tc>
        <w:tc>
          <w:tcPr>
            <w:tcW w:w="2835" w:type="dxa"/>
          </w:tcPr>
          <w:p w:rsidR="00DB593B" w:rsidRPr="00945DF8" w:rsidRDefault="00DB593B" w:rsidP="00B60D11">
            <w:pPr>
              <w:snapToGrid w:val="0"/>
              <w:rPr>
                <w:rFonts w:eastAsia="Calibri"/>
              </w:rPr>
            </w:pPr>
            <w:r>
              <w:br/>
              <w:t>- «Дыхание»</w:t>
            </w:r>
            <w:r>
              <w:br/>
            </w:r>
            <w:r>
              <w:br/>
              <w:t>- Ролевая игра (куклы)</w:t>
            </w:r>
            <w:r>
              <w:br/>
            </w:r>
            <w:r>
              <w:br/>
              <w:t>- «Насос и мяч»</w:t>
            </w:r>
            <w:r>
              <w:br/>
            </w:r>
            <w:r>
              <w:br/>
              <w:t>- Рисунок на свободную тему</w:t>
            </w:r>
          </w:p>
        </w:tc>
        <w:tc>
          <w:tcPr>
            <w:tcW w:w="3686" w:type="dxa"/>
          </w:tcPr>
          <w:p w:rsidR="00DB593B" w:rsidRPr="00945DF8" w:rsidRDefault="00DB593B" w:rsidP="00B60D11">
            <w:pPr>
              <w:snapToGrid w:val="0"/>
              <w:rPr>
                <w:rFonts w:eastAsia="Calibri"/>
              </w:rPr>
            </w:pPr>
            <w:r>
              <w:br/>
              <w:t>1. Проявление активности на занятии</w:t>
            </w:r>
            <w:r>
              <w:br/>
            </w:r>
            <w:r>
              <w:br/>
              <w:t>2.Эмоциональные реакции</w:t>
            </w:r>
            <w:r>
              <w:br/>
            </w:r>
            <w:r>
              <w:br/>
              <w:t>3.Специфические реакции по преодолению тревожности</w:t>
            </w:r>
            <w:r>
              <w:br/>
            </w:r>
            <w:r>
              <w:br/>
              <w:t>4.Интеллектуальная проработка тревожности</w:t>
            </w:r>
          </w:p>
        </w:tc>
        <w:tc>
          <w:tcPr>
            <w:tcW w:w="5245" w:type="dxa"/>
          </w:tcPr>
          <w:p w:rsidR="00DB593B" w:rsidRPr="00945DF8" w:rsidRDefault="00DB593B" w:rsidP="00B60D11">
            <w:pPr>
              <w:snapToGrid w:val="0"/>
              <w:rPr>
                <w:rFonts w:eastAsia="Calibri"/>
              </w:rPr>
            </w:pPr>
            <w:r>
              <w:br/>
              <w:t>1. Интерес (к занятию и друг другу)</w:t>
            </w:r>
            <w:r>
              <w:br/>
            </w:r>
            <w:r>
              <w:br/>
              <w:t>2. Положительный эмоциональный фон</w:t>
            </w:r>
            <w:r>
              <w:br/>
            </w:r>
            <w:r>
              <w:br/>
              <w:t>3. Включенность в процесс работы</w:t>
            </w:r>
            <w:r>
              <w:br/>
            </w:r>
            <w:r>
              <w:br/>
              <w:t>4. Желание группового взаимодействия</w:t>
            </w:r>
            <w:r>
              <w:br/>
            </w:r>
            <w:r>
              <w:br/>
              <w:t>5. Проявление инициативы</w:t>
            </w:r>
            <w:r>
              <w:br/>
            </w:r>
            <w:r>
              <w:br/>
              <w:t>6. Уменьшение уровня тревожности у детей</w:t>
            </w:r>
          </w:p>
        </w:tc>
      </w:tr>
      <w:tr w:rsidR="00DB593B" w:rsidTr="00B60D11">
        <w:tc>
          <w:tcPr>
            <w:tcW w:w="3049" w:type="dxa"/>
          </w:tcPr>
          <w:p w:rsidR="00DB593B" w:rsidRPr="00945DF8" w:rsidRDefault="00DB593B" w:rsidP="00B60D11">
            <w:pPr>
              <w:snapToGrid w:val="0"/>
              <w:rPr>
                <w:rFonts w:eastAsia="Calibri"/>
              </w:rPr>
            </w:pPr>
            <w:r>
              <w:br/>
              <w:t>6. Тревожность и самооценка.</w:t>
            </w:r>
            <w:r>
              <w:br/>
            </w:r>
            <w:r>
              <w:br/>
            </w:r>
            <w:r>
              <w:lastRenderedPageBreak/>
              <w:t xml:space="preserve">Цели: </w:t>
            </w:r>
            <w:r>
              <w:br/>
            </w:r>
            <w:r>
              <w:br/>
              <w:t>- Обучить приему нормализации душевного состояния</w:t>
            </w:r>
            <w:r>
              <w:br/>
            </w:r>
            <w:r>
              <w:br/>
              <w:t xml:space="preserve">- дать понятие о </w:t>
            </w:r>
            <w:proofErr w:type="spellStart"/>
            <w:r>
              <w:t>самоценности</w:t>
            </w:r>
            <w:proofErr w:type="spellEnd"/>
            <w:r>
              <w:t xml:space="preserve"> человеческого «Я»</w:t>
            </w:r>
            <w:r>
              <w:br/>
            </w:r>
            <w:r>
              <w:br/>
              <w:t>- Повышение самооценки</w:t>
            </w:r>
          </w:p>
        </w:tc>
        <w:tc>
          <w:tcPr>
            <w:tcW w:w="2835" w:type="dxa"/>
          </w:tcPr>
          <w:p w:rsidR="00DB593B" w:rsidRPr="00945DF8" w:rsidRDefault="00DB593B" w:rsidP="00B60D11">
            <w:pPr>
              <w:snapToGrid w:val="0"/>
              <w:rPr>
                <w:rFonts w:eastAsia="Calibri"/>
              </w:rPr>
            </w:pPr>
            <w:r>
              <w:lastRenderedPageBreak/>
              <w:br/>
              <w:t>- «Приятные воспоминания»</w:t>
            </w:r>
            <w:r>
              <w:br/>
            </w:r>
            <w:r>
              <w:br/>
            </w:r>
            <w:r>
              <w:lastRenderedPageBreak/>
              <w:t>- «Неоконченные предложения»</w:t>
            </w:r>
            <w:r>
              <w:br/>
            </w:r>
            <w:r>
              <w:br/>
              <w:t>- «Комплименты»</w:t>
            </w:r>
            <w:r>
              <w:br/>
            </w:r>
            <w:r>
              <w:br/>
              <w:t>- Дискуссия «Самое-самое»</w:t>
            </w:r>
          </w:p>
        </w:tc>
        <w:tc>
          <w:tcPr>
            <w:tcW w:w="3686" w:type="dxa"/>
          </w:tcPr>
          <w:p w:rsidR="00DB593B" w:rsidRPr="00945DF8" w:rsidRDefault="00DB593B" w:rsidP="00B60D11">
            <w:pPr>
              <w:snapToGrid w:val="0"/>
              <w:rPr>
                <w:rFonts w:eastAsia="Calibri"/>
              </w:rPr>
            </w:pPr>
            <w:r>
              <w:lastRenderedPageBreak/>
              <w:br/>
              <w:t>1. Проявление активности на занятии</w:t>
            </w:r>
            <w:r>
              <w:br/>
            </w:r>
            <w:r>
              <w:br/>
            </w:r>
            <w:r>
              <w:lastRenderedPageBreak/>
              <w:t>2.Эмоциональные реакции</w:t>
            </w:r>
            <w:r>
              <w:br/>
            </w:r>
            <w:r>
              <w:br/>
              <w:t>3.Интеллектуальная проработка самооценки</w:t>
            </w:r>
          </w:p>
        </w:tc>
        <w:tc>
          <w:tcPr>
            <w:tcW w:w="5245" w:type="dxa"/>
          </w:tcPr>
          <w:p w:rsidR="00DB593B" w:rsidRPr="00945DF8" w:rsidRDefault="00DB593B" w:rsidP="00B60D11">
            <w:pPr>
              <w:snapToGrid w:val="0"/>
              <w:rPr>
                <w:rFonts w:eastAsia="Calibri"/>
              </w:rPr>
            </w:pPr>
            <w:r>
              <w:lastRenderedPageBreak/>
              <w:br/>
              <w:t>1. Интерес (к занятию и друг другу)</w:t>
            </w:r>
            <w:r>
              <w:br/>
            </w:r>
            <w:r>
              <w:br/>
              <w:t>2. Положительный эмоциональный фон</w:t>
            </w:r>
            <w:r>
              <w:br/>
            </w:r>
            <w:r>
              <w:lastRenderedPageBreak/>
              <w:br/>
              <w:t>3. Включенность в процесс работы</w:t>
            </w:r>
            <w:r>
              <w:br/>
            </w:r>
            <w:r>
              <w:br/>
              <w:t>4. Желание группового взаимодействия</w:t>
            </w:r>
            <w:r>
              <w:br/>
            </w:r>
            <w:r>
              <w:br/>
              <w:t>5. Проявление инициативы</w:t>
            </w:r>
            <w:r>
              <w:br/>
            </w:r>
            <w:r>
              <w:br/>
              <w:t>6. Естественное поведение детей</w:t>
            </w:r>
          </w:p>
        </w:tc>
      </w:tr>
      <w:tr w:rsidR="00DB593B" w:rsidTr="00B60D11">
        <w:tc>
          <w:tcPr>
            <w:tcW w:w="3049" w:type="dxa"/>
          </w:tcPr>
          <w:p w:rsidR="00DB593B" w:rsidRPr="00945DF8" w:rsidRDefault="00DB593B" w:rsidP="00B60D11">
            <w:pPr>
              <w:snapToGrid w:val="0"/>
              <w:rPr>
                <w:rFonts w:eastAsia="Calibri"/>
              </w:rPr>
            </w:pPr>
            <w:r>
              <w:lastRenderedPageBreak/>
              <w:br/>
              <w:t>7. Тревожность и самооценка.</w:t>
            </w:r>
            <w:r>
              <w:br/>
            </w:r>
            <w:r>
              <w:br/>
              <w:t>Цели:</w:t>
            </w:r>
            <w:r>
              <w:br/>
            </w:r>
            <w:r>
              <w:br/>
              <w:t>- обучение навыкам решения проблемных ситуаций</w:t>
            </w:r>
            <w:r>
              <w:br/>
            </w:r>
            <w:proofErr w:type="gramStart"/>
            <w:r>
              <w:br/>
              <w:t>-</w:t>
            </w:r>
            <w:proofErr w:type="gramEnd"/>
            <w:r>
              <w:t>Продолжить развитие навыков самоанализа и самооценки</w:t>
            </w:r>
          </w:p>
        </w:tc>
        <w:tc>
          <w:tcPr>
            <w:tcW w:w="2835" w:type="dxa"/>
          </w:tcPr>
          <w:p w:rsidR="00DB593B" w:rsidRPr="00945DF8" w:rsidRDefault="00DB593B" w:rsidP="00B60D11">
            <w:pPr>
              <w:snapToGrid w:val="0"/>
              <w:spacing w:after="240"/>
              <w:rPr>
                <w:rFonts w:eastAsia="Calibri"/>
              </w:rPr>
            </w:pPr>
            <w:r>
              <w:br/>
              <w:t>«</w:t>
            </w:r>
            <w:proofErr w:type="spellStart"/>
            <w:r>
              <w:t>Переформулировка</w:t>
            </w:r>
            <w:proofErr w:type="spellEnd"/>
            <w:r>
              <w:br/>
            </w:r>
            <w:r>
              <w:br/>
              <w:t>задачи»</w:t>
            </w:r>
            <w:r>
              <w:br/>
            </w:r>
            <w:r>
              <w:br/>
              <w:t>- «Я дарю тебе…»</w:t>
            </w:r>
            <w:r>
              <w:br/>
            </w:r>
            <w:r>
              <w:br/>
              <w:t>- «Моя вселенная»</w:t>
            </w:r>
            <w:r>
              <w:br/>
            </w:r>
            <w:r>
              <w:br/>
              <w:t>- «Воздушный шарик»</w:t>
            </w:r>
          </w:p>
        </w:tc>
        <w:tc>
          <w:tcPr>
            <w:tcW w:w="3686" w:type="dxa"/>
          </w:tcPr>
          <w:p w:rsidR="00DB593B" w:rsidRPr="00945DF8" w:rsidRDefault="00DB593B" w:rsidP="00B60D11">
            <w:pPr>
              <w:snapToGrid w:val="0"/>
              <w:rPr>
                <w:rFonts w:eastAsia="Calibri"/>
              </w:rPr>
            </w:pPr>
            <w:r>
              <w:br/>
              <w:t>1. Проявление активности на занятии</w:t>
            </w:r>
            <w:r>
              <w:br/>
            </w:r>
            <w:r>
              <w:br/>
              <w:t>2.Эмоциональные реакции</w:t>
            </w:r>
            <w:r>
              <w:br/>
            </w:r>
            <w:r>
              <w:br/>
              <w:t>3.Интеллектуальная проработка самооценки</w:t>
            </w:r>
          </w:p>
        </w:tc>
        <w:tc>
          <w:tcPr>
            <w:tcW w:w="5245" w:type="dxa"/>
          </w:tcPr>
          <w:p w:rsidR="00DB593B" w:rsidRPr="00945DF8" w:rsidRDefault="00DB593B" w:rsidP="00B60D11">
            <w:pPr>
              <w:snapToGrid w:val="0"/>
              <w:rPr>
                <w:rFonts w:eastAsia="Calibri"/>
              </w:rPr>
            </w:pPr>
            <w:r>
              <w:br/>
              <w:t>1. Интерес (к занятию и друг другу)</w:t>
            </w:r>
            <w:r>
              <w:br/>
            </w:r>
            <w:r>
              <w:br/>
              <w:t>2. Положительный эмоциональный фон</w:t>
            </w:r>
            <w:r>
              <w:br/>
            </w:r>
            <w:r>
              <w:br/>
              <w:t>3. Включенность в процесс работы</w:t>
            </w:r>
            <w:r>
              <w:br/>
            </w:r>
            <w:r>
              <w:br/>
              <w:t>4. Желание группового взаимодействия</w:t>
            </w:r>
            <w:r>
              <w:br/>
            </w:r>
            <w:r>
              <w:br/>
              <w:t>5. Проявление инициативы</w:t>
            </w:r>
          </w:p>
        </w:tc>
      </w:tr>
      <w:tr w:rsidR="00DB593B" w:rsidTr="00B60D11">
        <w:tc>
          <w:tcPr>
            <w:tcW w:w="3049" w:type="dxa"/>
          </w:tcPr>
          <w:p w:rsidR="00DB593B" w:rsidRPr="00945DF8" w:rsidRDefault="00DB593B" w:rsidP="00B60D11">
            <w:pPr>
              <w:snapToGrid w:val="0"/>
              <w:rPr>
                <w:rFonts w:eastAsia="Calibri"/>
              </w:rPr>
            </w:pPr>
            <w:r>
              <w:br/>
              <w:t>8. Репетиция - 1.</w:t>
            </w:r>
            <w:r>
              <w:br/>
            </w:r>
            <w:r>
              <w:br/>
              <w:t>Цели:</w:t>
            </w:r>
            <w:r>
              <w:br/>
            </w:r>
            <w:r>
              <w:br/>
            </w:r>
            <w:r>
              <w:lastRenderedPageBreak/>
              <w:t>- обучение приемам для решения трудных ситуаций</w:t>
            </w:r>
            <w:r>
              <w:br/>
            </w:r>
            <w:r>
              <w:br/>
              <w:t>- обучить медитативной технике для релаксации</w:t>
            </w:r>
          </w:p>
        </w:tc>
        <w:tc>
          <w:tcPr>
            <w:tcW w:w="2835" w:type="dxa"/>
          </w:tcPr>
          <w:p w:rsidR="00DB593B" w:rsidRPr="00945DF8" w:rsidRDefault="00DB593B" w:rsidP="00B60D11">
            <w:pPr>
              <w:snapToGrid w:val="0"/>
              <w:rPr>
                <w:rFonts w:eastAsia="Calibri"/>
              </w:rPr>
            </w:pPr>
            <w:r>
              <w:lastRenderedPageBreak/>
              <w:br/>
              <w:t>- «Доведение до абсурда»</w:t>
            </w:r>
            <w:r>
              <w:br/>
            </w:r>
            <w:r>
              <w:br/>
              <w:t>- «Репетиция»</w:t>
            </w:r>
            <w:r>
              <w:br/>
            </w:r>
            <w:r>
              <w:br/>
            </w:r>
            <w:r>
              <w:lastRenderedPageBreak/>
              <w:t>- «Водопад»</w:t>
            </w:r>
            <w:r>
              <w:br/>
            </w:r>
            <w:r>
              <w:br/>
              <w:t>- Лепка на свободную тему</w:t>
            </w:r>
          </w:p>
        </w:tc>
        <w:tc>
          <w:tcPr>
            <w:tcW w:w="3686" w:type="dxa"/>
          </w:tcPr>
          <w:p w:rsidR="00DB593B" w:rsidRPr="00945DF8" w:rsidRDefault="00DB593B" w:rsidP="00B60D11">
            <w:pPr>
              <w:snapToGrid w:val="0"/>
              <w:rPr>
                <w:rFonts w:eastAsia="Calibri"/>
              </w:rPr>
            </w:pPr>
            <w:r>
              <w:lastRenderedPageBreak/>
              <w:br/>
              <w:t>1. Проявление активности на занятии</w:t>
            </w:r>
            <w:r>
              <w:br/>
            </w:r>
            <w:r>
              <w:br/>
              <w:t>2.Эмоциональные реакции</w:t>
            </w:r>
            <w:r>
              <w:br/>
            </w:r>
            <w:r>
              <w:lastRenderedPageBreak/>
              <w:br/>
              <w:t>3.Интеллектуальная проработка тревожности</w:t>
            </w:r>
          </w:p>
        </w:tc>
        <w:tc>
          <w:tcPr>
            <w:tcW w:w="5245" w:type="dxa"/>
          </w:tcPr>
          <w:p w:rsidR="00DB593B" w:rsidRPr="00945DF8" w:rsidRDefault="00DB593B" w:rsidP="00B60D11">
            <w:pPr>
              <w:snapToGrid w:val="0"/>
              <w:rPr>
                <w:rFonts w:eastAsia="Calibri"/>
              </w:rPr>
            </w:pPr>
            <w:r>
              <w:lastRenderedPageBreak/>
              <w:br/>
              <w:t>1. Интерес (к занятию и друг другу)</w:t>
            </w:r>
            <w:r>
              <w:br/>
            </w:r>
            <w:r>
              <w:br/>
              <w:t>2. Положительный эмоциональный фон</w:t>
            </w:r>
            <w:r>
              <w:br/>
            </w:r>
            <w:r>
              <w:br/>
            </w:r>
            <w:r>
              <w:lastRenderedPageBreak/>
              <w:t>3. Включенность в процесс работы</w:t>
            </w:r>
            <w:r>
              <w:br/>
            </w:r>
            <w:r>
              <w:br/>
              <w:t>4. Желание группового взаимодействия</w:t>
            </w:r>
            <w:r>
              <w:br/>
            </w:r>
            <w:r>
              <w:br/>
              <w:t>5. Проявление инициативы</w:t>
            </w:r>
            <w:r>
              <w:br/>
            </w:r>
            <w:r>
              <w:br/>
              <w:t>6. Снижение уровня тревожности детей</w:t>
            </w:r>
          </w:p>
        </w:tc>
      </w:tr>
      <w:tr w:rsidR="00DB593B" w:rsidTr="00B60D11">
        <w:tc>
          <w:tcPr>
            <w:tcW w:w="3049" w:type="dxa"/>
          </w:tcPr>
          <w:p w:rsidR="00DB593B" w:rsidRPr="00945DF8" w:rsidRDefault="00DB593B" w:rsidP="00B60D11">
            <w:pPr>
              <w:snapToGrid w:val="0"/>
              <w:rPr>
                <w:rFonts w:eastAsia="Calibri"/>
              </w:rPr>
            </w:pPr>
            <w:r>
              <w:lastRenderedPageBreak/>
              <w:br/>
              <w:t>9. Репетиция - 2.</w:t>
            </w:r>
            <w:r>
              <w:br/>
            </w:r>
            <w:r>
              <w:br/>
              <w:t>Цели:</w:t>
            </w:r>
            <w:r>
              <w:br/>
            </w:r>
            <w:r>
              <w:br/>
              <w:t>- продолжить обучение приемам снятия напряжения</w:t>
            </w:r>
            <w:r>
              <w:br/>
            </w:r>
            <w:r>
              <w:br/>
              <w:t>- продолжить обучение приемам для решения трудных ситуаций</w:t>
            </w:r>
          </w:p>
        </w:tc>
        <w:tc>
          <w:tcPr>
            <w:tcW w:w="2835" w:type="dxa"/>
          </w:tcPr>
          <w:p w:rsidR="00DB593B" w:rsidRPr="00945DF8" w:rsidRDefault="00DB593B" w:rsidP="00B60D11">
            <w:pPr>
              <w:snapToGrid w:val="0"/>
              <w:rPr>
                <w:rFonts w:eastAsia="Calibri"/>
              </w:rPr>
            </w:pPr>
            <w:r>
              <w:br/>
              <w:t>- «Слепой танец»</w:t>
            </w:r>
            <w:r>
              <w:br/>
            </w:r>
            <w:r>
              <w:br/>
              <w:t>- «мысленная тренировка»</w:t>
            </w:r>
            <w:r>
              <w:br/>
            </w:r>
            <w:r>
              <w:br/>
              <w:t>- «Репетиция»</w:t>
            </w:r>
            <w:r>
              <w:br/>
            </w:r>
            <w:r>
              <w:br/>
              <w:t>- «Дыхание»</w:t>
            </w:r>
          </w:p>
        </w:tc>
        <w:tc>
          <w:tcPr>
            <w:tcW w:w="3686" w:type="dxa"/>
          </w:tcPr>
          <w:p w:rsidR="00DB593B" w:rsidRPr="00945DF8" w:rsidRDefault="00DB593B" w:rsidP="00B60D11">
            <w:pPr>
              <w:snapToGrid w:val="0"/>
              <w:rPr>
                <w:rFonts w:eastAsia="Calibri"/>
              </w:rPr>
            </w:pPr>
            <w:r>
              <w:br/>
              <w:t>1. Проявление активности на занятии</w:t>
            </w:r>
            <w:r>
              <w:br/>
            </w:r>
            <w:r>
              <w:br/>
              <w:t>2.Эмоциональные реакции</w:t>
            </w:r>
            <w:r>
              <w:br/>
            </w:r>
            <w:r>
              <w:br/>
              <w:t>3.Интеллектуальная проработка тревожности</w:t>
            </w:r>
          </w:p>
        </w:tc>
        <w:tc>
          <w:tcPr>
            <w:tcW w:w="5245" w:type="dxa"/>
          </w:tcPr>
          <w:p w:rsidR="00DB593B" w:rsidRPr="00945DF8" w:rsidRDefault="00DB593B" w:rsidP="00B60D11">
            <w:pPr>
              <w:snapToGrid w:val="0"/>
              <w:spacing w:after="240"/>
              <w:rPr>
                <w:rFonts w:eastAsia="Calibri"/>
              </w:rPr>
            </w:pPr>
            <w:r>
              <w:br/>
              <w:t>1. Интерес (к занятию и друг другу)</w:t>
            </w:r>
            <w:r>
              <w:br/>
            </w:r>
            <w:r>
              <w:br/>
              <w:t>2. Положительный эмоциональный фон</w:t>
            </w:r>
            <w:r>
              <w:br/>
            </w:r>
            <w:r>
              <w:br/>
              <w:t>3. Включенность в процесс работы</w:t>
            </w:r>
            <w:r>
              <w:br/>
            </w:r>
            <w:r>
              <w:br/>
              <w:t>4. Желание группового взаимодействия</w:t>
            </w:r>
            <w:r>
              <w:br/>
            </w:r>
            <w:r>
              <w:br/>
              <w:t>5. Проявление инициативы</w:t>
            </w:r>
            <w:r>
              <w:br/>
            </w:r>
            <w:r>
              <w:br/>
              <w:t>6. Снижение уровня тревожности детей</w:t>
            </w:r>
          </w:p>
        </w:tc>
      </w:tr>
      <w:tr w:rsidR="00DB593B" w:rsidTr="00B60D11">
        <w:tc>
          <w:tcPr>
            <w:tcW w:w="3049" w:type="dxa"/>
          </w:tcPr>
          <w:p w:rsidR="00DB593B" w:rsidRPr="00945DF8" w:rsidRDefault="00DB593B" w:rsidP="00B60D11">
            <w:pPr>
              <w:snapToGrid w:val="0"/>
              <w:rPr>
                <w:rFonts w:eastAsia="Calibri"/>
              </w:rPr>
            </w:pPr>
            <w:r>
              <w:br/>
              <w:t>10. Закрепление</w:t>
            </w:r>
            <w:r>
              <w:br/>
            </w:r>
            <w:r>
              <w:br/>
              <w:t>Цель: закрепить навыки и связать их с реальной жизнью</w:t>
            </w:r>
          </w:p>
        </w:tc>
        <w:tc>
          <w:tcPr>
            <w:tcW w:w="2835" w:type="dxa"/>
          </w:tcPr>
          <w:p w:rsidR="00DB593B" w:rsidRPr="00945DF8" w:rsidRDefault="00DB593B" w:rsidP="00B60D11">
            <w:pPr>
              <w:snapToGrid w:val="0"/>
              <w:rPr>
                <w:rFonts w:eastAsia="Calibri"/>
              </w:rPr>
            </w:pPr>
            <w:r>
              <w:br/>
              <w:t>- «Воздушный шарик»</w:t>
            </w:r>
            <w:r>
              <w:br/>
            </w:r>
            <w:r>
              <w:br/>
              <w:t>- «Штанга»</w:t>
            </w:r>
            <w:r>
              <w:br/>
            </w:r>
            <w:r>
              <w:br/>
              <w:t>- «комплименты»</w:t>
            </w:r>
            <w:r>
              <w:br/>
            </w:r>
            <w:r>
              <w:br/>
              <w:t>- «Я дарю тебе…»</w:t>
            </w:r>
            <w:r>
              <w:br/>
            </w:r>
            <w:r>
              <w:br/>
            </w:r>
            <w:r>
              <w:lastRenderedPageBreak/>
              <w:t>- «Репетиция»</w:t>
            </w:r>
          </w:p>
        </w:tc>
        <w:tc>
          <w:tcPr>
            <w:tcW w:w="3686" w:type="dxa"/>
          </w:tcPr>
          <w:p w:rsidR="00DB593B" w:rsidRPr="00945DF8" w:rsidRDefault="00DB593B" w:rsidP="00B60D11">
            <w:pPr>
              <w:snapToGrid w:val="0"/>
              <w:rPr>
                <w:rFonts w:eastAsia="Calibri"/>
              </w:rPr>
            </w:pPr>
            <w:r>
              <w:lastRenderedPageBreak/>
              <w:br/>
              <w:t>1. Проявление активности на занятии</w:t>
            </w:r>
            <w:r>
              <w:br/>
            </w:r>
            <w:r>
              <w:br/>
              <w:t>2.Эмоциональные реакции</w:t>
            </w:r>
            <w:r>
              <w:br/>
            </w:r>
            <w:r>
              <w:br/>
              <w:t>3.Интеллектуальная проработка тревожности</w:t>
            </w:r>
          </w:p>
        </w:tc>
        <w:tc>
          <w:tcPr>
            <w:tcW w:w="5245" w:type="dxa"/>
          </w:tcPr>
          <w:p w:rsidR="00DB593B" w:rsidRPr="00945DF8" w:rsidRDefault="00DB593B" w:rsidP="00B60D11">
            <w:pPr>
              <w:snapToGrid w:val="0"/>
              <w:rPr>
                <w:rFonts w:eastAsia="Calibri"/>
              </w:rPr>
            </w:pPr>
            <w:r>
              <w:br/>
              <w:t>1. Интерес (к занятию и друг другу)</w:t>
            </w:r>
            <w:r>
              <w:br/>
            </w:r>
            <w:r>
              <w:br/>
              <w:t>2. Положительный эмоциональный фон</w:t>
            </w:r>
            <w:r>
              <w:br/>
            </w:r>
            <w:r>
              <w:br/>
              <w:t>3. Включенность в процесс работы</w:t>
            </w:r>
            <w:r>
              <w:br/>
            </w:r>
            <w:r>
              <w:br/>
              <w:t>4. Желание группового взаимодействия</w:t>
            </w:r>
            <w:r>
              <w:br/>
            </w:r>
            <w:r>
              <w:br/>
            </w:r>
            <w:r>
              <w:lastRenderedPageBreak/>
              <w:t>5. Проявление инициативы</w:t>
            </w:r>
            <w:r>
              <w:br/>
            </w:r>
            <w:r>
              <w:br/>
              <w:t>6.Естественное поведение детей.</w:t>
            </w:r>
            <w:r>
              <w:br/>
            </w:r>
            <w:r>
              <w:br/>
              <w:t>7. Уменьшение уровня тревожности</w:t>
            </w:r>
          </w:p>
        </w:tc>
      </w:tr>
      <w:tr w:rsidR="00DB593B" w:rsidTr="00B60D11">
        <w:tc>
          <w:tcPr>
            <w:tcW w:w="3049" w:type="dxa"/>
          </w:tcPr>
          <w:p w:rsidR="00DB593B" w:rsidRPr="00945DF8" w:rsidRDefault="00DB593B" w:rsidP="00B60D11">
            <w:pPr>
              <w:snapToGrid w:val="0"/>
              <w:rPr>
                <w:rFonts w:eastAsia="Calibri"/>
              </w:rPr>
            </w:pPr>
            <w:r>
              <w:lastRenderedPageBreak/>
              <w:br/>
              <w:t>11.Заключение. Итоги.</w:t>
            </w:r>
            <w:r>
              <w:br/>
            </w:r>
            <w:r>
              <w:br/>
              <w:t>Цель: обобщение полученного опыта.</w:t>
            </w:r>
          </w:p>
        </w:tc>
        <w:tc>
          <w:tcPr>
            <w:tcW w:w="2835" w:type="dxa"/>
          </w:tcPr>
          <w:p w:rsidR="00DB593B" w:rsidRPr="00945DF8" w:rsidRDefault="00DB593B" w:rsidP="00B60D11">
            <w:pPr>
              <w:snapToGrid w:val="0"/>
              <w:rPr>
                <w:rFonts w:eastAsia="Calibri"/>
              </w:rPr>
            </w:pPr>
            <w:r>
              <w:br/>
              <w:t>-«беседа»</w:t>
            </w:r>
            <w:r>
              <w:br/>
            </w:r>
            <w:r>
              <w:br/>
              <w:t>- «релаксация» (рисунок волшебной страны)</w:t>
            </w:r>
          </w:p>
        </w:tc>
        <w:tc>
          <w:tcPr>
            <w:tcW w:w="3686" w:type="dxa"/>
          </w:tcPr>
          <w:p w:rsidR="00DB593B" w:rsidRPr="00945DF8" w:rsidRDefault="00DB593B" w:rsidP="00B60D11">
            <w:pPr>
              <w:snapToGrid w:val="0"/>
              <w:spacing w:after="240"/>
              <w:rPr>
                <w:rFonts w:eastAsia="Calibri"/>
              </w:rPr>
            </w:pPr>
            <w:r>
              <w:br/>
              <w:t>1. Проявление активности на занятии</w:t>
            </w:r>
            <w:r>
              <w:br/>
            </w:r>
            <w:r>
              <w:br/>
              <w:t>2.Эмоциональные реакции</w:t>
            </w:r>
          </w:p>
        </w:tc>
        <w:tc>
          <w:tcPr>
            <w:tcW w:w="5245" w:type="dxa"/>
          </w:tcPr>
          <w:p w:rsidR="00DB593B" w:rsidRPr="00945DF8" w:rsidRDefault="00DB593B" w:rsidP="00B60D11">
            <w:pPr>
              <w:snapToGrid w:val="0"/>
              <w:rPr>
                <w:rFonts w:eastAsia="Calibri"/>
              </w:rPr>
            </w:pPr>
            <w:r>
              <w:br/>
              <w:t>1. Интерес (к занятию и друг другу)</w:t>
            </w:r>
            <w:r>
              <w:br/>
            </w:r>
            <w:r>
              <w:br/>
              <w:t>2. Положительный эмоциональный фон</w:t>
            </w:r>
            <w:r>
              <w:br/>
            </w:r>
            <w:r>
              <w:br/>
              <w:t>3. Включенность в процесс работы</w:t>
            </w:r>
            <w:r>
              <w:br/>
            </w:r>
            <w:r>
              <w:br/>
              <w:t>4. Желание группового взаимодействия</w:t>
            </w:r>
            <w:r>
              <w:br/>
            </w:r>
            <w:r>
              <w:br/>
              <w:t>5. Проявление инициативы</w:t>
            </w:r>
            <w:r>
              <w:br/>
            </w:r>
            <w:r>
              <w:br/>
              <w:t>6. Естественное поведение детей</w:t>
            </w:r>
            <w:r>
              <w:br/>
            </w:r>
            <w:r>
              <w:br/>
              <w:t>7. Уменьшение тревожности.</w:t>
            </w:r>
          </w:p>
        </w:tc>
      </w:tr>
    </w:tbl>
    <w:p w:rsidR="00DB593B" w:rsidRDefault="00DB593B" w:rsidP="00DB593B"/>
    <w:p w:rsidR="00DB593B" w:rsidRDefault="00DB593B" w:rsidP="00DB593B"/>
    <w:tbl>
      <w:tblPr>
        <w:tblW w:w="23252" w:type="dxa"/>
        <w:tblInd w:w="-103" w:type="dxa"/>
        <w:tblLayout w:type="fixed"/>
        <w:tblCellMar>
          <w:top w:w="105" w:type="dxa"/>
          <w:left w:w="105" w:type="dxa"/>
          <w:bottom w:w="105" w:type="dxa"/>
          <w:right w:w="105" w:type="dxa"/>
        </w:tblCellMar>
        <w:tblLook w:val="0000"/>
      </w:tblPr>
      <w:tblGrid>
        <w:gridCol w:w="15395"/>
        <w:gridCol w:w="3007"/>
        <w:gridCol w:w="2397"/>
        <w:gridCol w:w="2453"/>
      </w:tblGrid>
      <w:tr w:rsidR="00DB593B" w:rsidTr="00B60D11">
        <w:tc>
          <w:tcPr>
            <w:tcW w:w="15395" w:type="dxa"/>
          </w:tcPr>
          <w:p w:rsidR="00DB593B" w:rsidRDefault="00DB593B" w:rsidP="00B60D11">
            <w:pPr>
              <w:snapToGrid w:val="0"/>
              <w:rPr>
                <w:b/>
                <w:bCs/>
              </w:rPr>
            </w:pPr>
            <w:r>
              <w:rPr>
                <w:b/>
                <w:bCs/>
              </w:rPr>
              <w:t>Оценочный блок.</w:t>
            </w:r>
            <w:r>
              <w:br/>
            </w:r>
            <w:r>
              <w:br/>
            </w:r>
            <w:r>
              <w:rPr>
                <w:b/>
                <w:bCs/>
              </w:rPr>
              <w:t>Цель</w:t>
            </w:r>
            <w:r>
              <w:t xml:space="preserve"> - оценка эффективности проведенной коррекционной работы. </w:t>
            </w:r>
            <w:r>
              <w:br/>
            </w:r>
            <w:r>
              <w:br/>
            </w:r>
            <w:r>
              <w:rPr>
                <w:b/>
                <w:bCs/>
              </w:rPr>
              <w:t>Методы</w:t>
            </w:r>
            <w:r>
              <w:t xml:space="preserve"> - используются методы диагностического блока, прослежива</w:t>
            </w:r>
            <w:r>
              <w:softHyphen/>
              <w:t>ются изменения по всем параметрам</w:t>
            </w:r>
            <w:proofErr w:type="gramStart"/>
            <w:r>
              <w:t xml:space="preserve"> :</w:t>
            </w:r>
            <w:proofErr w:type="gramEnd"/>
            <w:r>
              <w:t xml:space="preserve"> внешние проявления тревожности, из</w:t>
            </w:r>
            <w:r>
              <w:softHyphen/>
              <w:t xml:space="preserve">менения по </w:t>
            </w:r>
            <w:r>
              <w:lastRenderedPageBreak/>
              <w:t>тестовым данным, по отзывам родителей и учителей;</w:t>
            </w:r>
            <w:r>
              <w:br/>
            </w:r>
            <w:r>
              <w:br/>
              <w:t>- оценка участников коррекционного процесса.</w:t>
            </w:r>
            <w:r>
              <w:br/>
            </w:r>
            <w:r>
              <w:br/>
            </w:r>
          </w:p>
        </w:tc>
        <w:tc>
          <w:tcPr>
            <w:tcW w:w="3007" w:type="dxa"/>
          </w:tcPr>
          <w:p w:rsidR="00DB593B" w:rsidRDefault="00DB593B" w:rsidP="00B60D11">
            <w:pPr>
              <w:snapToGrid w:val="0"/>
              <w:rPr>
                <w:b/>
                <w:bCs/>
              </w:rPr>
            </w:pPr>
          </w:p>
        </w:tc>
        <w:tc>
          <w:tcPr>
            <w:tcW w:w="2397" w:type="dxa"/>
          </w:tcPr>
          <w:p w:rsidR="00DB593B" w:rsidRDefault="00DB593B" w:rsidP="00B60D11">
            <w:pPr>
              <w:snapToGrid w:val="0"/>
              <w:rPr>
                <w:b/>
                <w:bCs/>
              </w:rPr>
            </w:pPr>
          </w:p>
        </w:tc>
        <w:tc>
          <w:tcPr>
            <w:tcW w:w="2453" w:type="dxa"/>
          </w:tcPr>
          <w:p w:rsidR="00DB593B" w:rsidRDefault="00DB593B" w:rsidP="00B60D11">
            <w:pPr>
              <w:snapToGrid w:val="0"/>
              <w:rPr>
                <w:b/>
                <w:bCs/>
              </w:rPr>
            </w:pPr>
          </w:p>
        </w:tc>
      </w:tr>
      <w:tr w:rsidR="00DB593B" w:rsidTr="00B60D11">
        <w:tc>
          <w:tcPr>
            <w:tcW w:w="15395" w:type="dxa"/>
          </w:tcPr>
          <w:p w:rsidR="00DB593B" w:rsidRDefault="00DB593B" w:rsidP="00B60D11">
            <w:pPr>
              <w:snapToGrid w:val="0"/>
            </w:pPr>
          </w:p>
        </w:tc>
        <w:tc>
          <w:tcPr>
            <w:tcW w:w="3007" w:type="dxa"/>
          </w:tcPr>
          <w:p w:rsidR="00DB593B" w:rsidRDefault="00DB593B" w:rsidP="00B60D11">
            <w:pPr>
              <w:snapToGrid w:val="0"/>
            </w:pPr>
          </w:p>
        </w:tc>
        <w:tc>
          <w:tcPr>
            <w:tcW w:w="2397" w:type="dxa"/>
          </w:tcPr>
          <w:p w:rsidR="00DB593B" w:rsidRDefault="00DB593B" w:rsidP="00B60D11">
            <w:pPr>
              <w:snapToGrid w:val="0"/>
            </w:pPr>
          </w:p>
        </w:tc>
        <w:tc>
          <w:tcPr>
            <w:tcW w:w="2453" w:type="dxa"/>
          </w:tcPr>
          <w:p w:rsidR="00DB593B" w:rsidRDefault="00DB593B" w:rsidP="00B60D11">
            <w:pPr>
              <w:snapToGrid w:val="0"/>
            </w:pPr>
          </w:p>
        </w:tc>
      </w:tr>
      <w:tr w:rsidR="00DB593B" w:rsidTr="00B60D11">
        <w:tc>
          <w:tcPr>
            <w:tcW w:w="15395" w:type="dxa"/>
          </w:tcPr>
          <w:p w:rsidR="00DB593B" w:rsidRDefault="00DB593B" w:rsidP="00B60D11">
            <w:pPr>
              <w:snapToGrid w:val="0"/>
            </w:pPr>
          </w:p>
        </w:tc>
        <w:tc>
          <w:tcPr>
            <w:tcW w:w="3007" w:type="dxa"/>
          </w:tcPr>
          <w:p w:rsidR="00DB593B" w:rsidRDefault="00DB593B" w:rsidP="00B60D11">
            <w:pPr>
              <w:snapToGrid w:val="0"/>
            </w:pPr>
          </w:p>
        </w:tc>
        <w:tc>
          <w:tcPr>
            <w:tcW w:w="2397" w:type="dxa"/>
          </w:tcPr>
          <w:p w:rsidR="00DB593B" w:rsidRDefault="00DB593B" w:rsidP="00B60D11">
            <w:pPr>
              <w:snapToGrid w:val="0"/>
            </w:pPr>
          </w:p>
        </w:tc>
        <w:tc>
          <w:tcPr>
            <w:tcW w:w="2453" w:type="dxa"/>
          </w:tcPr>
          <w:p w:rsidR="00DB593B" w:rsidRDefault="00DB593B" w:rsidP="00B60D11">
            <w:pPr>
              <w:snapToGrid w:val="0"/>
            </w:pPr>
          </w:p>
        </w:tc>
      </w:tr>
      <w:tr w:rsidR="00DB593B" w:rsidTr="00B60D11">
        <w:tc>
          <w:tcPr>
            <w:tcW w:w="15395" w:type="dxa"/>
          </w:tcPr>
          <w:p w:rsidR="00DB593B" w:rsidRDefault="00DB593B" w:rsidP="00B60D11">
            <w:pPr>
              <w:snapToGrid w:val="0"/>
            </w:pPr>
          </w:p>
        </w:tc>
        <w:tc>
          <w:tcPr>
            <w:tcW w:w="3007" w:type="dxa"/>
          </w:tcPr>
          <w:p w:rsidR="00DB593B" w:rsidRDefault="00DB593B" w:rsidP="00B60D11">
            <w:pPr>
              <w:snapToGrid w:val="0"/>
            </w:pPr>
          </w:p>
        </w:tc>
        <w:tc>
          <w:tcPr>
            <w:tcW w:w="2397" w:type="dxa"/>
          </w:tcPr>
          <w:p w:rsidR="00DB593B" w:rsidRDefault="00DB593B" w:rsidP="00B60D11">
            <w:pPr>
              <w:snapToGrid w:val="0"/>
            </w:pPr>
          </w:p>
        </w:tc>
        <w:tc>
          <w:tcPr>
            <w:tcW w:w="2453" w:type="dxa"/>
          </w:tcPr>
          <w:p w:rsidR="00DB593B" w:rsidRDefault="00DB593B" w:rsidP="00B60D11">
            <w:pPr>
              <w:snapToGrid w:val="0"/>
            </w:pPr>
          </w:p>
        </w:tc>
      </w:tr>
      <w:tr w:rsidR="00DB593B" w:rsidTr="00B60D11">
        <w:tc>
          <w:tcPr>
            <w:tcW w:w="15395" w:type="dxa"/>
          </w:tcPr>
          <w:p w:rsidR="00DB593B" w:rsidRDefault="00DB593B" w:rsidP="00B60D11">
            <w:pPr>
              <w:snapToGrid w:val="0"/>
              <w:jc w:val="both"/>
              <w:rPr>
                <w:b/>
                <w:bCs/>
                <w:i/>
                <w:iCs/>
                <w:sz w:val="28"/>
                <w:szCs w:val="28"/>
              </w:rPr>
            </w:pPr>
            <w:r>
              <w:rPr>
                <w:b/>
                <w:bCs/>
                <w:i/>
                <w:iCs/>
                <w:sz w:val="28"/>
                <w:szCs w:val="28"/>
              </w:rPr>
              <w:t xml:space="preserve">                                                    </w:t>
            </w:r>
            <w:r w:rsidRPr="00EF65D3">
              <w:rPr>
                <w:b/>
                <w:bCs/>
                <w:i/>
                <w:iCs/>
                <w:sz w:val="28"/>
                <w:szCs w:val="28"/>
              </w:rPr>
              <w:t>Программа по адаптации детей к школе</w:t>
            </w:r>
          </w:p>
          <w:p w:rsidR="00DB593B" w:rsidRDefault="00DB593B" w:rsidP="00B60D11">
            <w:pPr>
              <w:snapToGrid w:val="0"/>
              <w:jc w:val="both"/>
              <w:rPr>
                <w:b/>
                <w:bCs/>
                <w:i/>
                <w:iCs/>
                <w:sz w:val="28"/>
                <w:szCs w:val="28"/>
              </w:rPr>
            </w:pPr>
            <w:r>
              <w:rPr>
                <w:b/>
                <w:bCs/>
                <w:i/>
                <w:iCs/>
                <w:sz w:val="28"/>
                <w:szCs w:val="28"/>
              </w:rPr>
              <w:t xml:space="preserve">                                                                «Первый раз в первый класс»</w:t>
            </w:r>
          </w:p>
          <w:p w:rsidR="00DB593B" w:rsidRPr="00EF65D3" w:rsidRDefault="00DB593B" w:rsidP="00B60D11">
            <w:pPr>
              <w:snapToGrid w:val="0"/>
              <w:jc w:val="both"/>
              <w:rPr>
                <w:b/>
                <w:bCs/>
                <w:i/>
                <w:iCs/>
                <w:sz w:val="28"/>
                <w:szCs w:val="28"/>
              </w:rPr>
            </w:pPr>
          </w:p>
        </w:tc>
        <w:tc>
          <w:tcPr>
            <w:tcW w:w="3007" w:type="dxa"/>
          </w:tcPr>
          <w:p w:rsidR="00DB593B" w:rsidRDefault="00DB593B" w:rsidP="00B60D11">
            <w:pPr>
              <w:snapToGrid w:val="0"/>
              <w:ind w:left="-2673" w:right="-9600"/>
              <w:jc w:val="both"/>
            </w:pPr>
          </w:p>
        </w:tc>
        <w:tc>
          <w:tcPr>
            <w:tcW w:w="2397" w:type="dxa"/>
          </w:tcPr>
          <w:p w:rsidR="00DB593B" w:rsidRDefault="00DB593B" w:rsidP="00B60D11">
            <w:pPr>
              <w:snapToGrid w:val="0"/>
              <w:jc w:val="both"/>
            </w:pPr>
          </w:p>
        </w:tc>
        <w:tc>
          <w:tcPr>
            <w:tcW w:w="2453" w:type="dxa"/>
          </w:tcPr>
          <w:p w:rsidR="00DB593B" w:rsidRDefault="00DB593B" w:rsidP="00B60D11">
            <w:pPr>
              <w:snapToGrid w:val="0"/>
              <w:spacing w:after="240"/>
              <w:jc w:val="both"/>
            </w:pPr>
          </w:p>
        </w:tc>
      </w:tr>
      <w:tr w:rsidR="00DB593B" w:rsidTr="00B60D11">
        <w:tc>
          <w:tcPr>
            <w:tcW w:w="15395" w:type="dxa"/>
          </w:tcPr>
          <w:p w:rsidR="00DB593B" w:rsidRDefault="00DB593B" w:rsidP="00B60D11">
            <w:pPr>
              <w:snapToGrid w:val="0"/>
              <w:jc w:val="both"/>
            </w:pPr>
            <w:r w:rsidRPr="000F43B3">
              <w:rPr>
                <w:b/>
                <w:bCs/>
              </w:rPr>
              <w:t>Актуальность</w:t>
            </w:r>
            <w:r>
              <w:t>. Начало обучения в школ</w:t>
            </w:r>
            <w:proofErr w:type="gramStart"/>
            <w:r>
              <w:t>е-</w:t>
            </w:r>
            <w:proofErr w:type="gramEnd"/>
            <w:r>
              <w:t xml:space="preserve"> один из наиболее сложных и ответственных моментов в жизни детей, как в социально-психологическом, так и в физиологическом плане. </w:t>
            </w:r>
          </w:p>
          <w:p w:rsidR="00DB593B" w:rsidRDefault="00DB593B" w:rsidP="00B60D11">
            <w:pPr>
              <w:snapToGrid w:val="0"/>
              <w:jc w:val="both"/>
            </w:pPr>
            <w:r>
              <w:t xml:space="preserve">Это не только новые условия жизни и деятельности человека – это новые контакты, новые отношения, новые обязанности. Изменяется вся жизнь ребенка: все подчиняется учебе, школе, школьным делам и заботам. Это очень напряженный период, прежде всего потому, что школа с первых же дней ставит перед учениками целый ряд задач, не связанных непосредственно с их опытом, требует максимальной мобилизации интеллектуальных и физических сил. Предполагаемый курс помогает школьникам осознать новые требования, формирует внутреннюю потребность в исполнении установленного распорядка. Курс предусматривает игровые занятия, которые предполагают свободную форму общения. </w:t>
            </w:r>
          </w:p>
          <w:p w:rsidR="00DB593B" w:rsidRDefault="00DB593B" w:rsidP="00B60D11">
            <w:pPr>
              <w:snapToGrid w:val="0"/>
              <w:jc w:val="both"/>
            </w:pPr>
            <w:r>
              <w:lastRenderedPageBreak/>
              <w:t xml:space="preserve">Совместная целенаправленная, специально организованная деятельность педагогов способствует процессу адаптации. </w:t>
            </w:r>
          </w:p>
          <w:p w:rsidR="00DB593B" w:rsidRDefault="00DB593B" w:rsidP="00B60D11">
            <w:pPr>
              <w:snapToGrid w:val="0"/>
              <w:jc w:val="both"/>
            </w:pPr>
            <w:r>
              <w:t>Предполагается один из возможных вариантов сохранения психологического здоровья младших школьников на этапе первичной адаптации к школе – программа психолого-педагогического сопровождения «Первый раз в первый класс».</w:t>
            </w:r>
          </w:p>
          <w:p w:rsidR="00DB593B" w:rsidRDefault="00DB593B" w:rsidP="00B60D11">
            <w:pPr>
              <w:snapToGrid w:val="0"/>
              <w:jc w:val="both"/>
            </w:pPr>
            <w:r w:rsidRPr="000F43B3">
              <w:rPr>
                <w:b/>
                <w:bCs/>
              </w:rPr>
              <w:t xml:space="preserve">Цель: </w:t>
            </w:r>
            <w:r>
              <w:t>профилактика нарушения психологического здоровья первоклассников на начальном этапе адаптации к школе.</w:t>
            </w:r>
          </w:p>
          <w:p w:rsidR="00DB593B" w:rsidRDefault="00DB593B" w:rsidP="00B60D11">
            <w:pPr>
              <w:snapToGrid w:val="0"/>
              <w:jc w:val="both"/>
              <w:rPr>
                <w:b/>
                <w:bCs/>
              </w:rPr>
            </w:pPr>
            <w:r w:rsidRPr="000F43B3">
              <w:rPr>
                <w:b/>
                <w:bCs/>
              </w:rPr>
              <w:t>Задачи:</w:t>
            </w:r>
            <w:r>
              <w:rPr>
                <w:b/>
                <w:bCs/>
              </w:rPr>
              <w:t xml:space="preserve"> </w:t>
            </w:r>
          </w:p>
          <w:p w:rsidR="00DB593B" w:rsidRPr="008D6D37" w:rsidRDefault="00DB593B" w:rsidP="00BC6531">
            <w:pPr>
              <w:numPr>
                <w:ilvl w:val="0"/>
                <w:numId w:val="20"/>
              </w:numPr>
              <w:snapToGrid w:val="0"/>
              <w:spacing w:after="0" w:line="240" w:lineRule="auto"/>
              <w:jc w:val="both"/>
            </w:pPr>
            <w:r w:rsidRPr="008D6D37">
              <w:t>Создание условий для социально-психологической адаптации детей к школе;</w:t>
            </w:r>
          </w:p>
          <w:p w:rsidR="00DB593B" w:rsidRPr="008D6D37" w:rsidRDefault="00DB593B" w:rsidP="00BC6531">
            <w:pPr>
              <w:numPr>
                <w:ilvl w:val="0"/>
                <w:numId w:val="20"/>
              </w:numPr>
              <w:snapToGrid w:val="0"/>
              <w:spacing w:after="0" w:line="240" w:lineRule="auto"/>
              <w:jc w:val="both"/>
              <w:rPr>
                <w:b/>
                <w:bCs/>
              </w:rPr>
            </w:pPr>
            <w:r w:rsidRPr="008D6D37">
              <w:t>Повышение уровня психологической готовности детей к успешному обучению, усвоению знаний, познавательному развитию.</w:t>
            </w:r>
          </w:p>
          <w:p w:rsidR="00DB593B" w:rsidRDefault="00DB593B" w:rsidP="00B60D11">
            <w:pPr>
              <w:snapToGrid w:val="0"/>
              <w:jc w:val="both"/>
            </w:pPr>
          </w:p>
          <w:p w:rsidR="00DB593B" w:rsidRDefault="00DB593B" w:rsidP="00B60D11">
            <w:pPr>
              <w:snapToGrid w:val="0"/>
              <w:jc w:val="both"/>
            </w:pPr>
            <w:r>
              <w:t xml:space="preserve">Решение этих задач предполагает взаимную адаптацию ребенка, пришедшего учиться, и социально-педагогической среды, в которой происходит его обучение. С одной стороны, </w:t>
            </w:r>
            <w:proofErr w:type="gramStart"/>
            <w:r>
              <w:t>предпринимаются специальные усилия</w:t>
            </w:r>
            <w:proofErr w:type="gramEnd"/>
            <w:r>
              <w:t xml:space="preserve">  для того, чтобы повысить уровень готовности ребенка обучаться, включаться в систему педагогического взаимодействия. С другой стороны, само взаимодействие, его формы и содержание модифицируются в соответствии с особенностями ребенка и его возможностями.</w:t>
            </w:r>
          </w:p>
          <w:p w:rsidR="00DB593B" w:rsidRDefault="00DB593B" w:rsidP="00B60D11">
            <w:pPr>
              <w:snapToGrid w:val="0"/>
              <w:jc w:val="both"/>
            </w:pPr>
            <w:r>
              <w:t>Поставленные задачи реализуются посредством осуществления следующих направлений работы, обеспечивающих процесс адаптации детей к новым социальным условиям: психологическая диагностика; психологическое просвещение; психологическое консультирование; коррекционно-развивающая работа.</w:t>
            </w:r>
          </w:p>
          <w:p w:rsidR="00DB593B" w:rsidRDefault="00DB593B" w:rsidP="00B60D11">
            <w:pPr>
              <w:snapToGrid w:val="0"/>
              <w:jc w:val="both"/>
            </w:pPr>
          </w:p>
          <w:p w:rsidR="00DB593B" w:rsidRDefault="00DB593B" w:rsidP="00B60D11">
            <w:pPr>
              <w:snapToGrid w:val="0"/>
              <w:jc w:val="both"/>
            </w:pPr>
            <w:r>
              <w:t xml:space="preserve">Используемые методы: психологические игры, упражнения, дискуссии, мини-лекции, </w:t>
            </w:r>
            <w:proofErr w:type="spellStart"/>
            <w:r>
              <w:t>арт-терапия</w:t>
            </w:r>
            <w:proofErr w:type="spellEnd"/>
            <w:r>
              <w:t xml:space="preserve">. </w:t>
            </w:r>
          </w:p>
          <w:p w:rsidR="00DB593B" w:rsidRDefault="00DB593B" w:rsidP="00B60D11">
            <w:pPr>
              <w:snapToGrid w:val="0"/>
              <w:jc w:val="both"/>
            </w:pPr>
          </w:p>
          <w:p w:rsidR="00DB593B" w:rsidRDefault="00DB593B" w:rsidP="00B60D11">
            <w:pPr>
              <w:snapToGrid w:val="0"/>
              <w:jc w:val="both"/>
            </w:pPr>
            <w:r>
              <w:t xml:space="preserve">Оборудование и материалы: учебный кабинет, стулья, доска или листы А4, фломастеры, </w:t>
            </w:r>
            <w:proofErr w:type="spellStart"/>
            <w:r>
              <w:t>цв</w:t>
            </w:r>
            <w:proofErr w:type="gramStart"/>
            <w:r>
              <w:t>.к</w:t>
            </w:r>
            <w:proofErr w:type="gramEnd"/>
            <w:r>
              <w:t>арандаши</w:t>
            </w:r>
            <w:proofErr w:type="spellEnd"/>
            <w:r>
              <w:t xml:space="preserve">, мяч. </w:t>
            </w:r>
          </w:p>
          <w:p w:rsidR="00DB593B" w:rsidRDefault="00DB593B" w:rsidP="00B60D11">
            <w:pPr>
              <w:snapToGrid w:val="0"/>
              <w:jc w:val="both"/>
            </w:pPr>
          </w:p>
          <w:p w:rsidR="00DB593B" w:rsidRDefault="00DB593B" w:rsidP="00B60D11">
            <w:pPr>
              <w:snapToGrid w:val="0"/>
              <w:jc w:val="both"/>
            </w:pPr>
            <w:r>
              <w:t>Участники: учащиеся 1 –</w:t>
            </w:r>
            <w:proofErr w:type="spellStart"/>
            <w:r>
              <w:t>х</w:t>
            </w:r>
            <w:proofErr w:type="spellEnd"/>
            <w:r>
              <w:t xml:space="preserve"> классов.</w:t>
            </w:r>
          </w:p>
          <w:p w:rsidR="00DB593B" w:rsidRDefault="00DB593B" w:rsidP="00B60D11">
            <w:pPr>
              <w:snapToGrid w:val="0"/>
              <w:jc w:val="both"/>
            </w:pPr>
          </w:p>
          <w:p w:rsidR="00DB593B" w:rsidRPr="000F43B3" w:rsidRDefault="00DB593B" w:rsidP="00B60D11">
            <w:pPr>
              <w:snapToGrid w:val="0"/>
              <w:jc w:val="both"/>
              <w:rPr>
                <w:b/>
                <w:bCs/>
              </w:rPr>
            </w:pPr>
            <w:r>
              <w:t>Программа рассчитана на 10 занятий по 40 минут.</w:t>
            </w:r>
          </w:p>
        </w:tc>
        <w:tc>
          <w:tcPr>
            <w:tcW w:w="3007" w:type="dxa"/>
          </w:tcPr>
          <w:p w:rsidR="00DB593B" w:rsidRDefault="00DB593B" w:rsidP="00B60D11">
            <w:pPr>
              <w:snapToGrid w:val="0"/>
              <w:jc w:val="both"/>
            </w:pPr>
          </w:p>
        </w:tc>
        <w:tc>
          <w:tcPr>
            <w:tcW w:w="2397" w:type="dxa"/>
          </w:tcPr>
          <w:p w:rsidR="00DB593B" w:rsidRDefault="00DB593B" w:rsidP="00B60D11">
            <w:pPr>
              <w:snapToGrid w:val="0"/>
              <w:jc w:val="both"/>
            </w:pPr>
          </w:p>
        </w:tc>
        <w:tc>
          <w:tcPr>
            <w:tcW w:w="2453" w:type="dxa"/>
          </w:tcPr>
          <w:p w:rsidR="00DB593B" w:rsidRDefault="00DB593B" w:rsidP="00B60D11">
            <w:pPr>
              <w:snapToGrid w:val="0"/>
              <w:jc w:val="both"/>
            </w:pPr>
          </w:p>
        </w:tc>
      </w:tr>
      <w:tr w:rsidR="00DB593B" w:rsidTr="00B60D11">
        <w:tc>
          <w:tcPr>
            <w:tcW w:w="15395" w:type="dxa"/>
          </w:tcPr>
          <w:p w:rsidR="00DB593B" w:rsidRDefault="00DB593B" w:rsidP="00B60D11">
            <w:pPr>
              <w:snapToGrid w:val="0"/>
              <w:jc w:val="both"/>
            </w:pPr>
            <w:r>
              <w:lastRenderedPageBreak/>
              <w:t>Виды контроля: диагностика.</w:t>
            </w:r>
          </w:p>
          <w:p w:rsidR="00DB593B" w:rsidRDefault="00DB593B" w:rsidP="00B60D11">
            <w:pPr>
              <w:snapToGrid w:val="0"/>
              <w:jc w:val="both"/>
            </w:pPr>
          </w:p>
          <w:p w:rsidR="00DB593B" w:rsidRDefault="00DB593B" w:rsidP="00B60D11">
            <w:pPr>
              <w:snapToGrid w:val="0"/>
              <w:jc w:val="both"/>
            </w:pPr>
            <w:r>
              <w:t>Прогнозируемый результат:</w:t>
            </w:r>
          </w:p>
          <w:p w:rsidR="00DB593B" w:rsidRDefault="00DB593B" w:rsidP="00BC6531">
            <w:pPr>
              <w:numPr>
                <w:ilvl w:val="0"/>
                <w:numId w:val="21"/>
              </w:numPr>
              <w:snapToGrid w:val="0"/>
              <w:spacing w:after="0" w:line="240" w:lineRule="auto"/>
              <w:jc w:val="both"/>
            </w:pPr>
            <w:r>
              <w:t>Уменьшение факторов риска, которые приводят к нарушению психологического здоровья первоклассников на начальном этапе адаптации к школе;</w:t>
            </w:r>
          </w:p>
          <w:p w:rsidR="00DB593B" w:rsidRDefault="00DB593B" w:rsidP="00BC6531">
            <w:pPr>
              <w:numPr>
                <w:ilvl w:val="0"/>
                <w:numId w:val="21"/>
              </w:numPr>
              <w:snapToGrid w:val="0"/>
              <w:spacing w:after="0" w:line="240" w:lineRule="auto"/>
              <w:jc w:val="both"/>
            </w:pPr>
            <w:r>
              <w:t>Формирование комфортной образовательной среды.</w:t>
            </w:r>
          </w:p>
          <w:p w:rsidR="00DB593B" w:rsidRDefault="00DB593B" w:rsidP="00B60D11">
            <w:pPr>
              <w:snapToGrid w:val="0"/>
              <w:jc w:val="both"/>
            </w:pPr>
          </w:p>
          <w:p w:rsidR="00DB593B" w:rsidRDefault="00DB593B" w:rsidP="00B60D11">
            <w:pPr>
              <w:snapToGrid w:val="0"/>
              <w:jc w:val="both"/>
            </w:pPr>
            <w:r>
              <w:t>Критерии оценки эффективности:</w:t>
            </w:r>
          </w:p>
          <w:p w:rsidR="00DB593B" w:rsidRDefault="00DB593B" w:rsidP="00BC6531">
            <w:pPr>
              <w:numPr>
                <w:ilvl w:val="0"/>
                <w:numId w:val="22"/>
              </w:numPr>
              <w:snapToGrid w:val="0"/>
              <w:spacing w:after="0" w:line="240" w:lineRule="auto"/>
              <w:jc w:val="both"/>
            </w:pPr>
            <w:r>
              <w:t>Снижение уровня тревожности и психической защиты у первоклассников;</w:t>
            </w:r>
          </w:p>
          <w:p w:rsidR="00DB593B" w:rsidRDefault="00DB593B" w:rsidP="00BC6531">
            <w:pPr>
              <w:numPr>
                <w:ilvl w:val="0"/>
                <w:numId w:val="22"/>
              </w:numPr>
              <w:snapToGrid w:val="0"/>
              <w:spacing w:after="0" w:line="240" w:lineRule="auto"/>
              <w:jc w:val="both"/>
            </w:pPr>
            <w:r>
              <w:t>Эмоциональное благополучие ребенка в классе;</w:t>
            </w:r>
          </w:p>
          <w:p w:rsidR="00DB593B" w:rsidRDefault="00DB593B" w:rsidP="00BC6531">
            <w:pPr>
              <w:numPr>
                <w:ilvl w:val="0"/>
                <w:numId w:val="22"/>
              </w:numPr>
              <w:snapToGrid w:val="0"/>
              <w:spacing w:after="0" w:line="240" w:lineRule="auto"/>
              <w:jc w:val="both"/>
            </w:pPr>
            <w:r>
              <w:t>Развитие коммуникативных навыков и творческих способностей;</w:t>
            </w:r>
          </w:p>
          <w:p w:rsidR="00DB593B" w:rsidRDefault="00DB593B" w:rsidP="00BC6531">
            <w:pPr>
              <w:numPr>
                <w:ilvl w:val="0"/>
                <w:numId w:val="22"/>
              </w:numPr>
              <w:snapToGrid w:val="0"/>
              <w:spacing w:after="0" w:line="240" w:lineRule="auto"/>
              <w:jc w:val="both"/>
            </w:pPr>
            <w:r>
              <w:t>Включение родителей в образовательный процесс первоклассника.</w:t>
            </w:r>
          </w:p>
          <w:p w:rsidR="00DB593B" w:rsidRDefault="00DB593B" w:rsidP="00B60D11">
            <w:pPr>
              <w:snapToGrid w:val="0"/>
              <w:jc w:val="both"/>
            </w:pPr>
          </w:p>
          <w:p w:rsidR="00DB593B" w:rsidRDefault="00DB593B" w:rsidP="00B60D11">
            <w:pPr>
              <w:snapToGrid w:val="0"/>
              <w:jc w:val="both"/>
            </w:pPr>
          </w:p>
          <w:p w:rsidR="00DB593B" w:rsidRDefault="00DB593B" w:rsidP="00B60D11">
            <w:pPr>
              <w:snapToGrid w:val="0"/>
              <w:jc w:val="both"/>
              <w:rPr>
                <w:b/>
                <w:bCs/>
              </w:rPr>
            </w:pPr>
            <w:r w:rsidRPr="00015D79">
              <w:rPr>
                <w:b/>
                <w:bCs/>
              </w:rPr>
              <w:t xml:space="preserve">                                                                                    Содержание программы</w:t>
            </w:r>
          </w:p>
          <w:p w:rsidR="00DB593B" w:rsidRDefault="00DB593B" w:rsidP="00B60D11">
            <w:pPr>
              <w:snapToGrid w:val="0"/>
              <w:jc w:val="both"/>
              <w:rPr>
                <w:b/>
                <w:bCs/>
              </w:rPr>
            </w:pPr>
          </w:p>
          <w:p w:rsidR="00DB593B" w:rsidRDefault="00DB593B" w:rsidP="00B60D11">
            <w:pPr>
              <w:snapToGrid w:val="0"/>
              <w:jc w:val="both"/>
              <w:rPr>
                <w:b/>
                <w:bCs/>
              </w:rPr>
            </w:pPr>
          </w:p>
          <w:p w:rsidR="00DB593B" w:rsidRDefault="00DB593B" w:rsidP="00B60D11">
            <w:pPr>
              <w:snapToGrid w:val="0"/>
              <w:jc w:val="both"/>
              <w:rPr>
                <w:b/>
                <w:bCs/>
              </w:rPr>
            </w:pPr>
            <w:r>
              <w:rPr>
                <w:b/>
                <w:bCs/>
              </w:rPr>
              <w:t>Структура программы:</w:t>
            </w:r>
          </w:p>
          <w:p w:rsidR="00DB593B" w:rsidRDefault="00DB593B" w:rsidP="00B60D11">
            <w:pPr>
              <w:snapToGrid w:val="0"/>
              <w:jc w:val="both"/>
            </w:pPr>
            <w:r>
              <w:t>Программа состоит из двух блоков и предполагает работу в каждом из них по трем основным направлениям:</w:t>
            </w:r>
          </w:p>
          <w:p w:rsidR="00DB593B" w:rsidRDefault="00DB593B" w:rsidP="00BC6531">
            <w:pPr>
              <w:numPr>
                <w:ilvl w:val="0"/>
                <w:numId w:val="23"/>
              </w:numPr>
              <w:snapToGrid w:val="0"/>
              <w:spacing w:after="0" w:line="240" w:lineRule="auto"/>
              <w:jc w:val="both"/>
            </w:pPr>
            <w:r>
              <w:lastRenderedPageBreak/>
              <w:t>Диагностическое;</w:t>
            </w:r>
          </w:p>
          <w:p w:rsidR="00DB593B" w:rsidRDefault="00DB593B" w:rsidP="00BC6531">
            <w:pPr>
              <w:numPr>
                <w:ilvl w:val="0"/>
                <w:numId w:val="23"/>
              </w:numPr>
              <w:snapToGrid w:val="0"/>
              <w:spacing w:after="0" w:line="240" w:lineRule="auto"/>
              <w:jc w:val="both"/>
            </w:pPr>
            <w:r>
              <w:t>Информационно-просветительское;</w:t>
            </w:r>
          </w:p>
          <w:p w:rsidR="00DB593B" w:rsidRDefault="00DB593B" w:rsidP="00BC6531">
            <w:pPr>
              <w:numPr>
                <w:ilvl w:val="0"/>
                <w:numId w:val="23"/>
              </w:numPr>
              <w:snapToGrid w:val="0"/>
              <w:spacing w:after="0" w:line="240" w:lineRule="auto"/>
              <w:jc w:val="both"/>
            </w:pPr>
            <w:r>
              <w:t>Коррекционно-развивающее.</w:t>
            </w:r>
          </w:p>
          <w:p w:rsidR="00DB593B" w:rsidRDefault="00DB593B" w:rsidP="00B60D11">
            <w:pPr>
              <w:snapToGrid w:val="0"/>
              <w:jc w:val="both"/>
            </w:pPr>
          </w:p>
          <w:p w:rsidR="00DB593B" w:rsidRDefault="00DB593B" w:rsidP="00B60D11">
            <w:pPr>
              <w:snapToGrid w:val="0"/>
              <w:jc w:val="both"/>
            </w:pPr>
            <w:r>
              <w:t>Блок «Родитель»</w:t>
            </w:r>
          </w:p>
          <w:p w:rsidR="00DB593B" w:rsidRDefault="00DB593B" w:rsidP="00B60D11">
            <w:pPr>
              <w:snapToGrid w:val="0"/>
              <w:jc w:val="both"/>
            </w:pPr>
            <w:r>
              <w:t>Цель: повышение уровня психолого-педагогической компетенции родителей.</w:t>
            </w:r>
          </w:p>
          <w:p w:rsidR="00DB593B" w:rsidRDefault="00DB593B" w:rsidP="00B60D11">
            <w:pPr>
              <w:snapToGrid w:val="0"/>
              <w:jc w:val="both"/>
            </w:pPr>
            <w:r>
              <w:t xml:space="preserve">Задачи: </w:t>
            </w:r>
          </w:p>
          <w:p w:rsidR="00DB593B" w:rsidRDefault="00DB593B" w:rsidP="00BC6531">
            <w:pPr>
              <w:numPr>
                <w:ilvl w:val="0"/>
                <w:numId w:val="24"/>
              </w:numPr>
              <w:snapToGrid w:val="0"/>
              <w:spacing w:after="0" w:line="240" w:lineRule="auto"/>
              <w:jc w:val="both"/>
            </w:pPr>
            <w:r>
              <w:t>повышение психологической компетентности родителей в тех вопросах, которые наиболее актуальны с точки зрения переживаемого детьми периода развития;</w:t>
            </w:r>
          </w:p>
          <w:p w:rsidR="00DB593B" w:rsidRDefault="00DB593B" w:rsidP="00BC6531">
            <w:pPr>
              <w:numPr>
                <w:ilvl w:val="0"/>
                <w:numId w:val="24"/>
              </w:numPr>
              <w:snapToGrid w:val="0"/>
              <w:spacing w:after="0" w:line="240" w:lineRule="auto"/>
              <w:jc w:val="both"/>
            </w:pPr>
            <w:r>
              <w:t>создание педагогом-психологом доброжелательного климата, доверительных отношений детей первоклассников с родителями;</w:t>
            </w:r>
          </w:p>
          <w:p w:rsidR="00DB593B" w:rsidRDefault="00DB593B" w:rsidP="00BC6531">
            <w:pPr>
              <w:numPr>
                <w:ilvl w:val="0"/>
                <w:numId w:val="24"/>
              </w:numPr>
              <w:snapToGrid w:val="0"/>
              <w:spacing w:after="0" w:line="240" w:lineRule="auto"/>
              <w:jc w:val="both"/>
            </w:pPr>
            <w:r>
              <w:t>формирование комфортной образовательной среды.</w:t>
            </w:r>
          </w:p>
          <w:p w:rsidR="00DB593B" w:rsidRDefault="00DB593B" w:rsidP="00B60D11">
            <w:pPr>
              <w:snapToGrid w:val="0"/>
              <w:jc w:val="both"/>
            </w:pPr>
          </w:p>
          <w:p w:rsidR="00DB593B" w:rsidRDefault="00DB593B" w:rsidP="00B60D11">
            <w:pPr>
              <w:snapToGrid w:val="0"/>
              <w:jc w:val="both"/>
            </w:pPr>
          </w:p>
          <w:p w:rsidR="00DB593B" w:rsidRDefault="00DB593B" w:rsidP="00B60D11">
            <w:pPr>
              <w:snapToGrid w:val="0"/>
              <w:jc w:val="both"/>
            </w:pPr>
            <w:r>
              <w:t>Блок «Первоклассник»</w:t>
            </w:r>
          </w:p>
          <w:p w:rsidR="00DB593B" w:rsidRDefault="00DB593B" w:rsidP="00B60D11">
            <w:pPr>
              <w:snapToGrid w:val="0"/>
              <w:jc w:val="both"/>
            </w:pPr>
            <w:r>
              <w:t>Цель: создание социально-психологических условий для успешной адаптации первоклассников в ситуации школьного обучения.</w:t>
            </w:r>
          </w:p>
          <w:p w:rsidR="00DB593B" w:rsidRDefault="00DB593B" w:rsidP="00B60D11">
            <w:pPr>
              <w:snapToGrid w:val="0"/>
              <w:jc w:val="both"/>
            </w:pPr>
            <w:r>
              <w:t>Задачи:</w:t>
            </w:r>
          </w:p>
          <w:p w:rsidR="00DB593B" w:rsidRDefault="00DB593B" w:rsidP="00BC6531">
            <w:pPr>
              <w:numPr>
                <w:ilvl w:val="0"/>
                <w:numId w:val="25"/>
              </w:numPr>
              <w:snapToGrid w:val="0"/>
              <w:spacing w:after="0" w:line="240" w:lineRule="auto"/>
              <w:jc w:val="both"/>
            </w:pPr>
            <w:r>
              <w:t>помощь учащимся в осознании новых требований, в формировании внутренней потребности в их исполнении;</w:t>
            </w:r>
          </w:p>
          <w:p w:rsidR="00DB593B" w:rsidRDefault="00DB593B" w:rsidP="00BC6531">
            <w:pPr>
              <w:numPr>
                <w:ilvl w:val="0"/>
                <w:numId w:val="25"/>
              </w:numPr>
              <w:snapToGrid w:val="0"/>
              <w:spacing w:after="0" w:line="240" w:lineRule="auto"/>
              <w:jc w:val="both"/>
            </w:pPr>
            <w:r>
              <w:t>развитие у детей когнитивных умений и способностей, необходимых для успешного обучения в школе;</w:t>
            </w:r>
          </w:p>
          <w:p w:rsidR="00DB593B" w:rsidRDefault="00DB593B" w:rsidP="00BC6531">
            <w:pPr>
              <w:numPr>
                <w:ilvl w:val="0"/>
                <w:numId w:val="25"/>
              </w:numPr>
              <w:snapToGrid w:val="0"/>
              <w:spacing w:after="0" w:line="240" w:lineRule="auto"/>
              <w:jc w:val="both"/>
            </w:pPr>
            <w:r>
              <w:t>развитие у детей социальных и коммуникативных умений, необходимых для установления межличностных отношений со сверстниками;</w:t>
            </w:r>
          </w:p>
          <w:p w:rsidR="00DB593B" w:rsidRDefault="00DB593B" w:rsidP="00BC6531">
            <w:pPr>
              <w:numPr>
                <w:ilvl w:val="0"/>
                <w:numId w:val="25"/>
              </w:numPr>
              <w:snapToGrid w:val="0"/>
              <w:spacing w:after="0" w:line="240" w:lineRule="auto"/>
              <w:jc w:val="both"/>
            </w:pPr>
            <w:r>
              <w:t>формирование устойчивой учебной мотивации на фоне позитивной «</w:t>
            </w:r>
            <w:proofErr w:type="gramStart"/>
            <w:r>
              <w:t>Я-</w:t>
            </w:r>
            <w:proofErr w:type="gramEnd"/>
            <w:r>
              <w:t xml:space="preserve"> концепции» детей, устойчивой самооценки и низкого уровня школьной тревожности;</w:t>
            </w:r>
          </w:p>
          <w:p w:rsidR="00DB593B" w:rsidRDefault="00DB593B" w:rsidP="00BC6531">
            <w:pPr>
              <w:numPr>
                <w:ilvl w:val="0"/>
                <w:numId w:val="25"/>
              </w:numPr>
              <w:snapToGrid w:val="0"/>
              <w:spacing w:after="0" w:line="240" w:lineRule="auto"/>
              <w:jc w:val="both"/>
            </w:pPr>
            <w:r>
              <w:t>способствование развития творческого потенциала и установления норм во взаимоотношениях со сверстниками, учителями;</w:t>
            </w:r>
          </w:p>
          <w:p w:rsidR="00DB593B" w:rsidRDefault="00DB593B" w:rsidP="00BC6531">
            <w:pPr>
              <w:numPr>
                <w:ilvl w:val="0"/>
                <w:numId w:val="25"/>
              </w:numPr>
              <w:snapToGrid w:val="0"/>
              <w:spacing w:after="0" w:line="240" w:lineRule="auto"/>
              <w:jc w:val="both"/>
            </w:pPr>
            <w:r>
              <w:t>проведение цикла занятий по предлагаемой программе.</w:t>
            </w:r>
          </w:p>
          <w:p w:rsidR="00DB593B" w:rsidRDefault="00DB593B" w:rsidP="00B60D11">
            <w:pPr>
              <w:snapToGrid w:val="0"/>
              <w:jc w:val="both"/>
            </w:pPr>
          </w:p>
          <w:p w:rsidR="00DB593B" w:rsidRDefault="00DB593B" w:rsidP="00B60D11">
            <w:pPr>
              <w:snapToGrid w:val="0"/>
              <w:jc w:val="both"/>
            </w:pPr>
          </w:p>
          <w:p w:rsidR="00DB593B" w:rsidRDefault="00DB593B" w:rsidP="00B60D11">
            <w:pPr>
              <w:snapToGrid w:val="0"/>
              <w:jc w:val="both"/>
            </w:pPr>
          </w:p>
          <w:p w:rsidR="00DB593B" w:rsidRDefault="00DB593B" w:rsidP="00B60D11">
            <w:pPr>
              <w:snapToGrid w:val="0"/>
              <w:jc w:val="both"/>
              <w:rPr>
                <w:b/>
                <w:bCs/>
              </w:rPr>
            </w:pPr>
            <w:r w:rsidRPr="00593611">
              <w:rPr>
                <w:b/>
                <w:bCs/>
              </w:rPr>
              <w:t xml:space="preserve">                                                                   Календарно-тематическое планирование</w:t>
            </w:r>
          </w:p>
          <w:p w:rsidR="00DB593B" w:rsidRDefault="00DB593B" w:rsidP="00B60D11">
            <w:pPr>
              <w:snapToGrid w:val="0"/>
              <w:jc w:val="both"/>
              <w:rPr>
                <w:b/>
                <w:bCs/>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5"/>
              <w:gridCol w:w="3410"/>
              <w:gridCol w:w="4290"/>
              <w:gridCol w:w="3840"/>
              <w:gridCol w:w="10"/>
              <w:gridCol w:w="2279"/>
              <w:gridCol w:w="474"/>
            </w:tblGrid>
            <w:tr w:rsidR="00DB593B" w:rsidTr="00B60D11">
              <w:tc>
                <w:tcPr>
                  <w:tcW w:w="875"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b/>
                      <w:bCs/>
                    </w:rPr>
                  </w:pPr>
                  <w:r w:rsidRPr="00945DF8">
                    <w:rPr>
                      <w:rFonts w:eastAsia="Calibri"/>
                      <w:b/>
                      <w:bCs/>
                    </w:rPr>
                    <w:t>№</w:t>
                  </w:r>
                </w:p>
              </w:tc>
              <w:tc>
                <w:tcPr>
                  <w:tcW w:w="341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b/>
                      <w:bCs/>
                    </w:rPr>
                  </w:pPr>
                  <w:r w:rsidRPr="00945DF8">
                    <w:rPr>
                      <w:rFonts w:eastAsia="Calibri"/>
                      <w:b/>
                      <w:bCs/>
                    </w:rPr>
                    <w:t>Дата проведения</w:t>
                  </w:r>
                </w:p>
                <w:p w:rsidR="00DB593B" w:rsidRPr="00945DF8" w:rsidRDefault="00DB593B" w:rsidP="00B60D11">
                  <w:pPr>
                    <w:snapToGrid w:val="0"/>
                    <w:jc w:val="both"/>
                    <w:rPr>
                      <w:rFonts w:eastAsia="Calibri"/>
                      <w:b/>
                      <w:bCs/>
                    </w:rPr>
                  </w:pPr>
                </w:p>
              </w:tc>
              <w:tc>
                <w:tcPr>
                  <w:tcW w:w="429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b/>
                      <w:bCs/>
                    </w:rPr>
                  </w:pPr>
                  <w:r w:rsidRPr="00945DF8">
                    <w:rPr>
                      <w:rFonts w:eastAsia="Calibri"/>
                      <w:b/>
                      <w:bCs/>
                    </w:rPr>
                    <w:t xml:space="preserve">Цели </w:t>
                  </w:r>
                </w:p>
              </w:tc>
              <w:tc>
                <w:tcPr>
                  <w:tcW w:w="3850" w:type="dxa"/>
                  <w:gridSpan w:val="2"/>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b/>
                      <w:bCs/>
                    </w:rPr>
                  </w:pPr>
                  <w:r w:rsidRPr="00945DF8">
                    <w:rPr>
                      <w:rFonts w:eastAsia="Calibri"/>
                      <w:b/>
                      <w:bCs/>
                    </w:rPr>
                    <w:t xml:space="preserve">Название темы </w:t>
                  </w:r>
                </w:p>
              </w:tc>
              <w:tc>
                <w:tcPr>
                  <w:tcW w:w="2745" w:type="dxa"/>
                  <w:gridSpan w:val="2"/>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b/>
                      <w:bCs/>
                    </w:rPr>
                  </w:pPr>
                  <w:r w:rsidRPr="00945DF8">
                    <w:rPr>
                      <w:rFonts w:eastAsia="Calibri"/>
                      <w:b/>
                      <w:bCs/>
                    </w:rPr>
                    <w:t>Кол-во часов</w:t>
                  </w:r>
                </w:p>
              </w:tc>
            </w:tr>
            <w:tr w:rsidR="00DB593B" w:rsidTr="00B60D11">
              <w:tc>
                <w:tcPr>
                  <w:tcW w:w="875"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1</w:t>
                  </w:r>
                </w:p>
              </w:tc>
              <w:tc>
                <w:tcPr>
                  <w:tcW w:w="341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Сентябрь-ноябрь</w:t>
                  </w:r>
                </w:p>
              </w:tc>
              <w:tc>
                <w:tcPr>
                  <w:tcW w:w="429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Представить детей друг другу как учеников;</w:t>
                  </w:r>
                </w:p>
                <w:p w:rsidR="00DB593B" w:rsidRPr="00945DF8" w:rsidRDefault="00DB593B" w:rsidP="00B60D11">
                  <w:pPr>
                    <w:snapToGrid w:val="0"/>
                    <w:jc w:val="both"/>
                    <w:rPr>
                      <w:rFonts w:eastAsia="Calibri"/>
                    </w:rPr>
                  </w:pPr>
                  <w:r w:rsidRPr="00945DF8">
                    <w:rPr>
                      <w:rFonts w:eastAsia="Calibri"/>
                    </w:rPr>
                    <w:t>Рассказать им о правилах поведения на уроке</w:t>
                  </w:r>
                </w:p>
              </w:tc>
              <w:tc>
                <w:tcPr>
                  <w:tcW w:w="3850" w:type="dxa"/>
                  <w:gridSpan w:val="2"/>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w:t>
                  </w:r>
                  <w:proofErr w:type="gramStart"/>
                  <w:r w:rsidRPr="00945DF8">
                    <w:rPr>
                      <w:rFonts w:eastAsia="Calibri"/>
                    </w:rPr>
                    <w:t>Я-</w:t>
                  </w:r>
                  <w:proofErr w:type="gramEnd"/>
                  <w:r w:rsidRPr="00945DF8">
                    <w:rPr>
                      <w:rFonts w:eastAsia="Calibri"/>
                    </w:rPr>
                    <w:t xml:space="preserve"> ученик»</w:t>
                  </w:r>
                </w:p>
              </w:tc>
              <w:tc>
                <w:tcPr>
                  <w:tcW w:w="2745" w:type="dxa"/>
                  <w:gridSpan w:val="2"/>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1</w:t>
                  </w:r>
                </w:p>
              </w:tc>
            </w:tr>
            <w:tr w:rsidR="00DB593B" w:rsidTr="00B60D11">
              <w:tc>
                <w:tcPr>
                  <w:tcW w:w="875"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2</w:t>
                  </w:r>
                </w:p>
              </w:tc>
              <w:tc>
                <w:tcPr>
                  <w:tcW w:w="341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429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Ввести новое понятие «Режим дня»;</w:t>
                  </w:r>
                </w:p>
                <w:p w:rsidR="00DB593B" w:rsidRPr="00945DF8" w:rsidRDefault="00DB593B" w:rsidP="00B60D11">
                  <w:pPr>
                    <w:snapToGrid w:val="0"/>
                    <w:jc w:val="both"/>
                    <w:rPr>
                      <w:rFonts w:eastAsia="Calibri"/>
                    </w:rPr>
                  </w:pPr>
                  <w:r w:rsidRPr="00945DF8">
                    <w:rPr>
                      <w:rFonts w:eastAsia="Calibri"/>
                    </w:rPr>
                    <w:t>Отработать понятие «внимание», «положение за партой», «школьные принадлежности».</w:t>
                  </w:r>
                </w:p>
              </w:tc>
              <w:tc>
                <w:tcPr>
                  <w:tcW w:w="384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2755" w:type="dxa"/>
                  <w:gridSpan w:val="3"/>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1</w:t>
                  </w:r>
                </w:p>
              </w:tc>
            </w:tr>
            <w:tr w:rsidR="00DB593B" w:rsidTr="00B60D11">
              <w:tc>
                <w:tcPr>
                  <w:tcW w:w="875"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3</w:t>
                  </w:r>
                </w:p>
              </w:tc>
              <w:tc>
                <w:tcPr>
                  <w:tcW w:w="341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429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Познакомить детей с навыками работы в паре;</w:t>
                  </w:r>
                </w:p>
                <w:p w:rsidR="00DB593B" w:rsidRPr="00945DF8" w:rsidRDefault="00DB593B" w:rsidP="00B60D11">
                  <w:pPr>
                    <w:snapToGrid w:val="0"/>
                    <w:jc w:val="both"/>
                    <w:rPr>
                      <w:rFonts w:eastAsia="Calibri"/>
                    </w:rPr>
                  </w:pPr>
                  <w:r w:rsidRPr="00945DF8">
                    <w:rPr>
                      <w:rFonts w:eastAsia="Calibri"/>
                    </w:rPr>
                    <w:t xml:space="preserve">Развить у них </w:t>
                  </w:r>
                  <w:proofErr w:type="gramStart"/>
                  <w:r w:rsidRPr="00945DF8">
                    <w:rPr>
                      <w:rFonts w:eastAsia="Calibri"/>
                    </w:rPr>
                    <w:t>межличностную</w:t>
                  </w:r>
                  <w:proofErr w:type="gramEnd"/>
                  <w:r w:rsidRPr="00945DF8">
                    <w:rPr>
                      <w:rFonts w:eastAsia="Calibri"/>
                    </w:rPr>
                    <w:t xml:space="preserve"> </w:t>
                  </w:r>
                  <w:proofErr w:type="spellStart"/>
                  <w:r w:rsidRPr="00945DF8">
                    <w:rPr>
                      <w:rFonts w:eastAsia="Calibri"/>
                    </w:rPr>
                    <w:t>сензитивность</w:t>
                  </w:r>
                  <w:proofErr w:type="spellEnd"/>
                  <w:r w:rsidRPr="00945DF8">
                    <w:rPr>
                      <w:rFonts w:eastAsia="Calibri"/>
                    </w:rPr>
                    <w:t>.</w:t>
                  </w:r>
                </w:p>
              </w:tc>
              <w:tc>
                <w:tcPr>
                  <w:tcW w:w="384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2755" w:type="dxa"/>
                  <w:gridSpan w:val="3"/>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1</w:t>
                  </w:r>
                </w:p>
              </w:tc>
            </w:tr>
            <w:tr w:rsidR="00DB593B" w:rsidTr="00B60D11">
              <w:tc>
                <w:tcPr>
                  <w:tcW w:w="875"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4</w:t>
                  </w:r>
                </w:p>
              </w:tc>
              <w:tc>
                <w:tcPr>
                  <w:tcW w:w="341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429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Познакомить детей с понятием «отметка»;</w:t>
                  </w:r>
                </w:p>
                <w:p w:rsidR="00DB593B" w:rsidRPr="00945DF8" w:rsidRDefault="00DB593B" w:rsidP="00B60D11">
                  <w:pPr>
                    <w:snapToGrid w:val="0"/>
                    <w:jc w:val="both"/>
                    <w:rPr>
                      <w:rFonts w:eastAsia="Calibri"/>
                    </w:rPr>
                  </w:pPr>
                  <w:r w:rsidRPr="00945DF8">
                    <w:rPr>
                      <w:rFonts w:eastAsia="Calibri"/>
                    </w:rPr>
                    <w:t xml:space="preserve">Дать понимание дифференцированного </w:t>
                  </w:r>
                  <w:r w:rsidRPr="00945DF8">
                    <w:rPr>
                      <w:rFonts w:eastAsia="Calibri"/>
                    </w:rPr>
                    <w:lastRenderedPageBreak/>
                    <w:t>оценивания по тем или иным критериям.</w:t>
                  </w:r>
                </w:p>
              </w:tc>
              <w:tc>
                <w:tcPr>
                  <w:tcW w:w="384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2755" w:type="dxa"/>
                  <w:gridSpan w:val="3"/>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1</w:t>
                  </w:r>
                </w:p>
              </w:tc>
            </w:tr>
            <w:tr w:rsidR="00DB593B" w:rsidTr="00B60D11">
              <w:tc>
                <w:tcPr>
                  <w:tcW w:w="875"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lastRenderedPageBreak/>
                    <w:t>5</w:t>
                  </w:r>
                </w:p>
              </w:tc>
              <w:tc>
                <w:tcPr>
                  <w:tcW w:w="341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429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 xml:space="preserve">Обучить </w:t>
                  </w:r>
                  <w:proofErr w:type="spellStart"/>
                  <w:r w:rsidRPr="00945DF8">
                    <w:rPr>
                      <w:rFonts w:eastAsia="Calibri"/>
                    </w:rPr>
                    <w:t>взаимооцениванию</w:t>
                  </w:r>
                  <w:proofErr w:type="spellEnd"/>
                  <w:r w:rsidRPr="00945DF8">
                    <w:rPr>
                      <w:rFonts w:eastAsia="Calibri"/>
                    </w:rPr>
                    <w:t xml:space="preserve"> в паре;</w:t>
                  </w:r>
                </w:p>
                <w:p w:rsidR="00DB593B" w:rsidRPr="00945DF8" w:rsidRDefault="00DB593B" w:rsidP="00B60D11">
                  <w:pPr>
                    <w:snapToGrid w:val="0"/>
                    <w:jc w:val="both"/>
                    <w:rPr>
                      <w:rFonts w:eastAsia="Calibri"/>
                    </w:rPr>
                  </w:pPr>
                  <w:r w:rsidRPr="00945DF8">
                    <w:rPr>
                      <w:rFonts w:eastAsia="Calibri"/>
                    </w:rPr>
                    <w:t>Развить рефлексию: умение соотносить внешнюю оценку с самооценкой.</w:t>
                  </w:r>
                </w:p>
              </w:tc>
              <w:tc>
                <w:tcPr>
                  <w:tcW w:w="384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2755" w:type="dxa"/>
                  <w:gridSpan w:val="3"/>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1</w:t>
                  </w:r>
                </w:p>
              </w:tc>
            </w:tr>
            <w:tr w:rsidR="00DB593B" w:rsidTr="00B60D11">
              <w:tc>
                <w:tcPr>
                  <w:tcW w:w="875"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6</w:t>
                  </w:r>
                </w:p>
              </w:tc>
              <w:tc>
                <w:tcPr>
                  <w:tcW w:w="341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429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Формирование познавательных мотивов учения;</w:t>
                  </w:r>
                </w:p>
                <w:p w:rsidR="00DB593B" w:rsidRPr="00945DF8" w:rsidRDefault="00DB593B" w:rsidP="00B60D11">
                  <w:pPr>
                    <w:snapToGrid w:val="0"/>
                    <w:jc w:val="both"/>
                    <w:rPr>
                      <w:rFonts w:eastAsia="Calibri"/>
                    </w:rPr>
                  </w:pPr>
                  <w:r w:rsidRPr="00945DF8">
                    <w:rPr>
                      <w:rFonts w:eastAsia="Calibri"/>
                    </w:rPr>
                    <w:t>Познакомить детей с правилами поведения на перемене, упражняться в их применении. Выявить школьную мотивацию.</w:t>
                  </w:r>
                </w:p>
              </w:tc>
              <w:tc>
                <w:tcPr>
                  <w:tcW w:w="384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2755" w:type="dxa"/>
                  <w:gridSpan w:val="3"/>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1</w:t>
                  </w:r>
                </w:p>
              </w:tc>
            </w:tr>
            <w:tr w:rsidR="00DB593B" w:rsidTr="00B60D11">
              <w:tc>
                <w:tcPr>
                  <w:tcW w:w="875"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7</w:t>
                  </w:r>
                </w:p>
              </w:tc>
              <w:tc>
                <w:tcPr>
                  <w:tcW w:w="341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429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Формирование позиции школьника, мотивации к учению.</w:t>
                  </w:r>
                </w:p>
              </w:tc>
              <w:tc>
                <w:tcPr>
                  <w:tcW w:w="384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2755" w:type="dxa"/>
                  <w:gridSpan w:val="3"/>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2</w:t>
                  </w:r>
                </w:p>
              </w:tc>
            </w:tr>
            <w:tr w:rsidR="00DB593B" w:rsidTr="00B60D11">
              <w:tc>
                <w:tcPr>
                  <w:tcW w:w="875"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8</w:t>
                  </w:r>
                </w:p>
              </w:tc>
              <w:tc>
                <w:tcPr>
                  <w:tcW w:w="341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429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Учить детей сопереживать друг другу, воспитывать дружелюбие, умение различать и понимать эмоциональные состояния.</w:t>
                  </w:r>
                </w:p>
              </w:tc>
              <w:tc>
                <w:tcPr>
                  <w:tcW w:w="384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2755" w:type="dxa"/>
                  <w:gridSpan w:val="3"/>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2</w:t>
                  </w:r>
                </w:p>
              </w:tc>
            </w:tr>
            <w:tr w:rsidR="00DB593B" w:rsidTr="00B60D11">
              <w:tc>
                <w:tcPr>
                  <w:tcW w:w="875"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341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429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384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2755" w:type="dxa"/>
                  <w:gridSpan w:val="3"/>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Итого 10 ч.</w:t>
                  </w:r>
                </w:p>
              </w:tc>
            </w:tr>
            <w:tr w:rsidR="00DB593B" w:rsidTr="00B60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474" w:type="dxa"/>
              </w:trPr>
              <w:tc>
                <w:tcPr>
                  <w:tcW w:w="14704" w:type="dxa"/>
                  <w:gridSpan w:val="6"/>
                  <w:tcBorders>
                    <w:top w:val="nil"/>
                    <w:left w:val="nil"/>
                    <w:bottom w:val="nil"/>
                    <w:right w:val="nil"/>
                  </w:tcBorders>
                </w:tcPr>
                <w:tbl>
                  <w:tblPr>
                    <w:tblW w:w="18634" w:type="dxa"/>
                    <w:tblLayout w:type="fixed"/>
                    <w:tblCellMar>
                      <w:top w:w="150" w:type="dxa"/>
                      <w:left w:w="150" w:type="dxa"/>
                      <w:bottom w:w="150" w:type="dxa"/>
                      <w:right w:w="150" w:type="dxa"/>
                    </w:tblCellMar>
                    <w:tblLook w:val="0000"/>
                  </w:tblPr>
                  <w:tblGrid>
                    <w:gridCol w:w="14960"/>
                    <w:gridCol w:w="3674"/>
                  </w:tblGrid>
                  <w:tr w:rsidR="00DB593B" w:rsidTr="00B60D11">
                    <w:tc>
                      <w:tcPr>
                        <w:tcW w:w="14960" w:type="dxa"/>
                        <w:tcBorders>
                          <w:top w:val="nil"/>
                          <w:left w:val="nil"/>
                          <w:bottom w:val="nil"/>
                          <w:right w:val="nil"/>
                        </w:tcBorders>
                      </w:tcPr>
                      <w:tbl>
                        <w:tblPr>
                          <w:tblW w:w="0" w:type="auto"/>
                          <w:tblLayout w:type="fixed"/>
                          <w:tblCellMar>
                            <w:left w:w="0" w:type="dxa"/>
                            <w:right w:w="0" w:type="dxa"/>
                          </w:tblCellMar>
                          <w:tblLook w:val="0000"/>
                        </w:tblPr>
                        <w:tblGrid>
                          <w:gridCol w:w="14554"/>
                        </w:tblGrid>
                        <w:tr w:rsidR="00DB593B" w:rsidTr="00B60D11">
                          <w:tc>
                            <w:tcPr>
                              <w:tcW w:w="14554" w:type="dxa"/>
                              <w:tcBorders>
                                <w:top w:val="nil"/>
                                <w:left w:val="nil"/>
                                <w:bottom w:val="nil"/>
                                <w:right w:val="nil"/>
                              </w:tcBorders>
                            </w:tcPr>
                            <w:tbl>
                              <w:tblPr>
                                <w:tblW w:w="14412" w:type="dxa"/>
                                <w:tblLayout w:type="fixed"/>
                                <w:tblCellMar>
                                  <w:top w:w="150" w:type="dxa"/>
                                  <w:left w:w="150" w:type="dxa"/>
                                  <w:bottom w:w="150" w:type="dxa"/>
                                  <w:right w:w="150" w:type="dxa"/>
                                </w:tblCellMar>
                                <w:tblLook w:val="0000"/>
                              </w:tblPr>
                              <w:tblGrid>
                                <w:gridCol w:w="14412"/>
                              </w:tblGrid>
                              <w:tr w:rsidR="00DB593B" w:rsidTr="00B60D11">
                                <w:tc>
                                  <w:tcPr>
                                    <w:tcW w:w="14412" w:type="dxa"/>
                                    <w:tcBorders>
                                      <w:top w:val="nil"/>
                                      <w:left w:val="nil"/>
                                      <w:bottom w:val="nil"/>
                                      <w:right w:val="nil"/>
                                    </w:tcBorders>
                                  </w:tcPr>
                                  <w:p w:rsidR="00DB593B" w:rsidRDefault="00DB593B" w:rsidP="00A348BE">
                                    <w:pPr>
                                      <w:pStyle w:val="af0"/>
                                      <w:tabs>
                                        <w:tab w:val="clear" w:pos="643"/>
                                      </w:tabs>
                                      <w:snapToGrid w:val="0"/>
                                      <w:spacing w:after="0"/>
                                      <w:ind w:firstLine="0"/>
                                      <w:jc w:val="both"/>
                                    </w:pPr>
                                    <w:proofErr w:type="spellStart"/>
                                    <w:r>
                                      <w:t>Сформированность</w:t>
                                    </w:r>
                                    <w:proofErr w:type="spellEnd"/>
                                    <w:r>
                                      <w:t xml:space="preserve"> у ребенка мотивационной сферы играет важнейшую роль для его успешности в учебной деятельности. Наличие у ребенка мотива хорошо выполнять все предъявляемые школой требования, показывать себя с самой лучшей стороны заставляет его проявлять активность в отборе и запоминании необходимой информации. </w:t>
                                    </w:r>
                                    <w:proofErr w:type="spellStart"/>
                                    <w:r>
                                      <w:t>Гуманизация</w:t>
                                    </w:r>
                                    <w:proofErr w:type="spellEnd"/>
                                    <w:r>
                                      <w:t xml:space="preserve"> образования требует формирования ребенка как субъекта деятельности, а гармонично развитая система мотивов является основным фактором, </w:t>
                                    </w:r>
                                    <w:r>
                                      <w:lastRenderedPageBreak/>
                                      <w:t>влияющим на этот процесс.</w:t>
                                    </w:r>
                                  </w:p>
                                  <w:p w:rsidR="00DB593B" w:rsidRDefault="00DB593B" w:rsidP="00A348BE">
                                    <w:pPr>
                                      <w:pStyle w:val="af0"/>
                                      <w:tabs>
                                        <w:tab w:val="clear" w:pos="643"/>
                                      </w:tabs>
                                      <w:spacing w:after="0"/>
                                      <w:ind w:firstLine="0"/>
                                      <w:jc w:val="both"/>
                                    </w:pPr>
                                    <w:r>
                                      <w:t>При низком уровне учебной мотивации наблюдается снижение школьной успеваемости, что и является основанием для проведения с такими учащимися коррекционно-развивающих мероприятий по развитию мотивов учебной деятельности.</w:t>
                                    </w:r>
                                  </w:p>
                                  <w:p w:rsidR="00DB593B" w:rsidRDefault="00DB593B" w:rsidP="00A348BE">
                                    <w:pPr>
                                      <w:pStyle w:val="af0"/>
                                      <w:tabs>
                                        <w:tab w:val="clear" w:pos="643"/>
                                      </w:tabs>
                                      <w:spacing w:after="0"/>
                                      <w:ind w:firstLine="0"/>
                                      <w:jc w:val="both"/>
                                      <w:rPr>
                                        <w:b/>
                                        <w:bCs/>
                                      </w:rPr>
                                    </w:pPr>
                                  </w:p>
                                  <w:p w:rsidR="00DB593B" w:rsidRPr="003A540E" w:rsidRDefault="00DB593B" w:rsidP="00A348BE">
                                    <w:pPr>
                                      <w:pStyle w:val="af0"/>
                                      <w:tabs>
                                        <w:tab w:val="clear" w:pos="643"/>
                                      </w:tabs>
                                      <w:spacing w:after="0"/>
                                      <w:ind w:firstLine="0"/>
                                      <w:jc w:val="both"/>
                                      <w:rPr>
                                        <w:b/>
                                        <w:bCs/>
                                        <w:sz w:val="28"/>
                                        <w:szCs w:val="28"/>
                                      </w:rPr>
                                    </w:pPr>
                                    <w:r>
                                      <w:rPr>
                                        <w:b/>
                                        <w:bCs/>
                                        <w:sz w:val="28"/>
                                        <w:szCs w:val="28"/>
                                      </w:rPr>
                                      <w:t xml:space="preserve">                 </w:t>
                                    </w:r>
                                    <w:r w:rsidRPr="003A540E">
                                      <w:rPr>
                                        <w:b/>
                                        <w:bCs/>
                                        <w:sz w:val="28"/>
                                        <w:szCs w:val="28"/>
                                      </w:rPr>
                                      <w:t>Программа коррекционно-развивающих занятий</w:t>
                                    </w:r>
                                  </w:p>
                                  <w:p w:rsidR="00DB593B" w:rsidRDefault="00DB593B" w:rsidP="00A348BE">
                                    <w:pPr>
                                      <w:pStyle w:val="af0"/>
                                      <w:tabs>
                                        <w:tab w:val="clear" w:pos="643"/>
                                      </w:tabs>
                                      <w:spacing w:after="0"/>
                                      <w:ind w:firstLine="0"/>
                                      <w:jc w:val="both"/>
                                    </w:pPr>
                                    <w:r>
                                      <w:rPr>
                                        <w:rStyle w:val="aff3"/>
                                      </w:rPr>
                                      <w:t xml:space="preserve">Цель программы: </w:t>
                                    </w:r>
                                    <w:r>
                                      <w:t>развитие учебной мотивации и учебно-познавательных мотивов у учащихся начальной школы.</w:t>
                                    </w:r>
                                  </w:p>
                                  <w:p w:rsidR="00DB593B" w:rsidRDefault="00DB593B" w:rsidP="00A348BE">
                                    <w:pPr>
                                      <w:pStyle w:val="af0"/>
                                      <w:tabs>
                                        <w:tab w:val="clear" w:pos="643"/>
                                      </w:tabs>
                                      <w:spacing w:after="0"/>
                                      <w:ind w:firstLine="0"/>
                                      <w:jc w:val="both"/>
                                      <w:rPr>
                                        <w:rStyle w:val="aff3"/>
                                      </w:rPr>
                                    </w:pPr>
                                    <w:r>
                                      <w:rPr>
                                        <w:rStyle w:val="aff3"/>
                                      </w:rPr>
                                      <w:t>Задачи программы:</w:t>
                                    </w:r>
                                  </w:p>
                                  <w:p w:rsidR="00DB593B" w:rsidRDefault="00DB593B" w:rsidP="00A348BE">
                                    <w:pPr>
                                      <w:numPr>
                                        <w:ilvl w:val="0"/>
                                        <w:numId w:val="5"/>
                                      </w:numPr>
                                      <w:tabs>
                                        <w:tab w:val="clear" w:pos="0"/>
                                        <w:tab w:val="num" w:pos="720"/>
                                      </w:tabs>
                                      <w:spacing w:before="280" w:after="0" w:line="240" w:lineRule="auto"/>
                                      <w:jc w:val="both"/>
                                    </w:pPr>
                                    <w:r>
                                      <w:t>формирование у учащихся определенного уровня понятий, правил, знаний;</w:t>
                                    </w:r>
                                  </w:p>
                                  <w:p w:rsidR="00DB593B" w:rsidRDefault="00DB593B" w:rsidP="00A348BE">
                                    <w:pPr>
                                      <w:numPr>
                                        <w:ilvl w:val="0"/>
                                        <w:numId w:val="5"/>
                                      </w:numPr>
                                      <w:tabs>
                                        <w:tab w:val="clear" w:pos="0"/>
                                        <w:tab w:val="num" w:pos="720"/>
                                      </w:tabs>
                                      <w:spacing w:after="0" w:line="240" w:lineRule="auto"/>
                                      <w:jc w:val="both"/>
                                    </w:pPr>
                                    <w:r>
                                      <w:t>расширение знаний, позволяющее увидеть общее и частное в предметах, явлениях, действиях;</w:t>
                                    </w:r>
                                  </w:p>
                                  <w:p w:rsidR="00DB593B" w:rsidRDefault="00DB593B" w:rsidP="00A348BE">
                                    <w:pPr>
                                      <w:numPr>
                                        <w:ilvl w:val="0"/>
                                        <w:numId w:val="5"/>
                                      </w:numPr>
                                      <w:tabs>
                                        <w:tab w:val="clear" w:pos="0"/>
                                        <w:tab w:val="num" w:pos="720"/>
                                      </w:tabs>
                                      <w:spacing w:after="0" w:line="240" w:lineRule="auto"/>
                                      <w:jc w:val="both"/>
                                    </w:pPr>
                                    <w:r>
                                      <w:t>знакомство учащихся со знаниями о прогнозировании, о соответствии причины и следствия, о возможных решениях одной и той же задачи;</w:t>
                                    </w:r>
                                  </w:p>
                                  <w:p w:rsidR="00DB593B" w:rsidRDefault="00DB593B" w:rsidP="00A348BE">
                                    <w:pPr>
                                      <w:numPr>
                                        <w:ilvl w:val="0"/>
                                        <w:numId w:val="5"/>
                                      </w:numPr>
                                      <w:tabs>
                                        <w:tab w:val="clear" w:pos="0"/>
                                        <w:tab w:val="num" w:pos="720"/>
                                      </w:tabs>
                                      <w:spacing w:after="0" w:line="240" w:lineRule="auto"/>
                                      <w:jc w:val="both"/>
                                    </w:pPr>
                                    <w:r>
                                      <w:t>формирование знаний о различных знаковых системах;</w:t>
                                    </w:r>
                                  </w:p>
                                  <w:p w:rsidR="00DB593B" w:rsidRDefault="00DB593B" w:rsidP="00A348BE">
                                    <w:pPr>
                                      <w:numPr>
                                        <w:ilvl w:val="0"/>
                                        <w:numId w:val="5"/>
                                      </w:numPr>
                                      <w:tabs>
                                        <w:tab w:val="clear" w:pos="0"/>
                                        <w:tab w:val="num" w:pos="720"/>
                                      </w:tabs>
                                      <w:spacing w:after="0" w:line="240" w:lineRule="auto"/>
                                      <w:ind w:right="-5494"/>
                                      <w:jc w:val="both"/>
                                    </w:pPr>
                                    <w:r>
                                      <w:t>формирование умения ставить перед собой цель или удерживать предложенную учителем;</w:t>
                                    </w:r>
                                  </w:p>
                                  <w:p w:rsidR="00DB593B" w:rsidRDefault="00DB593B" w:rsidP="00A348BE">
                                    <w:pPr>
                                      <w:numPr>
                                        <w:ilvl w:val="0"/>
                                        <w:numId w:val="5"/>
                                      </w:numPr>
                                      <w:tabs>
                                        <w:tab w:val="clear" w:pos="0"/>
                                        <w:tab w:val="num" w:pos="720"/>
                                      </w:tabs>
                                      <w:spacing w:after="0" w:line="240" w:lineRule="auto"/>
                                      <w:jc w:val="both"/>
                                    </w:pPr>
                                    <w:r>
                                      <w:t>формирование умения прогнозировать результат деятельности.</w:t>
                                    </w:r>
                                  </w:p>
                                  <w:p w:rsidR="00DB593B" w:rsidRDefault="00DB593B" w:rsidP="00A348BE">
                                    <w:pPr>
                                      <w:pStyle w:val="af0"/>
                                      <w:tabs>
                                        <w:tab w:val="clear" w:pos="643"/>
                                      </w:tabs>
                                      <w:spacing w:after="0"/>
                                      <w:ind w:firstLine="0"/>
                                      <w:jc w:val="both"/>
                                    </w:pPr>
                                    <w:r>
                                      <w:rPr>
                                        <w:rStyle w:val="aff3"/>
                                      </w:rPr>
                                      <w:t xml:space="preserve">Адресат коррекции: </w:t>
                                    </w:r>
                                    <w:r>
                                      <w:t>учащиеся 1-4-х классов, имеющие низкий уровень учебной мотивации.</w:t>
                                    </w:r>
                                  </w:p>
                                  <w:p w:rsidR="00DB593B" w:rsidRDefault="00DB593B" w:rsidP="00A348BE">
                                    <w:pPr>
                                      <w:pStyle w:val="af0"/>
                                      <w:tabs>
                                        <w:tab w:val="clear" w:pos="643"/>
                                      </w:tabs>
                                      <w:spacing w:after="0"/>
                                      <w:ind w:firstLine="0"/>
                                      <w:jc w:val="both"/>
                                    </w:pPr>
                                    <w:r>
                                      <w:t>Предмет коррекции: интеллектуальный, эмоциональный, волевой компоненты учебной деятельности учащихся.</w:t>
                                    </w:r>
                                  </w:p>
                                  <w:p w:rsidR="00DB593B" w:rsidRDefault="00DB593B" w:rsidP="00A348BE">
                                    <w:pPr>
                                      <w:pStyle w:val="af0"/>
                                      <w:tabs>
                                        <w:tab w:val="clear" w:pos="643"/>
                                      </w:tabs>
                                      <w:spacing w:after="0"/>
                                      <w:ind w:firstLine="0"/>
                                      <w:jc w:val="both"/>
                                      <w:rPr>
                                        <w:rStyle w:val="aff3"/>
                                      </w:rPr>
                                    </w:pPr>
                                    <w:r>
                                      <w:rPr>
                                        <w:rStyle w:val="aff3"/>
                                      </w:rPr>
                                      <w:t>Средства коррекции:</w:t>
                                    </w:r>
                                  </w:p>
                                  <w:p w:rsidR="00DB593B" w:rsidRDefault="00DB593B" w:rsidP="00A348BE">
                                    <w:pPr>
                                      <w:numPr>
                                        <w:ilvl w:val="0"/>
                                        <w:numId w:val="4"/>
                                      </w:numPr>
                                      <w:tabs>
                                        <w:tab w:val="clear" w:pos="0"/>
                                        <w:tab w:val="num" w:pos="720"/>
                                      </w:tabs>
                                      <w:spacing w:before="280" w:after="0" w:line="240" w:lineRule="auto"/>
                                      <w:ind w:left="720" w:hanging="360"/>
                                      <w:jc w:val="both"/>
                                    </w:pPr>
                                    <w:proofErr w:type="spellStart"/>
                                    <w:r>
                                      <w:t>вербально-коммуникативные</w:t>
                                    </w:r>
                                    <w:proofErr w:type="spellEnd"/>
                                    <w:r>
                                      <w:t>;</w:t>
                                    </w:r>
                                  </w:p>
                                  <w:p w:rsidR="00DB593B" w:rsidRDefault="00DB593B" w:rsidP="00A348BE">
                                    <w:pPr>
                                      <w:numPr>
                                        <w:ilvl w:val="0"/>
                                        <w:numId w:val="4"/>
                                      </w:numPr>
                                      <w:tabs>
                                        <w:tab w:val="clear" w:pos="0"/>
                                        <w:tab w:val="num" w:pos="720"/>
                                      </w:tabs>
                                      <w:spacing w:after="0" w:line="240" w:lineRule="auto"/>
                                      <w:ind w:left="720" w:hanging="360"/>
                                      <w:jc w:val="both"/>
                                    </w:pPr>
                                    <w:proofErr w:type="spellStart"/>
                                    <w:r>
                                      <w:t>орудийно-манипулятивные</w:t>
                                    </w:r>
                                    <w:proofErr w:type="spellEnd"/>
                                    <w:r>
                                      <w:t>;</w:t>
                                    </w:r>
                                  </w:p>
                                  <w:p w:rsidR="00DB593B" w:rsidRDefault="00DB593B" w:rsidP="00A348BE">
                                    <w:pPr>
                                      <w:numPr>
                                        <w:ilvl w:val="0"/>
                                        <w:numId w:val="4"/>
                                      </w:numPr>
                                      <w:tabs>
                                        <w:tab w:val="clear" w:pos="0"/>
                                        <w:tab w:val="num" w:pos="720"/>
                                      </w:tabs>
                                      <w:spacing w:after="0" w:line="240" w:lineRule="auto"/>
                                      <w:ind w:left="720" w:hanging="360"/>
                                      <w:jc w:val="both"/>
                                    </w:pPr>
                                    <w:r>
                                      <w:t>изобразительно-графические;</w:t>
                                    </w:r>
                                  </w:p>
                                  <w:p w:rsidR="00DB593B" w:rsidRDefault="00DB593B" w:rsidP="00A348BE">
                                    <w:pPr>
                                      <w:numPr>
                                        <w:ilvl w:val="0"/>
                                        <w:numId w:val="4"/>
                                      </w:numPr>
                                      <w:tabs>
                                        <w:tab w:val="clear" w:pos="0"/>
                                        <w:tab w:val="num" w:pos="720"/>
                                      </w:tabs>
                                      <w:spacing w:after="0" w:line="240" w:lineRule="auto"/>
                                      <w:ind w:left="720" w:hanging="360"/>
                                      <w:jc w:val="both"/>
                                    </w:pPr>
                                    <w:r>
                                      <w:t>экспрессивно-мимические.</w:t>
                                    </w:r>
                                  </w:p>
                                  <w:p w:rsidR="00DB593B" w:rsidRDefault="00DB593B" w:rsidP="00A348BE">
                                    <w:pPr>
                                      <w:pStyle w:val="af0"/>
                                      <w:tabs>
                                        <w:tab w:val="clear" w:pos="643"/>
                                      </w:tabs>
                                      <w:spacing w:after="0"/>
                                      <w:ind w:firstLine="0"/>
                                      <w:jc w:val="both"/>
                                    </w:pPr>
                                    <w:r>
                                      <w:rPr>
                                        <w:rStyle w:val="aff3"/>
                                      </w:rPr>
                                      <w:lastRenderedPageBreak/>
                                      <w:t>Форма коррекции:</w:t>
                                    </w:r>
                                    <w:r>
                                      <w:t xml:space="preserve"> групповая.</w:t>
                                    </w:r>
                                  </w:p>
                                  <w:p w:rsidR="00DB593B" w:rsidRDefault="00DB593B" w:rsidP="00A348BE">
                                    <w:pPr>
                                      <w:pStyle w:val="af0"/>
                                      <w:tabs>
                                        <w:tab w:val="clear" w:pos="643"/>
                                      </w:tabs>
                                      <w:spacing w:after="0"/>
                                      <w:ind w:firstLine="0"/>
                                      <w:jc w:val="both"/>
                                    </w:pPr>
                                    <w:r>
                                      <w:t>Условия организации занятий: программа состоит из 10 занятий, занятия проводятся один раз в неделю, продолжительность одного занятия 30 минут.</w:t>
                                    </w:r>
                                  </w:p>
                                  <w:p w:rsidR="00DB593B" w:rsidRDefault="00DB593B" w:rsidP="00A348BE">
                                    <w:pPr>
                                      <w:pStyle w:val="af0"/>
                                      <w:tabs>
                                        <w:tab w:val="clear" w:pos="643"/>
                                      </w:tabs>
                                      <w:spacing w:after="0"/>
                                      <w:ind w:firstLine="0"/>
                                      <w:jc w:val="both"/>
                                      <w:rPr>
                                        <w:rStyle w:val="aff3"/>
                                      </w:rPr>
                                    </w:pPr>
                                    <w:r>
                                      <w:rPr>
                                        <w:rStyle w:val="aff3"/>
                                      </w:rPr>
                                      <w:t>Структура занятий:</w:t>
                                    </w:r>
                                  </w:p>
                                  <w:p w:rsidR="00DB593B" w:rsidRDefault="00DB593B" w:rsidP="00A348BE">
                                    <w:pPr>
                                      <w:spacing w:before="280" w:after="0"/>
                                      <w:ind w:left="720"/>
                                      <w:jc w:val="both"/>
                                    </w:pPr>
                                    <w:r>
                                      <w:t>организационная часть. Приветствие;</w:t>
                                    </w:r>
                                  </w:p>
                                  <w:p w:rsidR="00DB593B" w:rsidRDefault="00DB593B" w:rsidP="00A348BE">
                                    <w:pPr>
                                      <w:spacing w:after="0"/>
                                      <w:ind w:left="720"/>
                                      <w:jc w:val="both"/>
                                    </w:pPr>
                                    <w:r>
                                      <w:t>основная часть. Игровой блок;</w:t>
                                    </w:r>
                                  </w:p>
                                  <w:p w:rsidR="00DB593B" w:rsidRDefault="00DB593B" w:rsidP="00A348BE">
                                    <w:pPr>
                                      <w:spacing w:after="0"/>
                                      <w:ind w:left="720"/>
                                      <w:jc w:val="both"/>
                                    </w:pPr>
                                    <w:r>
                                      <w:t>заключительная часть. Рефлексия.</w:t>
                                    </w:r>
                                  </w:p>
                                  <w:p w:rsidR="00DB593B" w:rsidRDefault="00DB593B" w:rsidP="00A348BE">
                                    <w:pPr>
                                      <w:pStyle w:val="af0"/>
                                      <w:tabs>
                                        <w:tab w:val="clear" w:pos="643"/>
                                      </w:tabs>
                                      <w:spacing w:after="0"/>
                                      <w:ind w:firstLine="0"/>
                                      <w:jc w:val="both"/>
                                      <w:rPr>
                                        <w:b/>
                                        <w:bCs/>
                                      </w:rPr>
                                    </w:pPr>
                                    <w:r>
                                      <w:rPr>
                                        <w:rStyle w:val="aff3"/>
                                      </w:rPr>
                                      <w:t>Занятие  1</w:t>
                                    </w:r>
                                    <w:r>
                                      <w:rPr>
                                        <w:b/>
                                        <w:bCs/>
                                      </w:rPr>
                                      <w:br/>
                                      <w:t>Тема. Знаки и символы</w:t>
                                    </w:r>
                                  </w:p>
                                  <w:p w:rsidR="00DB593B" w:rsidRDefault="00DB593B" w:rsidP="00A348BE">
                                    <w:pPr>
                                      <w:pStyle w:val="af0"/>
                                      <w:tabs>
                                        <w:tab w:val="clear" w:pos="643"/>
                                      </w:tabs>
                                      <w:spacing w:after="0"/>
                                      <w:ind w:firstLine="0"/>
                                      <w:jc w:val="both"/>
                                      <w:rPr>
                                        <w:rStyle w:val="aff3"/>
                                      </w:rPr>
                                    </w:pPr>
                                    <w:r>
                                      <w:rPr>
                                        <w:rStyle w:val="aff3"/>
                                      </w:rPr>
                                      <w:t>1. Организационная часть:</w:t>
                                    </w:r>
                                  </w:p>
                                  <w:p w:rsidR="00DB593B" w:rsidRDefault="00DB593B" w:rsidP="00A348BE">
                                    <w:pPr>
                                      <w:pStyle w:val="af0"/>
                                      <w:tabs>
                                        <w:tab w:val="clear" w:pos="643"/>
                                      </w:tabs>
                                      <w:spacing w:after="0"/>
                                      <w:ind w:firstLine="0"/>
                                      <w:jc w:val="both"/>
                                    </w:pPr>
                                    <w:r>
                                      <w:t>- приветствие;</w:t>
                                    </w:r>
                                  </w:p>
                                  <w:p w:rsidR="00DB593B" w:rsidRDefault="00DB593B" w:rsidP="00A348BE">
                                    <w:pPr>
                                      <w:pStyle w:val="af0"/>
                                      <w:tabs>
                                        <w:tab w:val="clear" w:pos="643"/>
                                      </w:tabs>
                                      <w:spacing w:after="0"/>
                                      <w:ind w:left="283" w:firstLine="0"/>
                                      <w:jc w:val="both"/>
                                    </w:pPr>
                                    <w:r>
                                      <w:t>- игра "Настроение в цвете". Детям предлагается выбрать геометрическую фигуру любого цвета, отражающую его эмоциональное состояние, на момент начала занятия.</w:t>
                                    </w:r>
                                  </w:p>
                                  <w:p w:rsidR="00DB593B" w:rsidRDefault="00DB593B" w:rsidP="00A348BE">
                                    <w:pPr>
                                      <w:pStyle w:val="af0"/>
                                      <w:tabs>
                                        <w:tab w:val="clear" w:pos="643"/>
                                      </w:tabs>
                                      <w:spacing w:after="0"/>
                                      <w:ind w:firstLine="0"/>
                                      <w:jc w:val="both"/>
                                    </w:pPr>
                                    <w:r>
                                      <w:t>2. Основная часть:</w:t>
                                    </w:r>
                                  </w:p>
                                  <w:p w:rsidR="00DB593B" w:rsidRDefault="00DB593B" w:rsidP="00A348BE">
                                    <w:pPr>
                                      <w:pStyle w:val="af0"/>
                                      <w:tabs>
                                        <w:tab w:val="clear" w:pos="643"/>
                                      </w:tabs>
                                      <w:spacing w:after="0"/>
                                      <w:ind w:firstLine="0"/>
                                      <w:jc w:val="both"/>
                                    </w:pPr>
                                    <w:r>
                                      <w:t xml:space="preserve">- игра "Игра художников". На индивидуальном листе бумаги, расчерченном на 20 клеточек, ребенок рисует в каждой клеточке (значком или символом) предмет, названный психологом. Интервал между словами 3-5 секунд. Далее проводится индивидуальная проверка </w:t>
                                    </w:r>
                                    <w:proofErr w:type="gramStart"/>
                                    <w:r>
                                      <w:t>нарисованного</w:t>
                                    </w:r>
                                    <w:proofErr w:type="gramEnd"/>
                                    <w:r>
                                      <w:t>: ребенок называет подряд нарисованные предметы, объясняя свой рисунок.</w:t>
                                    </w:r>
                                  </w:p>
                                  <w:p w:rsidR="00DB593B" w:rsidRDefault="00DB593B" w:rsidP="00A348BE">
                                    <w:pPr>
                                      <w:pStyle w:val="af0"/>
                                      <w:tabs>
                                        <w:tab w:val="clear" w:pos="643"/>
                                      </w:tabs>
                                      <w:spacing w:after="0"/>
                                      <w:ind w:firstLine="0"/>
                                      <w:jc w:val="both"/>
                                    </w:pPr>
                                    <w:r>
                                      <w:t>Цель: научить детей обозначать предметы символами и значками (основы моделирования), развивать коммуникативные навыки, память.</w:t>
                                    </w:r>
                                  </w:p>
                                  <w:p w:rsidR="00DB593B" w:rsidRDefault="00DB593B" w:rsidP="00A348BE">
                                    <w:pPr>
                                      <w:pStyle w:val="af0"/>
                                      <w:tabs>
                                        <w:tab w:val="clear" w:pos="643"/>
                                      </w:tabs>
                                      <w:spacing w:after="0"/>
                                      <w:ind w:firstLine="0"/>
                                      <w:jc w:val="both"/>
                                    </w:pPr>
                                    <w:r>
                                      <w:lastRenderedPageBreak/>
                                      <w:t>- игра "Четыре стихии". Психолог произносит слова: "земля" - дети опускают руки вниз; "вода" - дети вытягивают руки вперед; "воздух" - поднимают руки вверх; "огонь" - вращают руками в локтях.</w:t>
                                    </w:r>
                                  </w:p>
                                  <w:p w:rsidR="00DB593B" w:rsidRDefault="00DB593B" w:rsidP="00A348BE">
                                    <w:pPr>
                                      <w:pStyle w:val="af0"/>
                                      <w:tabs>
                                        <w:tab w:val="clear" w:pos="643"/>
                                      </w:tabs>
                                      <w:spacing w:after="0"/>
                                      <w:ind w:firstLine="0"/>
                                      <w:jc w:val="both"/>
                                    </w:pPr>
                                    <w:r>
                                      <w:t>Цель: развитие внимания, связанного с координацией слухового аппарата и двигательного анализатора.</w:t>
                                    </w:r>
                                  </w:p>
                                  <w:p w:rsidR="00DB593B" w:rsidRDefault="00DB593B" w:rsidP="00A348BE">
                                    <w:pPr>
                                      <w:pStyle w:val="af0"/>
                                      <w:tabs>
                                        <w:tab w:val="clear" w:pos="643"/>
                                      </w:tabs>
                                      <w:spacing w:after="0"/>
                                      <w:ind w:firstLine="0"/>
                                      <w:jc w:val="both"/>
                                      <w:rPr>
                                        <w:rStyle w:val="aff3"/>
                                      </w:rPr>
                                    </w:pPr>
                                    <w:r>
                                      <w:rPr>
                                        <w:rStyle w:val="aff3"/>
                                      </w:rPr>
                                      <w:t>3. Рефлексия:</w:t>
                                    </w:r>
                                  </w:p>
                                  <w:p w:rsidR="00DB593B" w:rsidRDefault="00DB593B" w:rsidP="00A348BE">
                                    <w:pPr>
                                      <w:pStyle w:val="af0"/>
                                      <w:tabs>
                                        <w:tab w:val="clear" w:pos="643"/>
                                      </w:tabs>
                                      <w:spacing w:after="0"/>
                                      <w:ind w:firstLine="0"/>
                                      <w:jc w:val="both"/>
                                    </w:pPr>
                                    <w:r>
                                      <w:t>- игра "Настроение в цвете". Детям предлагается выбрать геометрическую фигуру любого цвета, отражающую его эмоциональное состояние, на момент окончания занятия.</w:t>
                                    </w:r>
                                  </w:p>
                                  <w:p w:rsidR="00DB593B" w:rsidRDefault="00DB593B" w:rsidP="00A348BE">
                                    <w:pPr>
                                      <w:pStyle w:val="af0"/>
                                      <w:tabs>
                                        <w:tab w:val="clear" w:pos="643"/>
                                      </w:tabs>
                                      <w:spacing w:after="0"/>
                                      <w:ind w:firstLine="0"/>
                                      <w:jc w:val="both"/>
                                      <w:rPr>
                                        <w:b/>
                                        <w:bCs/>
                                      </w:rPr>
                                    </w:pPr>
                                    <w:r>
                                      <w:rPr>
                                        <w:rStyle w:val="aff3"/>
                                      </w:rPr>
                                      <w:t>Занятие № 2</w:t>
                                    </w:r>
                                    <w:r>
                                      <w:rPr>
                                        <w:b/>
                                        <w:bCs/>
                                      </w:rPr>
                                      <w:br/>
                                      <w:t>Тема. Зашифрованная информация</w:t>
                                    </w:r>
                                  </w:p>
                                  <w:p w:rsidR="00DB593B" w:rsidRDefault="00DB593B" w:rsidP="00A348BE">
                                    <w:pPr>
                                      <w:pStyle w:val="af0"/>
                                      <w:tabs>
                                        <w:tab w:val="clear" w:pos="643"/>
                                      </w:tabs>
                                      <w:spacing w:after="0"/>
                                      <w:ind w:firstLine="0"/>
                                      <w:jc w:val="both"/>
                                      <w:rPr>
                                        <w:rStyle w:val="aff3"/>
                                      </w:rPr>
                                    </w:pPr>
                                    <w:r>
                                      <w:rPr>
                                        <w:rStyle w:val="aff3"/>
                                      </w:rPr>
                                      <w:t>1. Организационная часть:</w:t>
                                    </w:r>
                                  </w:p>
                                  <w:p w:rsidR="00DB593B" w:rsidRDefault="00DB593B" w:rsidP="00A348BE">
                                    <w:pPr>
                                      <w:pStyle w:val="af0"/>
                                      <w:tabs>
                                        <w:tab w:val="clear" w:pos="643"/>
                                      </w:tabs>
                                      <w:spacing w:after="0"/>
                                      <w:ind w:firstLine="0"/>
                                      <w:jc w:val="both"/>
                                    </w:pPr>
                                    <w:r>
                                      <w:t>- приветствие;</w:t>
                                    </w:r>
                                  </w:p>
                                  <w:p w:rsidR="00DB593B" w:rsidRDefault="00DB593B" w:rsidP="00A348BE">
                                    <w:pPr>
                                      <w:pStyle w:val="af0"/>
                                      <w:tabs>
                                        <w:tab w:val="clear" w:pos="643"/>
                                      </w:tabs>
                                      <w:spacing w:after="0"/>
                                      <w:ind w:firstLine="0"/>
                                      <w:jc w:val="both"/>
                                    </w:pPr>
                                    <w:r>
                                      <w:t>- игра "Настроение в цвете" (на начало занятия);</w:t>
                                    </w:r>
                                  </w:p>
                                  <w:p w:rsidR="00DB593B" w:rsidRDefault="00DB593B" w:rsidP="00A348BE">
                                    <w:pPr>
                                      <w:pStyle w:val="af0"/>
                                      <w:tabs>
                                        <w:tab w:val="clear" w:pos="643"/>
                                      </w:tabs>
                                      <w:spacing w:after="0"/>
                                      <w:ind w:firstLine="0"/>
                                      <w:jc w:val="both"/>
                                    </w:pPr>
                                    <w:r>
                                      <w:t>- игра "Найди отличия". Детям предлагаются картинки с 5 - 10 отличиями, которые нужно найти за определенное количество времени, игра направлена на концентрацию внимания.</w:t>
                                    </w:r>
                                  </w:p>
                                  <w:p w:rsidR="00DB593B" w:rsidRDefault="00DB593B" w:rsidP="00A348BE">
                                    <w:pPr>
                                      <w:pStyle w:val="af0"/>
                                      <w:tabs>
                                        <w:tab w:val="clear" w:pos="643"/>
                                      </w:tabs>
                                      <w:spacing w:after="0"/>
                                      <w:ind w:firstLine="0"/>
                                      <w:jc w:val="both"/>
                                      <w:rPr>
                                        <w:rStyle w:val="aff3"/>
                                      </w:rPr>
                                    </w:pPr>
                                    <w:r>
                                      <w:rPr>
                                        <w:rStyle w:val="aff3"/>
                                      </w:rPr>
                                      <w:t>2. Основная часть:</w:t>
                                    </w:r>
                                  </w:p>
                                  <w:p w:rsidR="00DB593B" w:rsidRDefault="00DB593B" w:rsidP="00A348BE">
                                    <w:pPr>
                                      <w:pStyle w:val="af0"/>
                                      <w:tabs>
                                        <w:tab w:val="clear" w:pos="643"/>
                                      </w:tabs>
                                      <w:spacing w:after="0"/>
                                      <w:ind w:left="283" w:firstLine="0"/>
                                      <w:jc w:val="both"/>
                                    </w:pPr>
                                    <w:r>
                                      <w:t>- игра "Опорные сигналы". Психолог называет косвенные признаки предметов и явлений, по которым ребенок должен угадать предмет. Далее детям предлагается поиграть в эту игру друг с другом.</w:t>
                                    </w:r>
                                  </w:p>
                                  <w:p w:rsidR="00DB593B" w:rsidRDefault="00DB593B" w:rsidP="00A348BE">
                                    <w:pPr>
                                      <w:pStyle w:val="af0"/>
                                      <w:tabs>
                                        <w:tab w:val="clear" w:pos="643"/>
                                      </w:tabs>
                                      <w:spacing w:after="0"/>
                                      <w:ind w:firstLine="0"/>
                                      <w:jc w:val="both"/>
                                    </w:pPr>
                                    <w:r>
                                      <w:t>Цель: показать учащимся методы шифровки и дешифровки информации, развитие внимания, словарного запаса, кругозора.</w:t>
                                    </w:r>
                                  </w:p>
                                  <w:p w:rsidR="00DB593B" w:rsidRDefault="00DB593B" w:rsidP="00A348BE">
                                    <w:pPr>
                                      <w:pStyle w:val="af0"/>
                                      <w:tabs>
                                        <w:tab w:val="clear" w:pos="643"/>
                                      </w:tabs>
                                      <w:spacing w:after="0"/>
                                      <w:ind w:firstLine="0"/>
                                      <w:jc w:val="both"/>
                                    </w:pPr>
                                    <w:r>
                                      <w:lastRenderedPageBreak/>
                                      <w:t xml:space="preserve">- игра "Разведчики". В комнате в произвольном порядке расставляются стулья. Один ребенок (разведчик) </w:t>
                                    </w:r>
                                    <w:proofErr w:type="gramStart"/>
                                    <w:r>
                                      <w:t>идет через комнату обходя</w:t>
                                    </w:r>
                                    <w:proofErr w:type="gramEnd"/>
                                    <w:r>
                                      <w:t xml:space="preserve"> стулья с различных сторон, а другой ребенок (командир отряда) запомнив дорогу, должен провести отряд тем же путем.</w:t>
                                    </w:r>
                                  </w:p>
                                  <w:p w:rsidR="00DB593B" w:rsidRDefault="00DB593B" w:rsidP="00A348BE">
                                    <w:pPr>
                                      <w:pStyle w:val="af0"/>
                                      <w:tabs>
                                        <w:tab w:val="clear" w:pos="643"/>
                                      </w:tabs>
                                      <w:spacing w:after="0"/>
                                      <w:ind w:firstLine="0"/>
                                      <w:jc w:val="both"/>
                                    </w:pPr>
                                    <w:r>
                                      <w:t>Цель: развитие моторно-слуховой памяти, объема и концентрации внимания, снятие двигательной расторможенности, негативизма.</w:t>
                                    </w:r>
                                  </w:p>
                                  <w:p w:rsidR="00DB593B" w:rsidRDefault="00DB593B" w:rsidP="00A348BE">
                                    <w:pPr>
                                      <w:pStyle w:val="af0"/>
                                      <w:tabs>
                                        <w:tab w:val="clear" w:pos="643"/>
                                      </w:tabs>
                                      <w:spacing w:after="0"/>
                                      <w:ind w:left="283" w:firstLine="0"/>
                                      <w:jc w:val="both"/>
                                      <w:rPr>
                                        <w:rStyle w:val="aff3"/>
                                      </w:rPr>
                                    </w:pPr>
                                    <w:r>
                                      <w:rPr>
                                        <w:rStyle w:val="aff3"/>
                                      </w:rPr>
                                      <w:t>3. Рефлексия:</w:t>
                                    </w:r>
                                  </w:p>
                                  <w:p w:rsidR="00DB593B" w:rsidRDefault="00DB593B" w:rsidP="00A348BE">
                                    <w:pPr>
                                      <w:pStyle w:val="af0"/>
                                      <w:tabs>
                                        <w:tab w:val="clear" w:pos="643"/>
                                      </w:tabs>
                                      <w:spacing w:after="0"/>
                                      <w:ind w:firstLine="0"/>
                                      <w:jc w:val="both"/>
                                    </w:pPr>
                                    <w:r>
                                      <w:t>- игра "Настроение в цвете" (на конец занятия);</w:t>
                                    </w:r>
                                  </w:p>
                                  <w:p w:rsidR="00DB593B" w:rsidRDefault="00DB593B" w:rsidP="00A348BE">
                                    <w:pPr>
                                      <w:pStyle w:val="af0"/>
                                      <w:tabs>
                                        <w:tab w:val="clear" w:pos="643"/>
                                      </w:tabs>
                                      <w:spacing w:after="0"/>
                                      <w:ind w:firstLine="0"/>
                                      <w:jc w:val="both"/>
                                    </w:pPr>
                                    <w:r>
                                      <w:t xml:space="preserve">- упражнение "Шкала роста". Отработка навыков адекватного оценивания себя и своих достижений. </w:t>
                                    </w:r>
                                    <w:proofErr w:type="gramStart"/>
                                    <w:r>
                                      <w:t>Детям предлагаются три степени оценки: высокая - "звездочка", средняя - "флажок", низкая - "грибок", ребенок выбирает тот предмет, на который сам себя оценивает и кладет в свой "кармашек" занятий, объясняя при этом свой выбор.</w:t>
                                    </w:r>
                                    <w:proofErr w:type="gramEnd"/>
                                  </w:p>
                                  <w:p w:rsidR="00DB593B" w:rsidRDefault="00DB593B" w:rsidP="00A348BE">
                                    <w:pPr>
                                      <w:pStyle w:val="af0"/>
                                      <w:tabs>
                                        <w:tab w:val="clear" w:pos="643"/>
                                      </w:tabs>
                                      <w:spacing w:after="0"/>
                                      <w:ind w:firstLine="0"/>
                                      <w:jc w:val="both"/>
                                      <w:rPr>
                                        <w:b/>
                                        <w:bCs/>
                                      </w:rPr>
                                    </w:pPr>
                                    <w:r>
                                      <w:rPr>
                                        <w:rStyle w:val="aff3"/>
                                      </w:rPr>
                                      <w:t>Занятие № 3</w:t>
                                    </w:r>
                                    <w:r>
                                      <w:rPr>
                                        <w:b/>
                                        <w:bCs/>
                                      </w:rPr>
                                      <w:br/>
                                      <w:t>Тема. Противоположности</w:t>
                                    </w:r>
                                  </w:p>
                                  <w:p w:rsidR="00DB593B" w:rsidRDefault="00DB593B" w:rsidP="00A348BE">
                                    <w:pPr>
                                      <w:pStyle w:val="af0"/>
                                      <w:tabs>
                                        <w:tab w:val="clear" w:pos="643"/>
                                      </w:tabs>
                                      <w:spacing w:after="0"/>
                                      <w:ind w:firstLine="0"/>
                                      <w:jc w:val="both"/>
                                      <w:rPr>
                                        <w:rStyle w:val="aff3"/>
                                      </w:rPr>
                                    </w:pPr>
                                    <w:r>
                                      <w:rPr>
                                        <w:rStyle w:val="aff3"/>
                                      </w:rPr>
                                      <w:t>1. Организационная часть:</w:t>
                                    </w:r>
                                  </w:p>
                                  <w:p w:rsidR="00DB593B" w:rsidRDefault="00DB593B" w:rsidP="00A348BE">
                                    <w:pPr>
                                      <w:pStyle w:val="af0"/>
                                      <w:tabs>
                                        <w:tab w:val="clear" w:pos="643"/>
                                      </w:tabs>
                                      <w:spacing w:after="0"/>
                                      <w:ind w:firstLine="0"/>
                                      <w:jc w:val="both"/>
                                    </w:pPr>
                                    <w:r>
                                      <w:t>- приветствие;</w:t>
                                    </w:r>
                                  </w:p>
                                  <w:p w:rsidR="00DB593B" w:rsidRDefault="00DB593B" w:rsidP="00A348BE">
                                    <w:pPr>
                                      <w:pStyle w:val="af0"/>
                                      <w:tabs>
                                        <w:tab w:val="clear" w:pos="643"/>
                                      </w:tabs>
                                      <w:spacing w:after="0"/>
                                      <w:ind w:firstLine="0"/>
                                      <w:jc w:val="both"/>
                                    </w:pPr>
                                    <w:r>
                                      <w:t>- игра "Настроение" с помощью пиктограммы (образа, выражающего то или иное эмоциональное состояние).</w:t>
                                    </w:r>
                                  </w:p>
                                  <w:p w:rsidR="00DB593B" w:rsidRDefault="00DB593B" w:rsidP="00A348BE">
                                    <w:pPr>
                                      <w:pStyle w:val="af0"/>
                                      <w:tabs>
                                        <w:tab w:val="clear" w:pos="643"/>
                                      </w:tabs>
                                      <w:spacing w:after="0"/>
                                      <w:ind w:left="283" w:firstLine="0"/>
                                      <w:jc w:val="both"/>
                                      <w:rPr>
                                        <w:rStyle w:val="aff3"/>
                                      </w:rPr>
                                    </w:pPr>
                                    <w:r>
                                      <w:rPr>
                                        <w:rStyle w:val="aff3"/>
                                      </w:rPr>
                                      <w:t>2. Основная часть:</w:t>
                                    </w:r>
                                  </w:p>
                                  <w:p w:rsidR="00DB593B" w:rsidRDefault="00DB593B" w:rsidP="00A348BE">
                                    <w:pPr>
                                      <w:pStyle w:val="af0"/>
                                      <w:tabs>
                                        <w:tab w:val="clear" w:pos="643"/>
                                      </w:tabs>
                                      <w:spacing w:after="0"/>
                                      <w:ind w:firstLine="0"/>
                                      <w:jc w:val="both"/>
                                    </w:pPr>
                                    <w:r>
                                      <w:t>- игра "Рисование на заданную тему". Детям предлагается нарисовать противоположные понятия (добро и зло, красивое и безобразное, веселое и грустное и т.д.).</w:t>
                                    </w:r>
                                  </w:p>
                                  <w:p w:rsidR="00DB593B" w:rsidRDefault="00DB593B" w:rsidP="00A348BE">
                                    <w:pPr>
                                      <w:pStyle w:val="af0"/>
                                      <w:tabs>
                                        <w:tab w:val="clear" w:pos="643"/>
                                      </w:tabs>
                                      <w:spacing w:after="0"/>
                                      <w:ind w:firstLine="0"/>
                                      <w:jc w:val="both"/>
                                    </w:pPr>
                                    <w:r>
                                      <w:t>Цель: формирование умения сравнивать противоположные понятия и передавать свое эмоциональное состояние.</w:t>
                                    </w:r>
                                  </w:p>
                                  <w:p w:rsidR="00DB593B" w:rsidRDefault="00DB593B" w:rsidP="00A348BE">
                                    <w:pPr>
                                      <w:pStyle w:val="af0"/>
                                      <w:tabs>
                                        <w:tab w:val="clear" w:pos="643"/>
                                      </w:tabs>
                                      <w:spacing w:after="0"/>
                                      <w:ind w:firstLine="0"/>
                                      <w:jc w:val="both"/>
                                    </w:pPr>
                                    <w:r>
                                      <w:lastRenderedPageBreak/>
                                      <w:t>- беседа - обсуждение детских рисунков.</w:t>
                                    </w:r>
                                  </w:p>
                                  <w:p w:rsidR="00DB593B" w:rsidRDefault="00DB593B" w:rsidP="00A348BE">
                                    <w:pPr>
                                      <w:pStyle w:val="af0"/>
                                      <w:tabs>
                                        <w:tab w:val="clear" w:pos="643"/>
                                      </w:tabs>
                                      <w:spacing w:after="0"/>
                                      <w:ind w:firstLine="0"/>
                                      <w:jc w:val="both"/>
                                    </w:pPr>
                                    <w:r>
                                      <w:t>- упражнение "Четвертый лишний". Психолог называет ряд предметов, один из которых по своим признакам является "лишним". Затем дети играют друг с другом.</w:t>
                                    </w:r>
                                  </w:p>
                                  <w:p w:rsidR="00DB593B" w:rsidRDefault="00DB593B" w:rsidP="00A348BE">
                                    <w:pPr>
                                      <w:pStyle w:val="af0"/>
                                      <w:tabs>
                                        <w:tab w:val="clear" w:pos="643"/>
                                      </w:tabs>
                                      <w:spacing w:after="0"/>
                                      <w:ind w:firstLine="0"/>
                                      <w:jc w:val="both"/>
                                    </w:pPr>
                                    <w:proofErr w:type="gramStart"/>
                                    <w:r>
                                      <w:t>Цель: развитие умения обобщать предметы по существенным признакам, развитие умения дифференцировать признаки на существенные и несущественные, развитие коммуникативных навыков.</w:t>
                                    </w:r>
                                    <w:proofErr w:type="gramEnd"/>
                                  </w:p>
                                  <w:p w:rsidR="00DB593B" w:rsidRDefault="00DB593B" w:rsidP="00A348BE">
                                    <w:pPr>
                                      <w:pStyle w:val="af0"/>
                                      <w:tabs>
                                        <w:tab w:val="clear" w:pos="643"/>
                                      </w:tabs>
                                      <w:spacing w:after="0"/>
                                      <w:ind w:firstLine="0"/>
                                      <w:jc w:val="both"/>
                                      <w:rPr>
                                        <w:rStyle w:val="aff3"/>
                                      </w:rPr>
                                    </w:pPr>
                                    <w:r>
                                      <w:rPr>
                                        <w:rStyle w:val="aff3"/>
                                      </w:rPr>
                                      <w:t>3. Рефлексия:</w:t>
                                    </w:r>
                                  </w:p>
                                  <w:p w:rsidR="00DB593B" w:rsidRDefault="00DB593B" w:rsidP="00A348BE">
                                    <w:pPr>
                                      <w:pStyle w:val="af0"/>
                                      <w:tabs>
                                        <w:tab w:val="clear" w:pos="643"/>
                                      </w:tabs>
                                      <w:spacing w:after="0"/>
                                      <w:ind w:firstLine="0"/>
                                      <w:jc w:val="both"/>
                                    </w:pPr>
                                    <w:r>
                                      <w:t>- игра "Настроение" с помощью пиктограммы (на момент окончания занятия).</w:t>
                                    </w:r>
                                  </w:p>
                                  <w:p w:rsidR="00DB593B" w:rsidRDefault="00DB593B" w:rsidP="00A348BE">
                                    <w:pPr>
                                      <w:pStyle w:val="af0"/>
                                      <w:tabs>
                                        <w:tab w:val="clear" w:pos="643"/>
                                      </w:tabs>
                                      <w:spacing w:after="0"/>
                                      <w:ind w:firstLine="0"/>
                                      <w:jc w:val="both"/>
                                      <w:rPr>
                                        <w:b/>
                                        <w:bCs/>
                                      </w:rPr>
                                    </w:pPr>
                                    <w:r>
                                      <w:rPr>
                                        <w:rStyle w:val="aff3"/>
                                      </w:rPr>
                                      <w:t>Занятие № 4</w:t>
                                    </w:r>
                                    <w:r>
                                      <w:br/>
                                    </w:r>
                                    <w:r>
                                      <w:rPr>
                                        <w:b/>
                                        <w:bCs/>
                                      </w:rPr>
                                      <w:t>Тема. Ассоциации</w:t>
                                    </w:r>
                                  </w:p>
                                  <w:p w:rsidR="00DB593B" w:rsidRDefault="00DB593B" w:rsidP="00A348BE">
                                    <w:pPr>
                                      <w:pStyle w:val="af0"/>
                                      <w:tabs>
                                        <w:tab w:val="clear" w:pos="643"/>
                                      </w:tabs>
                                      <w:spacing w:after="0"/>
                                      <w:ind w:firstLine="0"/>
                                      <w:jc w:val="both"/>
                                      <w:rPr>
                                        <w:rStyle w:val="aff3"/>
                                      </w:rPr>
                                    </w:pPr>
                                    <w:r>
                                      <w:rPr>
                                        <w:rStyle w:val="aff3"/>
                                      </w:rPr>
                                      <w:t>1. Организационная часть:</w:t>
                                    </w:r>
                                  </w:p>
                                  <w:p w:rsidR="00DB593B" w:rsidRDefault="00DB593B" w:rsidP="00A348BE">
                                    <w:pPr>
                                      <w:pStyle w:val="af0"/>
                                      <w:tabs>
                                        <w:tab w:val="clear" w:pos="643"/>
                                      </w:tabs>
                                      <w:spacing w:after="0"/>
                                      <w:ind w:firstLine="0"/>
                                      <w:jc w:val="both"/>
                                    </w:pPr>
                                    <w:r>
                                      <w:t>- приветствие;</w:t>
                                    </w:r>
                                  </w:p>
                                  <w:p w:rsidR="00DB593B" w:rsidRDefault="00DB593B" w:rsidP="00A348BE">
                                    <w:pPr>
                                      <w:pStyle w:val="af0"/>
                                      <w:tabs>
                                        <w:tab w:val="clear" w:pos="643"/>
                                      </w:tabs>
                                      <w:spacing w:after="0"/>
                                      <w:ind w:firstLine="0"/>
                                      <w:jc w:val="both"/>
                                    </w:pPr>
                                    <w:r>
                                      <w:t>- игра "Настроение" с помощью пиктограммы.</w:t>
                                    </w:r>
                                  </w:p>
                                  <w:p w:rsidR="00DB593B" w:rsidRDefault="00DB593B" w:rsidP="00A348BE">
                                    <w:pPr>
                                      <w:pStyle w:val="af0"/>
                                      <w:tabs>
                                        <w:tab w:val="clear" w:pos="643"/>
                                      </w:tabs>
                                      <w:spacing w:after="0"/>
                                      <w:ind w:firstLine="0"/>
                                      <w:jc w:val="both"/>
                                      <w:rPr>
                                        <w:rStyle w:val="aff3"/>
                                      </w:rPr>
                                    </w:pPr>
                                    <w:r>
                                      <w:rPr>
                                        <w:rStyle w:val="aff3"/>
                                      </w:rPr>
                                      <w:t>2. Основная часть:</w:t>
                                    </w:r>
                                  </w:p>
                                  <w:p w:rsidR="00DB593B" w:rsidRDefault="00DB593B" w:rsidP="00A348BE">
                                    <w:pPr>
                                      <w:pStyle w:val="af0"/>
                                      <w:tabs>
                                        <w:tab w:val="clear" w:pos="643"/>
                                      </w:tabs>
                                      <w:spacing w:after="0"/>
                                      <w:ind w:firstLine="0"/>
                                      <w:jc w:val="both"/>
                                    </w:pPr>
                                    <w:r>
                                      <w:t>- игра "Ассоциации". Дети с помощью мимики и жестов, показывают различных животных, персонажей из сказок, книг, мультфильмов. Остальные пытаются угадать, того, кого показывает ребенок.</w:t>
                                    </w:r>
                                  </w:p>
                                  <w:p w:rsidR="00DB593B" w:rsidRDefault="00DB593B" w:rsidP="00A348BE">
                                    <w:pPr>
                                      <w:pStyle w:val="af0"/>
                                      <w:tabs>
                                        <w:tab w:val="clear" w:pos="643"/>
                                      </w:tabs>
                                      <w:spacing w:after="0"/>
                                      <w:ind w:firstLine="0"/>
                                      <w:jc w:val="both"/>
                                    </w:pPr>
                                    <w:r>
                                      <w:t>Цель: формирование наблюдательности, воображения; обогащение словарного запаса; углубление знаний о предметах, явлениях, состояниях.</w:t>
                                    </w:r>
                                  </w:p>
                                  <w:p w:rsidR="00DB593B" w:rsidRDefault="00DB593B" w:rsidP="00A348BE">
                                    <w:pPr>
                                      <w:pStyle w:val="af0"/>
                                      <w:tabs>
                                        <w:tab w:val="clear" w:pos="643"/>
                                      </w:tabs>
                                      <w:spacing w:after="0"/>
                                      <w:ind w:firstLine="0"/>
                                      <w:jc w:val="both"/>
                                    </w:pPr>
                                    <w:r>
                                      <w:lastRenderedPageBreak/>
                                      <w:t>Цель: развитие творческого мышления, наблюдательности, внимания.</w:t>
                                    </w:r>
                                  </w:p>
                                  <w:p w:rsidR="00DB593B" w:rsidRDefault="00DB593B" w:rsidP="00A348BE">
                                    <w:pPr>
                                      <w:pStyle w:val="af0"/>
                                      <w:tabs>
                                        <w:tab w:val="clear" w:pos="643"/>
                                      </w:tabs>
                                      <w:spacing w:after="0"/>
                                      <w:ind w:firstLine="0"/>
                                      <w:jc w:val="both"/>
                                      <w:rPr>
                                        <w:rStyle w:val="aff3"/>
                                      </w:rPr>
                                    </w:pPr>
                                    <w:r>
                                      <w:rPr>
                                        <w:rStyle w:val="aff3"/>
                                      </w:rPr>
                                      <w:t>3. Рефлексия:</w:t>
                                    </w:r>
                                  </w:p>
                                  <w:p w:rsidR="00DB593B" w:rsidRDefault="00DB593B" w:rsidP="00A348BE">
                                    <w:pPr>
                                      <w:pStyle w:val="af0"/>
                                      <w:tabs>
                                        <w:tab w:val="clear" w:pos="643"/>
                                      </w:tabs>
                                      <w:spacing w:after="0"/>
                                      <w:ind w:firstLine="0"/>
                                      <w:jc w:val="both"/>
                                    </w:pPr>
                                    <w:r>
                                      <w:t>- игра "Настроение" с помощью пиктограммы;</w:t>
                                    </w:r>
                                  </w:p>
                                  <w:p w:rsidR="00DB593B" w:rsidRDefault="00DB593B" w:rsidP="00A348BE">
                                    <w:pPr>
                                      <w:pStyle w:val="af0"/>
                                      <w:tabs>
                                        <w:tab w:val="clear" w:pos="643"/>
                                      </w:tabs>
                                      <w:spacing w:after="0"/>
                                      <w:ind w:left="283" w:firstLine="0"/>
                                      <w:jc w:val="both"/>
                                    </w:pPr>
                                    <w:r>
                                      <w:t>- упражнение "Шкала роста".</w:t>
                                    </w:r>
                                  </w:p>
                                  <w:p w:rsidR="00DB593B" w:rsidRDefault="00DB593B" w:rsidP="00A348BE">
                                    <w:pPr>
                                      <w:pStyle w:val="af0"/>
                                      <w:tabs>
                                        <w:tab w:val="clear" w:pos="643"/>
                                      </w:tabs>
                                      <w:spacing w:after="0"/>
                                      <w:ind w:firstLine="0"/>
                                      <w:rPr>
                                        <w:b/>
                                        <w:bCs/>
                                      </w:rPr>
                                    </w:pPr>
                                    <w:r>
                                      <w:rPr>
                                        <w:rStyle w:val="aff3"/>
                                      </w:rPr>
                                      <w:t>Занятие № 5</w:t>
                                    </w:r>
                                    <w:r>
                                      <w:rPr>
                                        <w:b/>
                                        <w:bCs/>
                                      </w:rPr>
                                      <w:br/>
                                      <w:t>Тема. Читаем. Думаем. Говорим</w:t>
                                    </w:r>
                                  </w:p>
                                  <w:p w:rsidR="00DB593B" w:rsidRDefault="00DB593B" w:rsidP="00A348BE">
                                    <w:pPr>
                                      <w:pStyle w:val="af0"/>
                                      <w:tabs>
                                        <w:tab w:val="clear" w:pos="643"/>
                                      </w:tabs>
                                      <w:spacing w:after="0"/>
                                      <w:ind w:firstLine="0"/>
                                      <w:jc w:val="both"/>
                                      <w:rPr>
                                        <w:rStyle w:val="aff3"/>
                                      </w:rPr>
                                    </w:pPr>
                                    <w:r>
                                      <w:rPr>
                                        <w:rStyle w:val="aff3"/>
                                      </w:rPr>
                                      <w:t>1. Организационная часть:</w:t>
                                    </w:r>
                                  </w:p>
                                  <w:p w:rsidR="00DB593B" w:rsidRDefault="00DB593B" w:rsidP="00A348BE">
                                    <w:pPr>
                                      <w:pStyle w:val="af0"/>
                                      <w:tabs>
                                        <w:tab w:val="clear" w:pos="643"/>
                                      </w:tabs>
                                      <w:spacing w:after="0"/>
                                      <w:ind w:firstLine="0"/>
                                      <w:jc w:val="both"/>
                                    </w:pPr>
                                    <w:r>
                                      <w:t>- приветствие;</w:t>
                                    </w:r>
                                  </w:p>
                                  <w:p w:rsidR="00DB593B" w:rsidRDefault="00DB593B" w:rsidP="00A348BE">
                                    <w:pPr>
                                      <w:pStyle w:val="af0"/>
                                      <w:tabs>
                                        <w:tab w:val="clear" w:pos="643"/>
                                      </w:tabs>
                                      <w:spacing w:after="0"/>
                                      <w:ind w:firstLine="0"/>
                                      <w:jc w:val="both"/>
                                    </w:pPr>
                                    <w:r>
                                      <w:t>- игра "Настроение в цвете" (на начало занятия).</w:t>
                                    </w:r>
                                  </w:p>
                                  <w:p w:rsidR="00DB593B" w:rsidRDefault="00DB593B" w:rsidP="00A348BE">
                                    <w:pPr>
                                      <w:pStyle w:val="af0"/>
                                      <w:tabs>
                                        <w:tab w:val="clear" w:pos="643"/>
                                      </w:tabs>
                                      <w:spacing w:after="0"/>
                                      <w:ind w:firstLine="0"/>
                                      <w:jc w:val="both"/>
                                      <w:rPr>
                                        <w:rStyle w:val="aff3"/>
                                      </w:rPr>
                                    </w:pPr>
                                    <w:r>
                                      <w:rPr>
                                        <w:rStyle w:val="aff3"/>
                                      </w:rPr>
                                      <w:t>2. Основная часть:</w:t>
                                    </w:r>
                                  </w:p>
                                  <w:p w:rsidR="00DB593B" w:rsidRDefault="00DB593B" w:rsidP="00A348BE">
                                    <w:pPr>
                                      <w:pStyle w:val="af0"/>
                                      <w:tabs>
                                        <w:tab w:val="clear" w:pos="643"/>
                                      </w:tabs>
                                      <w:spacing w:after="0"/>
                                      <w:ind w:firstLine="0"/>
                                      <w:jc w:val="both"/>
                                    </w:pPr>
                                    <w:r>
                                      <w:t>- упражнение "Рассказ по картинке". Детям предлагается за определенное время составить рассказ по предложенной картинке. Детям предлагается оценить свой рассказ и рассказы других детей, выбрать самый лучший.</w:t>
                                    </w:r>
                                  </w:p>
                                  <w:p w:rsidR="00DB593B" w:rsidRDefault="00DB593B" w:rsidP="00A348BE">
                                    <w:pPr>
                                      <w:pStyle w:val="af0"/>
                                      <w:tabs>
                                        <w:tab w:val="clear" w:pos="643"/>
                                      </w:tabs>
                                      <w:spacing w:after="0"/>
                                      <w:ind w:firstLine="0"/>
                                      <w:jc w:val="both"/>
                                    </w:pPr>
                                    <w:r>
                                      <w:t>Цель: развитие навыков кодирования и перекодирования информации, развитие навыка выступления на публике, развитие умения оценивать себя и других.</w:t>
                                    </w:r>
                                  </w:p>
                                  <w:p w:rsidR="00DB593B" w:rsidRDefault="00DB593B" w:rsidP="00A348BE">
                                    <w:pPr>
                                      <w:pStyle w:val="af0"/>
                                      <w:tabs>
                                        <w:tab w:val="clear" w:pos="643"/>
                                      </w:tabs>
                                      <w:spacing w:after="0"/>
                                      <w:ind w:firstLine="0"/>
                                      <w:jc w:val="both"/>
                                    </w:pPr>
                                    <w:r>
                                      <w:t>- игра "</w:t>
                                    </w:r>
                                    <w:proofErr w:type="gramStart"/>
                                    <w:r>
                                      <w:t>Самый</w:t>
                                    </w:r>
                                    <w:proofErr w:type="gramEnd"/>
                                    <w:r>
                                      <w:t xml:space="preserve"> - самый". Детям предлагается рассказать о самом лучшем поступке в своей жизни.</w:t>
                                    </w:r>
                                  </w:p>
                                  <w:p w:rsidR="00DB593B" w:rsidRDefault="00DB593B" w:rsidP="00A348BE">
                                    <w:pPr>
                                      <w:pStyle w:val="af0"/>
                                      <w:tabs>
                                        <w:tab w:val="clear" w:pos="643"/>
                                      </w:tabs>
                                      <w:spacing w:after="0"/>
                                      <w:ind w:firstLine="0"/>
                                      <w:jc w:val="both"/>
                                    </w:pPr>
                                    <w:r>
                                      <w:t>Цель: развитие уверенности у ребенка своей уникальности, неповторимости, адекватной самооценки.</w:t>
                                    </w:r>
                                  </w:p>
                                  <w:p w:rsidR="00DB593B" w:rsidRDefault="00DB593B" w:rsidP="00A348BE">
                                    <w:pPr>
                                      <w:pStyle w:val="af0"/>
                                      <w:tabs>
                                        <w:tab w:val="clear" w:pos="643"/>
                                      </w:tabs>
                                      <w:spacing w:after="0"/>
                                      <w:ind w:firstLine="0"/>
                                      <w:jc w:val="both"/>
                                      <w:rPr>
                                        <w:rStyle w:val="aff3"/>
                                      </w:rPr>
                                    </w:pPr>
                                    <w:r>
                                      <w:rPr>
                                        <w:rStyle w:val="aff3"/>
                                      </w:rPr>
                                      <w:lastRenderedPageBreak/>
                                      <w:t>3. Рефлексия:</w:t>
                                    </w:r>
                                  </w:p>
                                  <w:p w:rsidR="00DB593B" w:rsidRDefault="00DB593B" w:rsidP="00A348BE">
                                    <w:pPr>
                                      <w:pStyle w:val="af0"/>
                                      <w:tabs>
                                        <w:tab w:val="clear" w:pos="643"/>
                                      </w:tabs>
                                      <w:spacing w:after="0"/>
                                      <w:ind w:firstLine="0"/>
                                      <w:jc w:val="both"/>
                                    </w:pPr>
                                    <w:r>
                                      <w:t>- игра "Настроение в цвете" (на конец занятия);</w:t>
                                    </w:r>
                                  </w:p>
                                  <w:p w:rsidR="00DB593B" w:rsidRDefault="00DB593B" w:rsidP="00A348BE">
                                    <w:pPr>
                                      <w:pStyle w:val="af0"/>
                                      <w:tabs>
                                        <w:tab w:val="clear" w:pos="643"/>
                                      </w:tabs>
                                      <w:spacing w:after="0"/>
                                      <w:ind w:firstLine="0"/>
                                      <w:jc w:val="both"/>
                                    </w:pPr>
                                    <w:r>
                                      <w:t>- упражнение "Шкала роста".</w:t>
                                    </w:r>
                                  </w:p>
                                  <w:p w:rsidR="00DB593B" w:rsidRDefault="00DB593B" w:rsidP="00A348BE">
                                    <w:pPr>
                                      <w:pStyle w:val="af0"/>
                                      <w:tabs>
                                        <w:tab w:val="clear" w:pos="643"/>
                                      </w:tabs>
                                      <w:spacing w:after="0"/>
                                      <w:ind w:firstLine="0"/>
                                      <w:jc w:val="both"/>
                                      <w:rPr>
                                        <w:b/>
                                        <w:bCs/>
                                      </w:rPr>
                                    </w:pPr>
                                    <w:r>
                                      <w:rPr>
                                        <w:rStyle w:val="aff3"/>
                                      </w:rPr>
                                      <w:t>Занятие № 6</w:t>
                                    </w:r>
                                    <w:r>
                                      <w:rPr>
                                        <w:b/>
                                        <w:bCs/>
                                      </w:rPr>
                                      <w:br/>
                                      <w:t>Тема. "Умное предложение"</w:t>
                                    </w:r>
                                  </w:p>
                                  <w:p w:rsidR="00DB593B" w:rsidRDefault="00DB593B" w:rsidP="00A348BE">
                                    <w:pPr>
                                      <w:pStyle w:val="af0"/>
                                      <w:tabs>
                                        <w:tab w:val="clear" w:pos="643"/>
                                      </w:tabs>
                                      <w:spacing w:after="0"/>
                                      <w:ind w:firstLine="0"/>
                                      <w:jc w:val="both"/>
                                      <w:rPr>
                                        <w:rStyle w:val="aff3"/>
                                      </w:rPr>
                                    </w:pPr>
                                    <w:r>
                                      <w:rPr>
                                        <w:rStyle w:val="aff3"/>
                                      </w:rPr>
                                      <w:t>1. Организационная часть:</w:t>
                                    </w:r>
                                  </w:p>
                                  <w:p w:rsidR="00DB593B" w:rsidRDefault="00DB593B" w:rsidP="00A348BE">
                                    <w:pPr>
                                      <w:pStyle w:val="af0"/>
                                      <w:tabs>
                                        <w:tab w:val="clear" w:pos="643"/>
                                      </w:tabs>
                                      <w:spacing w:after="0"/>
                                      <w:ind w:firstLine="0"/>
                                      <w:jc w:val="both"/>
                                    </w:pPr>
                                    <w:r>
                                      <w:t>- приветствие;</w:t>
                                    </w:r>
                                  </w:p>
                                  <w:p w:rsidR="00DB593B" w:rsidRDefault="00DB593B" w:rsidP="00A348BE">
                                    <w:pPr>
                                      <w:pStyle w:val="af0"/>
                                      <w:tabs>
                                        <w:tab w:val="clear" w:pos="643"/>
                                      </w:tabs>
                                      <w:spacing w:after="0"/>
                                      <w:ind w:firstLine="0"/>
                                      <w:jc w:val="both"/>
                                    </w:pPr>
                                    <w:r>
                                      <w:t>- игра "Настроение в цвете".</w:t>
                                    </w:r>
                                  </w:p>
                                  <w:p w:rsidR="00DB593B" w:rsidRDefault="00DB593B" w:rsidP="00A348BE">
                                    <w:pPr>
                                      <w:pStyle w:val="af0"/>
                                      <w:tabs>
                                        <w:tab w:val="clear" w:pos="643"/>
                                      </w:tabs>
                                      <w:spacing w:after="0"/>
                                      <w:ind w:firstLine="0"/>
                                      <w:jc w:val="both"/>
                                      <w:rPr>
                                        <w:rStyle w:val="aff3"/>
                                      </w:rPr>
                                    </w:pPr>
                                    <w:r>
                                      <w:rPr>
                                        <w:rStyle w:val="aff3"/>
                                      </w:rPr>
                                      <w:t>2. Основная часть:</w:t>
                                    </w:r>
                                  </w:p>
                                  <w:p w:rsidR="00DB593B" w:rsidRDefault="00DB593B" w:rsidP="00A348BE">
                                    <w:pPr>
                                      <w:pStyle w:val="af0"/>
                                      <w:tabs>
                                        <w:tab w:val="clear" w:pos="643"/>
                                      </w:tabs>
                                      <w:spacing w:after="0"/>
                                      <w:ind w:firstLine="0"/>
                                      <w:jc w:val="both"/>
                                    </w:pPr>
                                    <w:r>
                                      <w:t>- упражнение "Составь предложение". Детям предлагаются наборы слов, из которых дети составляют предложения. Совместно выбираются: самое красивое предложение, самое быстро - составленное предложение, самое правильное предложение.</w:t>
                                    </w:r>
                                  </w:p>
                                  <w:p w:rsidR="00DB593B" w:rsidRDefault="00DB593B" w:rsidP="00A348BE">
                                    <w:pPr>
                                      <w:pStyle w:val="af0"/>
                                      <w:tabs>
                                        <w:tab w:val="clear" w:pos="643"/>
                                      </w:tabs>
                                      <w:spacing w:after="0"/>
                                      <w:ind w:firstLine="0"/>
                                      <w:jc w:val="both"/>
                                    </w:pPr>
                                    <w:r>
                                      <w:t>Цель: расширить знания о соответствии причины и следствия; увидеть общее и частное; развитие навыка оценивания себя и других.</w:t>
                                    </w:r>
                                  </w:p>
                                  <w:p w:rsidR="00DB593B" w:rsidRDefault="00DB593B" w:rsidP="00A348BE">
                                    <w:pPr>
                                      <w:pStyle w:val="af0"/>
                                      <w:tabs>
                                        <w:tab w:val="clear" w:pos="643"/>
                                      </w:tabs>
                                      <w:spacing w:after="0"/>
                                      <w:ind w:firstLine="0"/>
                                      <w:jc w:val="both"/>
                                    </w:pPr>
                                    <w:r>
                                      <w:t>- игра "Неоконченное предложение". Детям предлагается окончить предложения на тему "Моя школа".</w:t>
                                    </w:r>
                                  </w:p>
                                  <w:p w:rsidR="00DB593B" w:rsidRDefault="00DB593B" w:rsidP="00A348BE">
                                    <w:pPr>
                                      <w:pStyle w:val="af0"/>
                                      <w:tabs>
                                        <w:tab w:val="clear" w:pos="643"/>
                                      </w:tabs>
                                      <w:spacing w:after="0"/>
                                      <w:ind w:firstLine="0"/>
                                      <w:jc w:val="both"/>
                                    </w:pPr>
                                    <w:r>
                                      <w:t>Цель: развитие мышления у детей, развитие навыков анализа и синтеза.</w:t>
                                    </w:r>
                                  </w:p>
                                  <w:p w:rsidR="00DB593B" w:rsidRDefault="00DB593B" w:rsidP="00A348BE">
                                    <w:pPr>
                                      <w:pStyle w:val="af0"/>
                                      <w:tabs>
                                        <w:tab w:val="clear" w:pos="643"/>
                                      </w:tabs>
                                      <w:spacing w:after="0"/>
                                      <w:ind w:firstLine="0"/>
                                      <w:jc w:val="both"/>
                                      <w:rPr>
                                        <w:rStyle w:val="aff3"/>
                                      </w:rPr>
                                    </w:pPr>
                                    <w:r>
                                      <w:rPr>
                                        <w:rStyle w:val="aff3"/>
                                      </w:rPr>
                                      <w:t>3. Рефлексия:</w:t>
                                    </w:r>
                                  </w:p>
                                  <w:p w:rsidR="00DB593B" w:rsidRDefault="00DB593B" w:rsidP="00A348BE">
                                    <w:pPr>
                                      <w:pStyle w:val="af0"/>
                                      <w:tabs>
                                        <w:tab w:val="clear" w:pos="643"/>
                                      </w:tabs>
                                      <w:spacing w:after="0"/>
                                      <w:ind w:firstLine="0"/>
                                      <w:jc w:val="both"/>
                                    </w:pPr>
                                    <w:r>
                                      <w:lastRenderedPageBreak/>
                                      <w:t>- игра "Настроение в цвете";</w:t>
                                    </w:r>
                                  </w:p>
                                  <w:p w:rsidR="00DB593B" w:rsidRDefault="00DB593B" w:rsidP="00A348BE">
                                    <w:pPr>
                                      <w:pStyle w:val="af0"/>
                                      <w:tabs>
                                        <w:tab w:val="clear" w:pos="643"/>
                                      </w:tabs>
                                      <w:spacing w:after="0"/>
                                      <w:ind w:firstLine="0"/>
                                      <w:jc w:val="both"/>
                                    </w:pPr>
                                    <w:r>
                                      <w:t>- обсуждение на тему "Что было легко, а что сложно?";</w:t>
                                    </w:r>
                                  </w:p>
                                  <w:p w:rsidR="00DB593B" w:rsidRDefault="00DB593B" w:rsidP="00A348BE">
                                    <w:pPr>
                                      <w:pStyle w:val="af0"/>
                                      <w:tabs>
                                        <w:tab w:val="clear" w:pos="643"/>
                                      </w:tabs>
                                      <w:spacing w:after="0"/>
                                      <w:ind w:firstLine="0"/>
                                      <w:jc w:val="both"/>
                                    </w:pPr>
                                    <w:r>
                                      <w:t>- упражнение "Шкала роста".</w:t>
                                    </w:r>
                                  </w:p>
                                  <w:p w:rsidR="00DB593B" w:rsidRDefault="00DB593B" w:rsidP="00A348BE">
                                    <w:pPr>
                                      <w:pStyle w:val="af0"/>
                                      <w:tabs>
                                        <w:tab w:val="clear" w:pos="643"/>
                                      </w:tabs>
                                      <w:spacing w:after="0"/>
                                      <w:ind w:firstLine="0"/>
                                      <w:jc w:val="both"/>
                                      <w:rPr>
                                        <w:b/>
                                        <w:bCs/>
                                      </w:rPr>
                                    </w:pPr>
                                    <w:r>
                                      <w:rPr>
                                        <w:rStyle w:val="aff3"/>
                                      </w:rPr>
                                      <w:t>Занятие № 7</w:t>
                                    </w:r>
                                    <w:r>
                                      <w:rPr>
                                        <w:b/>
                                        <w:bCs/>
                                      </w:rPr>
                                      <w:br/>
                                      <w:t>Тема. Математический урок</w:t>
                                    </w:r>
                                  </w:p>
                                  <w:p w:rsidR="00DB593B" w:rsidRDefault="00DB593B" w:rsidP="00A348BE">
                                    <w:pPr>
                                      <w:pStyle w:val="af0"/>
                                      <w:tabs>
                                        <w:tab w:val="clear" w:pos="643"/>
                                      </w:tabs>
                                      <w:spacing w:after="0"/>
                                      <w:ind w:firstLine="0"/>
                                      <w:jc w:val="both"/>
                                      <w:rPr>
                                        <w:rStyle w:val="aff3"/>
                                      </w:rPr>
                                    </w:pPr>
                                    <w:r>
                                      <w:rPr>
                                        <w:rStyle w:val="aff3"/>
                                      </w:rPr>
                                      <w:t>1. Организационная часть:</w:t>
                                    </w:r>
                                  </w:p>
                                  <w:p w:rsidR="00DB593B" w:rsidRDefault="00DB593B" w:rsidP="00A348BE">
                                    <w:pPr>
                                      <w:pStyle w:val="af0"/>
                                      <w:tabs>
                                        <w:tab w:val="clear" w:pos="643"/>
                                      </w:tabs>
                                      <w:spacing w:after="0"/>
                                      <w:ind w:firstLine="0"/>
                                      <w:jc w:val="both"/>
                                    </w:pPr>
                                    <w:r>
                                      <w:t>- приветствие;</w:t>
                                    </w:r>
                                  </w:p>
                                  <w:p w:rsidR="00DB593B" w:rsidRDefault="00DB593B" w:rsidP="00A348BE">
                                    <w:pPr>
                                      <w:pStyle w:val="af0"/>
                                      <w:tabs>
                                        <w:tab w:val="clear" w:pos="643"/>
                                      </w:tabs>
                                      <w:spacing w:after="0"/>
                                      <w:ind w:firstLine="0"/>
                                      <w:jc w:val="both"/>
                                    </w:pPr>
                                    <w:r>
                                      <w:t>- игра "Настроение в цвете".</w:t>
                                    </w:r>
                                  </w:p>
                                  <w:p w:rsidR="00DB593B" w:rsidRDefault="00DB593B" w:rsidP="00A348BE">
                                    <w:pPr>
                                      <w:pStyle w:val="af0"/>
                                      <w:tabs>
                                        <w:tab w:val="clear" w:pos="643"/>
                                      </w:tabs>
                                      <w:spacing w:after="0"/>
                                      <w:ind w:firstLine="0"/>
                                      <w:jc w:val="both"/>
                                      <w:rPr>
                                        <w:rStyle w:val="aff3"/>
                                      </w:rPr>
                                    </w:pPr>
                                    <w:r>
                                      <w:rPr>
                                        <w:rStyle w:val="aff3"/>
                                      </w:rPr>
                                      <w:t>2. Основная часть:</w:t>
                                    </w:r>
                                  </w:p>
                                  <w:p w:rsidR="00DB593B" w:rsidRDefault="00DB593B" w:rsidP="00A348BE">
                                    <w:pPr>
                                      <w:pStyle w:val="af0"/>
                                      <w:tabs>
                                        <w:tab w:val="clear" w:pos="643"/>
                                      </w:tabs>
                                      <w:spacing w:after="0"/>
                                      <w:ind w:firstLine="0"/>
                                      <w:jc w:val="both"/>
                                    </w:pPr>
                                    <w:r>
                                      <w:t>- упражнения "Задачи на движение", "Заполни пропуски в равенствах", основанные на материале уроков математики.</w:t>
                                    </w:r>
                                  </w:p>
                                  <w:p w:rsidR="00DB593B" w:rsidRDefault="00DB593B" w:rsidP="00A348BE">
                                    <w:pPr>
                                      <w:pStyle w:val="af0"/>
                                      <w:tabs>
                                        <w:tab w:val="clear" w:pos="643"/>
                                      </w:tabs>
                                      <w:spacing w:after="0"/>
                                      <w:ind w:firstLine="0"/>
                                      <w:jc w:val="both"/>
                                    </w:pPr>
                                    <w:r>
                                      <w:t>Цель: развитие пространственного мышления; развитие навыков соотнесения общего и частного.</w:t>
                                    </w:r>
                                  </w:p>
                                  <w:p w:rsidR="00DB593B" w:rsidRDefault="00DB593B" w:rsidP="00A348BE">
                                    <w:pPr>
                                      <w:pStyle w:val="af0"/>
                                      <w:tabs>
                                        <w:tab w:val="clear" w:pos="643"/>
                                      </w:tabs>
                                      <w:spacing w:after="0"/>
                                      <w:ind w:firstLine="0"/>
                                      <w:jc w:val="both"/>
                                    </w:pPr>
                                    <w:r>
                                      <w:t>- рисование на тему "Кто чего боится".</w:t>
                                    </w:r>
                                  </w:p>
                                  <w:p w:rsidR="00DB593B" w:rsidRDefault="00DB593B" w:rsidP="00A348BE">
                                    <w:pPr>
                                      <w:pStyle w:val="af0"/>
                                      <w:tabs>
                                        <w:tab w:val="clear" w:pos="643"/>
                                      </w:tabs>
                                      <w:spacing w:after="0"/>
                                      <w:ind w:firstLine="0"/>
                                      <w:jc w:val="both"/>
                                    </w:pPr>
                                    <w:r>
                                      <w:t>Цель: снятие негативных переживаний, препятствующих нормальному самочувствию детей.</w:t>
                                    </w:r>
                                  </w:p>
                                  <w:p w:rsidR="00DB593B" w:rsidRDefault="00DB593B" w:rsidP="00A348BE">
                                    <w:pPr>
                                      <w:pStyle w:val="af0"/>
                                      <w:tabs>
                                        <w:tab w:val="clear" w:pos="643"/>
                                      </w:tabs>
                                      <w:spacing w:after="0"/>
                                      <w:ind w:firstLine="0"/>
                                      <w:jc w:val="both"/>
                                      <w:rPr>
                                        <w:rStyle w:val="aff3"/>
                                      </w:rPr>
                                    </w:pPr>
                                    <w:r>
                                      <w:rPr>
                                        <w:rStyle w:val="aff3"/>
                                      </w:rPr>
                                      <w:t>3. Рефлексия:</w:t>
                                    </w:r>
                                  </w:p>
                                  <w:p w:rsidR="00DB593B" w:rsidRDefault="00DB593B" w:rsidP="00A348BE">
                                    <w:pPr>
                                      <w:pStyle w:val="af0"/>
                                      <w:tabs>
                                        <w:tab w:val="clear" w:pos="643"/>
                                      </w:tabs>
                                      <w:spacing w:after="0"/>
                                      <w:ind w:firstLine="0"/>
                                      <w:jc w:val="both"/>
                                    </w:pPr>
                                    <w:r>
                                      <w:t>- игра "Настроение в цвете";</w:t>
                                    </w:r>
                                  </w:p>
                                  <w:p w:rsidR="00DB593B" w:rsidRDefault="00DB593B" w:rsidP="00A348BE">
                                    <w:pPr>
                                      <w:pStyle w:val="af0"/>
                                      <w:tabs>
                                        <w:tab w:val="clear" w:pos="643"/>
                                      </w:tabs>
                                      <w:spacing w:after="0"/>
                                      <w:ind w:firstLine="0"/>
                                      <w:jc w:val="both"/>
                                    </w:pPr>
                                    <w:r>
                                      <w:lastRenderedPageBreak/>
                                      <w:t>- упражнение "Шкала роста".</w:t>
                                    </w:r>
                                  </w:p>
                                  <w:p w:rsidR="00DB593B" w:rsidRDefault="00DB593B" w:rsidP="00A348BE">
                                    <w:pPr>
                                      <w:pStyle w:val="af0"/>
                                      <w:tabs>
                                        <w:tab w:val="clear" w:pos="643"/>
                                      </w:tabs>
                                      <w:spacing w:after="0"/>
                                      <w:ind w:firstLine="0"/>
                                      <w:jc w:val="both"/>
                                      <w:rPr>
                                        <w:b/>
                                        <w:bCs/>
                                      </w:rPr>
                                    </w:pPr>
                                    <w:r>
                                      <w:rPr>
                                        <w:rStyle w:val="aff3"/>
                                      </w:rPr>
                                      <w:t>Занятие № 8</w:t>
                                    </w:r>
                                    <w:r>
                                      <w:rPr>
                                        <w:b/>
                                        <w:bCs/>
                                      </w:rPr>
                                      <w:br/>
                                      <w:t>Тема. Что меня окружает</w:t>
                                    </w:r>
                                  </w:p>
                                  <w:p w:rsidR="00DB593B" w:rsidRDefault="00DB593B" w:rsidP="00A348BE">
                                    <w:pPr>
                                      <w:pStyle w:val="af0"/>
                                      <w:tabs>
                                        <w:tab w:val="clear" w:pos="643"/>
                                      </w:tabs>
                                      <w:spacing w:after="0"/>
                                      <w:ind w:firstLine="0"/>
                                      <w:jc w:val="both"/>
                                      <w:rPr>
                                        <w:rStyle w:val="aff3"/>
                                      </w:rPr>
                                    </w:pPr>
                                    <w:r>
                                      <w:rPr>
                                        <w:rStyle w:val="aff3"/>
                                      </w:rPr>
                                      <w:t>1. Организационная часть:</w:t>
                                    </w:r>
                                  </w:p>
                                  <w:p w:rsidR="00DB593B" w:rsidRDefault="00DB593B" w:rsidP="00A348BE">
                                    <w:pPr>
                                      <w:pStyle w:val="af0"/>
                                      <w:tabs>
                                        <w:tab w:val="clear" w:pos="643"/>
                                      </w:tabs>
                                      <w:spacing w:after="0"/>
                                      <w:ind w:firstLine="0"/>
                                      <w:jc w:val="both"/>
                                    </w:pPr>
                                    <w:r>
                                      <w:t>- приветствие;</w:t>
                                    </w:r>
                                  </w:p>
                                  <w:p w:rsidR="00DB593B" w:rsidRDefault="00DB593B" w:rsidP="00A348BE">
                                    <w:pPr>
                                      <w:pStyle w:val="af0"/>
                                      <w:tabs>
                                        <w:tab w:val="clear" w:pos="643"/>
                                      </w:tabs>
                                      <w:spacing w:after="0"/>
                                      <w:ind w:firstLine="0"/>
                                      <w:jc w:val="both"/>
                                    </w:pPr>
                                    <w:r>
                                      <w:t>- игра "Настроение" с помощью пиктограммы;</w:t>
                                    </w:r>
                                  </w:p>
                                  <w:p w:rsidR="00DB593B" w:rsidRDefault="00DB593B" w:rsidP="00A348BE">
                                    <w:pPr>
                                      <w:pStyle w:val="af0"/>
                                      <w:tabs>
                                        <w:tab w:val="clear" w:pos="643"/>
                                      </w:tabs>
                                      <w:spacing w:after="0"/>
                                      <w:ind w:firstLine="0"/>
                                      <w:jc w:val="both"/>
                                      <w:rPr>
                                        <w:rStyle w:val="aff3"/>
                                      </w:rPr>
                                    </w:pPr>
                                    <w:r>
                                      <w:rPr>
                                        <w:rStyle w:val="aff3"/>
                                      </w:rPr>
                                      <w:t>2. Основная часть:</w:t>
                                    </w:r>
                                  </w:p>
                                  <w:p w:rsidR="00DB593B" w:rsidRDefault="00DB593B" w:rsidP="00A348BE">
                                    <w:pPr>
                                      <w:pStyle w:val="af0"/>
                                      <w:tabs>
                                        <w:tab w:val="clear" w:pos="643"/>
                                      </w:tabs>
                                      <w:spacing w:after="0"/>
                                      <w:ind w:firstLine="0"/>
                                      <w:jc w:val="both"/>
                                    </w:pPr>
                                    <w:r>
                                      <w:t>- упражнение "Что меня окружает", основанное на материалах уроков окружающего мира. Детям предлагается составить рассказ о своем домашнем животном, о каком - либо времени года, о явлениях живой природы.</w:t>
                                    </w:r>
                                  </w:p>
                                  <w:p w:rsidR="00DB593B" w:rsidRDefault="00DB593B" w:rsidP="00A348BE">
                                    <w:pPr>
                                      <w:pStyle w:val="af0"/>
                                      <w:tabs>
                                        <w:tab w:val="clear" w:pos="643"/>
                                      </w:tabs>
                                      <w:spacing w:after="0"/>
                                      <w:ind w:firstLine="0"/>
                                      <w:jc w:val="both"/>
                                    </w:pPr>
                                    <w:r>
                                      <w:t>Цель: расширение знаний о предметах, явлениях живой природы.</w:t>
                                    </w:r>
                                  </w:p>
                                  <w:p w:rsidR="00DB593B" w:rsidRDefault="00DB593B" w:rsidP="00A348BE">
                                    <w:pPr>
                                      <w:pStyle w:val="af0"/>
                                      <w:tabs>
                                        <w:tab w:val="clear" w:pos="643"/>
                                      </w:tabs>
                                      <w:spacing w:after="0"/>
                                      <w:ind w:firstLine="0"/>
                                      <w:jc w:val="both"/>
                                    </w:pPr>
                                    <w:r>
                                      <w:t>- игра "Найди общее". Детям предлагаются карточки с изображением времен года, явлений живой и неживой природы, животных, птиц, рыб и т. д.</w:t>
                                    </w:r>
                                  </w:p>
                                  <w:p w:rsidR="00DB593B" w:rsidRDefault="00DB593B" w:rsidP="00A348BE">
                                    <w:pPr>
                                      <w:pStyle w:val="af0"/>
                                      <w:tabs>
                                        <w:tab w:val="clear" w:pos="643"/>
                                      </w:tabs>
                                      <w:spacing w:after="0"/>
                                      <w:ind w:firstLine="0"/>
                                      <w:jc w:val="both"/>
                                    </w:pPr>
                                    <w:r>
                                      <w:t>Цель: развитие умения находить общее в предметах и явлениях, умения высказывать свое мнение, расширение словарного запаса.</w:t>
                                    </w:r>
                                  </w:p>
                                  <w:p w:rsidR="00DB593B" w:rsidRDefault="00DB593B" w:rsidP="00A348BE">
                                    <w:pPr>
                                      <w:pStyle w:val="af0"/>
                                      <w:tabs>
                                        <w:tab w:val="clear" w:pos="643"/>
                                      </w:tabs>
                                      <w:spacing w:after="0"/>
                                      <w:ind w:firstLine="0"/>
                                      <w:jc w:val="both"/>
                                      <w:rPr>
                                        <w:rStyle w:val="aff3"/>
                                      </w:rPr>
                                    </w:pPr>
                                    <w:r>
                                      <w:rPr>
                                        <w:rStyle w:val="aff3"/>
                                      </w:rPr>
                                      <w:t>3. Рефлексия:</w:t>
                                    </w:r>
                                  </w:p>
                                  <w:p w:rsidR="00DB593B" w:rsidRDefault="00DB593B" w:rsidP="00A348BE">
                                    <w:pPr>
                                      <w:pStyle w:val="af0"/>
                                      <w:tabs>
                                        <w:tab w:val="clear" w:pos="643"/>
                                      </w:tabs>
                                      <w:spacing w:after="0"/>
                                      <w:ind w:firstLine="0"/>
                                      <w:jc w:val="both"/>
                                    </w:pPr>
                                    <w:r>
                                      <w:t>- игра "Настроение" с помощью пиктограммы;</w:t>
                                    </w:r>
                                  </w:p>
                                  <w:p w:rsidR="00DB593B" w:rsidRDefault="00DB593B" w:rsidP="00A348BE">
                                    <w:pPr>
                                      <w:pStyle w:val="af0"/>
                                      <w:tabs>
                                        <w:tab w:val="clear" w:pos="643"/>
                                      </w:tabs>
                                      <w:spacing w:after="0"/>
                                      <w:ind w:firstLine="0"/>
                                      <w:jc w:val="both"/>
                                    </w:pPr>
                                    <w:r>
                                      <w:t>- упражнение "Шкала роста".</w:t>
                                    </w:r>
                                  </w:p>
                                  <w:p w:rsidR="00DB593B" w:rsidRDefault="00DB593B" w:rsidP="00A348BE">
                                    <w:pPr>
                                      <w:pStyle w:val="af0"/>
                                      <w:tabs>
                                        <w:tab w:val="clear" w:pos="643"/>
                                      </w:tabs>
                                      <w:spacing w:after="0"/>
                                      <w:ind w:firstLine="0"/>
                                      <w:jc w:val="both"/>
                                      <w:rPr>
                                        <w:b/>
                                        <w:bCs/>
                                      </w:rPr>
                                    </w:pPr>
                                    <w:r>
                                      <w:rPr>
                                        <w:rStyle w:val="aff3"/>
                                      </w:rPr>
                                      <w:lastRenderedPageBreak/>
                                      <w:t>Занятие № 9</w:t>
                                    </w:r>
                                    <w:r>
                                      <w:rPr>
                                        <w:b/>
                                        <w:bCs/>
                                      </w:rPr>
                                      <w:br/>
                                      <w:t>Тема. Мир профессий</w:t>
                                    </w:r>
                                  </w:p>
                                  <w:p w:rsidR="00DB593B" w:rsidRDefault="00DB593B" w:rsidP="00A348BE">
                                    <w:pPr>
                                      <w:pStyle w:val="af0"/>
                                      <w:tabs>
                                        <w:tab w:val="clear" w:pos="643"/>
                                      </w:tabs>
                                      <w:spacing w:after="0"/>
                                      <w:ind w:firstLine="0"/>
                                      <w:jc w:val="both"/>
                                      <w:rPr>
                                        <w:rStyle w:val="aff3"/>
                                      </w:rPr>
                                    </w:pPr>
                                    <w:r>
                                      <w:rPr>
                                        <w:rStyle w:val="aff3"/>
                                      </w:rPr>
                                      <w:t>1. Организационная часть:</w:t>
                                    </w:r>
                                  </w:p>
                                  <w:p w:rsidR="00DB593B" w:rsidRDefault="00DB593B" w:rsidP="00A348BE">
                                    <w:pPr>
                                      <w:pStyle w:val="af0"/>
                                      <w:tabs>
                                        <w:tab w:val="clear" w:pos="643"/>
                                      </w:tabs>
                                      <w:spacing w:after="0"/>
                                      <w:ind w:firstLine="0"/>
                                      <w:jc w:val="both"/>
                                    </w:pPr>
                                    <w:r>
                                      <w:t>- приветствие;</w:t>
                                    </w:r>
                                  </w:p>
                                  <w:p w:rsidR="00DB593B" w:rsidRDefault="00DB593B" w:rsidP="00A348BE">
                                    <w:pPr>
                                      <w:pStyle w:val="af0"/>
                                      <w:tabs>
                                        <w:tab w:val="clear" w:pos="643"/>
                                      </w:tabs>
                                      <w:spacing w:after="0"/>
                                      <w:ind w:firstLine="0"/>
                                      <w:jc w:val="both"/>
                                    </w:pPr>
                                    <w:r>
                                      <w:t>- игра "Настроение в цвете".</w:t>
                                    </w:r>
                                  </w:p>
                                  <w:p w:rsidR="00DB593B" w:rsidRDefault="00DB593B" w:rsidP="00A348BE">
                                    <w:pPr>
                                      <w:pStyle w:val="af0"/>
                                      <w:tabs>
                                        <w:tab w:val="clear" w:pos="643"/>
                                      </w:tabs>
                                      <w:spacing w:after="0"/>
                                      <w:ind w:firstLine="0"/>
                                      <w:jc w:val="both"/>
                                      <w:rPr>
                                        <w:rStyle w:val="aff3"/>
                                      </w:rPr>
                                    </w:pPr>
                                    <w:r>
                                      <w:rPr>
                                        <w:rStyle w:val="aff3"/>
                                      </w:rPr>
                                      <w:t>2. Основная часть:</w:t>
                                    </w:r>
                                  </w:p>
                                  <w:p w:rsidR="00DB593B" w:rsidRDefault="00DB593B" w:rsidP="00A348BE">
                                    <w:pPr>
                                      <w:pStyle w:val="af0"/>
                                      <w:tabs>
                                        <w:tab w:val="clear" w:pos="643"/>
                                      </w:tabs>
                                      <w:spacing w:after="0"/>
                                      <w:ind w:firstLine="0"/>
                                      <w:jc w:val="both"/>
                                    </w:pPr>
                                    <w:r>
                                      <w:t>- игра "Мир профессий". Ребятам предлагаются карточки с изображением рабочих инструментов (дети выбирают то, что им нравится)</w:t>
                                    </w:r>
                                    <w:proofErr w:type="gramStart"/>
                                    <w:r>
                                      <w:t xml:space="preserve"> ,</w:t>
                                    </w:r>
                                    <w:proofErr w:type="gramEnd"/>
                                    <w:r>
                                      <w:t xml:space="preserve"> с помощью которых рассказывают о профессиях.</w:t>
                                    </w:r>
                                  </w:p>
                                  <w:p w:rsidR="00DB593B" w:rsidRDefault="00DB593B" w:rsidP="00A348BE">
                                    <w:pPr>
                                      <w:pStyle w:val="af0"/>
                                      <w:tabs>
                                        <w:tab w:val="clear" w:pos="643"/>
                                      </w:tabs>
                                      <w:spacing w:after="0"/>
                                      <w:ind w:firstLine="0"/>
                                      <w:jc w:val="both"/>
                                    </w:pPr>
                                    <w:r>
                                      <w:t>Цель: расширить знания о профессиях, пополнить словарный запас учащихся.</w:t>
                                    </w:r>
                                  </w:p>
                                  <w:p w:rsidR="00DB593B" w:rsidRDefault="00DB593B" w:rsidP="00A348BE">
                                    <w:pPr>
                                      <w:pStyle w:val="af0"/>
                                      <w:tabs>
                                        <w:tab w:val="clear" w:pos="643"/>
                                      </w:tabs>
                                      <w:spacing w:after="0"/>
                                      <w:ind w:firstLine="0"/>
                                      <w:jc w:val="both"/>
                                    </w:pPr>
                                    <w:r>
                                      <w:t xml:space="preserve">- игра "Кем я хочу быть". Детям предлагается обыграть самую привлекательную на их взгляд профессию </w:t>
                                    </w:r>
                                    <w:proofErr w:type="gramStart"/>
                                    <w:r>
                                      <w:t xml:space="preserve">( </w:t>
                                    </w:r>
                                    <w:proofErr w:type="gramEnd"/>
                                    <w:r>
                                      <w:t>можно использовать аксессуары, определяющие данную профессию).</w:t>
                                    </w:r>
                                  </w:p>
                                  <w:p w:rsidR="00DB593B" w:rsidRDefault="00DB593B" w:rsidP="00A348BE">
                                    <w:pPr>
                                      <w:pStyle w:val="af0"/>
                                      <w:tabs>
                                        <w:tab w:val="clear" w:pos="643"/>
                                      </w:tabs>
                                      <w:spacing w:after="0"/>
                                      <w:ind w:firstLine="0"/>
                                      <w:jc w:val="both"/>
                                    </w:pPr>
                                    <w:r>
                                      <w:t>Цель: выявить у учащихся имеющиеся профессиональные знания и определить их наклонности.</w:t>
                                    </w:r>
                                  </w:p>
                                  <w:p w:rsidR="00DB593B" w:rsidRDefault="00DB593B" w:rsidP="00A348BE">
                                    <w:pPr>
                                      <w:pStyle w:val="af0"/>
                                      <w:tabs>
                                        <w:tab w:val="clear" w:pos="643"/>
                                      </w:tabs>
                                      <w:spacing w:after="0"/>
                                      <w:ind w:firstLine="0"/>
                                      <w:jc w:val="both"/>
                                      <w:rPr>
                                        <w:rStyle w:val="aff3"/>
                                      </w:rPr>
                                    </w:pPr>
                                    <w:r>
                                      <w:rPr>
                                        <w:rStyle w:val="aff3"/>
                                      </w:rPr>
                                      <w:t>3. Рефлексия:</w:t>
                                    </w:r>
                                  </w:p>
                                  <w:p w:rsidR="00DB593B" w:rsidRDefault="00DB593B" w:rsidP="00A348BE">
                                    <w:pPr>
                                      <w:pStyle w:val="af0"/>
                                      <w:tabs>
                                        <w:tab w:val="clear" w:pos="643"/>
                                      </w:tabs>
                                      <w:spacing w:after="0"/>
                                      <w:ind w:firstLine="0"/>
                                      <w:jc w:val="both"/>
                                    </w:pPr>
                                    <w:r>
                                      <w:t>- игра "Настроение в цвете";</w:t>
                                    </w:r>
                                  </w:p>
                                  <w:p w:rsidR="00DB593B" w:rsidRDefault="00DB593B" w:rsidP="00A348BE">
                                    <w:pPr>
                                      <w:pStyle w:val="af0"/>
                                      <w:tabs>
                                        <w:tab w:val="clear" w:pos="643"/>
                                      </w:tabs>
                                      <w:spacing w:after="0"/>
                                      <w:ind w:firstLine="0"/>
                                      <w:jc w:val="both"/>
                                    </w:pPr>
                                    <w:r>
                                      <w:t>- упражнение "Шкала роста".</w:t>
                                    </w:r>
                                  </w:p>
                                  <w:p w:rsidR="00DB593B" w:rsidRDefault="00DB593B" w:rsidP="00A348BE">
                                    <w:pPr>
                                      <w:pStyle w:val="af0"/>
                                      <w:tabs>
                                        <w:tab w:val="clear" w:pos="643"/>
                                      </w:tabs>
                                      <w:spacing w:after="0"/>
                                      <w:ind w:firstLine="0"/>
                                      <w:jc w:val="both"/>
                                      <w:rPr>
                                        <w:b/>
                                        <w:bCs/>
                                      </w:rPr>
                                    </w:pPr>
                                    <w:r>
                                      <w:rPr>
                                        <w:rStyle w:val="aff3"/>
                                      </w:rPr>
                                      <w:t>Занятие № 10</w:t>
                                    </w:r>
                                    <w:r>
                                      <w:rPr>
                                        <w:b/>
                                        <w:bCs/>
                                      </w:rPr>
                                      <w:br/>
                                      <w:t>Тема. Обобщение. Подведение итогов</w:t>
                                    </w:r>
                                  </w:p>
                                  <w:p w:rsidR="00DB593B" w:rsidRDefault="00DB593B" w:rsidP="00A348BE">
                                    <w:pPr>
                                      <w:pStyle w:val="af0"/>
                                      <w:tabs>
                                        <w:tab w:val="clear" w:pos="643"/>
                                      </w:tabs>
                                      <w:spacing w:after="0"/>
                                      <w:ind w:firstLine="0"/>
                                      <w:jc w:val="both"/>
                                      <w:rPr>
                                        <w:rStyle w:val="aff3"/>
                                      </w:rPr>
                                    </w:pPr>
                                    <w:r>
                                      <w:rPr>
                                        <w:rStyle w:val="aff3"/>
                                      </w:rPr>
                                      <w:lastRenderedPageBreak/>
                                      <w:t>1. Организационная часть:</w:t>
                                    </w:r>
                                  </w:p>
                                  <w:p w:rsidR="00DB593B" w:rsidRDefault="00DB593B" w:rsidP="00A348BE">
                                    <w:pPr>
                                      <w:pStyle w:val="af0"/>
                                      <w:tabs>
                                        <w:tab w:val="clear" w:pos="643"/>
                                      </w:tabs>
                                      <w:spacing w:after="0"/>
                                      <w:ind w:firstLine="0"/>
                                      <w:jc w:val="both"/>
                                    </w:pPr>
                                    <w:r>
                                      <w:t>- приветствие;</w:t>
                                    </w:r>
                                  </w:p>
                                  <w:p w:rsidR="00DB593B" w:rsidRDefault="00DB593B" w:rsidP="00A348BE">
                                    <w:pPr>
                                      <w:pStyle w:val="af0"/>
                                      <w:tabs>
                                        <w:tab w:val="clear" w:pos="643"/>
                                      </w:tabs>
                                      <w:spacing w:after="0"/>
                                      <w:ind w:firstLine="0"/>
                                      <w:jc w:val="both"/>
                                    </w:pPr>
                                    <w:r>
                                      <w:t>- игра "Настроение" с помощью пиктограммы;</w:t>
                                    </w:r>
                                  </w:p>
                                  <w:p w:rsidR="00DB593B" w:rsidRDefault="00DB593B" w:rsidP="00A348BE">
                                    <w:pPr>
                                      <w:pStyle w:val="af0"/>
                                      <w:tabs>
                                        <w:tab w:val="clear" w:pos="643"/>
                                      </w:tabs>
                                      <w:spacing w:after="0"/>
                                      <w:ind w:firstLine="0"/>
                                      <w:jc w:val="both"/>
                                      <w:rPr>
                                        <w:rStyle w:val="aff3"/>
                                      </w:rPr>
                                    </w:pPr>
                                    <w:r>
                                      <w:rPr>
                                        <w:rStyle w:val="aff3"/>
                                      </w:rPr>
                                      <w:t>2. Основная часть:</w:t>
                                    </w:r>
                                  </w:p>
                                  <w:p w:rsidR="00DB593B" w:rsidRDefault="00DB593B" w:rsidP="00A348BE">
                                    <w:pPr>
                                      <w:pStyle w:val="af0"/>
                                      <w:spacing w:after="0"/>
                                      <w:jc w:val="both"/>
                                    </w:pPr>
                                    <w:r>
                                      <w:t>- игра "Что я умею, чего не умею, чему хочу научиться". Детям предлагается составить три списка: "Что я умею", "Чего я не умею", "Чему хочу научиться", совместно обсудить то, что написали дети.</w:t>
                                    </w:r>
                                  </w:p>
                                  <w:p w:rsidR="00DB593B" w:rsidRDefault="00DB593B" w:rsidP="00A348BE">
                                    <w:pPr>
                                      <w:pStyle w:val="af0"/>
                                      <w:tabs>
                                        <w:tab w:val="clear" w:pos="643"/>
                                      </w:tabs>
                                      <w:spacing w:after="0"/>
                                      <w:ind w:firstLine="0"/>
                                      <w:jc w:val="both"/>
                                    </w:pPr>
                                    <w:r>
                                      <w:t>Цель: проанализировать свои умения и навыки.</w:t>
                                    </w:r>
                                  </w:p>
                                  <w:p w:rsidR="00DB593B" w:rsidRDefault="00DB593B" w:rsidP="00A348BE">
                                    <w:pPr>
                                      <w:pStyle w:val="af0"/>
                                      <w:tabs>
                                        <w:tab w:val="clear" w:pos="643"/>
                                      </w:tabs>
                                      <w:spacing w:after="0"/>
                                      <w:ind w:firstLine="0"/>
                                      <w:jc w:val="both"/>
                                    </w:pPr>
                                    <w:r>
                                      <w:t>- рисование на тему</w:t>
                                    </w:r>
                                    <w:proofErr w:type="gramStart"/>
                                    <w:r>
                                      <w:t xml:space="preserve"> :</w:t>
                                    </w:r>
                                    <w:proofErr w:type="gramEnd"/>
                                    <w:r>
                                      <w:t xml:space="preserve"> "Наш дружный класс".</w:t>
                                    </w:r>
                                  </w:p>
                                  <w:p w:rsidR="00DB593B" w:rsidRDefault="00DB593B" w:rsidP="00A348BE">
                                    <w:pPr>
                                      <w:pStyle w:val="af0"/>
                                      <w:tabs>
                                        <w:tab w:val="clear" w:pos="643"/>
                                      </w:tabs>
                                      <w:spacing w:after="0"/>
                                      <w:ind w:firstLine="0"/>
                                      <w:jc w:val="both"/>
                                      <w:rPr>
                                        <w:rStyle w:val="aff3"/>
                                      </w:rPr>
                                    </w:pPr>
                                    <w:r>
                                      <w:rPr>
                                        <w:rStyle w:val="aff3"/>
                                      </w:rPr>
                                      <w:t>3. Рефлексия:</w:t>
                                    </w:r>
                                  </w:p>
                                  <w:p w:rsidR="00DB593B" w:rsidRDefault="00DB593B" w:rsidP="00A348BE">
                                    <w:pPr>
                                      <w:pStyle w:val="af0"/>
                                      <w:tabs>
                                        <w:tab w:val="clear" w:pos="643"/>
                                      </w:tabs>
                                      <w:spacing w:after="0"/>
                                      <w:ind w:firstLine="0"/>
                                      <w:jc w:val="both"/>
                                    </w:pPr>
                                    <w:r>
                                      <w:t>- игра "Настроение" с помощью пиктограммы";</w:t>
                                    </w:r>
                                  </w:p>
                                  <w:p w:rsidR="00DB593B" w:rsidRDefault="00DB593B" w:rsidP="00A348BE">
                                    <w:pPr>
                                      <w:pStyle w:val="af0"/>
                                      <w:tabs>
                                        <w:tab w:val="clear" w:pos="643"/>
                                      </w:tabs>
                                      <w:spacing w:after="0"/>
                                      <w:ind w:firstLine="0"/>
                                      <w:jc w:val="both"/>
                                    </w:pPr>
                                    <w:r>
                                      <w:t>- упражнение "Шкала роста";</w:t>
                                    </w:r>
                                  </w:p>
                                  <w:p w:rsidR="00DB593B" w:rsidRDefault="00DB593B" w:rsidP="00A348BE">
                                    <w:pPr>
                                      <w:pStyle w:val="af0"/>
                                      <w:tabs>
                                        <w:tab w:val="clear" w:pos="643"/>
                                      </w:tabs>
                                      <w:spacing w:after="0"/>
                                      <w:ind w:firstLine="0"/>
                                      <w:jc w:val="both"/>
                                    </w:pPr>
                                    <w:r>
                                      <w:t>- общее обсуждение вопросов "Что понравилось на занятиях, а, что нет?", "Что было полезным</w:t>
                                    </w:r>
                                    <w:proofErr w:type="gramStart"/>
                                    <w:r>
                                      <w:t xml:space="preserve"> ?</w:t>
                                    </w:r>
                                    <w:proofErr w:type="gramEnd"/>
                                    <w:r>
                                      <w:t>", "Что было самым трудным на занятиях?".</w:t>
                                    </w:r>
                                  </w:p>
                                  <w:p w:rsidR="00DB593B" w:rsidRDefault="00DB593B" w:rsidP="00A348BE">
                                    <w:pPr>
                                      <w:spacing w:after="0"/>
                                      <w:jc w:val="both"/>
                                    </w:pPr>
                                  </w:p>
                                  <w:p w:rsidR="00DB593B" w:rsidRDefault="00FB309F" w:rsidP="00A348BE">
                                    <w:pPr>
                                      <w:spacing w:after="0"/>
                                      <w:jc w:val="both"/>
                                    </w:pPr>
                                    <w:hyperlink r:id="rId6" w:anchor="_blank" w:history="1"/>
                                  </w:p>
                                </w:tc>
                              </w:tr>
                            </w:tbl>
                            <w:p w:rsidR="00DB593B" w:rsidRPr="003D6A67" w:rsidRDefault="00DB593B" w:rsidP="00A348BE">
                              <w:pPr>
                                <w:spacing w:after="0"/>
                                <w:rPr>
                                  <w:rStyle w:val="extended-address"/>
                                  <w:rFonts w:ascii="Arial" w:hAnsi="Arial" w:cs="Arial"/>
                                </w:rPr>
                              </w:pPr>
                            </w:p>
                          </w:tc>
                        </w:tr>
                        <w:tr w:rsidR="00DB593B" w:rsidRPr="00A348BE" w:rsidTr="00B60D11">
                          <w:tblPrEx>
                            <w:tblCellMar>
                              <w:top w:w="225" w:type="dxa"/>
                              <w:bottom w:w="225" w:type="dxa"/>
                            </w:tblCellMar>
                          </w:tblPrEx>
                          <w:trPr>
                            <w:trHeight w:val="750"/>
                          </w:trPr>
                          <w:tc>
                            <w:tcPr>
                              <w:tcW w:w="14554" w:type="dxa"/>
                              <w:tcBorders>
                                <w:top w:val="nil"/>
                                <w:left w:val="nil"/>
                                <w:bottom w:val="nil"/>
                                <w:right w:val="nil"/>
                              </w:tcBorders>
                              <w:vAlign w:val="center"/>
                            </w:tcPr>
                            <w:p w:rsidR="00DB593B" w:rsidRPr="00A348BE" w:rsidRDefault="00DB593B" w:rsidP="00B60D11">
                              <w:pPr>
                                <w:shd w:val="clear" w:color="auto" w:fill="FFFFFF"/>
                                <w:spacing w:before="150"/>
                                <w:rPr>
                                  <w:rStyle w:val="extended-address"/>
                                  <w:rFonts w:ascii="Arial" w:hAnsi="Arial" w:cs="Arial"/>
                                  <w:sz w:val="16"/>
                                  <w:szCs w:val="16"/>
                                </w:rPr>
                              </w:pPr>
                              <w:r w:rsidRPr="00A348BE">
                                <w:rPr>
                                  <w:rStyle w:val="extended-address"/>
                                  <w:rFonts w:ascii="Arial" w:hAnsi="Arial" w:cs="Arial"/>
                                  <w:sz w:val="16"/>
                                  <w:szCs w:val="16"/>
                                </w:rPr>
                                <w:lastRenderedPageBreak/>
                                <w:t xml:space="preserve"> </w:t>
                              </w:r>
                            </w:p>
                            <w:p w:rsidR="00DB593B" w:rsidRPr="00A348BE" w:rsidRDefault="00DB593B" w:rsidP="00B60D11">
                              <w:pPr>
                                <w:shd w:val="clear" w:color="auto" w:fill="FFFFFF"/>
                                <w:spacing w:before="150"/>
                                <w:rPr>
                                  <w:rStyle w:val="extended-address"/>
                                  <w:rFonts w:ascii="Arial" w:hAnsi="Arial" w:cs="Arial"/>
                                  <w:sz w:val="16"/>
                                  <w:szCs w:val="16"/>
                                </w:rPr>
                              </w:pPr>
                            </w:p>
                            <w:p w:rsidR="00DB593B" w:rsidRPr="00A348BE" w:rsidRDefault="00DB593B" w:rsidP="00B60D11">
                              <w:pPr>
                                <w:shd w:val="clear" w:color="auto" w:fill="FFFFFF"/>
                                <w:spacing w:before="150"/>
                                <w:rPr>
                                  <w:rFonts w:ascii="Arial" w:hAnsi="Arial" w:cs="Arial"/>
                                  <w:bCs/>
                                  <w:kern w:val="1"/>
                                </w:rPr>
                              </w:pPr>
                              <w:r w:rsidRPr="00A348BE">
                                <w:rPr>
                                  <w:rStyle w:val="extended-address"/>
                                  <w:rFonts w:ascii="Arial" w:hAnsi="Arial" w:cs="Arial"/>
                                  <w:sz w:val="16"/>
                                  <w:szCs w:val="16"/>
                                </w:rPr>
                                <w:t xml:space="preserve">                                    </w:t>
                              </w:r>
                              <w:r w:rsidRPr="00A348BE">
                                <w:rPr>
                                  <w:rFonts w:ascii="Arial" w:hAnsi="Arial" w:cs="Arial"/>
                                  <w:bCs/>
                                  <w:kern w:val="1"/>
                                </w:rPr>
                                <w:t xml:space="preserve">Программа развивающих занятий - развитие познавательной сферы младших школьников. </w:t>
                              </w:r>
                            </w:p>
                            <w:p w:rsidR="00DB593B" w:rsidRPr="00A348BE" w:rsidRDefault="00DB593B" w:rsidP="00B60D11">
                              <w:pPr>
                                <w:pStyle w:val="af0"/>
                                <w:tabs>
                                  <w:tab w:val="clear" w:pos="643"/>
                                </w:tabs>
                                <w:spacing w:before="0" w:after="0"/>
                                <w:ind w:firstLine="0"/>
                                <w:rPr>
                                  <w:rFonts w:ascii="Verdana" w:hAnsi="Verdana" w:cs="Verdana"/>
                                  <w:bCs/>
                                </w:rPr>
                              </w:pPr>
                            </w:p>
                            <w:p w:rsidR="00DB593B" w:rsidRPr="00A348BE" w:rsidRDefault="00DB593B" w:rsidP="00B60D11">
                              <w:pPr>
                                <w:spacing w:before="280"/>
                                <w:jc w:val="both"/>
                                <w:rPr>
                                  <w:rFonts w:ascii="Arial" w:hAnsi="Arial" w:cs="Arial"/>
                                </w:rPr>
                              </w:pPr>
                              <w:r w:rsidRPr="00A348BE">
                                <w:rPr>
                                  <w:rFonts w:ascii="Arial" w:hAnsi="Arial" w:cs="Arial"/>
                                </w:rPr>
                                <w:t xml:space="preserve">Кардинальные перемены, происходящие в обществе, диктуют необходимость формирования личности, обладающей способностью эффективно решать жизненно важные проблемы. В этой связи перед системой образования выдвигается задача всестороннего развития личности подрастающего поколения, что в свою очередь требует разработки путей активизации познавательных процессов у детей. </w:t>
                              </w:r>
                            </w:p>
                            <w:p w:rsidR="00DB593B" w:rsidRPr="00A348BE" w:rsidRDefault="00DB593B" w:rsidP="00B60D11">
                              <w:pPr>
                                <w:spacing w:before="280"/>
                                <w:jc w:val="both"/>
                                <w:rPr>
                                  <w:rFonts w:ascii="Arial" w:hAnsi="Arial" w:cs="Arial"/>
                                </w:rPr>
                              </w:pPr>
                              <w:r w:rsidRPr="00A348BE">
                                <w:rPr>
                                  <w:rFonts w:ascii="Arial" w:hAnsi="Arial" w:cs="Arial"/>
                                </w:rPr>
                                <w:t xml:space="preserve">Проблема развития познавательной сферы учащихся на всех этапах развития образования была одной из актуальных, т. к. познавательная сфера является необходимым условием формирования умственных качеств личности. Особенности познавательной деятельности и способы ее активизации у младших школьников изучали такие отечественные исследователи как А. К. Маркова, В. И. Лозовая, Ж. Н. Тельнова, Г. И. Щукина и многие другие. Однако на сегодняшний день вопрос о наиболее эффективных методах развития познавательной сферы младших школьников по-прежнему остается открытым. Как правило, до прихода в школу ребенок посещает детский сад, обогащает свой кругозор во время общения с взрослыми и сверстниками. В результате к 6-7 годам у каждого ребенка уже сформирован свой определенный уровень развития познавательных процессов. В связи с этим основной целью психолого-педагогического сопровождения процесса обучения и воспитания школьников на протяжении всего периода обучения в настоящее время становится выявление индивидуальных особенностей развития детей, а также их своевременная коррекция в случае необходимости. Особенно важно это в младших классах, когда только начинается целенаправленное обучение человека, когда учеба становится ведущей деятельностью, в лоне которой формируются психические свойства и качества ребенка. </w:t>
                              </w:r>
                            </w:p>
                            <w:p w:rsidR="00DB593B" w:rsidRPr="00A348BE" w:rsidRDefault="00DB593B" w:rsidP="00B60D11">
                              <w:pPr>
                                <w:spacing w:before="280"/>
                                <w:jc w:val="both"/>
                                <w:rPr>
                                  <w:rFonts w:ascii="Arial" w:hAnsi="Arial" w:cs="Arial"/>
                                </w:rPr>
                              </w:pPr>
                              <w:r w:rsidRPr="00A348BE">
                                <w:rPr>
                                  <w:rFonts w:ascii="Arial" w:hAnsi="Arial" w:cs="Arial"/>
                                </w:rPr>
                                <w:t xml:space="preserve">Исходя из вышесказанного, мы разработали </w:t>
                              </w:r>
                              <w:r w:rsidRPr="00A348BE">
                                <w:rPr>
                                  <w:rFonts w:ascii="Arial" w:hAnsi="Arial" w:cs="Arial"/>
                                  <w:bCs/>
                                </w:rPr>
                                <w:t>программу коррекции познавательных процессов у младших школьников</w:t>
                              </w:r>
                              <w:r w:rsidRPr="00A348BE">
                                <w:rPr>
                                  <w:rFonts w:ascii="Arial" w:hAnsi="Arial" w:cs="Arial"/>
                                </w:rPr>
                                <w:t xml:space="preserve">, ориентированную на оказание помощи и поддержки детям младшего школьного возраста, имеющим трудности в формировании познавательной сферы и способствующую поиску эффективных путей их преодоления. </w:t>
                              </w:r>
                            </w:p>
                            <w:p w:rsidR="00DB593B" w:rsidRPr="00A348BE" w:rsidRDefault="00DB593B" w:rsidP="00B60D11">
                              <w:pPr>
                                <w:spacing w:before="280"/>
                                <w:jc w:val="both"/>
                                <w:rPr>
                                  <w:rFonts w:ascii="Arial" w:hAnsi="Arial" w:cs="Arial"/>
                                </w:rPr>
                              </w:pPr>
                              <w:r w:rsidRPr="00A348BE">
                                <w:rPr>
                                  <w:rFonts w:ascii="Arial" w:hAnsi="Arial" w:cs="Arial"/>
                                  <w:bCs/>
                                </w:rPr>
                                <w:t>Целью</w:t>
                              </w:r>
                              <w:r w:rsidRPr="00A348BE">
                                <w:rPr>
                                  <w:rFonts w:ascii="Arial" w:hAnsi="Arial" w:cs="Arial"/>
                                </w:rPr>
                                <w:t xml:space="preserve"> данной коррекционно-развивающей программы является развитие психических познавательных процессов у детей младшего школьного возраста. </w:t>
                              </w:r>
                            </w:p>
                            <w:p w:rsidR="00DB593B" w:rsidRPr="00A348BE" w:rsidRDefault="00DB593B" w:rsidP="00B60D11">
                              <w:pPr>
                                <w:spacing w:before="280"/>
                                <w:jc w:val="both"/>
                                <w:rPr>
                                  <w:rFonts w:ascii="Arial" w:hAnsi="Arial" w:cs="Arial"/>
                                </w:rPr>
                              </w:pPr>
                              <w:r w:rsidRPr="00A348BE">
                                <w:rPr>
                                  <w:rFonts w:ascii="Arial" w:hAnsi="Arial" w:cs="Arial"/>
                                  <w:bCs/>
                                </w:rPr>
                                <w:lastRenderedPageBreak/>
                                <w:t>Задачи программы</w:t>
                              </w:r>
                              <w:r w:rsidRPr="00A348BE">
                                <w:rPr>
                                  <w:rFonts w:ascii="Arial" w:hAnsi="Arial" w:cs="Arial"/>
                                </w:rPr>
                                <w:t xml:space="preserve"> состоят в следующем: создать комфортные коррекционно-развивающие условия для младших школьников, способствующие коррекции и развитию познавательных процессов и личностных особенностей детей; способствовать общему сенсорному развитию высших психических функций, формированию положительной мотивации к учению, речевой активности у младших школьников; создать атмосферу принятия и взаимопонимания в детском коллективе. </w:t>
                              </w:r>
                            </w:p>
                            <w:p w:rsidR="00DB593B" w:rsidRPr="00A348BE" w:rsidRDefault="00DB593B" w:rsidP="00B60D11">
                              <w:pPr>
                                <w:spacing w:before="280"/>
                                <w:jc w:val="both"/>
                                <w:rPr>
                                  <w:rFonts w:ascii="Arial" w:hAnsi="Arial" w:cs="Arial"/>
                                </w:rPr>
                              </w:pPr>
                              <w:r w:rsidRPr="00A348BE">
                                <w:rPr>
                                  <w:rFonts w:ascii="Arial" w:hAnsi="Arial" w:cs="Arial"/>
                                  <w:bCs/>
                                </w:rPr>
                                <w:t>Форма проведения программы:</w:t>
                              </w:r>
                              <w:r w:rsidRPr="00A348BE">
                                <w:rPr>
                                  <w:rFonts w:ascii="Arial" w:hAnsi="Arial" w:cs="Arial"/>
                                </w:rPr>
                                <w:t xml:space="preserve"> групповые занятия по 30 минут 1-2 раза в неделю, всего 10 занятий. Группа 10 - 13 человек. </w:t>
                              </w:r>
                            </w:p>
                            <w:p w:rsidR="00DB593B" w:rsidRPr="00A348BE" w:rsidRDefault="00DB593B" w:rsidP="00B60D11">
                              <w:pPr>
                                <w:spacing w:before="280"/>
                                <w:jc w:val="both"/>
                                <w:rPr>
                                  <w:rFonts w:ascii="Arial" w:hAnsi="Arial" w:cs="Arial"/>
                                </w:rPr>
                              </w:pPr>
                              <w:r w:rsidRPr="00A348BE">
                                <w:rPr>
                                  <w:rFonts w:ascii="Arial" w:hAnsi="Arial" w:cs="Arial"/>
                                  <w:bCs/>
                                </w:rPr>
                                <w:t>Средства проведения:</w:t>
                              </w:r>
                              <w:r w:rsidRPr="00A348BE">
                                <w:rPr>
                                  <w:rFonts w:ascii="Arial" w:hAnsi="Arial" w:cs="Arial"/>
                                </w:rPr>
                                <w:t xml:space="preserve"> детская игра, элементы </w:t>
                              </w:r>
                              <w:proofErr w:type="spellStart"/>
                              <w:r w:rsidRPr="00A348BE">
                                <w:rPr>
                                  <w:rFonts w:ascii="Arial" w:hAnsi="Arial" w:cs="Arial"/>
                                </w:rPr>
                                <w:t>психогимнастики</w:t>
                              </w:r>
                              <w:proofErr w:type="spellEnd"/>
                              <w:r w:rsidRPr="00A348BE">
                                <w:rPr>
                                  <w:rFonts w:ascii="Arial" w:hAnsi="Arial" w:cs="Arial"/>
                                </w:rPr>
                                <w:t xml:space="preserve">, беседа, </w:t>
                              </w:r>
                              <w:proofErr w:type="spellStart"/>
                              <w:r w:rsidRPr="00A348BE">
                                <w:rPr>
                                  <w:rFonts w:ascii="Arial" w:hAnsi="Arial" w:cs="Arial"/>
                                </w:rPr>
                                <w:t>изотерапия</w:t>
                              </w:r>
                              <w:proofErr w:type="spellEnd"/>
                              <w:r w:rsidRPr="00A348BE">
                                <w:rPr>
                                  <w:rFonts w:ascii="Arial" w:hAnsi="Arial" w:cs="Arial"/>
                                </w:rPr>
                                <w:t xml:space="preserve">, направленные на повышение сплоченности группы, развитие памяти, мышления, внимания, внутренней активности детей, развитие навыков общения. </w:t>
                              </w:r>
                            </w:p>
                            <w:p w:rsidR="00DB593B" w:rsidRPr="00A348BE" w:rsidRDefault="00DB593B" w:rsidP="00B60D11">
                              <w:pPr>
                                <w:spacing w:before="280"/>
                                <w:jc w:val="both"/>
                                <w:rPr>
                                  <w:rFonts w:ascii="Arial" w:hAnsi="Arial" w:cs="Arial"/>
                                </w:rPr>
                              </w:pPr>
                              <w:r w:rsidRPr="00A348BE">
                                <w:rPr>
                                  <w:rFonts w:ascii="Arial" w:hAnsi="Arial" w:cs="Arial"/>
                                </w:rPr>
                                <w:t xml:space="preserve">Осуществление данной программы предполагает следующие этапы: </w:t>
                              </w:r>
                            </w:p>
                            <w:p w:rsidR="00DB593B" w:rsidRPr="00A348BE" w:rsidRDefault="00DB593B" w:rsidP="00BC6531">
                              <w:pPr>
                                <w:numPr>
                                  <w:ilvl w:val="0"/>
                                  <w:numId w:val="26"/>
                                </w:numPr>
                                <w:spacing w:before="280" w:after="0" w:line="240" w:lineRule="auto"/>
                                <w:jc w:val="both"/>
                                <w:rPr>
                                  <w:rFonts w:ascii="Arial" w:hAnsi="Arial" w:cs="Arial"/>
                                </w:rPr>
                              </w:pPr>
                              <w:proofErr w:type="gramStart"/>
                              <w:r w:rsidRPr="00A348BE">
                                <w:rPr>
                                  <w:rFonts w:ascii="Arial" w:hAnsi="Arial" w:cs="Arial"/>
                                </w:rPr>
                                <w:t>ориентировочный</w:t>
                              </w:r>
                              <w:proofErr w:type="gramEnd"/>
                              <w:r w:rsidRPr="00A348BE">
                                <w:rPr>
                                  <w:rFonts w:ascii="Arial" w:hAnsi="Arial" w:cs="Arial"/>
                                </w:rPr>
                                <w:t xml:space="preserve"> (знакомство, создание положительного эмоционального фона, проведение диагностики, консультирование педагогов и родителей); </w:t>
                              </w:r>
                            </w:p>
                            <w:p w:rsidR="00DB593B" w:rsidRPr="00A348BE" w:rsidRDefault="00DB593B" w:rsidP="00BC6531">
                              <w:pPr>
                                <w:numPr>
                                  <w:ilvl w:val="0"/>
                                  <w:numId w:val="26"/>
                                </w:numPr>
                                <w:spacing w:after="0" w:line="240" w:lineRule="auto"/>
                                <w:jc w:val="both"/>
                                <w:rPr>
                                  <w:rFonts w:ascii="Arial" w:hAnsi="Arial" w:cs="Arial"/>
                                </w:rPr>
                              </w:pPr>
                              <w:proofErr w:type="gramStart"/>
                              <w:r w:rsidRPr="00A348BE">
                                <w:rPr>
                                  <w:rFonts w:ascii="Arial" w:hAnsi="Arial" w:cs="Arial"/>
                                </w:rPr>
                                <w:t>основной</w:t>
                              </w:r>
                              <w:proofErr w:type="gramEnd"/>
                              <w:r w:rsidRPr="00A348BE">
                                <w:rPr>
                                  <w:rFonts w:ascii="Arial" w:hAnsi="Arial" w:cs="Arial"/>
                                </w:rPr>
                                <w:t xml:space="preserve"> (проведение коррекционно-развивающих занятий); </w:t>
                              </w:r>
                            </w:p>
                            <w:p w:rsidR="00DB593B" w:rsidRPr="00A348BE" w:rsidRDefault="00DB593B" w:rsidP="00BC6531">
                              <w:pPr>
                                <w:numPr>
                                  <w:ilvl w:val="0"/>
                                  <w:numId w:val="26"/>
                                </w:numPr>
                                <w:spacing w:after="0" w:line="240" w:lineRule="auto"/>
                                <w:jc w:val="both"/>
                                <w:rPr>
                                  <w:rFonts w:ascii="Arial" w:hAnsi="Arial" w:cs="Arial"/>
                                </w:rPr>
                              </w:pPr>
                              <w:proofErr w:type="gramStart"/>
                              <w:r w:rsidRPr="00A348BE">
                                <w:rPr>
                                  <w:rFonts w:ascii="Arial" w:hAnsi="Arial" w:cs="Arial"/>
                                </w:rPr>
                                <w:t>заключительный</w:t>
                              </w:r>
                              <w:proofErr w:type="gramEnd"/>
                              <w:r w:rsidRPr="00A348BE">
                                <w:rPr>
                                  <w:rFonts w:ascii="Arial" w:hAnsi="Arial" w:cs="Arial"/>
                                </w:rPr>
                                <w:t xml:space="preserve"> (повторная диагностика, подведение итогов, разработка рекомендаций для педагогов и родителей). </w:t>
                              </w:r>
                            </w:p>
                            <w:p w:rsidR="00DB593B" w:rsidRPr="00A348BE" w:rsidRDefault="00DB593B" w:rsidP="00B60D11">
                              <w:pPr>
                                <w:spacing w:before="280"/>
                                <w:jc w:val="both"/>
                                <w:rPr>
                                  <w:rFonts w:ascii="Arial" w:hAnsi="Arial" w:cs="Arial"/>
                                </w:rPr>
                              </w:pPr>
                              <w:r w:rsidRPr="00A348BE">
                                <w:rPr>
                                  <w:rFonts w:ascii="Arial" w:hAnsi="Arial" w:cs="Arial"/>
                                  <w:bCs/>
                                </w:rPr>
                                <w:t>Практическая значимость</w:t>
                              </w:r>
                              <w:r w:rsidRPr="00A348BE">
                                <w:rPr>
                                  <w:rFonts w:ascii="Arial" w:hAnsi="Arial" w:cs="Arial"/>
                                </w:rPr>
                                <w:t xml:space="preserve"> нашего исследования состоит в том, что разработанная  нами программа коррекции познавательных процессов у младших школьников может быть использована педагогами-психологами, работающими с детьми младшего школьного возраста. </w:t>
                              </w:r>
                            </w:p>
                            <w:p w:rsidR="00DB593B" w:rsidRPr="00A348BE" w:rsidRDefault="00DB593B" w:rsidP="00B60D11">
                              <w:pPr>
                                <w:spacing w:before="280"/>
                                <w:jc w:val="both"/>
                                <w:rPr>
                                  <w:rFonts w:ascii="Arial" w:hAnsi="Arial" w:cs="Arial"/>
                                </w:rPr>
                              </w:pPr>
                              <w:r w:rsidRPr="00A348BE">
                                <w:rPr>
                                  <w:rFonts w:ascii="Arial" w:hAnsi="Arial" w:cs="Arial"/>
                                </w:rPr>
                                <w:t xml:space="preserve">Таким образом, раннее выявление отклонений в развитии познавательной сферы детей младшего школьного возраста, а также своевременная и целенаправленная работа по их коррекции позволят избежать появления у детей трудностей в обучении, снизить процент неуспевающих школьников. </w:t>
                              </w:r>
                            </w:p>
                            <w:p w:rsidR="00DB593B" w:rsidRPr="00A348BE" w:rsidRDefault="00DB593B" w:rsidP="00B60D11">
                              <w:pPr>
                                <w:pStyle w:val="af0"/>
                                <w:tabs>
                                  <w:tab w:val="clear" w:pos="643"/>
                                </w:tabs>
                                <w:spacing w:before="0" w:after="0"/>
                                <w:ind w:firstLine="0"/>
                                <w:jc w:val="center"/>
                                <w:rPr>
                                  <w:rFonts w:ascii="Verdana" w:hAnsi="Verdana" w:cs="Verdana"/>
                                </w:rPr>
                              </w:pPr>
                              <w:r w:rsidRPr="00A348BE">
                                <w:rPr>
                                  <w:rFonts w:ascii="Verdana" w:hAnsi="Verdana" w:cs="Verdana"/>
                                </w:rPr>
                                <w:t>Тематическое планирование</w:t>
                              </w:r>
                            </w:p>
                            <w:p w:rsidR="00DB593B" w:rsidRPr="00A348BE" w:rsidRDefault="00DB593B" w:rsidP="00B60D11">
                              <w:pPr>
                                <w:pStyle w:val="af0"/>
                                <w:tabs>
                                  <w:tab w:val="clear" w:pos="643"/>
                                </w:tabs>
                                <w:spacing w:before="0" w:after="0"/>
                                <w:ind w:firstLine="0"/>
                                <w:rPr>
                                  <w:rFonts w:ascii="Verdana" w:hAnsi="Verdana" w:cs="Verdana"/>
                                </w:rPr>
                              </w:pPr>
                            </w:p>
                            <w:p w:rsidR="00DB593B" w:rsidRPr="00A348BE" w:rsidRDefault="00DB593B" w:rsidP="00B60D11">
                              <w:pPr>
                                <w:pStyle w:val="af0"/>
                                <w:tabs>
                                  <w:tab w:val="clear" w:pos="643"/>
                                </w:tabs>
                                <w:spacing w:before="0" w:after="0"/>
                                <w:ind w:firstLine="0"/>
                                <w:rPr>
                                  <w:rFonts w:ascii="Verdana" w:hAnsi="Verdana" w:cs="Verdana"/>
                                </w:rPr>
                              </w:pPr>
                            </w:p>
                            <w:tbl>
                              <w:tblPr>
                                <w:tblW w:w="0" w:type="auto"/>
                                <w:tblInd w:w="3" w:type="dxa"/>
                                <w:tblLayout w:type="fixed"/>
                                <w:tblLook w:val="0000"/>
                              </w:tblPr>
                              <w:tblGrid>
                                <w:gridCol w:w="959"/>
                                <w:gridCol w:w="8676"/>
                                <w:gridCol w:w="3080"/>
                              </w:tblGrid>
                              <w:tr w:rsidR="00DB593B" w:rsidRPr="00A348BE" w:rsidTr="00B60D11">
                                <w:tc>
                                  <w:tcPr>
                                    <w:tcW w:w="959"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w:t>
                                    </w:r>
                                  </w:p>
                                </w:tc>
                                <w:tc>
                                  <w:tcPr>
                                    <w:tcW w:w="8676"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Тема</w:t>
                                    </w:r>
                                  </w:p>
                                </w:tc>
                                <w:tc>
                                  <w:tcPr>
                                    <w:tcW w:w="3080" w:type="dxa"/>
                                    <w:tcBorders>
                                      <w:top w:val="single" w:sz="4" w:space="0" w:color="000000"/>
                                      <w:left w:val="single" w:sz="4" w:space="0" w:color="000000"/>
                                      <w:bottom w:val="single" w:sz="4" w:space="0" w:color="000000"/>
                                      <w:right w:val="single" w:sz="4" w:space="0" w:color="000000"/>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Кол-во часов</w:t>
                                    </w:r>
                                  </w:p>
                                </w:tc>
                              </w:tr>
                              <w:tr w:rsidR="00DB593B" w:rsidRPr="00A348BE" w:rsidTr="00B60D11">
                                <w:tc>
                                  <w:tcPr>
                                    <w:tcW w:w="959"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1</w:t>
                                    </w:r>
                                  </w:p>
                                </w:tc>
                                <w:tc>
                                  <w:tcPr>
                                    <w:tcW w:w="8676"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jc w:val="both"/>
                                      <w:rPr>
                                        <w:rFonts w:ascii="Verdana" w:hAnsi="Verdana" w:cs="Verdana"/>
                                      </w:rPr>
                                    </w:pPr>
                                    <w:r w:rsidRPr="00A348BE">
                                      <w:rPr>
                                        <w:rFonts w:ascii="Verdana" w:hAnsi="Verdana" w:cs="Verdana"/>
                                      </w:rPr>
                                      <w:t xml:space="preserve">Формирование коммуникативных навыков, развитие </w:t>
                                    </w:r>
                                    <w:r w:rsidRPr="00A348BE">
                                      <w:rPr>
                                        <w:rFonts w:ascii="Verdana" w:hAnsi="Verdana" w:cs="Verdana"/>
                                      </w:rPr>
                                      <w:lastRenderedPageBreak/>
                                      <w:t xml:space="preserve">пространственных представлений, речи, образного мышления, зрительной произвольной памяти, внимания, мелкой моторики. </w:t>
                                    </w:r>
                                  </w:p>
                                </w:tc>
                                <w:tc>
                                  <w:tcPr>
                                    <w:tcW w:w="3080" w:type="dxa"/>
                                    <w:tcBorders>
                                      <w:top w:val="single" w:sz="4" w:space="0" w:color="000000"/>
                                      <w:left w:val="single" w:sz="4" w:space="0" w:color="000000"/>
                                      <w:bottom w:val="single" w:sz="4" w:space="0" w:color="000000"/>
                                      <w:right w:val="single" w:sz="4" w:space="0" w:color="000000"/>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lastRenderedPageBreak/>
                                      <w:t>1ч.</w:t>
                                    </w:r>
                                  </w:p>
                                </w:tc>
                              </w:tr>
                              <w:tr w:rsidR="00DB593B" w:rsidRPr="00A348BE" w:rsidTr="00B60D11">
                                <w:tc>
                                  <w:tcPr>
                                    <w:tcW w:w="959"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lastRenderedPageBreak/>
                                      <w:t>2</w:t>
                                    </w:r>
                                  </w:p>
                                </w:tc>
                                <w:tc>
                                  <w:tcPr>
                                    <w:tcW w:w="8676"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jc w:val="both"/>
                                      <w:rPr>
                                        <w:rFonts w:ascii="Verdana" w:hAnsi="Verdana" w:cs="Verdana"/>
                                      </w:rPr>
                                    </w:pPr>
                                    <w:r w:rsidRPr="00A348BE">
                                      <w:rPr>
                                        <w:rFonts w:ascii="Verdana" w:hAnsi="Verdana" w:cs="Verdana"/>
                                      </w:rPr>
                                      <w:t>Развитие учебной мотивации, слуховой памяти, общей осведомленности, мелкой моторики.</w:t>
                                    </w:r>
                                  </w:p>
                                </w:tc>
                                <w:tc>
                                  <w:tcPr>
                                    <w:tcW w:w="3080" w:type="dxa"/>
                                    <w:tcBorders>
                                      <w:top w:val="single" w:sz="4" w:space="0" w:color="000000"/>
                                      <w:left w:val="single" w:sz="4" w:space="0" w:color="000000"/>
                                      <w:bottom w:val="single" w:sz="4" w:space="0" w:color="000000"/>
                                      <w:right w:val="single" w:sz="4" w:space="0" w:color="000000"/>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1ч.</w:t>
                                    </w:r>
                                  </w:p>
                                </w:tc>
                              </w:tr>
                              <w:tr w:rsidR="00DB593B" w:rsidRPr="00A348BE" w:rsidTr="00B60D11">
                                <w:tc>
                                  <w:tcPr>
                                    <w:tcW w:w="959"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3</w:t>
                                    </w:r>
                                  </w:p>
                                </w:tc>
                                <w:tc>
                                  <w:tcPr>
                                    <w:tcW w:w="8676"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jc w:val="both"/>
                                      <w:rPr>
                                        <w:rFonts w:ascii="Verdana" w:hAnsi="Verdana" w:cs="Verdana"/>
                                      </w:rPr>
                                    </w:pPr>
                                    <w:r w:rsidRPr="00A348BE">
                                      <w:rPr>
                                        <w:rFonts w:ascii="Verdana" w:hAnsi="Verdana" w:cs="Verdana"/>
                                      </w:rPr>
                                      <w:t>Развитие объема и концентрации внимания, работоспособности, логического мышления.</w:t>
                                    </w:r>
                                  </w:p>
                                </w:tc>
                                <w:tc>
                                  <w:tcPr>
                                    <w:tcW w:w="3080" w:type="dxa"/>
                                    <w:tcBorders>
                                      <w:top w:val="single" w:sz="4" w:space="0" w:color="000000"/>
                                      <w:left w:val="single" w:sz="4" w:space="0" w:color="000000"/>
                                      <w:bottom w:val="single" w:sz="4" w:space="0" w:color="000000"/>
                                      <w:right w:val="single" w:sz="4" w:space="0" w:color="000000"/>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1ч.</w:t>
                                    </w:r>
                                  </w:p>
                                </w:tc>
                              </w:tr>
                              <w:tr w:rsidR="00DB593B" w:rsidRPr="00A348BE" w:rsidTr="00B60D11">
                                <w:tc>
                                  <w:tcPr>
                                    <w:tcW w:w="959"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4</w:t>
                                    </w:r>
                                  </w:p>
                                </w:tc>
                                <w:tc>
                                  <w:tcPr>
                                    <w:tcW w:w="8676"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jc w:val="both"/>
                                      <w:rPr>
                                        <w:rFonts w:ascii="Verdana" w:hAnsi="Verdana" w:cs="Verdana"/>
                                      </w:rPr>
                                    </w:pPr>
                                    <w:r w:rsidRPr="00A348BE">
                                      <w:rPr>
                                        <w:rFonts w:ascii="Verdana" w:hAnsi="Verdana" w:cs="Verdana"/>
                                      </w:rPr>
                                      <w:t>Формирование коммуникативных навыков, развитие речи, общей осведомленности, логического мышления.</w:t>
                                    </w:r>
                                  </w:p>
                                </w:tc>
                                <w:tc>
                                  <w:tcPr>
                                    <w:tcW w:w="3080" w:type="dxa"/>
                                    <w:tcBorders>
                                      <w:top w:val="single" w:sz="4" w:space="0" w:color="000000"/>
                                      <w:left w:val="single" w:sz="4" w:space="0" w:color="000000"/>
                                      <w:bottom w:val="single" w:sz="4" w:space="0" w:color="000000"/>
                                      <w:right w:val="single" w:sz="4" w:space="0" w:color="000000"/>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1ч.</w:t>
                                    </w:r>
                                  </w:p>
                                </w:tc>
                              </w:tr>
                              <w:tr w:rsidR="00DB593B" w:rsidRPr="00A348BE" w:rsidTr="00B60D11">
                                <w:tc>
                                  <w:tcPr>
                                    <w:tcW w:w="959"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5</w:t>
                                    </w:r>
                                  </w:p>
                                </w:tc>
                                <w:tc>
                                  <w:tcPr>
                                    <w:tcW w:w="8676"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jc w:val="both"/>
                                      <w:rPr>
                                        <w:rFonts w:ascii="Verdana" w:hAnsi="Verdana" w:cs="Verdana"/>
                                      </w:rPr>
                                    </w:pPr>
                                    <w:r w:rsidRPr="00A348BE">
                                      <w:rPr>
                                        <w:rFonts w:ascii="Verdana" w:hAnsi="Verdana" w:cs="Verdana"/>
                                      </w:rPr>
                                      <w:t>Развитие слуховой памяти, мелкой моторики, учебной мотивации.</w:t>
                                    </w:r>
                                  </w:p>
                                </w:tc>
                                <w:tc>
                                  <w:tcPr>
                                    <w:tcW w:w="3080" w:type="dxa"/>
                                    <w:tcBorders>
                                      <w:top w:val="single" w:sz="4" w:space="0" w:color="000000"/>
                                      <w:left w:val="single" w:sz="4" w:space="0" w:color="000000"/>
                                      <w:bottom w:val="single" w:sz="4" w:space="0" w:color="000000"/>
                                      <w:right w:val="single" w:sz="4" w:space="0" w:color="000000"/>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1ч.</w:t>
                                    </w:r>
                                  </w:p>
                                </w:tc>
                              </w:tr>
                              <w:tr w:rsidR="00DB593B" w:rsidRPr="00A348BE" w:rsidTr="00B60D11">
                                <w:tc>
                                  <w:tcPr>
                                    <w:tcW w:w="959"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6</w:t>
                                    </w:r>
                                  </w:p>
                                </w:tc>
                                <w:tc>
                                  <w:tcPr>
                                    <w:tcW w:w="8676"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jc w:val="both"/>
                                      <w:rPr>
                                        <w:rFonts w:ascii="Verdana" w:hAnsi="Verdana" w:cs="Verdana"/>
                                      </w:rPr>
                                    </w:pPr>
                                    <w:r w:rsidRPr="00A348BE">
                                      <w:rPr>
                                        <w:rFonts w:ascii="Verdana" w:hAnsi="Verdana" w:cs="Verdana"/>
                                      </w:rPr>
                                      <w:t>Развитие воображения, речи, мелкой моторики.</w:t>
                                    </w:r>
                                  </w:p>
                                </w:tc>
                                <w:tc>
                                  <w:tcPr>
                                    <w:tcW w:w="3080" w:type="dxa"/>
                                    <w:tcBorders>
                                      <w:top w:val="single" w:sz="4" w:space="0" w:color="000000"/>
                                      <w:left w:val="single" w:sz="4" w:space="0" w:color="000000"/>
                                      <w:bottom w:val="single" w:sz="4" w:space="0" w:color="000000"/>
                                      <w:right w:val="single" w:sz="4" w:space="0" w:color="000000"/>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1ч.</w:t>
                                    </w:r>
                                  </w:p>
                                </w:tc>
                              </w:tr>
                              <w:tr w:rsidR="00DB593B" w:rsidRPr="00A348BE" w:rsidTr="00B60D11">
                                <w:tc>
                                  <w:tcPr>
                                    <w:tcW w:w="959"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7</w:t>
                                    </w:r>
                                  </w:p>
                                </w:tc>
                                <w:tc>
                                  <w:tcPr>
                                    <w:tcW w:w="8676"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jc w:val="both"/>
                                      <w:rPr>
                                        <w:rFonts w:ascii="Verdana" w:hAnsi="Verdana" w:cs="Verdana"/>
                                      </w:rPr>
                                    </w:pPr>
                                    <w:r w:rsidRPr="00A348BE">
                                      <w:rPr>
                                        <w:rFonts w:ascii="Verdana" w:hAnsi="Verdana" w:cs="Verdana"/>
                                      </w:rPr>
                                      <w:t>Развитие логического мышления, объема и концентрации внимания.</w:t>
                                    </w:r>
                                  </w:p>
                                </w:tc>
                                <w:tc>
                                  <w:tcPr>
                                    <w:tcW w:w="3080" w:type="dxa"/>
                                    <w:tcBorders>
                                      <w:top w:val="single" w:sz="4" w:space="0" w:color="000000"/>
                                      <w:left w:val="single" w:sz="4" w:space="0" w:color="000000"/>
                                      <w:bottom w:val="single" w:sz="4" w:space="0" w:color="000000"/>
                                      <w:right w:val="single" w:sz="4" w:space="0" w:color="000000"/>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1ч.</w:t>
                                    </w:r>
                                  </w:p>
                                </w:tc>
                              </w:tr>
                              <w:tr w:rsidR="00DB593B" w:rsidRPr="00A348BE" w:rsidTr="00B60D11">
                                <w:tc>
                                  <w:tcPr>
                                    <w:tcW w:w="959"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left="283" w:firstLine="0"/>
                                      <w:jc w:val="center"/>
                                      <w:rPr>
                                        <w:rFonts w:ascii="Verdana" w:hAnsi="Verdana" w:cs="Verdana"/>
                                      </w:rPr>
                                    </w:pPr>
                                    <w:r w:rsidRPr="00A348BE">
                                      <w:rPr>
                                        <w:rFonts w:ascii="Verdana" w:hAnsi="Verdana" w:cs="Verdana"/>
                                      </w:rPr>
                                      <w:t xml:space="preserve">    8</w:t>
                                    </w:r>
                                  </w:p>
                                </w:tc>
                                <w:tc>
                                  <w:tcPr>
                                    <w:tcW w:w="8676"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jc w:val="both"/>
                                      <w:rPr>
                                        <w:rFonts w:ascii="Verdana" w:hAnsi="Verdana" w:cs="Verdana"/>
                                      </w:rPr>
                                    </w:pPr>
                                    <w:r w:rsidRPr="00A348BE">
                                      <w:rPr>
                                        <w:rFonts w:ascii="Verdana" w:hAnsi="Verdana" w:cs="Verdana"/>
                                      </w:rPr>
                                      <w:t>Развитие речи, слуховой памяти, мелкой моторики.</w:t>
                                    </w:r>
                                  </w:p>
                                </w:tc>
                                <w:tc>
                                  <w:tcPr>
                                    <w:tcW w:w="3080" w:type="dxa"/>
                                    <w:tcBorders>
                                      <w:top w:val="single" w:sz="4" w:space="0" w:color="000000"/>
                                      <w:left w:val="single" w:sz="4" w:space="0" w:color="000000"/>
                                      <w:bottom w:val="single" w:sz="4" w:space="0" w:color="000000"/>
                                      <w:right w:val="single" w:sz="4" w:space="0" w:color="000000"/>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1ч.</w:t>
                                    </w:r>
                                  </w:p>
                                </w:tc>
                              </w:tr>
                              <w:tr w:rsidR="00DB593B" w:rsidRPr="00A348BE" w:rsidTr="00B60D11">
                                <w:tc>
                                  <w:tcPr>
                                    <w:tcW w:w="959"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9</w:t>
                                    </w:r>
                                  </w:p>
                                </w:tc>
                                <w:tc>
                                  <w:tcPr>
                                    <w:tcW w:w="8676"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jc w:val="both"/>
                                      <w:rPr>
                                        <w:rFonts w:ascii="Verdana" w:hAnsi="Verdana" w:cs="Verdana"/>
                                      </w:rPr>
                                    </w:pPr>
                                    <w:r w:rsidRPr="00A348BE">
                                      <w:rPr>
                                        <w:rFonts w:ascii="Verdana" w:hAnsi="Verdana" w:cs="Verdana"/>
                                      </w:rPr>
                                      <w:t>Развитие переключения внимания, мелкой моторики, зрительной памяти, речи.</w:t>
                                    </w:r>
                                  </w:p>
                                </w:tc>
                                <w:tc>
                                  <w:tcPr>
                                    <w:tcW w:w="3080" w:type="dxa"/>
                                    <w:tcBorders>
                                      <w:top w:val="single" w:sz="4" w:space="0" w:color="000000"/>
                                      <w:left w:val="single" w:sz="4" w:space="0" w:color="000000"/>
                                      <w:bottom w:val="single" w:sz="4" w:space="0" w:color="000000"/>
                                      <w:right w:val="single" w:sz="4" w:space="0" w:color="000000"/>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1ч.</w:t>
                                    </w:r>
                                  </w:p>
                                </w:tc>
                              </w:tr>
                              <w:tr w:rsidR="00DB593B" w:rsidRPr="00A348BE" w:rsidTr="00B60D11">
                                <w:tc>
                                  <w:tcPr>
                                    <w:tcW w:w="959"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rPr>
                                        <w:rFonts w:ascii="Verdana" w:hAnsi="Verdana" w:cs="Verdana"/>
                                      </w:rPr>
                                    </w:pPr>
                                    <w:r w:rsidRPr="00A348BE">
                                      <w:rPr>
                                        <w:rFonts w:ascii="Verdana" w:hAnsi="Verdana" w:cs="Verdana"/>
                                      </w:rPr>
                                      <w:t>10.</w:t>
                                    </w:r>
                                  </w:p>
                                </w:tc>
                                <w:tc>
                                  <w:tcPr>
                                    <w:tcW w:w="8676"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jc w:val="both"/>
                                      <w:rPr>
                                        <w:rFonts w:ascii="Verdana" w:hAnsi="Verdana" w:cs="Verdana"/>
                                      </w:rPr>
                                    </w:pPr>
                                    <w:r w:rsidRPr="00A348BE">
                                      <w:rPr>
                                        <w:rFonts w:ascii="Verdana" w:hAnsi="Verdana" w:cs="Verdana"/>
                                      </w:rPr>
                                      <w:t>Развитие мыслительных операций, речи.</w:t>
                                    </w:r>
                                  </w:p>
                                </w:tc>
                                <w:tc>
                                  <w:tcPr>
                                    <w:tcW w:w="3080" w:type="dxa"/>
                                    <w:tcBorders>
                                      <w:top w:val="single" w:sz="4" w:space="0" w:color="000000"/>
                                      <w:left w:val="single" w:sz="4" w:space="0" w:color="000000"/>
                                      <w:bottom w:val="single" w:sz="4" w:space="0" w:color="000000"/>
                                      <w:right w:val="single" w:sz="4" w:space="0" w:color="000000"/>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1ч.</w:t>
                                    </w:r>
                                  </w:p>
                                </w:tc>
                              </w:tr>
                            </w:tbl>
                            <w:p w:rsidR="00DB593B" w:rsidRPr="00A348BE" w:rsidRDefault="00DB593B" w:rsidP="00B60D11">
                              <w:pPr>
                                <w:spacing w:before="280"/>
                                <w:rPr>
                                  <w:bCs/>
                                </w:rPr>
                              </w:pPr>
                            </w:p>
                            <w:p w:rsidR="00DB593B" w:rsidRPr="00A348BE" w:rsidRDefault="00DB593B" w:rsidP="00B60D11">
                              <w:pPr>
                                <w:rPr>
                                  <w:rFonts w:ascii="Arial" w:hAnsi="Arial" w:cs="Arial"/>
                                </w:rPr>
                              </w:pPr>
                              <w:r w:rsidRPr="00A348BE">
                                <w:rPr>
                                  <w:rStyle w:val="articleseparator1"/>
                                  <w:rFonts w:ascii="Arial" w:hAnsi="Arial" w:cs="Arial"/>
                                </w:rPr>
                                <w:t> </w:t>
                              </w:r>
                              <w:r w:rsidRPr="00A348BE">
                                <w:rPr>
                                  <w:rFonts w:ascii="Arial" w:hAnsi="Arial" w:cs="Arial"/>
                                </w:rPr>
                                <w:t xml:space="preserve"> </w:t>
                              </w:r>
                            </w:p>
                            <w:p w:rsidR="00DB593B" w:rsidRPr="00A348BE" w:rsidRDefault="00DB593B" w:rsidP="00B60D11">
                              <w:pPr>
                                <w:rPr>
                                  <w:sz w:val="28"/>
                                  <w:szCs w:val="28"/>
                                </w:rPr>
                              </w:pPr>
                              <w:r w:rsidRPr="00A348BE">
                                <w:rPr>
                                  <w:sz w:val="28"/>
                                  <w:szCs w:val="28"/>
                                </w:rPr>
                                <w:t>Основные виды деятельности школьного психолога:</w:t>
                              </w:r>
                            </w:p>
                            <w:p w:rsidR="00DB593B" w:rsidRPr="00A348BE" w:rsidRDefault="00DB593B" w:rsidP="00B60D11">
                              <w:pPr>
                                <w:rPr>
                                  <w:bCs/>
                                  <w:i/>
                                  <w:iCs/>
                                </w:rPr>
                              </w:pPr>
                              <w:r w:rsidRPr="00A348BE">
                                <w:t xml:space="preserve">Основное магистральное направление деятельности школьного психолога – </w:t>
                              </w:r>
                              <w:r w:rsidRPr="00A348BE">
                                <w:rPr>
                                  <w:bCs/>
                                  <w:i/>
                                  <w:iCs/>
                                </w:rPr>
                                <w:t>обеспечение психического и личностного развития уч-ся.</w:t>
                              </w:r>
                            </w:p>
                            <w:p w:rsidR="00DB593B" w:rsidRPr="00A348BE" w:rsidRDefault="00DB593B" w:rsidP="00B60D11">
                              <w:r w:rsidRPr="00A348BE">
                                <w:t>Эта деятельность осуществляется на двух уровнях – актуальном и перспективном.</w:t>
                              </w:r>
                            </w:p>
                            <w:p w:rsidR="00DB593B" w:rsidRPr="00A348BE" w:rsidRDefault="00DB593B" w:rsidP="00B60D11">
                              <w:r w:rsidRPr="00A348BE">
                                <w:lastRenderedPageBreak/>
                                <w:t>На первом уровне решаются злободневные проблемы, связанные с теми или иными трудностями в обучении и воспитании школьников, нарушениями в их поведении, общении, формировании личности и т.п.</w:t>
                              </w:r>
                            </w:p>
                            <w:p w:rsidR="00DB593B" w:rsidRPr="00A348BE" w:rsidRDefault="00DB593B" w:rsidP="00B60D11">
                              <w:r w:rsidRPr="00A348BE">
                                <w:t xml:space="preserve">На втором уровне решаются проблемы развития всех уч-ся школы, становления индивидуальности каждого ребенка. </w:t>
                              </w:r>
                            </w:p>
                            <w:p w:rsidR="00DB593B" w:rsidRPr="00A348BE" w:rsidRDefault="00DB593B" w:rsidP="00B60D11">
                              <w:r w:rsidRPr="00A348BE">
                                <w:t xml:space="preserve">В зависимости от характера проблемы психолог имеет дело преимущественно с отдельными уч-ся, классами, возрастной параллелью, учителями, родителями. </w:t>
                              </w:r>
                            </w:p>
                            <w:p w:rsidR="00DB593B" w:rsidRPr="00A348BE" w:rsidRDefault="00DB593B" w:rsidP="00B60D11">
                              <w:pPr>
                                <w:ind w:firstLine="543"/>
                                <w:jc w:val="both"/>
                                <w:rPr>
                                  <w:sz w:val="28"/>
                                  <w:szCs w:val="28"/>
                                </w:rPr>
                              </w:pPr>
                            </w:p>
                            <w:p w:rsidR="00A348BE" w:rsidRPr="00A348BE" w:rsidRDefault="00A348BE" w:rsidP="00A348BE">
                              <w:pPr>
                                <w:jc w:val="center"/>
                                <w:rPr>
                                  <w:b/>
                                </w:rPr>
                              </w:pPr>
                              <w:r w:rsidRPr="00A348BE">
                                <w:rPr>
                                  <w:b/>
                                </w:rPr>
                                <w:t>Внеурочная деятельность</w:t>
                              </w:r>
                            </w:p>
                            <w:p w:rsidR="00A348BE" w:rsidRPr="00A348BE" w:rsidRDefault="00A348BE" w:rsidP="00A348BE">
                              <w:pPr>
                                <w:rPr>
                                  <w:sz w:val="24"/>
                                  <w:szCs w:val="24"/>
                                </w:rPr>
                              </w:pPr>
                            </w:p>
                            <w:p w:rsidR="00A348BE" w:rsidRPr="00A348BE" w:rsidRDefault="00A348BE" w:rsidP="00A348BE">
                              <w:pPr>
                                <w:jc w:val="both"/>
                                <w:rPr>
                                  <w:sz w:val="24"/>
                                  <w:szCs w:val="24"/>
                                </w:rPr>
                              </w:pPr>
                              <w:r w:rsidRPr="00A348BE">
                                <w:rPr>
                                  <w:sz w:val="24"/>
                                  <w:szCs w:val="24"/>
                                </w:rPr>
                                <w:t xml:space="preserve">            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w:t>
                              </w:r>
                            </w:p>
                            <w:p w:rsidR="00A348BE" w:rsidRPr="00A348BE" w:rsidRDefault="00A348BE" w:rsidP="00A348BE">
                              <w:pPr>
                                <w:jc w:val="both"/>
                                <w:rPr>
                                  <w:sz w:val="24"/>
                                  <w:szCs w:val="24"/>
                                </w:rPr>
                              </w:pPr>
                              <w:proofErr w:type="gramStart"/>
                              <w:r w:rsidRPr="00A348BE">
                                <w:rPr>
                                  <w:sz w:val="24"/>
                                  <w:szCs w:val="24"/>
                                </w:rPr>
                                <w:t xml:space="preserve">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 </w:t>
                              </w:r>
                              <w:proofErr w:type="gramEnd"/>
                            </w:p>
                            <w:p w:rsidR="00A348BE" w:rsidRPr="00A348BE" w:rsidRDefault="00A348BE" w:rsidP="00A348BE">
                              <w:pPr>
                                <w:jc w:val="both"/>
                                <w:rPr>
                                  <w:sz w:val="24"/>
                                  <w:szCs w:val="24"/>
                                </w:rPr>
                              </w:pPr>
                              <w:r w:rsidRPr="00A348BE">
                                <w:rPr>
                                  <w:sz w:val="24"/>
                                  <w:szCs w:val="24"/>
                                </w:rPr>
                                <w:t xml:space="preserve">Кроме  того,  внеурочная  деятельность  в  начальной  школе  позволяет решить ещё целый ряд очень важных </w:t>
                              </w:r>
                              <w:r w:rsidRPr="00A348BE">
                                <w:rPr>
                                  <w:bCs/>
                                  <w:sz w:val="24"/>
                                  <w:szCs w:val="24"/>
                                </w:rPr>
                                <w:t>задач</w:t>
                              </w:r>
                              <w:r w:rsidRPr="00A348BE">
                                <w:rPr>
                                  <w:sz w:val="24"/>
                                  <w:szCs w:val="24"/>
                                </w:rPr>
                                <w:t xml:space="preserve">: </w:t>
                              </w:r>
                            </w:p>
                            <w:p w:rsidR="00A348BE" w:rsidRPr="00A348BE" w:rsidRDefault="00A348BE" w:rsidP="00A348BE">
                              <w:pPr>
                                <w:widowControl w:val="0"/>
                                <w:numPr>
                                  <w:ilvl w:val="0"/>
                                  <w:numId w:val="1"/>
                                </w:numPr>
                                <w:tabs>
                                  <w:tab w:val="clear" w:pos="432"/>
                                  <w:tab w:val="num" w:pos="720"/>
                                </w:tabs>
                                <w:suppressAutoHyphens/>
                                <w:spacing w:after="0" w:line="240" w:lineRule="auto"/>
                                <w:ind w:left="720" w:hanging="360"/>
                                <w:jc w:val="both"/>
                                <w:rPr>
                                  <w:sz w:val="24"/>
                                  <w:szCs w:val="24"/>
                                </w:rPr>
                              </w:pPr>
                              <w:r w:rsidRPr="00A348BE">
                                <w:rPr>
                                  <w:sz w:val="24"/>
                                  <w:szCs w:val="24"/>
                                </w:rPr>
                                <w:t xml:space="preserve">обеспечить благоприятную адаптацию ребенка в школе; </w:t>
                              </w:r>
                            </w:p>
                            <w:p w:rsidR="00A348BE" w:rsidRPr="00A348BE" w:rsidRDefault="00A348BE" w:rsidP="00A348BE">
                              <w:pPr>
                                <w:widowControl w:val="0"/>
                                <w:numPr>
                                  <w:ilvl w:val="0"/>
                                  <w:numId w:val="1"/>
                                </w:numPr>
                                <w:tabs>
                                  <w:tab w:val="clear" w:pos="432"/>
                                  <w:tab w:val="num" w:pos="720"/>
                                </w:tabs>
                                <w:suppressAutoHyphens/>
                                <w:spacing w:after="0" w:line="240" w:lineRule="auto"/>
                                <w:ind w:left="720" w:hanging="360"/>
                                <w:jc w:val="both"/>
                                <w:rPr>
                                  <w:sz w:val="24"/>
                                  <w:szCs w:val="24"/>
                                </w:rPr>
                              </w:pPr>
                              <w:r w:rsidRPr="00A348BE">
                                <w:rPr>
                                  <w:sz w:val="24"/>
                                  <w:szCs w:val="24"/>
                                </w:rPr>
                                <w:t xml:space="preserve">оптимизировать учебную нагрузку </w:t>
                              </w:r>
                              <w:proofErr w:type="gramStart"/>
                              <w:r w:rsidRPr="00A348BE">
                                <w:rPr>
                                  <w:sz w:val="24"/>
                                  <w:szCs w:val="24"/>
                                </w:rPr>
                                <w:t>обучающихся</w:t>
                              </w:r>
                              <w:proofErr w:type="gramEnd"/>
                              <w:r w:rsidRPr="00A348BE">
                                <w:rPr>
                                  <w:sz w:val="24"/>
                                  <w:szCs w:val="24"/>
                                </w:rPr>
                                <w:t xml:space="preserve">; </w:t>
                              </w:r>
                            </w:p>
                            <w:p w:rsidR="00A348BE" w:rsidRPr="00A348BE" w:rsidRDefault="00A348BE" w:rsidP="00A348BE">
                              <w:pPr>
                                <w:widowControl w:val="0"/>
                                <w:numPr>
                                  <w:ilvl w:val="0"/>
                                  <w:numId w:val="1"/>
                                </w:numPr>
                                <w:tabs>
                                  <w:tab w:val="clear" w:pos="432"/>
                                  <w:tab w:val="num" w:pos="720"/>
                                </w:tabs>
                                <w:suppressAutoHyphens/>
                                <w:spacing w:after="0" w:line="240" w:lineRule="auto"/>
                                <w:ind w:left="720" w:hanging="360"/>
                                <w:jc w:val="both"/>
                                <w:rPr>
                                  <w:sz w:val="24"/>
                                  <w:szCs w:val="24"/>
                                </w:rPr>
                              </w:pPr>
                              <w:r w:rsidRPr="00A348BE">
                                <w:rPr>
                                  <w:sz w:val="24"/>
                                  <w:szCs w:val="24"/>
                                </w:rPr>
                                <w:t xml:space="preserve">улучшить условия для развития ребенка; </w:t>
                              </w:r>
                            </w:p>
                            <w:p w:rsidR="00A348BE" w:rsidRPr="00A348BE" w:rsidRDefault="00A348BE" w:rsidP="00A348BE">
                              <w:pPr>
                                <w:widowControl w:val="0"/>
                                <w:numPr>
                                  <w:ilvl w:val="0"/>
                                  <w:numId w:val="1"/>
                                </w:numPr>
                                <w:tabs>
                                  <w:tab w:val="clear" w:pos="432"/>
                                  <w:tab w:val="num" w:pos="720"/>
                                </w:tabs>
                                <w:suppressAutoHyphens/>
                                <w:spacing w:after="0" w:line="240" w:lineRule="auto"/>
                                <w:ind w:left="720" w:hanging="360"/>
                                <w:jc w:val="both"/>
                                <w:rPr>
                                  <w:sz w:val="24"/>
                                  <w:szCs w:val="24"/>
                                </w:rPr>
                              </w:pPr>
                              <w:r w:rsidRPr="00A348BE">
                                <w:rPr>
                                  <w:sz w:val="24"/>
                                  <w:szCs w:val="24"/>
                                </w:rPr>
                                <w:t xml:space="preserve">учесть возрастные и индивидуальные особенности </w:t>
                              </w:r>
                              <w:proofErr w:type="gramStart"/>
                              <w:r w:rsidRPr="00A348BE">
                                <w:rPr>
                                  <w:sz w:val="24"/>
                                  <w:szCs w:val="24"/>
                                </w:rPr>
                                <w:t>обучающихся</w:t>
                              </w:r>
                              <w:proofErr w:type="gramEnd"/>
                              <w:r w:rsidRPr="00A348BE">
                                <w:rPr>
                                  <w:sz w:val="24"/>
                                  <w:szCs w:val="24"/>
                                </w:rPr>
                                <w:t xml:space="preserve">. </w:t>
                              </w:r>
                            </w:p>
                            <w:p w:rsidR="00A348BE" w:rsidRDefault="00A348BE" w:rsidP="00A348BE">
                              <w:pPr>
                                <w:pStyle w:val="af0"/>
                                <w:rPr>
                                  <w:rStyle w:val="aff3"/>
                                  <w:b w:val="0"/>
                                </w:rPr>
                              </w:pPr>
                            </w:p>
                            <w:p w:rsidR="00A348BE" w:rsidRPr="00A348BE" w:rsidRDefault="00A348BE" w:rsidP="00A348BE">
                              <w:pPr>
                                <w:pStyle w:val="af0"/>
                              </w:pPr>
                              <w:r w:rsidRPr="00A348BE">
                                <w:rPr>
                                  <w:rStyle w:val="aff3"/>
                                  <w:b w:val="0"/>
                                </w:rPr>
                                <w:t>1. Нормативно-правовая и документальная основа:</w:t>
                              </w:r>
                              <w:r w:rsidRPr="00A348BE">
                                <w:br/>
                                <w:t>- Закон Российской Федерации « Об образовании».</w:t>
                              </w:r>
                              <w:r w:rsidRPr="00A348BE">
                                <w:br/>
                                <w:t>- Федеральный государственный образовательный стандарт начального общего образования.</w:t>
                              </w:r>
                              <w:r w:rsidRPr="00A348BE">
                                <w:br/>
                                <w:t>- Концепция модернизации дополнительного образования детей Российской Федерации.</w:t>
                              </w:r>
                              <w:r w:rsidRPr="00A348BE">
                                <w:br/>
                                <w:t>- Письмо Министерства образования РФ от 2.04.2002 г. № 13-51-28/13 «О повышении воспитательного потенциала общеобразовательного процесса в ОУ.</w:t>
                              </w:r>
                              <w:r w:rsidRPr="00A348BE">
                                <w:br/>
                                <w:t>- Методические рекомендации о расширении деятельности детских и молодежных объединений в ОУ (Письмо Минобразования России от 11.02.2000 г. № 101/28-16).</w:t>
                              </w:r>
                              <w:r w:rsidRPr="00A348BE">
                                <w:br/>
                                <w:t>- Должностная инструкция зам. директора по воспитательной работе.</w:t>
                              </w:r>
                              <w:r w:rsidRPr="00A348BE">
                                <w:br/>
                                <w:t>- Должностная инструкция классного руководителя.</w:t>
                              </w:r>
                              <w:r w:rsidRPr="00A348BE">
                                <w:br/>
                                <w:t>- Должностная инструкция педагога дополнительного образования.</w:t>
                              </w:r>
                              <w:r w:rsidRPr="00A348BE">
                                <w:br/>
                                <w:t>- Санитарно-эпидемиологическими требованиями к учреждениям образования.</w:t>
                              </w:r>
                            </w:p>
                            <w:p w:rsidR="00A348BE" w:rsidRPr="00A348BE" w:rsidRDefault="00A348BE" w:rsidP="00A348BE">
                              <w:pPr>
                                <w:pStyle w:val="af0"/>
                              </w:pPr>
                              <w:r w:rsidRPr="00A348BE">
                                <w:rPr>
                                  <w:rStyle w:val="aff3"/>
                                  <w:b w:val="0"/>
                                </w:rPr>
                                <w:t>2. Пояснительная записка</w:t>
                              </w:r>
                              <w:r w:rsidRPr="00A348BE">
                                <w:b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r w:rsidRPr="00A348BE">
                                <w:b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A348BE" w:rsidRPr="00A348BE" w:rsidRDefault="00A348BE" w:rsidP="00A348BE">
                              <w:pPr>
                                <w:pStyle w:val="af0"/>
                                <w:numPr>
                                  <w:ilvl w:val="0"/>
                                  <w:numId w:val="1"/>
                                </w:numPr>
                                <w:tabs>
                                  <w:tab w:val="clear" w:pos="432"/>
                                  <w:tab w:val="num" w:pos="720"/>
                                </w:tabs>
                                <w:suppressAutoHyphens w:val="0"/>
                                <w:spacing w:before="100" w:beforeAutospacing="1" w:after="100" w:afterAutospacing="1"/>
                                <w:ind w:left="720" w:hanging="360"/>
                              </w:pPr>
                              <w:r w:rsidRPr="00A348BE">
                                <w:t>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A348BE" w:rsidRPr="00A348BE" w:rsidRDefault="00A348BE" w:rsidP="00A348BE">
                              <w:pPr>
                                <w:pStyle w:val="af0"/>
                                <w:numPr>
                                  <w:ilvl w:val="0"/>
                                  <w:numId w:val="1"/>
                                </w:numPr>
                                <w:tabs>
                                  <w:tab w:val="clear" w:pos="432"/>
                                  <w:tab w:val="num" w:pos="720"/>
                                </w:tabs>
                                <w:suppressAutoHyphens w:val="0"/>
                                <w:spacing w:before="100" w:beforeAutospacing="1" w:after="100" w:afterAutospacing="1"/>
                                <w:ind w:left="720" w:hanging="360"/>
                              </w:pPr>
                              <w:r w:rsidRPr="00A348BE">
                                <w:t xml:space="preserve">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w:t>
                              </w:r>
                              <w:proofErr w:type="gramStart"/>
                              <w:r w:rsidRPr="00A348BE">
                                <w:t>обучающихся</w:t>
                              </w:r>
                              <w:proofErr w:type="gramEnd"/>
                              <w:r w:rsidRPr="00A348BE">
                                <w:t xml:space="preserve"> гражданской ответственности и правового самосознания, духовности и культуры, инициативности, самостоятельности, способности к успешной социализации в </w:t>
                              </w:r>
                              <w:r w:rsidRPr="00A348BE">
                                <w:lastRenderedPageBreak/>
                                <w:t>обществе.</w:t>
                              </w:r>
                            </w:p>
                            <w:p w:rsidR="00A348BE" w:rsidRPr="00A348BE" w:rsidRDefault="00A348BE" w:rsidP="00A348BE">
                              <w:pPr>
                                <w:pStyle w:val="af0"/>
                                <w:numPr>
                                  <w:ilvl w:val="0"/>
                                  <w:numId w:val="1"/>
                                </w:numPr>
                                <w:tabs>
                                  <w:tab w:val="clear" w:pos="432"/>
                                  <w:tab w:val="num" w:pos="720"/>
                                </w:tabs>
                                <w:suppressAutoHyphens w:val="0"/>
                                <w:spacing w:before="100" w:beforeAutospacing="1" w:after="100" w:afterAutospacing="1"/>
                                <w:ind w:left="720" w:hanging="360"/>
                              </w:pPr>
                              <w:r w:rsidRPr="00A348BE">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A348BE" w:rsidRPr="00A348BE" w:rsidRDefault="00A348BE" w:rsidP="00A348BE">
                              <w:pPr>
                                <w:pStyle w:val="af0"/>
                                <w:numPr>
                                  <w:ilvl w:val="0"/>
                                  <w:numId w:val="1"/>
                                </w:numPr>
                                <w:tabs>
                                  <w:tab w:val="clear" w:pos="432"/>
                                  <w:tab w:val="num" w:pos="720"/>
                                </w:tabs>
                                <w:suppressAutoHyphens w:val="0"/>
                                <w:spacing w:before="100" w:beforeAutospacing="1" w:after="100" w:afterAutospacing="1"/>
                                <w:ind w:left="720" w:hanging="360"/>
                              </w:pPr>
                              <w:r w:rsidRPr="00A348BE">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roofErr w:type="gramStart"/>
                              <w:r w:rsidRPr="00A348BE">
                                <w:t xml:space="preserve">Занятия проводятся в форме экскурсий, кружков, секций, круглых столов, конференций, диспутов, </w:t>
                              </w:r>
                              <w:proofErr w:type="spellStart"/>
                              <w:r w:rsidRPr="00A348BE">
                                <w:t>КВНов</w:t>
                              </w:r>
                              <w:proofErr w:type="spellEnd"/>
                              <w:r w:rsidRPr="00A348BE">
                                <w:t xml:space="preserve">, викторин, праздничных мероприятий, классных часов, школьных научных обществ, олимпиад, соревнований, поисковых и научных исследований и т.д. </w:t>
                              </w:r>
                              <w:proofErr w:type="gramEnd"/>
                            </w:p>
                            <w:p w:rsidR="00A348BE" w:rsidRPr="00A348BE" w:rsidRDefault="00A348BE" w:rsidP="00A348BE">
                              <w:pPr>
                                <w:pStyle w:val="af0"/>
                                <w:numPr>
                                  <w:ilvl w:val="0"/>
                                  <w:numId w:val="1"/>
                                </w:numPr>
                                <w:tabs>
                                  <w:tab w:val="clear" w:pos="432"/>
                                  <w:tab w:val="num" w:pos="720"/>
                                </w:tabs>
                                <w:suppressAutoHyphens w:val="0"/>
                                <w:spacing w:before="100" w:beforeAutospacing="1" w:after="100" w:afterAutospacing="1"/>
                                <w:ind w:left="720" w:hanging="360"/>
                              </w:pPr>
                              <w:r w:rsidRPr="00A348BE">
                                <w:t>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r w:rsidRPr="00A348BE">
                                <w:br/>
                                <w:t>Поэтому от эффективности системы воспитания зависит, в конечном счёте, состояние общественного сознания и общественной жизни.</w:t>
                              </w:r>
                            </w:p>
                            <w:p w:rsidR="00A348BE" w:rsidRPr="00A348BE" w:rsidRDefault="00A348BE" w:rsidP="00A348BE">
                              <w:pPr>
                                <w:pStyle w:val="af0"/>
                                <w:numPr>
                                  <w:ilvl w:val="0"/>
                                  <w:numId w:val="1"/>
                                </w:numPr>
                                <w:tabs>
                                  <w:tab w:val="clear" w:pos="432"/>
                                  <w:tab w:val="num" w:pos="720"/>
                                </w:tabs>
                                <w:suppressAutoHyphens w:val="0"/>
                                <w:spacing w:before="100" w:beforeAutospacing="1" w:after="100" w:afterAutospacing="1"/>
                                <w:ind w:left="720" w:hanging="360"/>
                              </w:pPr>
                              <w:r w:rsidRPr="00A348BE">
                                <w:t>Воспитательная парадигма школы требует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rsidR="00A348BE" w:rsidRPr="00A348BE" w:rsidRDefault="00A348BE" w:rsidP="00A348BE">
                              <w:pPr>
                                <w:pStyle w:val="af0"/>
                              </w:pPr>
                              <w:r w:rsidRPr="00A348BE">
                                <w:t>Школа работает по трём уровням результатов внеурочной деятельности школьников:</w:t>
                              </w:r>
                              <w:r w:rsidRPr="00A348BE">
                                <w:br/>
                              </w:r>
                              <w:r w:rsidRPr="00A348BE">
                                <w:rPr>
                                  <w:rStyle w:val="aa"/>
                                </w:rPr>
                                <w:t xml:space="preserve">1-й уровень </w:t>
                              </w:r>
                              <w:r w:rsidRPr="00A348BE">
                                <w:t>– школьник знает и понимает общественную жизнь;</w:t>
                              </w:r>
                              <w:r w:rsidRPr="00A348BE">
                                <w:br/>
                              </w:r>
                              <w:r w:rsidRPr="00A348BE">
                                <w:rPr>
                                  <w:rStyle w:val="aa"/>
                                </w:rPr>
                                <w:t>2-й уровень</w:t>
                              </w:r>
                              <w:r w:rsidRPr="00A348BE">
                                <w:t xml:space="preserve"> – школьник ценит общественную жизнь;</w:t>
                              </w:r>
                              <w:r w:rsidRPr="00A348BE">
                                <w:br/>
                              </w:r>
                              <w:r w:rsidRPr="00A348BE">
                                <w:rPr>
                                  <w:rStyle w:val="aa"/>
                                </w:rPr>
                                <w:t>3-й уровень</w:t>
                              </w:r>
                              <w:r w:rsidRPr="00A348BE">
                                <w:t xml:space="preserve"> – школьник самостоятельно действует в общественной жизни.</w:t>
                              </w:r>
                              <w:r w:rsidRPr="00A348BE">
                                <w:br/>
                              </w:r>
                            </w:p>
                            <w:p w:rsidR="00A348BE" w:rsidRPr="00A348BE" w:rsidRDefault="00A348BE" w:rsidP="00A348BE">
                              <w:pPr>
                                <w:pStyle w:val="af0"/>
                              </w:pPr>
                              <w:r w:rsidRPr="00A348BE">
                                <w:t xml:space="preserve">Внеурочная деятельность направлена на развитие воспитательных результатов: </w:t>
                              </w:r>
                              <w:r w:rsidRPr="00A348BE">
                                <w:br/>
                                <w:t>• приобретение учащимися социального опыта;</w:t>
                              </w:r>
                              <w:r w:rsidRPr="00A348BE">
                                <w:br/>
                              </w:r>
                              <w:r w:rsidRPr="00A348BE">
                                <w:lastRenderedPageBreak/>
                                <w:t>• формирование положительного отношения к базовым общественным ценностям;</w:t>
                              </w:r>
                              <w:r w:rsidRPr="00A348BE">
                                <w:br/>
                                <w:t>• приобретение школьниками опыта самостоятельного общественного действия.</w:t>
                              </w:r>
                            </w:p>
                            <w:p w:rsidR="00A348BE" w:rsidRPr="00A348BE" w:rsidRDefault="00A348BE" w:rsidP="00A348BE">
                              <w:pPr>
                                <w:pStyle w:val="af0"/>
                              </w:pPr>
                              <w:r w:rsidRPr="00A348BE">
                                <w:rPr>
                                  <w:rStyle w:val="aff3"/>
                                  <w:b w:val="0"/>
                                </w:rPr>
                                <w:t>3. Цель внеурочной деятельности:</w:t>
                              </w:r>
                              <w:r w:rsidRPr="00A348BE">
                                <w:b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A348BE" w:rsidRPr="00A348BE" w:rsidRDefault="00A348BE" w:rsidP="00A348BE">
                              <w:pPr>
                                <w:pStyle w:val="af0"/>
                              </w:pPr>
                              <w:r w:rsidRPr="00A348BE">
                                <w:rPr>
                                  <w:rStyle w:val="aa"/>
                                  <w:i w:val="0"/>
                                </w:rPr>
                                <w:t>4. Задачи внеурочной деятельности:</w:t>
                              </w:r>
                              <w:r w:rsidRPr="00A348BE">
                                <w:br/>
                                <w:t xml:space="preserve">1. Организация общественно-полезной и </w:t>
                              </w:r>
                              <w:proofErr w:type="spellStart"/>
                              <w:r w:rsidRPr="00A348BE">
                                <w:t>досуговой</w:t>
                              </w:r>
                              <w:proofErr w:type="spellEnd"/>
                              <w:r w:rsidRPr="00A348BE">
                                <w:t xml:space="preserve"> деятельности учащихся совместно с общественными организациями, ЦВР, библиотеками, семьями учащихся.</w:t>
                              </w:r>
                              <w:r w:rsidRPr="00A348BE">
                                <w:br/>
                                <w:t>2. Включение учащихся в разностороннюю деятельность.</w:t>
                              </w:r>
                              <w:r w:rsidRPr="00A348BE">
                                <w:br/>
                                <w:t>3. Формирование навыков позитивного коммуникативного общения.</w:t>
                              </w:r>
                              <w:r w:rsidRPr="00A348BE">
                                <w:br/>
                                <w:t>4. Развитие навыков организации и осуществления сотрудничества с педагогами, сверстниками, родителями, старшими детьми в решении общих проблем.</w:t>
                              </w:r>
                              <w:r w:rsidRPr="00A348BE">
                                <w:br/>
                                <w:t>5. Воспитание трудолюбия, способности к преодолению трудностей, целеустремленности и настойчивости в достижении результата.</w:t>
                              </w:r>
                              <w:r w:rsidRPr="00A348BE">
                                <w:br/>
                                <w:t xml:space="preserve">6. </w:t>
                              </w:r>
                              <w:proofErr w:type="gramStart"/>
                              <w:r w:rsidRPr="00A348BE">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r w:rsidRPr="00A348BE">
                                <w:br/>
                                <w:t>7.</w:t>
                              </w:r>
                              <w:proofErr w:type="gramEnd"/>
                              <w:r w:rsidRPr="00A348BE">
                                <w:t xml:space="preserve"> Создание условий для эффективной реализации основных целевых образовательных программ различного уровня, реализуемых во внеурочное время.</w:t>
                              </w:r>
                              <w:r w:rsidRPr="00A348BE">
                                <w:br/>
                                <w:t>8. Совершенствование системы мониторинга эффективности воспитательной работы в школе.</w:t>
                              </w:r>
                              <w:r w:rsidRPr="00A348BE">
                                <w:br/>
                                <w:t>9. Углубление содержания, форм и методов занятости учащихся в свободное от учёбы время.</w:t>
                              </w:r>
                              <w:r w:rsidRPr="00A348BE">
                                <w:br/>
                                <w:t>10. Организация информационной поддержки учащихся.</w:t>
                              </w:r>
                              <w:r w:rsidRPr="00A348BE">
                                <w:br/>
                                <w:t>11. Совершенствование материально-технической базы организации досуга учащихся.</w:t>
                              </w:r>
                            </w:p>
                            <w:p w:rsidR="00A348BE" w:rsidRPr="00A348BE" w:rsidRDefault="00A348BE" w:rsidP="00A348BE">
                              <w:pPr>
                                <w:pStyle w:val="af0"/>
                              </w:pPr>
                              <w:r w:rsidRPr="00A348BE">
                                <w:rPr>
                                  <w:rStyle w:val="aff3"/>
                                  <w:b w:val="0"/>
                                </w:rPr>
                                <w:t>5. Принципы программы:</w:t>
                              </w:r>
                              <w:r w:rsidRPr="00A348BE">
                                <w:br/>
                                <w:t>Включение учащихся в активную деятельность.</w:t>
                              </w:r>
                              <w:r w:rsidRPr="00A348BE">
                                <w:br/>
                              </w:r>
                              <w:r w:rsidRPr="00A348BE">
                                <w:lastRenderedPageBreak/>
                                <w:t>Доступность и наглядность.</w:t>
                              </w:r>
                              <w:r w:rsidRPr="00A348BE">
                                <w:br/>
                                <w:t>Связь теории с практикой.</w:t>
                              </w:r>
                              <w:r w:rsidRPr="00A348BE">
                                <w:br/>
                                <w:t>Учёт возрастных особенностей.</w:t>
                              </w:r>
                              <w:r w:rsidRPr="00A348BE">
                                <w:br/>
                                <w:t>Сочетание индивидуальных и коллективных форм деятельности.</w:t>
                              </w:r>
                              <w:r w:rsidRPr="00A348BE">
                                <w:br/>
                                <w:t xml:space="preserve">Целенаправленность и последовательность деятельности (от </w:t>
                              </w:r>
                              <w:proofErr w:type="gramStart"/>
                              <w:r w:rsidRPr="00A348BE">
                                <w:t>простого</w:t>
                              </w:r>
                              <w:proofErr w:type="gramEnd"/>
                              <w:r w:rsidRPr="00A348BE">
                                <w:t xml:space="preserve"> к сложному).</w:t>
                              </w:r>
                            </w:p>
                            <w:p w:rsidR="00A348BE" w:rsidRPr="00A348BE" w:rsidRDefault="00A348BE" w:rsidP="00A348BE">
                              <w:pPr>
                                <w:pStyle w:val="af0"/>
                                <w:numPr>
                                  <w:ilvl w:val="0"/>
                                  <w:numId w:val="1"/>
                                </w:numPr>
                                <w:tabs>
                                  <w:tab w:val="clear" w:pos="432"/>
                                  <w:tab w:val="num" w:pos="720"/>
                                </w:tabs>
                                <w:suppressAutoHyphens w:val="0"/>
                                <w:spacing w:before="100" w:beforeAutospacing="1" w:after="100" w:afterAutospacing="1"/>
                                <w:ind w:left="720" w:hanging="360"/>
                              </w:pPr>
                              <w:r w:rsidRPr="00A348BE">
                                <w:rPr>
                                  <w:rStyle w:val="aa"/>
                                </w:rPr>
                                <w:t>На содержание программы оказали влияние следующие факторы:</w:t>
                              </w:r>
                              <w:r w:rsidRPr="00A348BE">
                                <w:br/>
                                <w:t xml:space="preserve">Традиции школы. </w:t>
                              </w:r>
                              <w:r w:rsidRPr="00A348BE">
                                <w:br/>
                                <w:t>Особенности возраста, класса, индивидуальности детей.</w:t>
                              </w:r>
                              <w:r w:rsidRPr="00A348BE">
                                <w:br/>
                                <w:t>Особенности руководителей кружков и секций, их интересы, склонности, установки.</w:t>
                              </w:r>
                            </w:p>
                            <w:p w:rsidR="00A348BE" w:rsidRPr="00A348BE" w:rsidRDefault="00A348BE" w:rsidP="00A348BE">
                              <w:pPr>
                                <w:spacing w:before="100" w:beforeAutospacing="1" w:after="100" w:afterAutospacing="1"/>
                                <w:jc w:val="both"/>
                                <w:rPr>
                                  <w:sz w:val="24"/>
                                  <w:szCs w:val="24"/>
                                </w:rPr>
                              </w:pPr>
                              <w:r w:rsidRPr="00A348BE">
                                <w:rPr>
                                  <w:bCs/>
                                  <w:sz w:val="24"/>
                                  <w:szCs w:val="24"/>
                                </w:rPr>
                                <w:t xml:space="preserve">Модель внеурочной деятельности </w:t>
                              </w:r>
                              <w:r w:rsidRPr="00A348BE">
                                <w:rPr>
                                  <w:sz w:val="24"/>
                                  <w:szCs w:val="24"/>
                                </w:rPr>
                                <w:t>нашей школы основана на оптимизации всех внутренних ресурсов образовательного учреждения – программе внеурочной деятельности для младших школьников, воспитательных программах классных руководителей.</w:t>
                              </w:r>
                            </w:p>
                            <w:p w:rsidR="00A348BE" w:rsidRPr="00A348BE" w:rsidRDefault="00A348BE" w:rsidP="00A348BE">
                              <w:pPr>
                                <w:spacing w:before="100" w:beforeAutospacing="1" w:after="100" w:afterAutospacing="1"/>
                                <w:jc w:val="both"/>
                                <w:rPr>
                                  <w:sz w:val="24"/>
                                  <w:szCs w:val="24"/>
                                </w:rPr>
                              </w:pPr>
                              <w:r w:rsidRPr="00A348BE">
                                <w:rPr>
                                  <w:sz w:val="24"/>
                                  <w:szCs w:val="24"/>
                                </w:rPr>
                                <w:t>          Согласно Федеральному базисному учебному плану для общеобразовательных учреждений ор</w:t>
                              </w:r>
                              <w:r w:rsidRPr="00A348BE">
                                <w:rPr>
                                  <w:sz w:val="24"/>
                                  <w:szCs w:val="24"/>
                                </w:rPr>
                                <w:softHyphen/>
                                <w:t>ганизация занятий по направлениям внеурочной деятельнос</w:t>
                              </w:r>
                              <w:r w:rsidRPr="00A348BE">
                                <w:rPr>
                                  <w:sz w:val="24"/>
                                  <w:szCs w:val="24"/>
                                </w:rPr>
                                <w:softHyphen/>
                                <w:t>ти является неотъемлемой частью образовательного процесса в школе. Время, отводимое на внеурочную деятельность, ис</w:t>
                              </w:r>
                              <w:r w:rsidRPr="00A348BE">
                                <w:rPr>
                                  <w:sz w:val="24"/>
                                  <w:szCs w:val="24"/>
                                </w:rPr>
                                <w:softHyphen/>
                                <w:t>пользуется по желанию учащихся и в формах, отличных от урочной системы обучения.</w:t>
                              </w:r>
                            </w:p>
                            <w:p w:rsidR="00A348BE" w:rsidRPr="00A348BE" w:rsidRDefault="00A348BE" w:rsidP="00A348BE">
                              <w:pPr>
                                <w:pStyle w:val="af0"/>
                                <w:spacing w:before="0" w:after="0"/>
                                <w:ind w:firstLine="851"/>
                                <w:jc w:val="both"/>
                              </w:pPr>
                              <w:r w:rsidRPr="00A348BE">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общественно-полезной деятельности.</w:t>
                              </w:r>
                            </w:p>
                            <w:p w:rsidR="00A348BE" w:rsidRPr="00A348BE" w:rsidRDefault="00A348BE" w:rsidP="00A348BE">
                              <w:pPr>
                                <w:pStyle w:val="af0"/>
                                <w:spacing w:before="0" w:after="0"/>
                                <w:ind w:firstLine="851"/>
                                <w:jc w:val="both"/>
                              </w:pPr>
                            </w:p>
                            <w:p w:rsidR="00A348BE" w:rsidRPr="00A348BE" w:rsidRDefault="00A348BE" w:rsidP="00A348BE">
                              <w:pPr>
                                <w:pStyle w:val="af0"/>
                                <w:spacing w:before="0" w:after="0"/>
                                <w:ind w:firstLine="851"/>
                                <w:jc w:val="both"/>
                              </w:pPr>
                              <w:r w:rsidRPr="00A348BE">
                                <w:t>Заинтересованность школы в решении проблемы внеурочной деятельности объясняется не только включением ее в учебный план 1-2 классов, но и новым взглядом на образовательные результаты.</w:t>
                              </w:r>
                            </w:p>
                            <w:p w:rsidR="00A348BE" w:rsidRPr="00A348BE" w:rsidRDefault="00A348BE" w:rsidP="00A348BE">
                              <w:pPr>
                                <w:pStyle w:val="af0"/>
                                <w:spacing w:before="0" w:after="0"/>
                                <w:ind w:firstLine="851"/>
                                <w:jc w:val="both"/>
                              </w:pPr>
                            </w:p>
                            <w:p w:rsidR="00A348BE" w:rsidRPr="00A348BE" w:rsidRDefault="00A348BE" w:rsidP="00A348BE">
                              <w:pPr>
                                <w:pStyle w:val="af0"/>
                                <w:spacing w:before="0" w:after="0"/>
                                <w:ind w:firstLine="851"/>
                                <w:jc w:val="both"/>
                              </w:pPr>
                              <w:r w:rsidRPr="00A348BE">
                                <w:t>Современная тенденция в деятельности учреждений образования - совершенствование внеурочной деятельности. Сегодня к этому есть целый ряд объективных и субъективных оснований:</w:t>
                              </w:r>
                            </w:p>
                            <w:p w:rsidR="00A348BE" w:rsidRPr="00A348BE" w:rsidRDefault="00A348BE" w:rsidP="00A348BE">
                              <w:pPr>
                                <w:pStyle w:val="af0"/>
                                <w:numPr>
                                  <w:ilvl w:val="0"/>
                                  <w:numId w:val="47"/>
                                </w:numPr>
                                <w:suppressAutoHyphens w:val="0"/>
                                <w:spacing w:before="0" w:after="0"/>
                                <w:jc w:val="both"/>
                              </w:pPr>
                              <w:r w:rsidRPr="00A348BE">
                                <w:t>на развитие воспитания в целом и внеурочной деятельности как одной из составляющих нацеливают нормативные документы;</w:t>
                              </w:r>
                            </w:p>
                            <w:p w:rsidR="00A348BE" w:rsidRPr="00A348BE" w:rsidRDefault="00A348BE" w:rsidP="00A348BE">
                              <w:pPr>
                                <w:pStyle w:val="af0"/>
                                <w:numPr>
                                  <w:ilvl w:val="0"/>
                                  <w:numId w:val="47"/>
                                </w:numPr>
                                <w:suppressAutoHyphens w:val="0"/>
                                <w:spacing w:before="0" w:after="0"/>
                                <w:jc w:val="both"/>
                              </w:pPr>
                              <w:r w:rsidRPr="00A348BE">
                                <w:lastRenderedPageBreak/>
                                <w:t>педагогической наукой и практикой осознаются образовательные, социально-педагогические и воспитательные возможности внеурочной деятельности;</w:t>
                              </w:r>
                            </w:p>
                            <w:p w:rsidR="00A348BE" w:rsidRPr="00A348BE" w:rsidRDefault="00A348BE" w:rsidP="00A348BE">
                              <w:pPr>
                                <w:pStyle w:val="af0"/>
                                <w:numPr>
                                  <w:ilvl w:val="0"/>
                                  <w:numId w:val="47"/>
                                </w:numPr>
                                <w:suppressAutoHyphens w:val="0"/>
                                <w:spacing w:before="0" w:after="0"/>
                                <w:jc w:val="both"/>
                              </w:pPr>
                              <w:r w:rsidRPr="00A348BE">
                                <w:t>правильно организованная система внеурочной деятельности представляет собой сферу, которая в конечном итоге скажется на конкурентоспособности учащегося.</w:t>
                              </w:r>
                            </w:p>
                            <w:p w:rsidR="00A348BE" w:rsidRPr="00A348BE" w:rsidRDefault="00A348BE" w:rsidP="00A348BE">
                              <w:pPr>
                                <w:pStyle w:val="af0"/>
                                <w:spacing w:before="0" w:after="0"/>
                                <w:ind w:firstLine="851"/>
                                <w:jc w:val="both"/>
                              </w:pPr>
                            </w:p>
                            <w:p w:rsidR="00A348BE" w:rsidRPr="00A348BE" w:rsidRDefault="00A348BE" w:rsidP="00A348BE">
                              <w:pPr>
                                <w:pStyle w:val="af0"/>
                                <w:spacing w:before="0" w:after="0"/>
                                <w:ind w:firstLine="851"/>
                                <w:jc w:val="both"/>
                              </w:pPr>
                            </w:p>
                            <w:p w:rsidR="00A348BE" w:rsidRPr="00A348BE" w:rsidRDefault="00A348BE" w:rsidP="00A348BE">
                              <w:pPr>
                                <w:pStyle w:val="af0"/>
                                <w:spacing w:before="0" w:after="0"/>
                                <w:ind w:firstLine="851"/>
                                <w:jc w:val="both"/>
                              </w:pPr>
                              <w:r w:rsidRPr="00A348BE">
                                <w:t>Целью внеурочной деятельности является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A348BE" w:rsidRPr="00A348BE" w:rsidRDefault="00A348BE" w:rsidP="00A348BE">
                              <w:pPr>
                                <w:pStyle w:val="af0"/>
                                <w:spacing w:before="0" w:after="0"/>
                                <w:ind w:firstLine="851"/>
                                <w:jc w:val="both"/>
                              </w:pPr>
                            </w:p>
                            <w:p w:rsidR="00A348BE" w:rsidRPr="00A348BE" w:rsidRDefault="00A348BE" w:rsidP="00A348BE">
                              <w:pPr>
                                <w:pStyle w:val="af0"/>
                                <w:spacing w:before="0" w:after="0"/>
                                <w:ind w:firstLine="851"/>
                                <w:jc w:val="both"/>
                              </w:pPr>
                              <w:r w:rsidRPr="00A348BE">
                                <w:t>Принципами организации внеурочной деятельности в нашей школе стали:</w:t>
                              </w:r>
                            </w:p>
                            <w:p w:rsidR="00A348BE" w:rsidRPr="00A348BE" w:rsidRDefault="00A348BE" w:rsidP="00A348BE">
                              <w:pPr>
                                <w:numPr>
                                  <w:ilvl w:val="0"/>
                                  <w:numId w:val="46"/>
                                </w:numPr>
                                <w:spacing w:after="0" w:line="240" w:lineRule="auto"/>
                                <w:jc w:val="both"/>
                                <w:rPr>
                                  <w:bCs/>
                                  <w:sz w:val="24"/>
                                  <w:szCs w:val="24"/>
                                </w:rPr>
                              </w:pPr>
                              <w:r w:rsidRPr="00A348BE">
                                <w:rPr>
                                  <w:bCs/>
                                  <w:sz w:val="24"/>
                                  <w:szCs w:val="24"/>
                                </w:rPr>
                                <w:t xml:space="preserve">соответствие возрастным особенностям </w:t>
                              </w:r>
                              <w:proofErr w:type="gramStart"/>
                              <w:r w:rsidRPr="00A348BE">
                                <w:rPr>
                                  <w:bCs/>
                                  <w:sz w:val="24"/>
                                  <w:szCs w:val="24"/>
                                </w:rPr>
                                <w:t>обучающихся</w:t>
                              </w:r>
                              <w:proofErr w:type="gramEnd"/>
                              <w:r w:rsidRPr="00A348BE">
                                <w:rPr>
                                  <w:bCs/>
                                  <w:sz w:val="24"/>
                                  <w:szCs w:val="24"/>
                                </w:rPr>
                                <w:t>;</w:t>
                              </w:r>
                            </w:p>
                            <w:p w:rsidR="00A348BE" w:rsidRPr="00A348BE" w:rsidRDefault="00A348BE" w:rsidP="00A348BE">
                              <w:pPr>
                                <w:numPr>
                                  <w:ilvl w:val="0"/>
                                  <w:numId w:val="46"/>
                                </w:numPr>
                                <w:spacing w:after="0" w:line="240" w:lineRule="auto"/>
                                <w:jc w:val="both"/>
                                <w:rPr>
                                  <w:bCs/>
                                  <w:sz w:val="24"/>
                                  <w:szCs w:val="24"/>
                                </w:rPr>
                              </w:pPr>
                              <w:r w:rsidRPr="00A348BE">
                                <w:rPr>
                                  <w:bCs/>
                                  <w:sz w:val="24"/>
                                  <w:szCs w:val="24"/>
                                </w:rPr>
                                <w:t>преемственность с технологиями учебной деятельности;</w:t>
                              </w:r>
                            </w:p>
                            <w:p w:rsidR="00A348BE" w:rsidRPr="00A348BE" w:rsidRDefault="00A348BE" w:rsidP="00A348BE">
                              <w:pPr>
                                <w:numPr>
                                  <w:ilvl w:val="0"/>
                                  <w:numId w:val="46"/>
                                </w:numPr>
                                <w:spacing w:after="0" w:line="240" w:lineRule="auto"/>
                                <w:jc w:val="both"/>
                                <w:rPr>
                                  <w:bCs/>
                                  <w:sz w:val="24"/>
                                  <w:szCs w:val="24"/>
                                </w:rPr>
                              </w:pPr>
                              <w:r w:rsidRPr="00A348BE">
                                <w:rPr>
                                  <w:bCs/>
                                  <w:sz w:val="24"/>
                                  <w:szCs w:val="24"/>
                                </w:rPr>
                                <w:t>опора на традиции и положительный опыт организации внеурочной деятельности;</w:t>
                              </w:r>
                            </w:p>
                            <w:p w:rsidR="00A348BE" w:rsidRPr="00A348BE" w:rsidRDefault="00A348BE" w:rsidP="00A348BE">
                              <w:pPr>
                                <w:numPr>
                                  <w:ilvl w:val="0"/>
                                  <w:numId w:val="46"/>
                                </w:numPr>
                                <w:spacing w:after="0" w:line="240" w:lineRule="auto"/>
                                <w:jc w:val="both"/>
                                <w:rPr>
                                  <w:bCs/>
                                  <w:sz w:val="24"/>
                                  <w:szCs w:val="24"/>
                                </w:rPr>
                              </w:pPr>
                              <w:r w:rsidRPr="00A348BE">
                                <w:rPr>
                                  <w:bCs/>
                                  <w:sz w:val="24"/>
                                  <w:szCs w:val="24"/>
                                </w:rPr>
                                <w:t>опора на ценности воспитательной системы школы;</w:t>
                              </w:r>
                            </w:p>
                            <w:p w:rsidR="00A348BE" w:rsidRPr="00A348BE" w:rsidRDefault="00A348BE" w:rsidP="00A348BE">
                              <w:pPr>
                                <w:numPr>
                                  <w:ilvl w:val="0"/>
                                  <w:numId w:val="46"/>
                                </w:numPr>
                                <w:spacing w:after="0" w:line="240" w:lineRule="auto"/>
                                <w:jc w:val="both"/>
                                <w:rPr>
                                  <w:bCs/>
                                  <w:sz w:val="24"/>
                                  <w:szCs w:val="24"/>
                                </w:rPr>
                              </w:pPr>
                              <w:r w:rsidRPr="00A348BE">
                                <w:rPr>
                                  <w:bCs/>
                                  <w:sz w:val="24"/>
                                  <w:szCs w:val="24"/>
                                </w:rPr>
                                <w:t>свободный выбор на основе личных интересов и склонностей ребенка</w:t>
                              </w:r>
                              <w:proofErr w:type="gramStart"/>
                              <w:r w:rsidRPr="00A348BE">
                                <w:rPr>
                                  <w:bCs/>
                                  <w:sz w:val="24"/>
                                  <w:szCs w:val="24"/>
                                </w:rPr>
                                <w:t>.</w:t>
                              </w:r>
                              <w:r w:rsidRPr="00A348BE">
                                <w:t xml:space="preserve">. </w:t>
                              </w:r>
                              <w:proofErr w:type="gramEnd"/>
                            </w:p>
                            <w:p w:rsidR="00A348BE" w:rsidRPr="00A348BE" w:rsidRDefault="00A348BE" w:rsidP="00A348BE">
                              <w:pPr>
                                <w:pStyle w:val="af0"/>
                                <w:spacing w:before="0" w:after="0"/>
                                <w:ind w:firstLine="851"/>
                                <w:jc w:val="both"/>
                              </w:pPr>
                            </w:p>
                            <w:p w:rsidR="00A348BE" w:rsidRPr="00A348BE" w:rsidRDefault="00A348BE" w:rsidP="00A348BE">
                              <w:pPr>
                                <w:pStyle w:val="af0"/>
                                <w:spacing w:before="0" w:after="0"/>
                                <w:ind w:firstLine="851"/>
                                <w:jc w:val="both"/>
                              </w:pPr>
                              <w:r w:rsidRPr="00A348BE">
                                <w:t xml:space="preserve">Участие ребенка в общешкольных делах осуществляется на добровольной основе, в соответствии с интересами и склонностями. Фиксация участия осуществляется классным руководителем в журнале, по итогам заполнения которого оценивается включение ребенка во внеурочную деятельность. </w:t>
                              </w:r>
                            </w:p>
                            <w:p w:rsidR="00A348BE" w:rsidRPr="00A348BE" w:rsidRDefault="00A348BE" w:rsidP="00A348BE">
                              <w:pPr>
                                <w:spacing w:before="100" w:beforeAutospacing="1" w:after="100" w:afterAutospacing="1"/>
                                <w:rPr>
                                  <w:sz w:val="24"/>
                                  <w:szCs w:val="24"/>
                                </w:rPr>
                              </w:pPr>
                              <w:r w:rsidRPr="00A348BE">
                                <w:rPr>
                                  <w:bCs/>
                                  <w:sz w:val="24"/>
                                  <w:szCs w:val="24"/>
                                </w:rPr>
                                <w:t>Ориентиры в организации внеурочной деятельност</w:t>
                              </w:r>
                              <w:r w:rsidRPr="00A348BE">
                                <w:rPr>
                                  <w:sz w:val="24"/>
                                  <w:szCs w:val="24"/>
                                </w:rPr>
                                <w:t>и в  нашей школе:</w:t>
                              </w:r>
                            </w:p>
                            <w:p w:rsidR="00A348BE" w:rsidRPr="00A348BE" w:rsidRDefault="00A348BE" w:rsidP="00A348BE">
                              <w:pPr>
                                <w:numPr>
                                  <w:ilvl w:val="0"/>
                                  <w:numId w:val="48"/>
                                </w:numPr>
                                <w:spacing w:before="100" w:beforeAutospacing="1" w:after="100" w:afterAutospacing="1" w:line="240" w:lineRule="auto"/>
                                <w:rPr>
                                  <w:sz w:val="24"/>
                                  <w:szCs w:val="24"/>
                                </w:rPr>
                              </w:pPr>
                              <w:r w:rsidRPr="00A348BE">
                                <w:rPr>
                                  <w:sz w:val="24"/>
                                  <w:szCs w:val="24"/>
                                </w:rPr>
                                <w:t>запросы родителей, законных представителей первоклассников;</w:t>
                              </w:r>
                            </w:p>
                            <w:p w:rsidR="00A348BE" w:rsidRPr="00A348BE" w:rsidRDefault="00A348BE" w:rsidP="00A348BE">
                              <w:pPr>
                                <w:numPr>
                                  <w:ilvl w:val="0"/>
                                  <w:numId w:val="48"/>
                                </w:numPr>
                                <w:spacing w:before="100" w:beforeAutospacing="1" w:after="100" w:afterAutospacing="1" w:line="240" w:lineRule="auto"/>
                                <w:rPr>
                                  <w:sz w:val="24"/>
                                  <w:szCs w:val="24"/>
                                </w:rPr>
                              </w:pPr>
                              <w:r w:rsidRPr="00A348BE">
                                <w:rPr>
                                  <w:sz w:val="24"/>
                                  <w:szCs w:val="24"/>
                                </w:rPr>
                                <w:t>приоритетные направления деятельности школы;</w:t>
                              </w:r>
                            </w:p>
                            <w:p w:rsidR="00A348BE" w:rsidRPr="00A348BE" w:rsidRDefault="00A348BE" w:rsidP="00A348BE">
                              <w:pPr>
                                <w:numPr>
                                  <w:ilvl w:val="0"/>
                                  <w:numId w:val="48"/>
                                </w:numPr>
                                <w:spacing w:before="100" w:beforeAutospacing="1" w:after="100" w:afterAutospacing="1" w:line="240" w:lineRule="auto"/>
                                <w:rPr>
                                  <w:sz w:val="24"/>
                                  <w:szCs w:val="24"/>
                                </w:rPr>
                              </w:pPr>
                              <w:r w:rsidRPr="00A348BE">
                                <w:rPr>
                                  <w:sz w:val="24"/>
                                  <w:szCs w:val="24"/>
                                </w:rPr>
                                <w:t>интересы и склонности педагогов;</w:t>
                              </w:r>
                            </w:p>
                            <w:p w:rsidR="00A348BE" w:rsidRPr="00A348BE" w:rsidRDefault="00A348BE" w:rsidP="00A348BE">
                              <w:pPr>
                                <w:numPr>
                                  <w:ilvl w:val="0"/>
                                  <w:numId w:val="48"/>
                                </w:numPr>
                                <w:spacing w:before="100" w:beforeAutospacing="1" w:after="100" w:afterAutospacing="1" w:line="240" w:lineRule="auto"/>
                                <w:rPr>
                                  <w:sz w:val="24"/>
                                  <w:szCs w:val="24"/>
                                </w:rPr>
                              </w:pPr>
                              <w:r w:rsidRPr="00A348BE">
                                <w:rPr>
                                  <w:sz w:val="24"/>
                                  <w:szCs w:val="24"/>
                                </w:rPr>
                                <w:t>рекомендации психолога как представителя интересов и потребностей ребёнка.</w:t>
                              </w:r>
                            </w:p>
                            <w:p w:rsidR="00A348BE" w:rsidRPr="00A348BE" w:rsidRDefault="00A348BE" w:rsidP="00A348BE">
                              <w:pPr>
                                <w:spacing w:before="100" w:beforeAutospacing="1" w:after="100" w:afterAutospacing="1"/>
                                <w:rPr>
                                  <w:sz w:val="24"/>
                                  <w:szCs w:val="24"/>
                                </w:rPr>
                              </w:pPr>
                              <w:r w:rsidRPr="00A348BE">
                                <w:rPr>
                                  <w:sz w:val="24"/>
                                  <w:szCs w:val="24"/>
                                </w:rPr>
                                <w:t xml:space="preserve">Запросы родителей - ориентация на работу во внеурочное время по укреплению здоровья детей, формированию здорового образа </w:t>
                              </w:r>
                              <w:r w:rsidRPr="00A348BE">
                                <w:rPr>
                                  <w:sz w:val="24"/>
                                  <w:szCs w:val="24"/>
                                </w:rPr>
                                <w:lastRenderedPageBreak/>
                                <w:t>жизни.  Рассмотрены ожидаемые результаты внеурочной деятельности, которые прописаны в стандарте. Выявлялись оптимальные условия внедрения стандартов, применение современных технологий.</w:t>
                              </w:r>
                            </w:p>
                            <w:p w:rsidR="00A348BE" w:rsidRPr="00A348BE" w:rsidRDefault="00A348BE" w:rsidP="00A348BE">
                              <w:pPr>
                                <w:pStyle w:val="af0"/>
                                <w:spacing w:before="0" w:after="0"/>
                                <w:jc w:val="both"/>
                              </w:pPr>
                            </w:p>
                            <w:p w:rsidR="00A348BE" w:rsidRPr="00A348BE" w:rsidRDefault="00A348BE" w:rsidP="00A348BE">
                              <w:pPr>
                                <w:pStyle w:val="af0"/>
                                <w:spacing w:before="0" w:after="0"/>
                                <w:ind w:firstLine="851"/>
                                <w:jc w:val="both"/>
                              </w:pPr>
                              <w:r w:rsidRPr="00A348BE">
                                <w:t>Внеурочная деятельность тесно связана с основным образованием и является его логическим продолжением и неотъемлемой частью системы обучения, созданной в школе. Главным аспектом системы дополнительного образования является преемственность и взаимосвязь программ дополнительного образования с программами общеобразовательной средней школы.</w:t>
                              </w:r>
                            </w:p>
                            <w:p w:rsidR="00A348BE" w:rsidRPr="00A348BE" w:rsidRDefault="00A348BE" w:rsidP="00A348BE">
                              <w:pPr>
                                <w:pStyle w:val="af0"/>
                                <w:spacing w:before="0" w:after="0"/>
                                <w:ind w:firstLine="851"/>
                                <w:jc w:val="both"/>
                              </w:pPr>
                              <w:r w:rsidRPr="00A348BE">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6 направлений деятельности</w:t>
                              </w:r>
                            </w:p>
                            <w:p w:rsidR="00A348BE" w:rsidRPr="00A348BE" w:rsidRDefault="00A348BE" w:rsidP="00A348BE">
                              <w:pPr>
                                <w:pStyle w:val="af0"/>
                                <w:spacing w:before="0" w:after="0"/>
                                <w:ind w:firstLine="851"/>
                                <w:jc w:val="both"/>
                              </w:pPr>
                              <w:r w:rsidRPr="00A348BE">
                                <w:t>Согласно ФГОС в нашей школе внеурочная деятельность состоит из следующих направлений:</w:t>
                              </w:r>
                            </w:p>
                            <w:p w:rsidR="00A348BE" w:rsidRPr="00A348BE" w:rsidRDefault="00A348BE" w:rsidP="00A348BE">
                              <w:pPr>
                                <w:pStyle w:val="af2"/>
                                <w:jc w:val="center"/>
                                <w:rPr>
                                  <w:color w:val="333333"/>
                                  <w:sz w:val="24"/>
                                  <w:szCs w:val="24"/>
                                  <w:u w:val="single"/>
                                </w:rPr>
                              </w:pPr>
                            </w:p>
                            <w:p w:rsidR="00A348BE" w:rsidRPr="00A348BE" w:rsidRDefault="00A348BE" w:rsidP="00A348BE">
                              <w:pPr>
                                <w:pStyle w:val="af2"/>
                                <w:jc w:val="center"/>
                                <w:rPr>
                                  <w:sz w:val="24"/>
                                  <w:szCs w:val="24"/>
                                  <w:u w:val="single"/>
                                </w:rPr>
                              </w:pPr>
                              <w:proofErr w:type="spellStart"/>
                              <w:r w:rsidRPr="00A348BE">
                                <w:rPr>
                                  <w:color w:val="333333"/>
                                  <w:sz w:val="24"/>
                                  <w:szCs w:val="24"/>
                                  <w:u w:val="single"/>
                                </w:rPr>
                                <w:t>Общеинтеллектуальное</w:t>
                              </w:r>
                              <w:proofErr w:type="spellEnd"/>
                              <w:r w:rsidRPr="00A348BE">
                                <w:rPr>
                                  <w:color w:val="333333"/>
                                  <w:sz w:val="24"/>
                                  <w:szCs w:val="24"/>
                                  <w:u w:val="single"/>
                                </w:rPr>
                                <w:t xml:space="preserve"> направление</w:t>
                              </w:r>
                            </w:p>
                            <w:p w:rsidR="00A348BE" w:rsidRPr="00A348BE" w:rsidRDefault="00A348BE" w:rsidP="00A348BE">
                              <w:pPr>
                                <w:suppressAutoHyphens/>
                                <w:jc w:val="both"/>
                                <w:rPr>
                                  <w:rFonts w:eastAsia="DejaVu Sans"/>
                                  <w:kern w:val="2"/>
                                  <w:sz w:val="24"/>
                                  <w:szCs w:val="24"/>
                                  <w:lang w:eastAsia="hi-IN" w:bidi="hi-IN"/>
                                </w:rPr>
                              </w:pPr>
                              <w:r w:rsidRPr="00A348BE">
                                <w:rPr>
                                  <w:rFonts w:eastAsia="DejaVu Sans"/>
                                  <w:kern w:val="2"/>
                                  <w:sz w:val="24"/>
                                  <w:szCs w:val="24"/>
                                  <w:lang w:eastAsia="hi-IN" w:bidi="hi-IN"/>
                                </w:rPr>
                                <w:t>Формы работы:</w:t>
                              </w:r>
                            </w:p>
                            <w:p w:rsidR="00A348BE" w:rsidRPr="00A348BE" w:rsidRDefault="00A348BE" w:rsidP="00A348BE">
                              <w:pPr>
                                <w:pStyle w:val="af2"/>
                                <w:widowControl w:val="0"/>
                                <w:numPr>
                                  <w:ilvl w:val="0"/>
                                  <w:numId w:val="49"/>
                                </w:numPr>
                                <w:shd w:val="clear" w:color="auto" w:fill="FFFFFF"/>
                                <w:suppressAutoHyphens w:val="0"/>
                                <w:autoSpaceDE w:val="0"/>
                                <w:autoSpaceDN w:val="0"/>
                                <w:adjustRightInd w:val="0"/>
                                <w:spacing w:after="0" w:line="240" w:lineRule="auto"/>
                                <w:contextualSpacing/>
                                <w:rPr>
                                  <w:sz w:val="24"/>
                                  <w:szCs w:val="24"/>
                                </w:rPr>
                              </w:pPr>
                              <w:r w:rsidRPr="00A348BE">
                                <w:rPr>
                                  <w:sz w:val="24"/>
                                  <w:szCs w:val="24"/>
                                </w:rPr>
                                <w:t>Предметные недели;</w:t>
                              </w:r>
                            </w:p>
                            <w:p w:rsidR="00A348BE" w:rsidRPr="00A348BE" w:rsidRDefault="00A348BE" w:rsidP="00A348BE">
                              <w:pPr>
                                <w:pStyle w:val="af2"/>
                                <w:widowControl w:val="0"/>
                                <w:numPr>
                                  <w:ilvl w:val="0"/>
                                  <w:numId w:val="49"/>
                                </w:numPr>
                                <w:shd w:val="clear" w:color="auto" w:fill="FFFFFF"/>
                                <w:suppressAutoHyphens w:val="0"/>
                                <w:autoSpaceDE w:val="0"/>
                                <w:autoSpaceDN w:val="0"/>
                                <w:adjustRightInd w:val="0"/>
                                <w:spacing w:after="0" w:line="240" w:lineRule="auto"/>
                                <w:contextualSpacing/>
                                <w:rPr>
                                  <w:sz w:val="24"/>
                                  <w:szCs w:val="24"/>
                                </w:rPr>
                              </w:pPr>
                              <w:r w:rsidRPr="00A348BE">
                                <w:rPr>
                                  <w:sz w:val="24"/>
                                  <w:szCs w:val="24"/>
                                </w:rPr>
                                <w:t>Библиотечные уроки;</w:t>
                              </w:r>
                            </w:p>
                            <w:p w:rsidR="00A348BE" w:rsidRPr="00A348BE" w:rsidRDefault="00A348BE" w:rsidP="00A348BE">
                              <w:pPr>
                                <w:pStyle w:val="af2"/>
                                <w:widowControl w:val="0"/>
                                <w:numPr>
                                  <w:ilvl w:val="0"/>
                                  <w:numId w:val="49"/>
                                </w:numPr>
                                <w:shd w:val="clear" w:color="auto" w:fill="FFFFFF"/>
                                <w:suppressAutoHyphens w:val="0"/>
                                <w:autoSpaceDE w:val="0"/>
                                <w:autoSpaceDN w:val="0"/>
                                <w:adjustRightInd w:val="0"/>
                                <w:spacing w:after="0" w:line="240" w:lineRule="auto"/>
                                <w:contextualSpacing/>
                                <w:rPr>
                                  <w:sz w:val="24"/>
                                  <w:szCs w:val="24"/>
                                </w:rPr>
                              </w:pPr>
                              <w:r w:rsidRPr="00A348BE">
                                <w:rPr>
                                  <w:sz w:val="24"/>
                                  <w:szCs w:val="24"/>
                                </w:rPr>
                                <w:t>Конкурсы, экскурсии, олимпиады, конференции, деловые и ролевые игры и др.</w:t>
                              </w:r>
                            </w:p>
                            <w:p w:rsidR="00A348BE" w:rsidRPr="00A348BE" w:rsidRDefault="00A348BE" w:rsidP="00A348BE">
                              <w:pPr>
                                <w:pStyle w:val="af2"/>
                                <w:shd w:val="clear" w:color="auto" w:fill="FFFFFF"/>
                                <w:rPr>
                                  <w:sz w:val="24"/>
                                  <w:szCs w:val="24"/>
                                </w:rPr>
                              </w:pPr>
                            </w:p>
                            <w:p w:rsidR="00A348BE" w:rsidRPr="00A348BE" w:rsidRDefault="00A348BE" w:rsidP="00A348BE">
                              <w:pPr>
                                <w:shd w:val="clear" w:color="auto" w:fill="FFFFFF"/>
                                <w:rPr>
                                  <w:sz w:val="24"/>
                                  <w:szCs w:val="24"/>
                                </w:rPr>
                              </w:pPr>
                              <w:proofErr w:type="gramStart"/>
                              <w:r w:rsidRPr="00A348BE">
                                <w:rPr>
                                  <w:bCs/>
                                  <w:sz w:val="24"/>
                                  <w:szCs w:val="24"/>
                                </w:rPr>
                                <w:t>Задачи курса:</w:t>
                              </w:r>
                              <w:r w:rsidRPr="00A348BE">
                                <w:rPr>
                                  <w:sz w:val="24"/>
                                  <w:szCs w:val="24"/>
                                </w:rPr>
                                <w:br/>
                                <w:t>1.Формирование в сознании ученика ценностно-окрашенного образа окружающего мира как дома своего собственного и общего для всех людей, для всего живого.</w:t>
                              </w:r>
                              <w:r w:rsidRPr="00A348BE">
                                <w:rPr>
                                  <w:sz w:val="24"/>
                                  <w:szCs w:val="24"/>
                                </w:rPr>
                                <w:br/>
                                <w:t>2.Воспитание любви к своему городу, к Родине.</w:t>
                              </w:r>
                              <w:r w:rsidRPr="00A348BE">
                                <w:rPr>
                                  <w:sz w:val="24"/>
                                  <w:szCs w:val="24"/>
                                </w:rPr>
                                <w:br/>
                                <w:t>3.Развитие познавательных процессов, речи, эмоциональной сферы, творческих способностей.</w:t>
                              </w:r>
                              <w:r w:rsidRPr="00A348BE">
                                <w:rPr>
                                  <w:sz w:val="24"/>
                                  <w:szCs w:val="24"/>
                                </w:rPr>
                                <w:br/>
                                <w:t xml:space="preserve">4.Знакомство со структурой исследовательской деятельности, со способами поиска информации, привитие интереса к исследовательской деятельности. </w:t>
                              </w:r>
                              <w:r w:rsidRPr="00A348BE">
                                <w:rPr>
                                  <w:sz w:val="24"/>
                                  <w:szCs w:val="24"/>
                                </w:rPr>
                                <w:br/>
                              </w:r>
                              <w:r w:rsidRPr="00A348BE">
                                <w:rPr>
                                  <w:sz w:val="24"/>
                                  <w:szCs w:val="24"/>
                                </w:rPr>
                                <w:lastRenderedPageBreak/>
                                <w:t>5.</w:t>
                              </w:r>
                              <w:proofErr w:type="gramEnd"/>
                              <w:r w:rsidRPr="00A348BE">
                                <w:rPr>
                                  <w:sz w:val="24"/>
                                  <w:szCs w:val="24"/>
                                </w:rPr>
                                <w:t xml:space="preserve"> Привитие навыка организации научного труда, работы со словарями и энциклопедиями. </w:t>
                              </w:r>
                            </w:p>
                            <w:p w:rsidR="00A348BE" w:rsidRPr="00A348BE" w:rsidRDefault="00A348BE" w:rsidP="00A348BE">
                              <w:pPr>
                                <w:shd w:val="clear" w:color="auto" w:fill="FFFFFF"/>
                                <w:spacing w:line="300" w:lineRule="auto"/>
                                <w:jc w:val="both"/>
                                <w:rPr>
                                  <w:sz w:val="24"/>
                                  <w:szCs w:val="24"/>
                                </w:rPr>
                              </w:pPr>
                            </w:p>
                            <w:p w:rsidR="00A348BE" w:rsidRPr="00A348BE" w:rsidRDefault="00A348BE" w:rsidP="00A348BE">
                              <w:pPr>
                                <w:shd w:val="clear" w:color="auto" w:fill="FFFFFF"/>
                                <w:spacing w:line="300" w:lineRule="auto"/>
                                <w:ind w:firstLine="708"/>
                                <w:jc w:val="both"/>
                                <w:rPr>
                                  <w:sz w:val="24"/>
                                  <w:szCs w:val="24"/>
                                </w:rPr>
                              </w:pPr>
                              <w:proofErr w:type="gramStart"/>
                              <w:r w:rsidRPr="00A348BE">
                                <w:rPr>
                                  <w:sz w:val="24"/>
                                  <w:szCs w:val="24"/>
                                </w:rPr>
                                <w:t>Направление представлено кружками «Умники и умницы», «</w:t>
                              </w:r>
                              <w:proofErr w:type="spellStart"/>
                              <w:r w:rsidRPr="00A348BE">
                                <w:rPr>
                                  <w:sz w:val="24"/>
                                  <w:szCs w:val="24"/>
                                  <w:lang w:val="en-US"/>
                                </w:rPr>
                                <w:t>Iego</w:t>
                              </w:r>
                              <w:proofErr w:type="spellEnd"/>
                              <w:r w:rsidRPr="00A348BE">
                                <w:rPr>
                                  <w:sz w:val="24"/>
                                  <w:szCs w:val="24"/>
                                </w:rPr>
                                <w:t xml:space="preserve"> – конструктор», «Занимательная математика», «Мы – эрудиты», «Оригами», «Логика», «Учебные творческие проекты», «Я – исследователь», «Наглядная геометрия». </w:t>
                              </w:r>
                              <w:proofErr w:type="gramEnd"/>
                            </w:p>
                            <w:p w:rsidR="00A348BE" w:rsidRPr="00A348BE" w:rsidRDefault="00A348BE" w:rsidP="00A348BE">
                              <w:pPr>
                                <w:shd w:val="clear" w:color="auto" w:fill="FFFFFF"/>
                                <w:spacing w:line="300" w:lineRule="auto"/>
                                <w:ind w:firstLine="708"/>
                                <w:jc w:val="both"/>
                                <w:rPr>
                                  <w:sz w:val="24"/>
                                  <w:szCs w:val="24"/>
                                </w:rPr>
                              </w:pPr>
                              <w:r w:rsidRPr="00A348BE">
                                <w:rPr>
                                  <w:bCs/>
                                  <w:sz w:val="24"/>
                                  <w:szCs w:val="24"/>
                                </w:rPr>
                                <w:t>Данные кружки ориентируют на развитие у детей интуиции, пространственного и логического мышления, формирование у них конструктивно-геометрических умений и навыков, способности читать и понимать графическую информацию, а также комментировать её. Формы организации занятий разнообразны: логические игры, решение головоломок, тематические праздники, викторины, конкурсы по математической смекалке и др.</w:t>
                              </w:r>
                            </w:p>
                            <w:p w:rsidR="00A348BE" w:rsidRPr="00A348BE" w:rsidRDefault="00A348BE" w:rsidP="00A348BE">
                              <w:pPr>
                                <w:shd w:val="clear" w:color="auto" w:fill="FFFFFF"/>
                                <w:spacing w:line="300" w:lineRule="auto"/>
                                <w:jc w:val="both"/>
                                <w:rPr>
                                  <w:sz w:val="24"/>
                                  <w:szCs w:val="24"/>
                                </w:rPr>
                              </w:pPr>
                            </w:p>
                            <w:p w:rsidR="00A348BE" w:rsidRPr="00A348BE" w:rsidRDefault="00A348BE" w:rsidP="00A348BE">
                              <w:pPr>
                                <w:pStyle w:val="af2"/>
                                <w:shd w:val="clear" w:color="auto" w:fill="FFFFFF"/>
                                <w:spacing w:line="300" w:lineRule="auto"/>
                                <w:jc w:val="center"/>
                                <w:rPr>
                                  <w:sz w:val="24"/>
                                  <w:szCs w:val="24"/>
                                </w:rPr>
                              </w:pPr>
                              <w:r w:rsidRPr="00A348BE">
                                <w:rPr>
                                  <w:sz w:val="24"/>
                                  <w:szCs w:val="24"/>
                                  <w:u w:val="single"/>
                                </w:rPr>
                                <w:t>Спортивно – оздоровительное направление.</w:t>
                              </w:r>
                            </w:p>
                            <w:p w:rsidR="00A348BE" w:rsidRPr="00A348BE" w:rsidRDefault="00A348BE" w:rsidP="00A348BE">
                              <w:pPr>
                                <w:suppressAutoHyphens/>
                                <w:spacing w:line="241" w:lineRule="atLeast"/>
                                <w:jc w:val="both"/>
                                <w:rPr>
                                  <w:rFonts w:eastAsia="DejaVu Sans"/>
                                  <w:kern w:val="2"/>
                                  <w:sz w:val="24"/>
                                  <w:szCs w:val="24"/>
                                  <w:lang w:eastAsia="hi-IN" w:bidi="hi-IN"/>
                                </w:rPr>
                              </w:pPr>
                              <w:r w:rsidRPr="00A348BE">
                                <w:rPr>
                                  <w:rFonts w:eastAsia="DejaVu Sans"/>
                                  <w:kern w:val="2"/>
                                  <w:sz w:val="24"/>
                                  <w:szCs w:val="24"/>
                                  <w:lang w:eastAsia="hi-IN" w:bidi="hi-IN"/>
                                </w:rPr>
                                <w:t>Формы работы:</w:t>
                              </w:r>
                            </w:p>
                            <w:p w:rsidR="00A348BE" w:rsidRPr="00A348BE" w:rsidRDefault="00A348BE" w:rsidP="00A348BE">
                              <w:pPr>
                                <w:pStyle w:val="af2"/>
                                <w:widowControl w:val="0"/>
                                <w:numPr>
                                  <w:ilvl w:val="0"/>
                                  <w:numId w:val="50"/>
                                </w:numPr>
                                <w:autoSpaceDE w:val="0"/>
                                <w:autoSpaceDN w:val="0"/>
                                <w:adjustRightInd w:val="0"/>
                                <w:spacing w:after="0" w:line="241" w:lineRule="atLeast"/>
                                <w:contextualSpacing/>
                                <w:rPr>
                                  <w:sz w:val="24"/>
                                  <w:szCs w:val="24"/>
                                </w:rPr>
                              </w:pPr>
                              <w:r w:rsidRPr="00A348BE">
                                <w:rPr>
                                  <w:sz w:val="24"/>
                                  <w:szCs w:val="24"/>
                                </w:rPr>
                                <w:t>Работа спортивных секций.</w:t>
                              </w:r>
                            </w:p>
                            <w:p w:rsidR="00A348BE" w:rsidRPr="00A348BE" w:rsidRDefault="00A348BE" w:rsidP="00A348BE">
                              <w:pPr>
                                <w:pStyle w:val="af2"/>
                                <w:widowControl w:val="0"/>
                                <w:numPr>
                                  <w:ilvl w:val="0"/>
                                  <w:numId w:val="50"/>
                                </w:numPr>
                                <w:autoSpaceDE w:val="0"/>
                                <w:autoSpaceDN w:val="0"/>
                                <w:adjustRightInd w:val="0"/>
                                <w:spacing w:after="0" w:line="241" w:lineRule="atLeast"/>
                                <w:contextualSpacing/>
                                <w:rPr>
                                  <w:sz w:val="24"/>
                                  <w:szCs w:val="24"/>
                                </w:rPr>
                              </w:pPr>
                              <w:r w:rsidRPr="00A348BE">
                                <w:rPr>
                                  <w:sz w:val="24"/>
                                  <w:szCs w:val="24"/>
                                </w:rPr>
                                <w:t xml:space="preserve">Организация походов, экскурсий, «Дней здоровья», подвижных игр, «Весёлых стартов», </w:t>
                              </w:r>
                              <w:proofErr w:type="spellStart"/>
                              <w:r w:rsidRPr="00A348BE">
                                <w:rPr>
                                  <w:sz w:val="24"/>
                                  <w:szCs w:val="24"/>
                                </w:rPr>
                                <w:t>внутришкольных</w:t>
                              </w:r>
                              <w:proofErr w:type="spellEnd"/>
                              <w:r w:rsidRPr="00A348BE">
                                <w:rPr>
                                  <w:sz w:val="24"/>
                                  <w:szCs w:val="24"/>
                                </w:rPr>
                                <w:t xml:space="preserve"> спортивных соревнований.</w:t>
                              </w:r>
                            </w:p>
                            <w:p w:rsidR="00A348BE" w:rsidRPr="00A348BE" w:rsidRDefault="00A348BE" w:rsidP="00A348BE">
                              <w:pPr>
                                <w:pStyle w:val="af2"/>
                                <w:widowControl w:val="0"/>
                                <w:numPr>
                                  <w:ilvl w:val="0"/>
                                  <w:numId w:val="50"/>
                                </w:numPr>
                                <w:autoSpaceDE w:val="0"/>
                                <w:autoSpaceDN w:val="0"/>
                                <w:adjustRightInd w:val="0"/>
                                <w:spacing w:after="0" w:line="241" w:lineRule="atLeast"/>
                                <w:contextualSpacing/>
                                <w:rPr>
                                  <w:sz w:val="24"/>
                                  <w:szCs w:val="24"/>
                                </w:rPr>
                              </w:pPr>
                              <w:r w:rsidRPr="00A348BE">
                                <w:rPr>
                                  <w:sz w:val="24"/>
                                  <w:szCs w:val="24"/>
                                </w:rPr>
                                <w:t>Проведение бесед по охране здоровья.</w:t>
                              </w:r>
                            </w:p>
                            <w:p w:rsidR="00A348BE" w:rsidRPr="00A348BE" w:rsidRDefault="00A348BE" w:rsidP="00A348BE">
                              <w:pPr>
                                <w:pStyle w:val="af2"/>
                                <w:widowControl w:val="0"/>
                                <w:numPr>
                                  <w:ilvl w:val="0"/>
                                  <w:numId w:val="50"/>
                                </w:numPr>
                                <w:autoSpaceDE w:val="0"/>
                                <w:autoSpaceDN w:val="0"/>
                                <w:adjustRightInd w:val="0"/>
                                <w:spacing w:after="0" w:line="241" w:lineRule="atLeast"/>
                                <w:contextualSpacing/>
                                <w:rPr>
                                  <w:sz w:val="24"/>
                                  <w:szCs w:val="24"/>
                                </w:rPr>
                              </w:pPr>
                              <w:r w:rsidRPr="00A348BE">
                                <w:rPr>
                                  <w:sz w:val="24"/>
                                  <w:szCs w:val="24"/>
                                </w:rPr>
                                <w:t>Применение на уроках игровых моментов, физ</w:t>
                              </w:r>
                              <w:proofErr w:type="gramStart"/>
                              <w:r w:rsidRPr="00A348BE">
                                <w:rPr>
                                  <w:sz w:val="24"/>
                                  <w:szCs w:val="24"/>
                                </w:rPr>
                                <w:t>.м</w:t>
                              </w:r>
                              <w:proofErr w:type="gramEnd"/>
                              <w:r w:rsidRPr="00A348BE">
                                <w:rPr>
                                  <w:sz w:val="24"/>
                                  <w:szCs w:val="24"/>
                                </w:rPr>
                                <w:t>инуток.</w:t>
                              </w:r>
                            </w:p>
                            <w:p w:rsidR="00A348BE" w:rsidRPr="00A348BE" w:rsidRDefault="00A348BE" w:rsidP="00A348BE">
                              <w:pPr>
                                <w:pStyle w:val="af2"/>
                                <w:widowControl w:val="0"/>
                                <w:numPr>
                                  <w:ilvl w:val="0"/>
                                  <w:numId w:val="50"/>
                                </w:numPr>
                                <w:autoSpaceDE w:val="0"/>
                                <w:autoSpaceDN w:val="0"/>
                                <w:adjustRightInd w:val="0"/>
                                <w:spacing w:after="0" w:line="241" w:lineRule="atLeast"/>
                                <w:contextualSpacing/>
                                <w:rPr>
                                  <w:sz w:val="24"/>
                                  <w:szCs w:val="24"/>
                                </w:rPr>
                              </w:pPr>
                              <w:r w:rsidRPr="00A348BE">
                                <w:rPr>
                                  <w:sz w:val="24"/>
                                  <w:szCs w:val="24"/>
                                </w:rPr>
                                <w:t>Участие в окружных и городских спортивных соревнованиях.</w:t>
                              </w:r>
                            </w:p>
                            <w:p w:rsidR="00A348BE" w:rsidRPr="00A348BE" w:rsidRDefault="00A348BE" w:rsidP="00A348BE">
                              <w:pPr>
                                <w:pStyle w:val="af2"/>
                                <w:spacing w:line="241" w:lineRule="atLeast"/>
                                <w:rPr>
                                  <w:sz w:val="24"/>
                                  <w:szCs w:val="24"/>
                                </w:rPr>
                              </w:pPr>
                            </w:p>
                            <w:p w:rsidR="00A348BE" w:rsidRPr="00A348BE" w:rsidRDefault="00A348BE" w:rsidP="00A348BE">
                              <w:pPr>
                                <w:suppressAutoHyphens/>
                                <w:rPr>
                                  <w:sz w:val="24"/>
                                  <w:szCs w:val="24"/>
                                </w:rPr>
                              </w:pPr>
                              <w:r w:rsidRPr="00A348BE">
                                <w:rPr>
                                  <w:bCs/>
                                  <w:sz w:val="24"/>
                                  <w:szCs w:val="24"/>
                                </w:rPr>
                                <w:t>Задачи курса:</w:t>
                              </w:r>
                            </w:p>
                            <w:p w:rsidR="00A348BE" w:rsidRPr="00A348BE" w:rsidRDefault="00A348BE" w:rsidP="00A348BE">
                              <w:pPr>
                                <w:suppressAutoHyphens/>
                                <w:jc w:val="both"/>
                                <w:rPr>
                                  <w:sz w:val="24"/>
                                  <w:szCs w:val="24"/>
                                </w:rPr>
                              </w:pPr>
                              <w:r w:rsidRPr="00A348BE">
                                <w:rPr>
                                  <w:sz w:val="24"/>
                                  <w:szCs w:val="24"/>
                                </w:rPr>
                                <w:t xml:space="preserve">1.Укрепление здоровья, гармонизация физического развития и психологической сферы (улучшение осанки, профилактика плоскостопия, </w:t>
                              </w:r>
                              <w:r w:rsidRPr="00A348BE">
                                <w:rPr>
                                  <w:sz w:val="24"/>
                                  <w:szCs w:val="24"/>
                                </w:rPr>
                                <w:lastRenderedPageBreak/>
                                <w:t xml:space="preserve">устойчивость к неблагоприятным условиям внешней среды). </w:t>
                              </w:r>
                            </w:p>
                            <w:p w:rsidR="00A348BE" w:rsidRPr="00A348BE" w:rsidRDefault="00A348BE" w:rsidP="00A348BE">
                              <w:pPr>
                                <w:suppressAutoHyphens/>
                                <w:jc w:val="both"/>
                                <w:rPr>
                                  <w:sz w:val="24"/>
                                  <w:szCs w:val="24"/>
                                </w:rPr>
                              </w:pPr>
                              <w:r w:rsidRPr="00A348BE">
                                <w:rPr>
                                  <w:sz w:val="24"/>
                                  <w:szCs w:val="24"/>
                                </w:rPr>
                                <w:t xml:space="preserve">2.Формирование устойчивой мотивации к здоровому образу жизни; приобретение знаний и навыков самоорганизации (режим дня, личная гигиена, основы физической культуры). </w:t>
                              </w:r>
                            </w:p>
                            <w:p w:rsidR="00A348BE" w:rsidRPr="00A348BE" w:rsidRDefault="00A348BE" w:rsidP="00A348BE">
                              <w:pPr>
                                <w:suppressAutoHyphens/>
                                <w:jc w:val="both"/>
                                <w:rPr>
                                  <w:sz w:val="24"/>
                                  <w:szCs w:val="24"/>
                                </w:rPr>
                              </w:pPr>
                              <w:r w:rsidRPr="00A348BE">
                                <w:rPr>
                                  <w:sz w:val="24"/>
                                  <w:szCs w:val="24"/>
                                </w:rPr>
                                <w:t>3.Развитие морально-волевых качеств, формирование и развитие общей физической культуры.</w:t>
                              </w:r>
                              <w:r w:rsidRPr="00A348BE">
                                <w:rPr>
                                  <w:sz w:val="24"/>
                                  <w:szCs w:val="24"/>
                                </w:rPr>
                                <w:br/>
                                <w:t>4.Расширение кругозора. Обогащение духовной жизни ребенка, приобретение опыта позитивной жизнедеятельности.</w:t>
                              </w:r>
                              <w:r w:rsidRPr="00A348BE">
                                <w:rPr>
                                  <w:sz w:val="24"/>
                                  <w:szCs w:val="24"/>
                                </w:rPr>
                                <w:br/>
                                <w:t>5. Развитие общих и специальных физических качеств, и способностей.</w:t>
                              </w:r>
                            </w:p>
                            <w:p w:rsidR="00A348BE" w:rsidRPr="00A348BE" w:rsidRDefault="00A348BE" w:rsidP="00A348BE">
                              <w:pPr>
                                <w:shd w:val="clear" w:color="auto" w:fill="FFFFFF"/>
                                <w:spacing w:line="300" w:lineRule="auto"/>
                                <w:jc w:val="both"/>
                                <w:rPr>
                                  <w:sz w:val="24"/>
                                  <w:szCs w:val="24"/>
                                </w:rPr>
                              </w:pPr>
                            </w:p>
                            <w:p w:rsidR="00A348BE" w:rsidRPr="00A348BE" w:rsidRDefault="00A348BE" w:rsidP="00A348BE">
                              <w:pPr>
                                <w:shd w:val="clear" w:color="auto" w:fill="FFFFFF"/>
                                <w:spacing w:line="300" w:lineRule="auto"/>
                                <w:ind w:firstLine="708"/>
                                <w:jc w:val="both"/>
                                <w:rPr>
                                  <w:sz w:val="24"/>
                                  <w:szCs w:val="24"/>
                                </w:rPr>
                              </w:pPr>
                              <w:r w:rsidRPr="00A348BE">
                                <w:rPr>
                                  <w:sz w:val="24"/>
                                  <w:szCs w:val="24"/>
                                </w:rPr>
                                <w:t xml:space="preserve">Направление представлено в нашей школе кружками: «ОФП», «Ритмика и танец», «Ритмика и эстрадный танец», «Гимнастика». </w:t>
                              </w:r>
                            </w:p>
                            <w:p w:rsidR="00A348BE" w:rsidRPr="00A348BE" w:rsidRDefault="00A348BE" w:rsidP="00A348BE">
                              <w:pPr>
                                <w:shd w:val="clear" w:color="auto" w:fill="FFFFFF"/>
                                <w:spacing w:line="300" w:lineRule="auto"/>
                                <w:ind w:firstLine="708"/>
                                <w:jc w:val="both"/>
                                <w:rPr>
                                  <w:sz w:val="24"/>
                                  <w:szCs w:val="24"/>
                                </w:rPr>
                              </w:pPr>
                              <w:r w:rsidRPr="00A348BE">
                                <w:rPr>
                                  <w:sz w:val="24"/>
                                  <w:szCs w:val="24"/>
                                </w:rPr>
                                <w:t xml:space="preserve">Целью данных кружков является укрепление здоровья, развитие двигательных способностей. Повышенная двигательная активность - биологическая потребность развивающегося организма, от </w:t>
                              </w:r>
                              <w:proofErr w:type="gramStart"/>
                              <w:r w:rsidRPr="00A348BE">
                                <w:rPr>
                                  <w:sz w:val="24"/>
                                  <w:szCs w:val="24"/>
                                </w:rPr>
                                <w:t>степени</w:t>
                              </w:r>
                              <w:proofErr w:type="gramEnd"/>
                              <w:r w:rsidRPr="00A348BE">
                                <w:rPr>
                                  <w:sz w:val="24"/>
                                  <w:szCs w:val="24"/>
                                </w:rPr>
                                <w:t xml:space="preserve"> удовлетворения которой зависит здоровье детей, не только их физическое, но и общее развитие.</w:t>
                              </w:r>
                            </w:p>
                            <w:p w:rsidR="00A348BE" w:rsidRPr="00A348BE" w:rsidRDefault="00A348BE" w:rsidP="00A348BE">
                              <w:pPr>
                                <w:shd w:val="clear" w:color="auto" w:fill="FFFFFF"/>
                                <w:spacing w:line="300" w:lineRule="auto"/>
                                <w:rPr>
                                  <w:sz w:val="24"/>
                                  <w:szCs w:val="24"/>
                                  <w:u w:val="single"/>
                                </w:rPr>
                              </w:pPr>
                            </w:p>
                            <w:p w:rsidR="00A348BE" w:rsidRPr="00A348BE" w:rsidRDefault="00A348BE" w:rsidP="00A348BE">
                              <w:pPr>
                                <w:pStyle w:val="af2"/>
                                <w:shd w:val="clear" w:color="auto" w:fill="FFFFFF"/>
                                <w:spacing w:line="300" w:lineRule="auto"/>
                                <w:jc w:val="center"/>
                                <w:rPr>
                                  <w:sz w:val="24"/>
                                  <w:szCs w:val="24"/>
                                  <w:u w:val="single"/>
                                </w:rPr>
                              </w:pPr>
                              <w:r w:rsidRPr="00A348BE">
                                <w:rPr>
                                  <w:sz w:val="24"/>
                                  <w:szCs w:val="24"/>
                                  <w:u w:val="single"/>
                                </w:rPr>
                                <w:t>Общекультурное  направление</w:t>
                              </w:r>
                            </w:p>
                            <w:p w:rsidR="00A348BE" w:rsidRPr="00A348BE" w:rsidRDefault="00A348BE" w:rsidP="00A348BE">
                              <w:pPr>
                                <w:pStyle w:val="af2"/>
                                <w:ind w:left="426"/>
                                <w:jc w:val="both"/>
                                <w:rPr>
                                  <w:rFonts w:eastAsia="DejaVu Sans"/>
                                  <w:kern w:val="2"/>
                                  <w:sz w:val="24"/>
                                  <w:szCs w:val="24"/>
                                  <w:lang w:eastAsia="hi-IN" w:bidi="hi-IN"/>
                                </w:rPr>
                              </w:pPr>
                              <w:r w:rsidRPr="00A348BE">
                                <w:rPr>
                                  <w:rFonts w:eastAsia="DejaVu Sans"/>
                                  <w:kern w:val="2"/>
                                  <w:sz w:val="24"/>
                                  <w:szCs w:val="24"/>
                                  <w:lang w:eastAsia="hi-IN" w:bidi="hi-IN"/>
                                </w:rPr>
                                <w:t>Формы работы:</w:t>
                              </w:r>
                            </w:p>
                            <w:p w:rsidR="00A348BE" w:rsidRPr="00A348BE" w:rsidRDefault="00A348BE" w:rsidP="00A348BE">
                              <w:pPr>
                                <w:pStyle w:val="af2"/>
                                <w:widowControl w:val="0"/>
                                <w:numPr>
                                  <w:ilvl w:val="0"/>
                                  <w:numId w:val="51"/>
                                </w:numPr>
                                <w:shd w:val="clear" w:color="auto" w:fill="FFFFFF"/>
                                <w:suppressAutoHyphens w:val="0"/>
                                <w:autoSpaceDE w:val="0"/>
                                <w:autoSpaceDN w:val="0"/>
                                <w:adjustRightInd w:val="0"/>
                                <w:spacing w:after="0" w:line="240" w:lineRule="auto"/>
                                <w:ind w:left="426"/>
                                <w:contextualSpacing/>
                                <w:rPr>
                                  <w:sz w:val="24"/>
                                  <w:szCs w:val="24"/>
                                </w:rPr>
                              </w:pPr>
                              <w:r w:rsidRPr="00A348BE">
                                <w:rPr>
                                  <w:sz w:val="24"/>
                                  <w:szCs w:val="24"/>
                                </w:rPr>
                                <w:t>Организация экскурсий, выставок детских рисунков, поделок и творческих работ учащихся;</w:t>
                              </w:r>
                            </w:p>
                            <w:p w:rsidR="00A348BE" w:rsidRPr="00A348BE" w:rsidRDefault="00A348BE" w:rsidP="00A348BE">
                              <w:pPr>
                                <w:pStyle w:val="af2"/>
                                <w:widowControl w:val="0"/>
                                <w:numPr>
                                  <w:ilvl w:val="0"/>
                                  <w:numId w:val="51"/>
                                </w:numPr>
                                <w:shd w:val="clear" w:color="auto" w:fill="FFFFFF"/>
                                <w:suppressAutoHyphens w:val="0"/>
                                <w:autoSpaceDE w:val="0"/>
                                <w:autoSpaceDN w:val="0"/>
                                <w:adjustRightInd w:val="0"/>
                                <w:spacing w:after="0" w:line="240" w:lineRule="auto"/>
                                <w:ind w:left="426"/>
                                <w:contextualSpacing/>
                                <w:rPr>
                                  <w:sz w:val="24"/>
                                  <w:szCs w:val="24"/>
                                </w:rPr>
                              </w:pPr>
                              <w:r w:rsidRPr="00A348BE">
                                <w:rPr>
                                  <w:sz w:val="24"/>
                                  <w:szCs w:val="24"/>
                                </w:rPr>
                                <w:t>Проведение тематических классных часов по эстетике внешнего вида ученика, культуре поведения и речи;</w:t>
                              </w:r>
                            </w:p>
                            <w:p w:rsidR="00A348BE" w:rsidRPr="00A348BE" w:rsidRDefault="00A348BE" w:rsidP="00A348BE">
                              <w:pPr>
                                <w:pStyle w:val="af2"/>
                                <w:widowControl w:val="0"/>
                                <w:numPr>
                                  <w:ilvl w:val="0"/>
                                  <w:numId w:val="51"/>
                                </w:numPr>
                                <w:shd w:val="clear" w:color="auto" w:fill="FFFFFF"/>
                                <w:suppressAutoHyphens w:val="0"/>
                                <w:autoSpaceDE w:val="0"/>
                                <w:autoSpaceDN w:val="0"/>
                                <w:adjustRightInd w:val="0"/>
                                <w:spacing w:after="0" w:line="240" w:lineRule="auto"/>
                                <w:ind w:left="426"/>
                                <w:contextualSpacing/>
                                <w:rPr>
                                  <w:sz w:val="24"/>
                                  <w:szCs w:val="24"/>
                                </w:rPr>
                              </w:pPr>
                              <w:r w:rsidRPr="00A348BE">
                                <w:rPr>
                                  <w:sz w:val="24"/>
                                  <w:szCs w:val="24"/>
                                </w:rPr>
                                <w:t>Участие в конкурсах, выставках детского творчества эстетического цикла на уровне школы, округа.</w:t>
                              </w:r>
                            </w:p>
                            <w:p w:rsidR="00A348BE" w:rsidRPr="00A348BE" w:rsidRDefault="00A348BE" w:rsidP="00A348BE">
                              <w:pPr>
                                <w:pStyle w:val="af2"/>
                                <w:shd w:val="clear" w:color="auto" w:fill="FFFFFF"/>
                                <w:spacing w:line="300" w:lineRule="auto"/>
                                <w:ind w:left="1440"/>
                                <w:rPr>
                                  <w:sz w:val="24"/>
                                  <w:szCs w:val="24"/>
                                </w:rPr>
                              </w:pPr>
                            </w:p>
                            <w:p w:rsidR="00A348BE" w:rsidRPr="00A348BE" w:rsidRDefault="00A348BE" w:rsidP="00A348BE">
                              <w:pPr>
                                <w:pStyle w:val="af2"/>
                                <w:shd w:val="clear" w:color="auto" w:fill="FFFFFF"/>
                                <w:rPr>
                                  <w:sz w:val="24"/>
                                  <w:szCs w:val="24"/>
                                </w:rPr>
                              </w:pPr>
                              <w:r w:rsidRPr="00A348BE">
                                <w:rPr>
                                  <w:bCs/>
                                  <w:sz w:val="24"/>
                                  <w:szCs w:val="24"/>
                                </w:rPr>
                                <w:lastRenderedPageBreak/>
                                <w:t>Задачи курса:</w:t>
                              </w:r>
                              <w:r w:rsidRPr="00A348BE">
                                <w:rPr>
                                  <w:sz w:val="24"/>
                                  <w:szCs w:val="24"/>
                                </w:rPr>
                                <w:br/>
                                <w:t>1.    Приобщать детей к различным видам искусств.</w:t>
                              </w:r>
                              <w:r w:rsidRPr="00A348BE">
                                <w:rPr>
                                  <w:sz w:val="24"/>
                                  <w:szCs w:val="24"/>
                                </w:rPr>
                                <w:br/>
                                <w:t>2.    Формирование мировоззрения, художественного вкуса.</w:t>
                              </w:r>
                              <w:r w:rsidRPr="00A348BE">
                                <w:rPr>
                                  <w:sz w:val="24"/>
                                  <w:szCs w:val="24"/>
                                </w:rPr>
                                <w:br/>
                                <w:t>3.    Прививать навыки активного и эмоционального восприятия.</w:t>
                              </w:r>
                              <w:r w:rsidRPr="00A348BE">
                                <w:rPr>
                                  <w:sz w:val="24"/>
                                  <w:szCs w:val="24"/>
                                </w:rPr>
                                <w:br/>
                                <w:t>4.    Создать условия для развития творческого потенциала и воображения, наблюдательности.</w:t>
                              </w:r>
                              <w:r w:rsidRPr="00A348BE">
                                <w:rPr>
                                  <w:sz w:val="24"/>
                                  <w:szCs w:val="24"/>
                                </w:rPr>
                                <w:br/>
                                <w:t>5.    Обогащение читательского опыта.</w:t>
                              </w:r>
                              <w:r w:rsidRPr="00A348BE">
                                <w:rPr>
                                  <w:sz w:val="24"/>
                                  <w:szCs w:val="24"/>
                                </w:rPr>
                                <w:br/>
                              </w:r>
                              <w:r w:rsidRPr="00A348BE">
                                <w:rPr>
                                  <w:sz w:val="24"/>
                                  <w:szCs w:val="24"/>
                                </w:rPr>
                                <w:br/>
                              </w:r>
                            </w:p>
                            <w:p w:rsidR="00A348BE" w:rsidRPr="00A348BE" w:rsidRDefault="00A348BE" w:rsidP="00A348BE">
                              <w:pPr>
                                <w:ind w:firstLine="360"/>
                                <w:jc w:val="both"/>
                                <w:rPr>
                                  <w:sz w:val="24"/>
                                  <w:szCs w:val="24"/>
                                </w:rPr>
                              </w:pPr>
                              <w:proofErr w:type="spellStart"/>
                              <w:r w:rsidRPr="00A348BE">
                                <w:rPr>
                                  <w:sz w:val="24"/>
                                  <w:szCs w:val="24"/>
                                </w:rPr>
                                <w:t>Направлениепредставлено</w:t>
                              </w:r>
                              <w:proofErr w:type="spellEnd"/>
                              <w:r w:rsidRPr="00A348BE">
                                <w:rPr>
                                  <w:sz w:val="24"/>
                                  <w:szCs w:val="24"/>
                                </w:rPr>
                                <w:t xml:space="preserve"> в нашей школе кружками «Хор мальчиков», Вокальный ансамбль «Рассвет», «Хор», «</w:t>
                              </w:r>
                              <w:proofErr w:type="spellStart"/>
                              <w:r w:rsidRPr="00A348BE">
                                <w:rPr>
                                  <w:sz w:val="24"/>
                                  <w:szCs w:val="24"/>
                                </w:rPr>
                                <w:t>Декупаж</w:t>
                              </w:r>
                              <w:proofErr w:type="spellEnd"/>
                              <w:r w:rsidRPr="00A348BE">
                                <w:rPr>
                                  <w:sz w:val="24"/>
                                  <w:szCs w:val="24"/>
                                </w:rPr>
                                <w:t>», Изостудия, Синтезатор, Вокальный ансамбль «Лучики»</w:t>
                              </w:r>
                              <w:proofErr w:type="gramStart"/>
                              <w:r w:rsidRPr="00A348BE">
                                <w:rPr>
                                  <w:sz w:val="24"/>
                                  <w:szCs w:val="24"/>
                                </w:rPr>
                                <w:t>,В</w:t>
                              </w:r>
                              <w:proofErr w:type="gramEnd"/>
                              <w:r w:rsidRPr="00A348BE">
                                <w:rPr>
                                  <w:sz w:val="24"/>
                                  <w:szCs w:val="24"/>
                                </w:rPr>
                                <w:t>окальный ансамбль «</w:t>
                              </w:r>
                              <w:proofErr w:type="spellStart"/>
                              <w:r w:rsidRPr="00A348BE">
                                <w:rPr>
                                  <w:sz w:val="24"/>
                                  <w:szCs w:val="24"/>
                                </w:rPr>
                                <w:t>Домисолька</w:t>
                              </w:r>
                              <w:proofErr w:type="spellEnd"/>
                              <w:r w:rsidRPr="00A348BE">
                                <w:rPr>
                                  <w:sz w:val="24"/>
                                  <w:szCs w:val="24"/>
                                </w:rPr>
                                <w:t xml:space="preserve">», Аккордеон. </w:t>
                              </w:r>
                            </w:p>
                            <w:p w:rsidR="00A348BE" w:rsidRPr="00A348BE" w:rsidRDefault="00A348BE" w:rsidP="00A348BE">
                              <w:pPr>
                                <w:ind w:firstLine="360"/>
                                <w:jc w:val="both"/>
                                <w:rPr>
                                  <w:sz w:val="24"/>
                                  <w:szCs w:val="24"/>
                                  <w:lang w:eastAsia="en-US"/>
                                </w:rPr>
                              </w:pPr>
                              <w:r w:rsidRPr="00A348BE">
                                <w:rPr>
                                  <w:sz w:val="24"/>
                                  <w:szCs w:val="24"/>
                                </w:rPr>
                                <w:t xml:space="preserve">Их целью является раскрытие новых способностей, обучающихся в области творчества, развитие </w:t>
                              </w:r>
                              <w:proofErr w:type="spellStart"/>
                              <w:r w:rsidRPr="00A348BE">
                                <w:rPr>
                                  <w:sz w:val="24"/>
                                  <w:szCs w:val="24"/>
                                </w:rPr>
                                <w:t>умениявидеть</w:t>
                              </w:r>
                              <w:proofErr w:type="spellEnd"/>
                              <w:r w:rsidRPr="00A348BE">
                                <w:rPr>
                                  <w:sz w:val="24"/>
                                  <w:szCs w:val="24"/>
                                </w:rPr>
                                <w:t xml:space="preserve"> жизнь глазами творческого человека. По этому направлению в нашей школе работают педагоги дополнительного образования, которые осуществляет свою работу в форме игровых занятий, бесед, конкурсов, выставок.</w:t>
                              </w:r>
                            </w:p>
                            <w:p w:rsidR="00A348BE" w:rsidRPr="00A348BE" w:rsidRDefault="00A348BE" w:rsidP="00A348BE">
                              <w:pPr>
                                <w:shd w:val="clear" w:color="auto" w:fill="FFFFFF"/>
                                <w:spacing w:line="300" w:lineRule="auto"/>
                                <w:jc w:val="both"/>
                              </w:pPr>
                            </w:p>
                            <w:p w:rsidR="00A348BE" w:rsidRPr="00A348BE" w:rsidRDefault="00A348BE" w:rsidP="00A348BE">
                              <w:pPr>
                                <w:shd w:val="clear" w:color="auto" w:fill="FFFFFF"/>
                                <w:spacing w:line="300" w:lineRule="auto"/>
                                <w:jc w:val="center"/>
                                <w:rPr>
                                  <w:sz w:val="24"/>
                                  <w:szCs w:val="24"/>
                                  <w:u w:val="single"/>
                                </w:rPr>
                              </w:pPr>
                              <w:r w:rsidRPr="00A348BE">
                                <w:rPr>
                                  <w:sz w:val="24"/>
                                  <w:szCs w:val="24"/>
                                  <w:u w:val="single"/>
                                </w:rPr>
                                <w:t>Социальное направление</w:t>
                              </w:r>
                            </w:p>
                            <w:p w:rsidR="00A348BE" w:rsidRPr="00A348BE" w:rsidRDefault="00A348BE" w:rsidP="00A348BE">
                              <w:pPr>
                                <w:pStyle w:val="af2"/>
                                <w:spacing w:line="241" w:lineRule="atLeast"/>
                                <w:jc w:val="both"/>
                                <w:rPr>
                                  <w:rFonts w:eastAsia="DejaVu Sans"/>
                                  <w:kern w:val="2"/>
                                  <w:sz w:val="24"/>
                                  <w:szCs w:val="24"/>
                                  <w:lang w:eastAsia="hi-IN" w:bidi="hi-IN"/>
                                </w:rPr>
                              </w:pPr>
                              <w:r w:rsidRPr="00A348BE">
                                <w:rPr>
                                  <w:rFonts w:eastAsia="DejaVu Sans"/>
                                  <w:kern w:val="2"/>
                                  <w:sz w:val="24"/>
                                  <w:szCs w:val="24"/>
                                  <w:lang w:eastAsia="hi-IN" w:bidi="hi-IN"/>
                                </w:rPr>
                                <w:t>Формы работы:</w:t>
                              </w:r>
                            </w:p>
                            <w:p w:rsidR="00A348BE" w:rsidRPr="00A348BE" w:rsidRDefault="00A348BE" w:rsidP="00A348BE">
                              <w:pPr>
                                <w:pStyle w:val="af2"/>
                                <w:widowControl w:val="0"/>
                                <w:numPr>
                                  <w:ilvl w:val="0"/>
                                  <w:numId w:val="51"/>
                                </w:numPr>
                                <w:shd w:val="clear" w:color="auto" w:fill="FFFFFF"/>
                                <w:suppressAutoHyphens w:val="0"/>
                                <w:autoSpaceDE w:val="0"/>
                                <w:autoSpaceDN w:val="0"/>
                                <w:adjustRightInd w:val="0"/>
                                <w:spacing w:after="0" w:line="240" w:lineRule="auto"/>
                                <w:contextualSpacing/>
                                <w:rPr>
                                  <w:sz w:val="24"/>
                                  <w:szCs w:val="24"/>
                                </w:rPr>
                              </w:pPr>
                              <w:r w:rsidRPr="00A348BE">
                                <w:rPr>
                                  <w:sz w:val="24"/>
                                  <w:szCs w:val="24"/>
                                </w:rPr>
                                <w:t>Организация экскурсий, выставок детских рисунков, поделок и творческих работ учащихся;</w:t>
                              </w:r>
                            </w:p>
                            <w:p w:rsidR="00A348BE" w:rsidRPr="00A348BE" w:rsidRDefault="00A348BE" w:rsidP="00A348BE">
                              <w:pPr>
                                <w:pStyle w:val="af2"/>
                                <w:widowControl w:val="0"/>
                                <w:numPr>
                                  <w:ilvl w:val="0"/>
                                  <w:numId w:val="51"/>
                                </w:numPr>
                                <w:shd w:val="clear" w:color="auto" w:fill="FFFFFF"/>
                                <w:suppressAutoHyphens w:val="0"/>
                                <w:autoSpaceDE w:val="0"/>
                                <w:autoSpaceDN w:val="0"/>
                                <w:adjustRightInd w:val="0"/>
                                <w:spacing w:after="0" w:line="240" w:lineRule="auto"/>
                                <w:contextualSpacing/>
                                <w:rPr>
                                  <w:sz w:val="24"/>
                                  <w:szCs w:val="24"/>
                                </w:rPr>
                              </w:pPr>
                              <w:r w:rsidRPr="00A348BE">
                                <w:rPr>
                                  <w:sz w:val="24"/>
                                  <w:szCs w:val="24"/>
                                </w:rPr>
                                <w:t>Проведение тематических классных часов по эстетике внешнего вида ученика, культуре поведения и речи;</w:t>
                              </w:r>
                            </w:p>
                            <w:p w:rsidR="00A348BE" w:rsidRPr="00A348BE" w:rsidRDefault="00A348BE" w:rsidP="00A348BE">
                              <w:pPr>
                                <w:pStyle w:val="af2"/>
                                <w:widowControl w:val="0"/>
                                <w:numPr>
                                  <w:ilvl w:val="0"/>
                                  <w:numId w:val="51"/>
                                </w:numPr>
                                <w:shd w:val="clear" w:color="auto" w:fill="FFFFFF"/>
                                <w:suppressAutoHyphens w:val="0"/>
                                <w:autoSpaceDE w:val="0"/>
                                <w:autoSpaceDN w:val="0"/>
                                <w:adjustRightInd w:val="0"/>
                                <w:spacing w:after="0" w:line="240" w:lineRule="auto"/>
                                <w:contextualSpacing/>
                                <w:rPr>
                                  <w:sz w:val="24"/>
                                  <w:szCs w:val="24"/>
                                </w:rPr>
                              </w:pPr>
                              <w:r w:rsidRPr="00A348BE">
                                <w:rPr>
                                  <w:sz w:val="24"/>
                                  <w:szCs w:val="24"/>
                                </w:rPr>
                                <w:t>Участие в конкурсах, выставках детского творчества эстетического цикла на уровне школы, округа.</w:t>
                              </w:r>
                            </w:p>
                            <w:p w:rsidR="00A348BE" w:rsidRPr="00A348BE" w:rsidRDefault="00A348BE" w:rsidP="00A348BE">
                              <w:pPr>
                                <w:pStyle w:val="af2"/>
                                <w:shd w:val="clear" w:color="auto" w:fill="FFFFFF"/>
                                <w:ind w:left="1440"/>
                                <w:rPr>
                                  <w:sz w:val="24"/>
                                  <w:szCs w:val="24"/>
                                </w:rPr>
                              </w:pPr>
                            </w:p>
                            <w:p w:rsidR="00A348BE" w:rsidRPr="00A348BE" w:rsidRDefault="00A348BE" w:rsidP="00A348BE">
                              <w:pPr>
                                <w:pStyle w:val="ac"/>
                                <w:tabs>
                                  <w:tab w:val="left" w:pos="1470"/>
                                </w:tabs>
                              </w:pPr>
                              <w:r w:rsidRPr="00A348BE">
                                <w:rPr>
                                  <w:bCs/>
                                </w:rPr>
                                <w:t>Задачи курса:</w:t>
                              </w:r>
                            </w:p>
                            <w:p w:rsidR="00A348BE" w:rsidRPr="00A348BE" w:rsidRDefault="00A348BE" w:rsidP="00A348BE">
                              <w:pPr>
                                <w:pStyle w:val="ac"/>
                                <w:widowControl w:val="0"/>
                                <w:numPr>
                                  <w:ilvl w:val="0"/>
                                  <w:numId w:val="2"/>
                                </w:numPr>
                                <w:tabs>
                                  <w:tab w:val="clear" w:pos="643"/>
                                  <w:tab w:val="num" w:pos="720"/>
                                  <w:tab w:val="left" w:pos="1470"/>
                                </w:tabs>
                                <w:spacing w:after="0"/>
                                <w:ind w:left="720"/>
                              </w:pPr>
                              <w:r w:rsidRPr="00A348BE">
                                <w:lastRenderedPageBreak/>
                                <w:t>Приобщение детей общечеловеческим и национальным ценностям через их собственное творчество и освоение художественного опыта прошлого;</w:t>
                              </w:r>
                            </w:p>
                            <w:p w:rsidR="00A348BE" w:rsidRPr="00A348BE" w:rsidRDefault="00A348BE" w:rsidP="00A348BE">
                              <w:pPr>
                                <w:pStyle w:val="ac"/>
                                <w:widowControl w:val="0"/>
                                <w:numPr>
                                  <w:ilvl w:val="0"/>
                                  <w:numId w:val="2"/>
                                </w:numPr>
                                <w:tabs>
                                  <w:tab w:val="clear" w:pos="643"/>
                                  <w:tab w:val="num" w:pos="720"/>
                                </w:tabs>
                                <w:spacing w:after="0"/>
                                <w:ind w:left="720"/>
                              </w:pPr>
                              <w:r w:rsidRPr="00A348BE">
                                <w:t>Развитие творческих способностей детей посредством работы с бумагой, жгутом, игре на музыкальных инструментах.</w:t>
                              </w:r>
                            </w:p>
                            <w:p w:rsidR="00A348BE" w:rsidRPr="00A348BE" w:rsidRDefault="00A348BE" w:rsidP="00A348BE">
                              <w:pPr>
                                <w:pStyle w:val="ac"/>
                                <w:widowControl w:val="0"/>
                                <w:numPr>
                                  <w:ilvl w:val="0"/>
                                  <w:numId w:val="2"/>
                                </w:numPr>
                                <w:tabs>
                                  <w:tab w:val="clear" w:pos="643"/>
                                  <w:tab w:val="num" w:pos="720"/>
                                </w:tabs>
                                <w:spacing w:after="0"/>
                                <w:ind w:left="720"/>
                              </w:pPr>
                              <w:r w:rsidRPr="00A348BE">
                                <w:t xml:space="preserve"> Развить художественный вкус, фантазию.</w:t>
                              </w:r>
                            </w:p>
                            <w:p w:rsidR="00A348BE" w:rsidRPr="00A348BE" w:rsidRDefault="00A348BE" w:rsidP="00A348BE">
                              <w:pPr>
                                <w:pStyle w:val="af2"/>
                                <w:shd w:val="clear" w:color="auto" w:fill="FFFFFF"/>
                                <w:rPr>
                                  <w:sz w:val="24"/>
                                  <w:szCs w:val="24"/>
                                  <w:u w:val="single"/>
                                </w:rPr>
                              </w:pPr>
                            </w:p>
                            <w:p w:rsidR="00A348BE" w:rsidRPr="00A348BE" w:rsidRDefault="00A348BE" w:rsidP="00A348BE">
                              <w:pPr>
                                <w:pStyle w:val="af2"/>
                                <w:shd w:val="clear" w:color="auto" w:fill="FFFFFF"/>
                                <w:spacing w:line="300" w:lineRule="auto"/>
                                <w:ind w:firstLine="696"/>
                                <w:jc w:val="both"/>
                                <w:rPr>
                                  <w:sz w:val="24"/>
                                  <w:szCs w:val="24"/>
                                </w:rPr>
                              </w:pPr>
                              <w:r w:rsidRPr="00A348BE">
                                <w:rPr>
                                  <w:sz w:val="24"/>
                                  <w:szCs w:val="24"/>
                                </w:rPr>
                                <w:t>Направление представлено в нашей школе кружками: «Первоклассное путешествие», «Мир в моих руках» (</w:t>
                              </w:r>
                              <w:proofErr w:type="spellStart"/>
                              <w:r w:rsidRPr="00A348BE">
                                <w:rPr>
                                  <w:sz w:val="24"/>
                                  <w:szCs w:val="24"/>
                                </w:rPr>
                                <w:t>бисероплетение</w:t>
                              </w:r>
                              <w:proofErr w:type="spellEnd"/>
                              <w:r w:rsidRPr="00A348BE">
                                <w:rPr>
                                  <w:sz w:val="24"/>
                                  <w:szCs w:val="24"/>
                                </w:rPr>
                                <w:t>, подарки своими руками), «</w:t>
                              </w:r>
                              <w:proofErr w:type="spellStart"/>
                              <w:r w:rsidRPr="00A348BE">
                                <w:rPr>
                                  <w:sz w:val="24"/>
                                  <w:szCs w:val="24"/>
                                </w:rPr>
                                <w:t>Аппликашечка</w:t>
                              </w:r>
                              <w:proofErr w:type="spellEnd"/>
                              <w:r w:rsidRPr="00A348BE">
                                <w:rPr>
                                  <w:sz w:val="24"/>
                                  <w:szCs w:val="24"/>
                                </w:rPr>
                                <w:t>», «Волшебная ниточка», «Юный парикмахер», Работа с кожей, «Веселые петельки», Экология для школьников.</w:t>
                              </w:r>
                            </w:p>
                            <w:p w:rsidR="00A348BE" w:rsidRPr="00A348BE" w:rsidRDefault="00A348BE" w:rsidP="00A348BE">
                              <w:pPr>
                                <w:pStyle w:val="af2"/>
                                <w:shd w:val="clear" w:color="auto" w:fill="FFFFFF"/>
                                <w:spacing w:line="300" w:lineRule="auto"/>
                                <w:ind w:firstLine="696"/>
                                <w:jc w:val="both"/>
                                <w:rPr>
                                  <w:sz w:val="24"/>
                                  <w:szCs w:val="24"/>
                                </w:rPr>
                              </w:pPr>
                              <w:r w:rsidRPr="00A348BE">
                                <w:rPr>
                                  <w:sz w:val="24"/>
                                  <w:szCs w:val="24"/>
                                </w:rPr>
                                <w:t>Занятия способствуют интеллектуальному, художественному и эстетическому развитию детей и взрослых, создают приятную атмосферу взаимопонимания и сотрудничества. Работа эффективна также, в формировании положительной мотивации к  деятельности, в процессе которой осуществляется не только моторно-двигательное развитие, пространственное мышление, но и многие психические процессы, так необходимые для освоения других видов деятельности.</w:t>
                              </w:r>
                            </w:p>
                            <w:p w:rsidR="00A348BE" w:rsidRPr="00A348BE" w:rsidRDefault="00A348BE" w:rsidP="00A348BE">
                              <w:pPr>
                                <w:shd w:val="clear" w:color="auto" w:fill="FFFFFF"/>
                                <w:spacing w:line="300" w:lineRule="auto"/>
                                <w:jc w:val="center"/>
                                <w:rPr>
                                  <w:sz w:val="24"/>
                                  <w:szCs w:val="24"/>
                                  <w:u w:val="single"/>
                                </w:rPr>
                              </w:pPr>
                            </w:p>
                            <w:p w:rsidR="00A348BE" w:rsidRPr="00A348BE" w:rsidRDefault="00A348BE" w:rsidP="00A348BE">
                              <w:pPr>
                                <w:shd w:val="clear" w:color="auto" w:fill="FFFFFF"/>
                                <w:spacing w:line="300" w:lineRule="auto"/>
                                <w:jc w:val="center"/>
                                <w:rPr>
                                  <w:sz w:val="24"/>
                                  <w:szCs w:val="24"/>
                                  <w:u w:val="single"/>
                                </w:rPr>
                              </w:pPr>
                              <w:r w:rsidRPr="00A348BE">
                                <w:rPr>
                                  <w:sz w:val="24"/>
                                  <w:szCs w:val="24"/>
                                  <w:u w:val="single"/>
                                </w:rPr>
                                <w:t>Духовно – нравственное направление</w:t>
                              </w:r>
                            </w:p>
                            <w:p w:rsidR="00A348BE" w:rsidRPr="00A348BE" w:rsidRDefault="00A348BE" w:rsidP="00A348BE">
                              <w:pPr>
                                <w:suppressAutoHyphens/>
                                <w:spacing w:line="241" w:lineRule="atLeast"/>
                                <w:ind w:left="360"/>
                                <w:jc w:val="both"/>
                                <w:rPr>
                                  <w:rFonts w:eastAsia="DejaVu Sans"/>
                                  <w:kern w:val="2"/>
                                  <w:sz w:val="24"/>
                                  <w:szCs w:val="24"/>
                                  <w:lang w:eastAsia="hi-IN" w:bidi="hi-IN"/>
                                </w:rPr>
                              </w:pPr>
                              <w:r w:rsidRPr="00A348BE">
                                <w:rPr>
                                  <w:rFonts w:eastAsia="DejaVu Sans"/>
                                  <w:kern w:val="2"/>
                                  <w:sz w:val="24"/>
                                  <w:szCs w:val="24"/>
                                  <w:lang w:eastAsia="hi-IN" w:bidi="hi-IN"/>
                                </w:rPr>
                                <w:t>Формы работы:</w:t>
                              </w:r>
                            </w:p>
                            <w:p w:rsidR="00A348BE" w:rsidRPr="00A348BE" w:rsidRDefault="00A348BE" w:rsidP="00A348BE">
                              <w:pPr>
                                <w:numPr>
                                  <w:ilvl w:val="0"/>
                                  <w:numId w:val="53"/>
                                </w:numPr>
                                <w:spacing w:after="0" w:line="240" w:lineRule="auto"/>
                                <w:rPr>
                                  <w:rFonts w:ascii="Arial" w:hAnsi="Arial" w:cs="Arial"/>
                                  <w:color w:val="000000"/>
                                  <w:sz w:val="24"/>
                                  <w:szCs w:val="24"/>
                                </w:rPr>
                              </w:pPr>
                              <w:r w:rsidRPr="00A348BE">
                                <w:rPr>
                                  <w:color w:val="000000"/>
                                  <w:sz w:val="24"/>
                                  <w:szCs w:val="24"/>
                                </w:rPr>
                                <w:t>беседы и наблюдения</w:t>
                              </w:r>
                            </w:p>
                            <w:p w:rsidR="00A348BE" w:rsidRPr="00A348BE" w:rsidRDefault="00A348BE" w:rsidP="00A348BE">
                              <w:pPr>
                                <w:numPr>
                                  <w:ilvl w:val="0"/>
                                  <w:numId w:val="53"/>
                                </w:numPr>
                                <w:spacing w:after="0" w:line="240" w:lineRule="auto"/>
                                <w:rPr>
                                  <w:rFonts w:ascii="Arial" w:hAnsi="Arial" w:cs="Arial"/>
                                  <w:color w:val="000000"/>
                                  <w:sz w:val="24"/>
                                  <w:szCs w:val="24"/>
                                </w:rPr>
                              </w:pPr>
                              <w:r w:rsidRPr="00A348BE">
                                <w:rPr>
                                  <w:color w:val="000000"/>
                                  <w:sz w:val="24"/>
                                  <w:szCs w:val="24"/>
                                </w:rPr>
                                <w:t>классные часы</w:t>
                              </w:r>
                            </w:p>
                            <w:p w:rsidR="00A348BE" w:rsidRPr="00A348BE" w:rsidRDefault="00A348BE" w:rsidP="00A348BE">
                              <w:pPr>
                                <w:numPr>
                                  <w:ilvl w:val="0"/>
                                  <w:numId w:val="53"/>
                                </w:numPr>
                                <w:spacing w:after="0" w:line="240" w:lineRule="auto"/>
                                <w:rPr>
                                  <w:rFonts w:ascii="Arial" w:hAnsi="Arial" w:cs="Arial"/>
                                  <w:color w:val="000000"/>
                                  <w:sz w:val="24"/>
                                  <w:szCs w:val="24"/>
                                </w:rPr>
                              </w:pPr>
                              <w:r w:rsidRPr="00A348BE">
                                <w:rPr>
                                  <w:color w:val="000000"/>
                                  <w:sz w:val="24"/>
                                  <w:szCs w:val="24"/>
                                </w:rPr>
                                <w:t>заняти</w:t>
                              </w:r>
                              <w:proofErr w:type="gramStart"/>
                              <w:r w:rsidRPr="00A348BE">
                                <w:rPr>
                                  <w:color w:val="000000"/>
                                  <w:sz w:val="24"/>
                                  <w:szCs w:val="24"/>
                                </w:rPr>
                                <w:t>я-</w:t>
                              </w:r>
                              <w:proofErr w:type="gramEnd"/>
                              <w:r w:rsidRPr="00A348BE">
                                <w:rPr>
                                  <w:color w:val="000000"/>
                                  <w:sz w:val="24"/>
                                  <w:szCs w:val="24"/>
                                </w:rPr>
                                <w:t xml:space="preserve"> практикумы</w:t>
                              </w:r>
                            </w:p>
                            <w:p w:rsidR="00A348BE" w:rsidRPr="00A348BE" w:rsidRDefault="00A348BE" w:rsidP="00A348BE">
                              <w:pPr>
                                <w:numPr>
                                  <w:ilvl w:val="0"/>
                                  <w:numId w:val="53"/>
                                </w:numPr>
                                <w:spacing w:after="0" w:line="240" w:lineRule="auto"/>
                                <w:rPr>
                                  <w:rFonts w:ascii="Arial" w:hAnsi="Arial" w:cs="Arial"/>
                                  <w:color w:val="000000"/>
                                  <w:sz w:val="24"/>
                                  <w:szCs w:val="24"/>
                                </w:rPr>
                              </w:pPr>
                              <w:r w:rsidRPr="00A348BE">
                                <w:rPr>
                                  <w:color w:val="000000"/>
                                  <w:sz w:val="24"/>
                                  <w:szCs w:val="24"/>
                                </w:rPr>
                                <w:t>экскурсии</w:t>
                              </w:r>
                            </w:p>
                            <w:p w:rsidR="00A348BE" w:rsidRPr="00A348BE" w:rsidRDefault="00A348BE" w:rsidP="00A348BE">
                              <w:pPr>
                                <w:numPr>
                                  <w:ilvl w:val="0"/>
                                  <w:numId w:val="53"/>
                                </w:numPr>
                                <w:spacing w:after="0" w:line="240" w:lineRule="auto"/>
                                <w:rPr>
                                  <w:rFonts w:ascii="Arial" w:hAnsi="Arial" w:cs="Arial"/>
                                  <w:color w:val="000000"/>
                                  <w:sz w:val="24"/>
                                  <w:szCs w:val="24"/>
                                </w:rPr>
                              </w:pPr>
                              <w:r w:rsidRPr="00A348BE">
                                <w:rPr>
                                  <w:color w:val="000000"/>
                                  <w:sz w:val="24"/>
                                  <w:szCs w:val="24"/>
                                </w:rPr>
                                <w:t>тематические праздники и вечера</w:t>
                              </w:r>
                            </w:p>
                            <w:p w:rsidR="00A348BE" w:rsidRPr="00A348BE" w:rsidRDefault="00A348BE" w:rsidP="00A348BE">
                              <w:pPr>
                                <w:numPr>
                                  <w:ilvl w:val="0"/>
                                  <w:numId w:val="53"/>
                                </w:numPr>
                                <w:spacing w:after="0" w:line="240" w:lineRule="auto"/>
                                <w:rPr>
                                  <w:rFonts w:ascii="Arial" w:hAnsi="Arial" w:cs="Arial"/>
                                  <w:color w:val="000000"/>
                                  <w:sz w:val="24"/>
                                  <w:szCs w:val="24"/>
                                </w:rPr>
                              </w:pPr>
                              <w:r w:rsidRPr="00A348BE">
                                <w:rPr>
                                  <w:color w:val="000000"/>
                                  <w:sz w:val="24"/>
                                  <w:szCs w:val="24"/>
                                </w:rPr>
                                <w:t>устные журналы</w:t>
                              </w:r>
                            </w:p>
                            <w:p w:rsidR="00A348BE" w:rsidRPr="00A348BE" w:rsidRDefault="00A348BE" w:rsidP="00A348BE">
                              <w:pPr>
                                <w:numPr>
                                  <w:ilvl w:val="0"/>
                                  <w:numId w:val="53"/>
                                </w:numPr>
                                <w:spacing w:after="0" w:line="240" w:lineRule="auto"/>
                                <w:rPr>
                                  <w:rFonts w:ascii="Arial" w:hAnsi="Arial" w:cs="Arial"/>
                                  <w:color w:val="000000"/>
                                  <w:sz w:val="24"/>
                                  <w:szCs w:val="24"/>
                                </w:rPr>
                              </w:pPr>
                              <w:r w:rsidRPr="00A348BE">
                                <w:rPr>
                                  <w:color w:val="000000"/>
                                  <w:sz w:val="24"/>
                                  <w:szCs w:val="24"/>
                                </w:rPr>
                                <w:t>дискуссии</w:t>
                              </w:r>
                            </w:p>
                            <w:p w:rsidR="00A348BE" w:rsidRPr="00A348BE" w:rsidRDefault="00A348BE" w:rsidP="00A348BE">
                              <w:pPr>
                                <w:numPr>
                                  <w:ilvl w:val="0"/>
                                  <w:numId w:val="53"/>
                                </w:numPr>
                                <w:spacing w:after="0" w:line="240" w:lineRule="auto"/>
                                <w:rPr>
                                  <w:rFonts w:ascii="Arial" w:hAnsi="Arial" w:cs="Arial"/>
                                  <w:color w:val="000000"/>
                                  <w:sz w:val="24"/>
                                  <w:szCs w:val="24"/>
                                </w:rPr>
                              </w:pPr>
                              <w:r w:rsidRPr="00A348BE">
                                <w:rPr>
                                  <w:color w:val="000000"/>
                                  <w:sz w:val="24"/>
                                  <w:szCs w:val="24"/>
                                </w:rPr>
                                <w:lastRenderedPageBreak/>
                                <w:t>конкурсы</w:t>
                              </w:r>
                            </w:p>
                            <w:p w:rsidR="00A348BE" w:rsidRPr="00A348BE" w:rsidRDefault="00A348BE" w:rsidP="00A348BE">
                              <w:pPr>
                                <w:numPr>
                                  <w:ilvl w:val="0"/>
                                  <w:numId w:val="53"/>
                                </w:numPr>
                                <w:spacing w:after="0" w:line="240" w:lineRule="auto"/>
                                <w:rPr>
                                  <w:rFonts w:ascii="Arial" w:hAnsi="Arial" w:cs="Arial"/>
                                  <w:color w:val="000000"/>
                                  <w:sz w:val="24"/>
                                  <w:szCs w:val="24"/>
                                </w:rPr>
                              </w:pPr>
                              <w:r w:rsidRPr="00A348BE">
                                <w:rPr>
                                  <w:color w:val="000000"/>
                                  <w:sz w:val="24"/>
                                  <w:szCs w:val="24"/>
                                </w:rPr>
                                <w:t>игры, соревнования</w:t>
                              </w:r>
                            </w:p>
                            <w:p w:rsidR="00A348BE" w:rsidRPr="00A348BE" w:rsidRDefault="00A348BE" w:rsidP="00A348BE">
                              <w:pPr>
                                <w:rPr>
                                  <w:bCs/>
                                  <w:color w:val="000000"/>
                                </w:rPr>
                              </w:pPr>
                            </w:p>
                            <w:p w:rsidR="00A348BE" w:rsidRPr="00A348BE" w:rsidRDefault="00A348BE" w:rsidP="00A348BE">
                              <w:pPr>
                                <w:rPr>
                                  <w:rFonts w:ascii="Arial" w:hAnsi="Arial" w:cs="Arial"/>
                                  <w:color w:val="000000"/>
                                  <w:sz w:val="24"/>
                                  <w:szCs w:val="24"/>
                                </w:rPr>
                              </w:pPr>
                              <w:r w:rsidRPr="00A348BE">
                                <w:rPr>
                                  <w:bCs/>
                                  <w:color w:val="000000"/>
                                  <w:sz w:val="24"/>
                                  <w:szCs w:val="24"/>
                                </w:rPr>
                                <w:t>Задачи курса:</w:t>
                              </w:r>
                            </w:p>
                            <w:p w:rsidR="00A348BE" w:rsidRPr="00A348BE" w:rsidRDefault="00A348BE" w:rsidP="00A348BE">
                              <w:pPr>
                                <w:numPr>
                                  <w:ilvl w:val="0"/>
                                  <w:numId w:val="52"/>
                                </w:numPr>
                                <w:spacing w:after="0" w:line="240" w:lineRule="auto"/>
                                <w:jc w:val="both"/>
                                <w:rPr>
                                  <w:rFonts w:ascii="Arial" w:hAnsi="Arial" w:cs="Arial"/>
                                  <w:color w:val="000000"/>
                                  <w:sz w:val="24"/>
                                  <w:szCs w:val="24"/>
                                </w:rPr>
                              </w:pPr>
                              <w:r w:rsidRPr="00A348BE">
                                <w:rPr>
                                  <w:color w:val="000000"/>
                                  <w:sz w:val="24"/>
                                  <w:szCs w:val="24"/>
                                </w:rPr>
                                <w:t>Формировать основы морали – осознанной обучающимися необходимости определенного поведения, обусловленного принятыми в обществе представлениями о добре и зле, должном и недоступном;</w:t>
                              </w:r>
                            </w:p>
                            <w:p w:rsidR="00A348BE" w:rsidRPr="00A348BE" w:rsidRDefault="00A348BE" w:rsidP="00A348BE">
                              <w:pPr>
                                <w:numPr>
                                  <w:ilvl w:val="0"/>
                                  <w:numId w:val="52"/>
                                </w:numPr>
                                <w:spacing w:after="0" w:line="240" w:lineRule="auto"/>
                                <w:jc w:val="both"/>
                                <w:rPr>
                                  <w:rFonts w:ascii="Arial" w:hAnsi="Arial" w:cs="Arial"/>
                                  <w:color w:val="000000"/>
                                  <w:sz w:val="24"/>
                                  <w:szCs w:val="24"/>
                                </w:rPr>
                              </w:pPr>
                              <w:r w:rsidRPr="00A348BE">
                                <w:rPr>
                                  <w:color w:val="000000"/>
                                  <w:sz w:val="24"/>
                                  <w:szCs w:val="24"/>
                                </w:rPr>
                                <w:t>Формировать основы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348BE" w:rsidRPr="00A348BE" w:rsidRDefault="00A348BE" w:rsidP="00A348BE">
                              <w:pPr>
                                <w:numPr>
                                  <w:ilvl w:val="0"/>
                                  <w:numId w:val="52"/>
                                </w:numPr>
                                <w:spacing w:after="0" w:line="240" w:lineRule="auto"/>
                                <w:jc w:val="both"/>
                                <w:rPr>
                                  <w:rFonts w:ascii="Arial" w:hAnsi="Arial" w:cs="Arial"/>
                                  <w:color w:val="000000"/>
                                  <w:sz w:val="24"/>
                                  <w:szCs w:val="24"/>
                                </w:rPr>
                              </w:pPr>
                              <w:r w:rsidRPr="00A348BE">
                                <w:rPr>
                                  <w:color w:val="000000"/>
                                  <w:sz w:val="24"/>
                                  <w:szCs w:val="24"/>
                                </w:rPr>
                                <w:t>Формировать способность открыто выражать и отстаивать свою нравственно – оправданную позицию, проявлять критичность к собственным намерениям, мыслям и поступкам;</w:t>
                              </w:r>
                            </w:p>
                            <w:p w:rsidR="00A348BE" w:rsidRPr="00A348BE" w:rsidRDefault="00A348BE" w:rsidP="00A348BE">
                              <w:pPr>
                                <w:numPr>
                                  <w:ilvl w:val="0"/>
                                  <w:numId w:val="52"/>
                                </w:numPr>
                                <w:spacing w:after="0" w:line="240" w:lineRule="auto"/>
                                <w:jc w:val="both"/>
                                <w:rPr>
                                  <w:rFonts w:ascii="Arial" w:hAnsi="Arial" w:cs="Arial"/>
                                  <w:color w:val="000000"/>
                                  <w:sz w:val="24"/>
                                  <w:szCs w:val="24"/>
                                </w:rPr>
                              </w:pPr>
                              <w:r w:rsidRPr="00A348BE">
                                <w:rPr>
                                  <w:color w:val="000000"/>
                                  <w:sz w:val="24"/>
                                  <w:szCs w:val="24"/>
                                </w:rPr>
                                <w:t>Развивать доброжелательность и эмоциональную отзывчивость, понимание и сопереживание другим людям;</w:t>
                              </w:r>
                            </w:p>
                            <w:p w:rsidR="00A348BE" w:rsidRPr="00A348BE" w:rsidRDefault="00A348BE" w:rsidP="00A348BE">
                              <w:pPr>
                                <w:numPr>
                                  <w:ilvl w:val="0"/>
                                  <w:numId w:val="52"/>
                                </w:numPr>
                                <w:spacing w:after="0" w:line="240" w:lineRule="auto"/>
                                <w:jc w:val="both"/>
                                <w:rPr>
                                  <w:rFonts w:ascii="Arial" w:hAnsi="Arial" w:cs="Arial"/>
                                  <w:color w:val="000000"/>
                                  <w:sz w:val="24"/>
                                  <w:szCs w:val="24"/>
                                </w:rPr>
                              </w:pPr>
                              <w:r w:rsidRPr="00A348BE">
                                <w:rPr>
                                  <w:color w:val="000000"/>
                                  <w:sz w:val="24"/>
                                  <w:szCs w:val="24"/>
                                </w:rPr>
                                <w:t>Развивать трудолюбие, способность к преодолению трудностей.</w:t>
                              </w:r>
                            </w:p>
                            <w:p w:rsidR="00A348BE" w:rsidRPr="00A348BE" w:rsidRDefault="00A348BE" w:rsidP="00A348BE">
                              <w:pPr>
                                <w:ind w:left="360"/>
                                <w:rPr>
                                  <w:rFonts w:ascii="Arial" w:hAnsi="Arial" w:cs="Arial"/>
                                  <w:color w:val="000000"/>
                                  <w:sz w:val="24"/>
                                  <w:szCs w:val="24"/>
                                </w:rPr>
                              </w:pPr>
                            </w:p>
                            <w:p w:rsidR="00A348BE" w:rsidRPr="00A348BE" w:rsidRDefault="00A348BE" w:rsidP="00A348BE">
                              <w:pPr>
                                <w:shd w:val="clear" w:color="auto" w:fill="FFFFFF"/>
                                <w:spacing w:line="300" w:lineRule="auto"/>
                                <w:ind w:firstLine="360"/>
                                <w:jc w:val="both"/>
                                <w:rPr>
                                  <w:sz w:val="24"/>
                                  <w:szCs w:val="24"/>
                                </w:rPr>
                              </w:pPr>
                              <w:r w:rsidRPr="00A348BE">
                                <w:rPr>
                                  <w:sz w:val="24"/>
                                  <w:szCs w:val="24"/>
                                </w:rPr>
                                <w:t xml:space="preserve">Направление представлено в нашей школе кружками: «Юный мультипликатор», «Виртуальный музей», «маленький хозяин Земли </w:t>
                              </w:r>
                              <w:proofErr w:type="spellStart"/>
                              <w:r w:rsidRPr="00A348BE">
                                <w:rPr>
                                  <w:sz w:val="24"/>
                                  <w:szCs w:val="24"/>
                                </w:rPr>
                                <w:t>Олонхо</w:t>
                              </w:r>
                              <w:proofErr w:type="spellEnd"/>
                              <w:r w:rsidRPr="00A348BE">
                                <w:rPr>
                                  <w:sz w:val="24"/>
                                  <w:szCs w:val="24"/>
                                </w:rPr>
                                <w:t>», «</w:t>
                              </w:r>
                              <w:proofErr w:type="spellStart"/>
                              <w:r w:rsidRPr="00A348BE">
                                <w:rPr>
                                  <w:sz w:val="24"/>
                                  <w:szCs w:val="24"/>
                                </w:rPr>
                                <w:t>Хомус</w:t>
                              </w:r>
                              <w:proofErr w:type="spellEnd"/>
                              <w:r w:rsidRPr="00A348BE">
                                <w:rPr>
                                  <w:sz w:val="24"/>
                                  <w:szCs w:val="24"/>
                                </w:rPr>
                                <w:t>», «Язык моей Родины», «Почемучка, «Лучик», «</w:t>
                              </w:r>
                              <w:proofErr w:type="spellStart"/>
                              <w:r w:rsidRPr="00A348BE">
                                <w:rPr>
                                  <w:sz w:val="24"/>
                                  <w:szCs w:val="24"/>
                                </w:rPr>
                                <w:t>Читайка</w:t>
                              </w:r>
                              <w:proofErr w:type="spellEnd"/>
                              <w:r w:rsidRPr="00A348BE">
                                <w:rPr>
                                  <w:sz w:val="24"/>
                                  <w:szCs w:val="24"/>
                                </w:rPr>
                                <w:t>».</w:t>
                              </w:r>
                            </w:p>
                            <w:p w:rsidR="00A348BE" w:rsidRPr="00A348BE" w:rsidRDefault="00A348BE" w:rsidP="00A348BE">
                              <w:pPr>
                                <w:shd w:val="clear" w:color="auto" w:fill="FFFFFF"/>
                                <w:spacing w:line="300" w:lineRule="auto"/>
                                <w:ind w:firstLine="360"/>
                                <w:jc w:val="both"/>
                                <w:rPr>
                                  <w:color w:val="000000"/>
                                  <w:sz w:val="24"/>
                                  <w:szCs w:val="24"/>
                                </w:rPr>
                              </w:pPr>
                              <w:r w:rsidRPr="00A348BE">
                                <w:rPr>
                                  <w:sz w:val="24"/>
                                  <w:szCs w:val="24"/>
                                </w:rPr>
                                <w:t xml:space="preserve">*Направлено на </w:t>
                              </w:r>
                              <w:r w:rsidRPr="00A348BE">
                                <w:rPr>
                                  <w:rStyle w:val="apple-converted-space"/>
                                  <w:bCs/>
                                  <w:color w:val="000000"/>
                                  <w:sz w:val="24"/>
                                  <w:szCs w:val="24"/>
                                </w:rPr>
                                <w:t>создание</w:t>
                              </w:r>
                              <w:r w:rsidRPr="00A348BE">
                                <w:rPr>
                                  <w:color w:val="000000"/>
                                  <w:sz w:val="24"/>
                                  <w:szCs w:val="24"/>
                                </w:rPr>
                                <w:t xml:space="preserve"> социально-педагогических условий</w:t>
                              </w:r>
                              <w:r w:rsidRPr="00A348BE">
                                <w:rPr>
                                  <w:rStyle w:val="apple-converted-space"/>
                                  <w:bCs/>
                                  <w:color w:val="000000"/>
                                  <w:sz w:val="24"/>
                                  <w:szCs w:val="24"/>
                                </w:rPr>
                                <w:t> </w:t>
                              </w:r>
                              <w:r w:rsidRPr="00A348BE">
                                <w:rPr>
                                  <w:color w:val="000000"/>
                                  <w:sz w:val="24"/>
                                  <w:szCs w:val="24"/>
                                </w:rPr>
                                <w:t>для воспитания, развития </w:t>
                              </w:r>
                              <w:proofErr w:type="spellStart"/>
                              <w:r w:rsidRPr="00A348BE">
                                <w:rPr>
                                  <w:rStyle w:val="apple-converted-space"/>
                                  <w:color w:val="000000"/>
                                  <w:sz w:val="24"/>
                                  <w:szCs w:val="24"/>
                                </w:rPr>
                                <w:t>и</w:t>
                              </w:r>
                              <w:r w:rsidRPr="00A348BE">
                                <w:rPr>
                                  <w:color w:val="000000"/>
                                  <w:sz w:val="24"/>
                                  <w:szCs w:val="24"/>
                                </w:rPr>
                                <w:t>становления</w:t>
                              </w:r>
                              <w:proofErr w:type="spellEnd"/>
                              <w:r w:rsidRPr="00A348BE">
                                <w:rPr>
                                  <w:color w:val="000000"/>
                                  <w:sz w:val="24"/>
                                  <w:szCs w:val="24"/>
                                </w:rPr>
                                <w:t> </w:t>
                              </w:r>
                              <w:r w:rsidRPr="00A348BE">
                                <w:rPr>
                                  <w:rStyle w:val="apple-converted-space"/>
                                  <w:color w:val="000000"/>
                                  <w:sz w:val="24"/>
                                  <w:szCs w:val="24"/>
                                </w:rPr>
                                <w:t>личности</w:t>
                              </w:r>
                              <w:r w:rsidRPr="00A348BE">
                                <w:rPr>
                                  <w:color w:val="000000"/>
                                  <w:sz w:val="24"/>
                                  <w:szCs w:val="24"/>
                                </w:rPr>
                                <w:t xml:space="preserve"> младшего школьника, способного сознательно выстраивать отношение к себе, своей семье, обществу, государству, Отечеству, миру в целом на основе принятых моральных норм и нравствен</w:t>
                              </w:r>
                              <w:r w:rsidRPr="00A348BE">
                                <w:rPr>
                                  <w:color w:val="000000"/>
                                  <w:sz w:val="24"/>
                                  <w:szCs w:val="24"/>
                                </w:rPr>
                                <w:softHyphen/>
                                <w:t>ных идеалов.</w:t>
                              </w:r>
                            </w:p>
                            <w:p w:rsidR="00A348BE" w:rsidRPr="00A348BE" w:rsidRDefault="00A348BE" w:rsidP="00A348BE">
                              <w:pPr>
                                <w:shd w:val="clear" w:color="auto" w:fill="FFFFFF"/>
                                <w:spacing w:line="300" w:lineRule="auto"/>
                                <w:ind w:firstLine="360"/>
                                <w:jc w:val="both"/>
                                <w:rPr>
                                  <w:sz w:val="24"/>
                                  <w:szCs w:val="24"/>
                                </w:rPr>
                              </w:pPr>
                            </w:p>
                            <w:p w:rsidR="00A348BE" w:rsidRPr="00A348BE" w:rsidRDefault="00A348BE" w:rsidP="00A348BE">
                              <w:pPr>
                                <w:pStyle w:val="af0"/>
                                <w:spacing w:before="0" w:after="0"/>
                                <w:jc w:val="both"/>
                              </w:pPr>
                            </w:p>
                            <w:p w:rsidR="00A348BE" w:rsidRPr="00A348BE" w:rsidRDefault="00A348BE" w:rsidP="00A348BE">
                              <w:pPr>
                                <w:pStyle w:val="af0"/>
                                <w:spacing w:before="0" w:after="0"/>
                                <w:ind w:firstLine="851"/>
                                <w:jc w:val="both"/>
                              </w:pPr>
                            </w:p>
                            <w:p w:rsidR="00A348BE" w:rsidRPr="00A348BE" w:rsidRDefault="00A348BE" w:rsidP="00A348BE">
                              <w:pPr>
                                <w:pStyle w:val="af0"/>
                                <w:spacing w:before="0" w:after="0"/>
                                <w:ind w:firstLine="851"/>
                                <w:jc w:val="both"/>
                              </w:pPr>
                            </w:p>
                            <w:p w:rsidR="00A348BE" w:rsidRPr="00A348BE" w:rsidRDefault="00A348BE" w:rsidP="00A348BE">
                              <w:pPr>
                                <w:pStyle w:val="af0"/>
                                <w:spacing w:before="0" w:after="0"/>
                                <w:ind w:firstLine="851"/>
                                <w:jc w:val="both"/>
                              </w:pPr>
                            </w:p>
                            <w:p w:rsidR="00A348BE" w:rsidRPr="00A348BE" w:rsidRDefault="00A348BE" w:rsidP="00A348BE">
                              <w:pPr>
                                <w:pStyle w:val="af0"/>
                                <w:spacing w:before="0" w:after="0"/>
                                <w:ind w:firstLine="851"/>
                                <w:jc w:val="both"/>
                              </w:pPr>
                            </w:p>
                            <w:p w:rsidR="00A348BE" w:rsidRPr="00A348BE" w:rsidRDefault="00A348BE" w:rsidP="00A348BE">
                              <w:pPr>
                                <w:pStyle w:val="af0"/>
                                <w:spacing w:before="0" w:after="0"/>
                                <w:ind w:firstLine="851"/>
                                <w:jc w:val="both"/>
                              </w:pPr>
                            </w:p>
                            <w:p w:rsidR="00A348BE" w:rsidRPr="00A348BE" w:rsidRDefault="00A348BE" w:rsidP="00A348BE">
                              <w:pPr>
                                <w:pStyle w:val="af0"/>
                                <w:spacing w:before="0" w:after="0"/>
                                <w:ind w:firstLine="851"/>
                                <w:jc w:val="both"/>
                              </w:pPr>
                            </w:p>
                            <w:p w:rsidR="00A348BE" w:rsidRPr="00A348BE" w:rsidRDefault="00A348BE" w:rsidP="00A348BE">
                              <w:pPr>
                                <w:pStyle w:val="af0"/>
                                <w:spacing w:before="0" w:after="0"/>
                                <w:ind w:firstLine="851"/>
                                <w:jc w:val="both"/>
                              </w:pPr>
                            </w:p>
                            <w:p w:rsidR="00A348BE" w:rsidRPr="00A348BE" w:rsidRDefault="00A348BE" w:rsidP="00A348BE">
                              <w:pPr>
                                <w:pStyle w:val="af0"/>
                                <w:spacing w:before="0" w:after="0"/>
                                <w:ind w:firstLine="851"/>
                                <w:jc w:val="both"/>
                              </w:pPr>
                            </w:p>
                            <w:p w:rsidR="00A348BE" w:rsidRPr="00A348BE" w:rsidRDefault="00A348BE" w:rsidP="00A348BE">
                              <w:pPr>
                                <w:pStyle w:val="af0"/>
                                <w:spacing w:before="0" w:after="0"/>
                              </w:pPr>
                              <w:r w:rsidRPr="00A348BE">
                                <w:rPr>
                                  <w:rStyle w:val="aff3"/>
                                  <w:b w:val="0"/>
                                </w:rPr>
                                <w:t>Предполагаемые результаты:</w:t>
                              </w:r>
                              <w:r w:rsidRPr="00A348BE">
                                <w:t xml:space="preserve"> </w:t>
                              </w:r>
                            </w:p>
                            <w:p w:rsidR="00A348BE" w:rsidRPr="00A348BE" w:rsidRDefault="00A348BE" w:rsidP="00A348BE">
                              <w:pPr>
                                <w:pStyle w:val="af0"/>
                                <w:spacing w:before="0" w:after="0"/>
                              </w:pPr>
                            </w:p>
                            <w:p w:rsidR="00A348BE" w:rsidRPr="00A348BE" w:rsidRDefault="00A348BE" w:rsidP="00A348BE">
                              <w:pPr>
                                <w:pStyle w:val="af0"/>
                                <w:spacing w:before="0" w:after="0"/>
                              </w:pPr>
                              <w:r w:rsidRPr="00A348BE">
                                <w:t>- внедрение эффективных форм организации отдыха, оздоровления и занятости детей;</w:t>
                              </w:r>
                              <w:r w:rsidRPr="00A348BE">
                                <w:br/>
                                <w:t>- улучшение психологической и социальной комфортности в едином воспитательном пространстве;</w:t>
                              </w:r>
                              <w:r w:rsidRPr="00A348BE">
                                <w:br/>
                                <w:t>- укрепление здоровья воспитанников;</w:t>
                              </w:r>
                              <w:r w:rsidRPr="00A348BE">
                                <w:br/>
                                <w:t>- развитие творческой активности каждого ребёнка;</w:t>
                              </w:r>
                              <w:r w:rsidRPr="00A348BE">
                                <w:br/>
                                <w:t>- укрепление связи между семьёй и школой;</w:t>
                              </w:r>
                            </w:p>
                            <w:p w:rsidR="00A348BE" w:rsidRPr="00A348BE" w:rsidRDefault="00A348BE" w:rsidP="00A348BE">
                              <w:pPr>
                                <w:pStyle w:val="af0"/>
                                <w:spacing w:before="0" w:after="0"/>
                              </w:pPr>
                              <w:r w:rsidRPr="00A348BE">
                                <w:t>- готовности к производительному труду (физическому и, прежде всего, умственному);</w:t>
                              </w:r>
                              <w:r w:rsidRPr="00A348BE">
                                <w:br/>
                                <w:t>- готовности к дальнейшему образованию;</w:t>
                              </w:r>
                            </w:p>
                            <w:p w:rsidR="00A348BE" w:rsidRPr="00A348BE" w:rsidRDefault="00A348BE" w:rsidP="00A348BE">
                              <w:pPr>
                                <w:pStyle w:val="af0"/>
                                <w:spacing w:before="0" w:after="0"/>
                              </w:pPr>
                              <w:r w:rsidRPr="00A348BE">
                                <w:t xml:space="preserve">- </w:t>
                              </w:r>
                              <w:proofErr w:type="spellStart"/>
                              <w:r w:rsidRPr="00A348BE">
                                <w:t>сформированности</w:t>
                              </w:r>
                              <w:proofErr w:type="spellEnd"/>
                              <w:r w:rsidRPr="00A348BE">
                                <w:t xml:space="preserve"> </w:t>
                              </w:r>
                              <w:proofErr w:type="spellStart"/>
                              <w:proofErr w:type="gramStart"/>
                              <w:r w:rsidRPr="00A348BE">
                                <w:t>естественно-научного</w:t>
                              </w:r>
                              <w:proofErr w:type="spellEnd"/>
                              <w:proofErr w:type="gramEnd"/>
                              <w:r w:rsidRPr="00A348BE">
                                <w:t xml:space="preserve"> и социально-философского мировоззрения;</w:t>
                              </w:r>
                            </w:p>
                            <w:p w:rsidR="00A348BE" w:rsidRPr="00A348BE" w:rsidRDefault="00A348BE" w:rsidP="00A348BE">
                              <w:pPr>
                                <w:pStyle w:val="af0"/>
                                <w:spacing w:before="0" w:after="0"/>
                              </w:pPr>
                              <w:r w:rsidRPr="00A348BE">
                                <w:t xml:space="preserve">- </w:t>
                              </w:r>
                              <w:proofErr w:type="spellStart"/>
                              <w:r w:rsidRPr="00A348BE">
                                <w:t>сформированности</w:t>
                              </w:r>
                              <w:proofErr w:type="spellEnd"/>
                              <w:r w:rsidRPr="00A348BE">
                                <w:t xml:space="preserve"> общей культуры;</w:t>
                              </w:r>
                              <w:r w:rsidRPr="00A348BE">
                                <w:br/>
                                <w:t xml:space="preserve">- </w:t>
                              </w:r>
                              <w:proofErr w:type="spellStart"/>
                              <w:r w:rsidRPr="00A348BE">
                                <w:t>сформированности</w:t>
                              </w:r>
                              <w:proofErr w:type="spellEnd"/>
                              <w:r w:rsidRPr="00A348BE">
                                <w:t xml:space="preserve"> потребностей и умений творческой деятельности;</w:t>
                              </w:r>
                            </w:p>
                            <w:p w:rsidR="00DB593B" w:rsidRPr="00A348BE" w:rsidRDefault="00A348BE" w:rsidP="00A348BE">
                              <w:pPr>
                                <w:ind w:firstLine="543"/>
                                <w:rPr>
                                  <w:i/>
                                  <w:iCs/>
                                  <w:sz w:val="28"/>
                                  <w:szCs w:val="28"/>
                                </w:rPr>
                              </w:pPr>
                              <w:proofErr w:type="gramStart"/>
                              <w:r w:rsidRPr="00A348BE">
                                <w:t xml:space="preserve">- </w:t>
                              </w:r>
                              <w:proofErr w:type="spellStart"/>
                              <w:r w:rsidRPr="00A348BE">
                                <w:t>сформированности</w:t>
                              </w:r>
                              <w:proofErr w:type="spellEnd"/>
                              <w:r w:rsidRPr="00A348BE">
                                <w:t xml:space="preserve"> педагогических умений, необходимых и в семейной, и в социальной жизни;</w:t>
                              </w:r>
                              <w:r w:rsidRPr="00A348BE">
                                <w:br/>
                                <w:t>- сохранения здоровья, т.е. оптимального развития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деятельности.</w:t>
                              </w:r>
                              <w:proofErr w:type="gramEnd"/>
                            </w:p>
                            <w:p w:rsidR="00DB593B" w:rsidRPr="00A348BE" w:rsidRDefault="00DB593B" w:rsidP="00B60D11">
                              <w:pPr>
                                <w:pStyle w:val="af0"/>
                                <w:tabs>
                                  <w:tab w:val="clear" w:pos="643"/>
                                </w:tabs>
                                <w:spacing w:before="0" w:after="0"/>
                                <w:ind w:firstLine="0"/>
                                <w:rPr>
                                  <w:rFonts w:ascii="Verdana" w:hAnsi="Verdana" w:cs="Verdana"/>
                                  <w:bCs/>
                                  <w:color w:val="4C5256"/>
                                  <w:sz w:val="32"/>
                                  <w:szCs w:val="32"/>
                                </w:rPr>
                              </w:pPr>
                            </w:p>
                            <w:p w:rsidR="00DB593B" w:rsidRPr="00A348BE" w:rsidRDefault="00DB593B" w:rsidP="00B60D11">
                              <w:pPr>
                                <w:pStyle w:val="af0"/>
                                <w:tabs>
                                  <w:tab w:val="clear" w:pos="643"/>
                                </w:tabs>
                                <w:spacing w:before="0" w:after="0"/>
                                <w:ind w:firstLine="0"/>
                                <w:rPr>
                                  <w:rFonts w:ascii="Verdana" w:hAnsi="Verdana" w:cs="Verdana"/>
                                  <w:bCs/>
                                  <w:color w:val="4C5256"/>
                                  <w:sz w:val="32"/>
                                  <w:szCs w:val="32"/>
                                </w:rPr>
                              </w:pPr>
                            </w:p>
                            <w:p w:rsidR="00DB593B" w:rsidRPr="00A348BE" w:rsidRDefault="00DB593B" w:rsidP="00B60D11">
                              <w:pPr>
                                <w:pStyle w:val="af0"/>
                                <w:tabs>
                                  <w:tab w:val="clear" w:pos="643"/>
                                </w:tabs>
                                <w:spacing w:before="0" w:after="0"/>
                                <w:ind w:left="283" w:firstLine="0"/>
                                <w:rPr>
                                  <w:rFonts w:ascii="Verdana" w:hAnsi="Verdana" w:cs="Verdana"/>
                                  <w:bCs/>
                                  <w:color w:val="4C5256"/>
                                  <w:sz w:val="32"/>
                                  <w:szCs w:val="32"/>
                                </w:rPr>
                              </w:pPr>
                            </w:p>
                            <w:p w:rsidR="00DB593B" w:rsidRPr="00A348BE" w:rsidRDefault="00DB593B" w:rsidP="00B60D11">
                              <w:pPr>
                                <w:snapToGrid w:val="0"/>
                                <w:jc w:val="both"/>
                                <w:rPr>
                                  <w:rStyle w:val="extended-address"/>
                                  <w:rFonts w:ascii="Arial" w:hAnsi="Arial" w:cs="Arial"/>
                                </w:rPr>
                              </w:pPr>
                            </w:p>
                          </w:tc>
                        </w:tr>
                      </w:tbl>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Pr>
                          <w:ind w:right="-5864"/>
                          <w:jc w:val="both"/>
                        </w:pPr>
                      </w:p>
                    </w:tc>
                    <w:tc>
                      <w:tcPr>
                        <w:tcW w:w="3674" w:type="dxa"/>
                        <w:tcBorders>
                          <w:top w:val="nil"/>
                          <w:left w:val="nil"/>
                          <w:bottom w:val="nil"/>
                          <w:right w:val="nil"/>
                        </w:tcBorders>
                        <w:shd w:val="clear" w:color="auto" w:fill="EBEBEB"/>
                      </w:tcPr>
                      <w:p w:rsidR="00DB593B" w:rsidRDefault="00DB593B" w:rsidP="00B60D11">
                        <w:pPr>
                          <w:snapToGrid w:val="0"/>
                          <w:ind w:left="2534"/>
                          <w:jc w:val="both"/>
                          <w:textAlignment w:val="top"/>
                        </w:pPr>
                      </w:p>
                    </w:tc>
                  </w:tr>
                </w:tbl>
                <w:p w:rsidR="00DB593B" w:rsidRDefault="00DB593B" w:rsidP="00B60D11">
                  <w:pPr>
                    <w:jc w:val="both"/>
                    <w:rPr>
                      <w:rStyle w:val="extended-address"/>
                      <w:rFonts w:ascii="Arial" w:hAnsi="Arial" w:cs="Arial"/>
                      <w:sz w:val="16"/>
                      <w:szCs w:val="16"/>
                    </w:rPr>
                  </w:pPr>
                </w:p>
              </w:tc>
            </w:tr>
            <w:tr w:rsidR="00DB593B" w:rsidTr="00B60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25" w:type="dxa"/>
                  <w:left w:w="0" w:type="dxa"/>
                  <w:bottom w:w="225" w:type="dxa"/>
                  <w:right w:w="0" w:type="dxa"/>
                </w:tblCellMar>
                <w:tblLook w:val="0000"/>
              </w:tblPrEx>
              <w:trPr>
                <w:gridAfter w:val="1"/>
                <w:wAfter w:w="474" w:type="dxa"/>
                <w:trHeight w:val="750"/>
              </w:trPr>
              <w:tc>
                <w:tcPr>
                  <w:tcW w:w="14704" w:type="dxa"/>
                  <w:gridSpan w:val="6"/>
                  <w:tcBorders>
                    <w:top w:val="nil"/>
                    <w:left w:val="nil"/>
                    <w:bottom w:val="nil"/>
                    <w:right w:val="nil"/>
                  </w:tcBorders>
                  <w:vAlign w:val="center"/>
                </w:tcPr>
                <w:p w:rsidR="00DB593B" w:rsidRDefault="00DB593B" w:rsidP="00B60D11">
                  <w:pPr>
                    <w:snapToGrid w:val="0"/>
                    <w:jc w:val="both"/>
                    <w:rPr>
                      <w:rStyle w:val="extended-address"/>
                      <w:rFonts w:ascii="Arial" w:hAnsi="Arial" w:cs="Arial"/>
                      <w:sz w:val="16"/>
                      <w:szCs w:val="16"/>
                    </w:rPr>
                  </w:pPr>
                  <w:r>
                    <w:rPr>
                      <w:rStyle w:val="extended-address"/>
                      <w:rFonts w:ascii="Arial" w:hAnsi="Arial" w:cs="Arial"/>
                      <w:sz w:val="16"/>
                      <w:szCs w:val="16"/>
                    </w:rPr>
                    <w:lastRenderedPageBreak/>
                    <w:t xml:space="preserve"> </w:t>
                  </w:r>
                </w:p>
              </w:tc>
            </w:tr>
          </w:tbl>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Pr="00593611" w:rsidRDefault="00DB593B" w:rsidP="00B60D11">
            <w:pPr>
              <w:snapToGrid w:val="0"/>
              <w:jc w:val="both"/>
              <w:rPr>
                <w:b/>
                <w:bCs/>
              </w:rPr>
            </w:pPr>
          </w:p>
          <w:p w:rsidR="00DB593B" w:rsidRDefault="00DB593B" w:rsidP="00B60D11">
            <w:pPr>
              <w:snapToGrid w:val="0"/>
              <w:jc w:val="both"/>
            </w:pPr>
          </w:p>
          <w:p w:rsidR="00DB593B" w:rsidRDefault="00DB593B" w:rsidP="00B60D11">
            <w:pPr>
              <w:snapToGrid w:val="0"/>
              <w:jc w:val="both"/>
            </w:pPr>
          </w:p>
          <w:p w:rsidR="00DB593B" w:rsidRPr="00015D79" w:rsidRDefault="00DB593B" w:rsidP="00B60D11">
            <w:pPr>
              <w:snapToGrid w:val="0"/>
              <w:jc w:val="both"/>
            </w:pPr>
          </w:p>
        </w:tc>
        <w:tc>
          <w:tcPr>
            <w:tcW w:w="3007" w:type="dxa"/>
          </w:tcPr>
          <w:p w:rsidR="00DB593B" w:rsidRDefault="00DB593B" w:rsidP="00B60D11">
            <w:pPr>
              <w:snapToGrid w:val="0"/>
              <w:jc w:val="both"/>
            </w:pPr>
          </w:p>
        </w:tc>
        <w:tc>
          <w:tcPr>
            <w:tcW w:w="2397" w:type="dxa"/>
          </w:tcPr>
          <w:p w:rsidR="00DB593B" w:rsidRDefault="00DB593B" w:rsidP="00B60D11">
            <w:pPr>
              <w:snapToGrid w:val="0"/>
              <w:jc w:val="both"/>
            </w:pPr>
          </w:p>
        </w:tc>
        <w:tc>
          <w:tcPr>
            <w:tcW w:w="2453" w:type="dxa"/>
          </w:tcPr>
          <w:p w:rsidR="00DB593B" w:rsidRDefault="00DB593B" w:rsidP="00B60D11">
            <w:pPr>
              <w:snapToGrid w:val="0"/>
              <w:jc w:val="both"/>
            </w:pPr>
          </w:p>
        </w:tc>
      </w:tr>
    </w:tbl>
    <w:p w:rsidR="00BC6531" w:rsidRDefault="00BC6531"/>
    <w:sectPr w:rsidR="00BC6531" w:rsidSect="00994EF6">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CC"/>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ewtonCSanPin">
    <w:altName w:val="Times New Roman"/>
    <w:charset w:val="CC"/>
    <w:family w:val="auto"/>
    <w:pitch w:val="variable"/>
    <w:sig w:usb0="00000000" w:usb1="00000000" w:usb2="00000000" w:usb3="00000000" w:csb0="00000000" w:csb1="00000000"/>
  </w:font>
  <w:font w:name="PragmaticaC">
    <w:panose1 w:val="00000000000000000000"/>
    <w:charset w:val="CC"/>
    <w:family w:val="decorative"/>
    <w:notTrueType/>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DejaVu Sans">
    <w:altName w:val="MS Mincho"/>
    <w:charset w:val="CC"/>
    <w:family w:val="swiss"/>
    <w:pitch w:val="variable"/>
    <w:sig w:usb0="E7002EFF" w:usb1="D200FDFF" w:usb2="0A046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643"/>
        </w:tabs>
        <w:ind w:left="643" w:hanging="360"/>
      </w:pPr>
      <w:rPr>
        <w:rFonts w:ascii="Symbol" w:hAnsi="Symbol"/>
      </w:rPr>
    </w:lvl>
  </w:abstractNum>
  <w:abstractNum w:abstractNumId="2">
    <w:nsid w:val="00000003"/>
    <w:multiLevelType w:val="singleLevel"/>
    <w:tmpl w:val="00000003"/>
    <w:name w:val="WW8Num24"/>
    <w:lvl w:ilvl="0">
      <w:start w:val="1"/>
      <w:numFmt w:val="bullet"/>
      <w:lvlText w:val=""/>
      <w:lvlJc w:val="left"/>
      <w:pPr>
        <w:tabs>
          <w:tab w:val="num" w:pos="1425"/>
        </w:tabs>
        <w:ind w:left="1425" w:hanging="360"/>
      </w:pPr>
      <w:rPr>
        <w:rFonts w:ascii="Symbol" w:hAnsi="Symbol"/>
      </w:rPr>
    </w:lvl>
  </w:abstractNum>
  <w:abstractNum w:abstractNumId="3">
    <w:nsid w:val="00000004"/>
    <w:multiLevelType w:val="multilevel"/>
    <w:tmpl w:val="00000004"/>
    <w:name w:val="WW8Num25"/>
    <w:lvl w:ilvl="0">
      <w:start w:val="1"/>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5"/>
    <w:multiLevelType w:val="singleLevel"/>
    <w:tmpl w:val="00000005"/>
    <w:name w:val="WW8Num26"/>
    <w:lvl w:ilvl="0">
      <w:start w:val="1"/>
      <w:numFmt w:val="decimal"/>
      <w:lvlText w:val="%1."/>
      <w:lvlJc w:val="left"/>
      <w:pPr>
        <w:tabs>
          <w:tab w:val="num" w:pos="0"/>
        </w:tabs>
        <w:ind w:left="720" w:hanging="360"/>
      </w:pPr>
    </w:lvl>
  </w:abstractNum>
  <w:abstractNum w:abstractNumId="5">
    <w:nsid w:val="00000006"/>
    <w:multiLevelType w:val="singleLevel"/>
    <w:tmpl w:val="00000006"/>
    <w:name w:val="WW8Num27"/>
    <w:lvl w:ilvl="0">
      <w:start w:val="1"/>
      <w:numFmt w:val="decimal"/>
      <w:lvlText w:val="%1."/>
      <w:lvlJc w:val="left"/>
      <w:pPr>
        <w:tabs>
          <w:tab w:val="num" w:pos="0"/>
        </w:tabs>
        <w:ind w:left="1080" w:hanging="360"/>
      </w:pPr>
    </w:lvl>
  </w:abstractNum>
  <w:abstractNum w:abstractNumId="6">
    <w:nsid w:val="00000007"/>
    <w:multiLevelType w:val="singleLevel"/>
    <w:tmpl w:val="00000007"/>
    <w:name w:val="WW8Num28"/>
    <w:lvl w:ilvl="0">
      <w:start w:val="1"/>
      <w:numFmt w:val="decimal"/>
      <w:lvlText w:val="%1."/>
      <w:lvlJc w:val="left"/>
      <w:pPr>
        <w:tabs>
          <w:tab w:val="num" w:pos="0"/>
        </w:tabs>
        <w:ind w:left="720" w:hanging="360"/>
      </w:pPr>
    </w:lvl>
  </w:abstractNum>
  <w:abstractNum w:abstractNumId="7">
    <w:nsid w:val="00000008"/>
    <w:multiLevelType w:val="singleLevel"/>
    <w:tmpl w:val="00000008"/>
    <w:name w:val="WW8Num29"/>
    <w:lvl w:ilvl="0">
      <w:start w:val="1"/>
      <w:numFmt w:val="bullet"/>
      <w:lvlText w:val=""/>
      <w:lvlJc w:val="left"/>
      <w:pPr>
        <w:tabs>
          <w:tab w:val="num" w:pos="0"/>
        </w:tabs>
        <w:ind w:left="360" w:hanging="360"/>
      </w:pPr>
      <w:rPr>
        <w:rFonts w:ascii="Wingdings" w:hAnsi="Wingdings"/>
        <w:color w:val="auto"/>
      </w:rPr>
    </w:lvl>
  </w:abstractNum>
  <w:abstractNum w:abstractNumId="8">
    <w:nsid w:val="00000009"/>
    <w:multiLevelType w:val="multilevel"/>
    <w:tmpl w:val="00000009"/>
    <w:name w:val="WW8Num30"/>
    <w:lvl w:ilvl="0">
      <w:start w:val="1"/>
      <w:numFmt w:val="decimal"/>
      <w:lvlText w:val="%1."/>
      <w:lvlJc w:val="left"/>
      <w:pPr>
        <w:tabs>
          <w:tab w:val="num" w:pos="0"/>
        </w:tabs>
        <w:ind w:left="405" w:hanging="405"/>
      </w:pPr>
    </w:lvl>
    <w:lvl w:ilvl="1">
      <w:start w:val="1"/>
      <w:numFmt w:val="decimal"/>
      <w:lvlText w:val="%1.%2."/>
      <w:lvlJc w:val="left"/>
      <w:pPr>
        <w:tabs>
          <w:tab w:val="num" w:pos="0"/>
        </w:tabs>
        <w:ind w:left="1256" w:hanging="405"/>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9">
    <w:nsid w:val="0000000A"/>
    <w:multiLevelType w:val="singleLevel"/>
    <w:tmpl w:val="0000000A"/>
    <w:name w:val="WW8Num31"/>
    <w:lvl w:ilvl="0">
      <w:start w:val="1"/>
      <w:numFmt w:val="decimal"/>
      <w:lvlText w:val="%1."/>
      <w:lvlJc w:val="left"/>
      <w:pPr>
        <w:tabs>
          <w:tab w:val="num" w:pos="0"/>
        </w:tabs>
        <w:ind w:left="720" w:hanging="360"/>
      </w:pPr>
    </w:lvl>
  </w:abstractNum>
  <w:abstractNum w:abstractNumId="10">
    <w:nsid w:val="0000000B"/>
    <w:multiLevelType w:val="singleLevel"/>
    <w:tmpl w:val="0000000B"/>
    <w:name w:val="WW8Num35"/>
    <w:lvl w:ilvl="0">
      <w:start w:val="1"/>
      <w:numFmt w:val="decimal"/>
      <w:lvlText w:val="%1."/>
      <w:lvlJc w:val="left"/>
      <w:pPr>
        <w:tabs>
          <w:tab w:val="num" w:pos="0"/>
        </w:tabs>
        <w:ind w:left="720" w:hanging="360"/>
      </w:pPr>
    </w:lvl>
  </w:abstractNum>
  <w:abstractNum w:abstractNumId="11">
    <w:nsid w:val="0000000C"/>
    <w:multiLevelType w:val="singleLevel"/>
    <w:tmpl w:val="0000000C"/>
    <w:name w:val="WW8Num37"/>
    <w:lvl w:ilvl="0">
      <w:start w:val="1"/>
      <w:numFmt w:val="bullet"/>
      <w:lvlText w:val=""/>
      <w:lvlJc w:val="left"/>
      <w:pPr>
        <w:tabs>
          <w:tab w:val="num" w:pos="1077"/>
        </w:tabs>
        <w:ind w:left="1077" w:hanging="360"/>
      </w:pPr>
      <w:rPr>
        <w:rFonts w:ascii="Symbol" w:hAnsi="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13">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36A22FB"/>
    <w:multiLevelType w:val="hybridMultilevel"/>
    <w:tmpl w:val="8EAE152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4BE133F"/>
    <w:multiLevelType w:val="hybridMultilevel"/>
    <w:tmpl w:val="3D32246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06CB4A49"/>
    <w:multiLevelType w:val="hybridMultilevel"/>
    <w:tmpl w:val="C42C74D4"/>
    <w:lvl w:ilvl="0" w:tplc="24123BCE">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AAC0CEF"/>
    <w:multiLevelType w:val="hybridMultilevel"/>
    <w:tmpl w:val="CCD4768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0AE8119F"/>
    <w:multiLevelType w:val="hybridMultilevel"/>
    <w:tmpl w:val="16A8868C"/>
    <w:lvl w:ilvl="0" w:tplc="BBFC58DA">
      <w:start w:val="1"/>
      <w:numFmt w:val="decimal"/>
      <w:lvlText w:val="%1."/>
      <w:lvlJc w:val="left"/>
      <w:pPr>
        <w:ind w:left="720" w:hanging="360"/>
      </w:pPr>
      <w:rPr>
        <w:rFonts w:ascii="Calibri" w:hAnsi="Calibri"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5E596F"/>
    <w:multiLevelType w:val="hybridMultilevel"/>
    <w:tmpl w:val="7312E4E8"/>
    <w:lvl w:ilvl="0" w:tplc="04190001">
      <w:start w:val="1"/>
      <w:numFmt w:val="bullet"/>
      <w:lvlText w:val=""/>
      <w:lvlJc w:val="left"/>
      <w:pPr>
        <w:tabs>
          <w:tab w:val="num" w:pos="1623"/>
        </w:tabs>
        <w:ind w:left="1623" w:hanging="360"/>
      </w:pPr>
      <w:rPr>
        <w:rFonts w:ascii="Symbol" w:hAnsi="Symbol" w:cs="Symbol" w:hint="default"/>
      </w:rPr>
    </w:lvl>
    <w:lvl w:ilvl="1" w:tplc="04190003">
      <w:start w:val="1"/>
      <w:numFmt w:val="bullet"/>
      <w:lvlText w:val="o"/>
      <w:lvlJc w:val="left"/>
      <w:pPr>
        <w:tabs>
          <w:tab w:val="num" w:pos="2343"/>
        </w:tabs>
        <w:ind w:left="2343" w:hanging="360"/>
      </w:pPr>
      <w:rPr>
        <w:rFonts w:ascii="Courier New" w:hAnsi="Courier New" w:cs="Courier New" w:hint="default"/>
      </w:rPr>
    </w:lvl>
    <w:lvl w:ilvl="2" w:tplc="04190005">
      <w:start w:val="1"/>
      <w:numFmt w:val="bullet"/>
      <w:lvlText w:val=""/>
      <w:lvlJc w:val="left"/>
      <w:pPr>
        <w:tabs>
          <w:tab w:val="num" w:pos="3063"/>
        </w:tabs>
        <w:ind w:left="3063" w:hanging="360"/>
      </w:pPr>
      <w:rPr>
        <w:rFonts w:ascii="Wingdings" w:hAnsi="Wingdings" w:cs="Wingdings" w:hint="default"/>
      </w:rPr>
    </w:lvl>
    <w:lvl w:ilvl="3" w:tplc="04190001">
      <w:start w:val="1"/>
      <w:numFmt w:val="bullet"/>
      <w:lvlText w:val=""/>
      <w:lvlJc w:val="left"/>
      <w:pPr>
        <w:tabs>
          <w:tab w:val="num" w:pos="3783"/>
        </w:tabs>
        <w:ind w:left="3783" w:hanging="360"/>
      </w:pPr>
      <w:rPr>
        <w:rFonts w:ascii="Symbol" w:hAnsi="Symbol" w:cs="Symbol" w:hint="default"/>
      </w:rPr>
    </w:lvl>
    <w:lvl w:ilvl="4" w:tplc="04190003">
      <w:start w:val="1"/>
      <w:numFmt w:val="bullet"/>
      <w:lvlText w:val="o"/>
      <w:lvlJc w:val="left"/>
      <w:pPr>
        <w:tabs>
          <w:tab w:val="num" w:pos="4503"/>
        </w:tabs>
        <w:ind w:left="4503" w:hanging="360"/>
      </w:pPr>
      <w:rPr>
        <w:rFonts w:ascii="Courier New" w:hAnsi="Courier New" w:cs="Courier New" w:hint="default"/>
      </w:rPr>
    </w:lvl>
    <w:lvl w:ilvl="5" w:tplc="04190005">
      <w:start w:val="1"/>
      <w:numFmt w:val="bullet"/>
      <w:lvlText w:val=""/>
      <w:lvlJc w:val="left"/>
      <w:pPr>
        <w:tabs>
          <w:tab w:val="num" w:pos="5223"/>
        </w:tabs>
        <w:ind w:left="5223" w:hanging="360"/>
      </w:pPr>
      <w:rPr>
        <w:rFonts w:ascii="Wingdings" w:hAnsi="Wingdings" w:cs="Wingdings" w:hint="default"/>
      </w:rPr>
    </w:lvl>
    <w:lvl w:ilvl="6" w:tplc="04190001">
      <w:start w:val="1"/>
      <w:numFmt w:val="bullet"/>
      <w:lvlText w:val=""/>
      <w:lvlJc w:val="left"/>
      <w:pPr>
        <w:tabs>
          <w:tab w:val="num" w:pos="5943"/>
        </w:tabs>
        <w:ind w:left="5943" w:hanging="360"/>
      </w:pPr>
      <w:rPr>
        <w:rFonts w:ascii="Symbol" w:hAnsi="Symbol" w:cs="Symbol" w:hint="default"/>
      </w:rPr>
    </w:lvl>
    <w:lvl w:ilvl="7" w:tplc="04190003">
      <w:start w:val="1"/>
      <w:numFmt w:val="bullet"/>
      <w:lvlText w:val="o"/>
      <w:lvlJc w:val="left"/>
      <w:pPr>
        <w:tabs>
          <w:tab w:val="num" w:pos="6663"/>
        </w:tabs>
        <w:ind w:left="6663" w:hanging="360"/>
      </w:pPr>
      <w:rPr>
        <w:rFonts w:ascii="Courier New" w:hAnsi="Courier New" w:cs="Courier New" w:hint="default"/>
      </w:rPr>
    </w:lvl>
    <w:lvl w:ilvl="8" w:tplc="04190005">
      <w:start w:val="1"/>
      <w:numFmt w:val="bullet"/>
      <w:lvlText w:val=""/>
      <w:lvlJc w:val="left"/>
      <w:pPr>
        <w:tabs>
          <w:tab w:val="num" w:pos="7383"/>
        </w:tabs>
        <w:ind w:left="7383" w:hanging="360"/>
      </w:pPr>
      <w:rPr>
        <w:rFonts w:ascii="Wingdings" w:hAnsi="Wingdings" w:cs="Wingdings" w:hint="default"/>
      </w:rPr>
    </w:lvl>
  </w:abstractNum>
  <w:abstractNum w:abstractNumId="20">
    <w:nsid w:val="10CE5D94"/>
    <w:multiLevelType w:val="hybridMultilevel"/>
    <w:tmpl w:val="304AD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1A940D1"/>
    <w:multiLevelType w:val="hybridMultilevel"/>
    <w:tmpl w:val="BCC8CA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13BC4140"/>
    <w:multiLevelType w:val="hybridMultilevel"/>
    <w:tmpl w:val="CA3E6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46778F9"/>
    <w:multiLevelType w:val="hybridMultilevel"/>
    <w:tmpl w:val="3B4400DE"/>
    <w:lvl w:ilvl="0" w:tplc="BE10077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1BBA6BCD"/>
    <w:multiLevelType w:val="hybridMultilevel"/>
    <w:tmpl w:val="D09435D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1D6D0BE8"/>
    <w:multiLevelType w:val="hybridMultilevel"/>
    <w:tmpl w:val="09647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E3217E2"/>
    <w:multiLevelType w:val="hybridMultilevel"/>
    <w:tmpl w:val="C1427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3C27C62"/>
    <w:multiLevelType w:val="multilevel"/>
    <w:tmpl w:val="5F02317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4AA3940"/>
    <w:multiLevelType w:val="hybridMultilevel"/>
    <w:tmpl w:val="397CCC68"/>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9">
    <w:nsid w:val="24AC22B4"/>
    <w:multiLevelType w:val="hybridMultilevel"/>
    <w:tmpl w:val="FBCA2F7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24B038B4"/>
    <w:multiLevelType w:val="hybridMultilevel"/>
    <w:tmpl w:val="3A38DD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2B4362AD"/>
    <w:multiLevelType w:val="hybridMultilevel"/>
    <w:tmpl w:val="D7D24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CF626B5"/>
    <w:multiLevelType w:val="multilevel"/>
    <w:tmpl w:val="3E00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EE2474D"/>
    <w:multiLevelType w:val="hybridMultilevel"/>
    <w:tmpl w:val="0F28BCA6"/>
    <w:lvl w:ilvl="0" w:tplc="D07A5804">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2FFB7625"/>
    <w:multiLevelType w:val="hybridMultilevel"/>
    <w:tmpl w:val="BF50DF1C"/>
    <w:lvl w:ilvl="0" w:tplc="E66C5A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09632F0"/>
    <w:multiLevelType w:val="multilevel"/>
    <w:tmpl w:val="96CC7F0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346B2CDF"/>
    <w:multiLevelType w:val="hybridMultilevel"/>
    <w:tmpl w:val="63B8F1A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7">
    <w:nsid w:val="3BF744F8"/>
    <w:multiLevelType w:val="hybridMultilevel"/>
    <w:tmpl w:val="54D86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3DEC5A6B"/>
    <w:multiLevelType w:val="multilevel"/>
    <w:tmpl w:val="B2504E9A"/>
    <w:lvl w:ilvl="0">
      <w:start w:val="1"/>
      <w:numFmt w:val="decimal"/>
      <w:lvlText w:val="%1."/>
      <w:lvlJc w:val="left"/>
      <w:pPr>
        <w:tabs>
          <w:tab w:val="num" w:pos="720"/>
        </w:tabs>
        <w:ind w:left="720" w:hanging="360"/>
      </w:pPr>
      <w:rPr>
        <w:rFonts w:ascii="Times New Roman" w:eastAsia="SimSun" w:hAnsi="Times New Roman" w:cs="Times New Roman"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Wingdings 2" w:hAnsi="Wingdings 2"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Wingdings 2" w:hAnsi="Wingdings 2"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39">
    <w:nsid w:val="414A7365"/>
    <w:multiLevelType w:val="hybridMultilevel"/>
    <w:tmpl w:val="3B4400DE"/>
    <w:lvl w:ilvl="0" w:tplc="BE10077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0">
    <w:nsid w:val="4E6C585D"/>
    <w:multiLevelType w:val="hybridMultilevel"/>
    <w:tmpl w:val="415CCCF4"/>
    <w:lvl w:ilvl="0" w:tplc="0419000D">
      <w:start w:val="1"/>
      <w:numFmt w:val="bullet"/>
      <w:lvlText w:val=""/>
      <w:lvlJc w:val="left"/>
      <w:pPr>
        <w:ind w:left="720" w:hanging="360"/>
      </w:pPr>
      <w:rPr>
        <w:rFonts w:ascii="Wingdings" w:hAnsi="Wingding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FF41817"/>
    <w:multiLevelType w:val="hybridMultilevel"/>
    <w:tmpl w:val="CE8A0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7C73983"/>
    <w:multiLevelType w:val="hybridMultilevel"/>
    <w:tmpl w:val="3B4400DE"/>
    <w:lvl w:ilvl="0" w:tplc="BE10077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3">
    <w:nsid w:val="63784B75"/>
    <w:multiLevelType w:val="hybridMultilevel"/>
    <w:tmpl w:val="FA902876"/>
    <w:lvl w:ilvl="0" w:tplc="F4DC2C5A">
      <w:numFmt w:val="bullet"/>
      <w:lvlText w:val="-"/>
      <w:lvlJc w:val="left"/>
      <w:pPr>
        <w:ind w:left="720" w:hanging="360"/>
      </w:pPr>
      <w:rPr>
        <w:rFonts w:ascii="Calibri" w:eastAsia="Times New Roman" w:hAnsi="Calibri"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3F864AC"/>
    <w:multiLevelType w:val="hybridMultilevel"/>
    <w:tmpl w:val="EDF6A69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5">
    <w:nsid w:val="670440EC"/>
    <w:multiLevelType w:val="multilevel"/>
    <w:tmpl w:val="A08E0A50"/>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85D7E95"/>
    <w:multiLevelType w:val="hybridMultilevel"/>
    <w:tmpl w:val="F3245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8BF42AB"/>
    <w:multiLevelType w:val="hybridMultilevel"/>
    <w:tmpl w:val="3B4400DE"/>
    <w:lvl w:ilvl="0" w:tplc="BE10077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8">
    <w:nsid w:val="6E4F0972"/>
    <w:multiLevelType w:val="hybridMultilevel"/>
    <w:tmpl w:val="951A9C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F5B4C48"/>
    <w:multiLevelType w:val="hybridMultilevel"/>
    <w:tmpl w:val="724897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04D7F92"/>
    <w:multiLevelType w:val="hybridMultilevel"/>
    <w:tmpl w:val="494EA3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5DF34EE"/>
    <w:multiLevelType w:val="hybridMultilevel"/>
    <w:tmpl w:val="BDA877D2"/>
    <w:lvl w:ilvl="0" w:tplc="D786DDB4">
      <w:numFmt w:val="bullet"/>
      <w:lvlText w:val="·"/>
      <w:lvlJc w:val="left"/>
      <w:pPr>
        <w:ind w:left="1968" w:hanging="975"/>
      </w:pPr>
      <w:rPr>
        <w:rFonts w:ascii="Times New Roman" w:eastAsia="Symbol"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2">
    <w:nsid w:val="77F13A82"/>
    <w:multiLevelType w:val="hybridMultilevel"/>
    <w:tmpl w:val="B2645A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3">
    <w:nsid w:val="7A9041A1"/>
    <w:multiLevelType w:val="hybridMultilevel"/>
    <w:tmpl w:val="3988927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4">
    <w:nsid w:val="7B4D112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5">
    <w:nsid w:val="7B885D7D"/>
    <w:multiLevelType w:val="hybridMultilevel"/>
    <w:tmpl w:val="3B4400DE"/>
    <w:lvl w:ilvl="0" w:tplc="BE10077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6">
    <w:nsid w:val="7F8C7B4F"/>
    <w:multiLevelType w:val="hybridMultilevel"/>
    <w:tmpl w:val="11B8FE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11"/>
  </w:num>
  <w:num w:numId="9">
    <w:abstractNumId w:val="53"/>
  </w:num>
  <w:num w:numId="10">
    <w:abstractNumId w:val="54"/>
  </w:num>
  <w:num w:numId="11">
    <w:abstractNumId w:val="49"/>
  </w:num>
  <w:num w:numId="12">
    <w:abstractNumId w:val="22"/>
  </w:num>
  <w:num w:numId="13">
    <w:abstractNumId w:val="48"/>
  </w:num>
  <w:num w:numId="14">
    <w:abstractNumId w:val="50"/>
  </w:num>
  <w:num w:numId="15">
    <w:abstractNumId w:val="26"/>
  </w:num>
  <w:num w:numId="16">
    <w:abstractNumId w:val="27"/>
  </w:num>
  <w:num w:numId="17">
    <w:abstractNumId w:val="46"/>
  </w:num>
  <w:num w:numId="18">
    <w:abstractNumId w:val="34"/>
  </w:num>
  <w:num w:numId="19">
    <w:abstractNumId w:val="7"/>
    <w:lvlOverride w:ilvl="0">
      <w:startOverride w:val="1"/>
    </w:lvlOverride>
  </w:num>
  <w:num w:numId="20">
    <w:abstractNumId w:val="29"/>
  </w:num>
  <w:num w:numId="21">
    <w:abstractNumId w:val="24"/>
  </w:num>
  <w:num w:numId="22">
    <w:abstractNumId w:val="37"/>
  </w:num>
  <w:num w:numId="23">
    <w:abstractNumId w:val="30"/>
  </w:num>
  <w:num w:numId="24">
    <w:abstractNumId w:val="52"/>
  </w:num>
  <w:num w:numId="25">
    <w:abstractNumId w:val="44"/>
  </w:num>
  <w:num w:numId="26">
    <w:abstractNumId w:val="13"/>
  </w:num>
  <w:num w:numId="27">
    <w:abstractNumId w:val="19"/>
  </w:num>
  <w:num w:numId="28">
    <w:abstractNumId w:val="45"/>
  </w:num>
  <w:num w:numId="29">
    <w:abstractNumId w:val="18"/>
  </w:num>
  <w:num w:numId="30">
    <w:abstractNumId w:val="43"/>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1"/>
  </w:num>
  <w:num w:numId="37">
    <w:abstractNumId w:val="23"/>
  </w:num>
  <w:num w:numId="38">
    <w:abstractNumId w:val="51"/>
  </w:num>
  <w:num w:numId="39">
    <w:abstractNumId w:val="36"/>
  </w:num>
  <w:num w:numId="40">
    <w:abstractNumId w:val="15"/>
  </w:num>
  <w:num w:numId="41">
    <w:abstractNumId w:val="39"/>
  </w:num>
  <w:num w:numId="42">
    <w:abstractNumId w:val="47"/>
  </w:num>
  <w:num w:numId="43">
    <w:abstractNumId w:val="42"/>
  </w:num>
  <w:num w:numId="44">
    <w:abstractNumId w:val="55"/>
  </w:num>
  <w:num w:numId="45">
    <w:abstractNumId w:val="28"/>
  </w:num>
  <w:num w:numId="4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32"/>
  </w:num>
  <w:num w:numId="49">
    <w:abstractNumId w:val="40"/>
  </w:num>
  <w:num w:numId="50">
    <w:abstractNumId w:val="56"/>
  </w:num>
  <w:num w:numId="51">
    <w:abstractNumId w:val="17"/>
  </w:num>
  <w:num w:numId="52">
    <w:abstractNumId w:val="38"/>
  </w:num>
  <w:num w:numId="53">
    <w:abstractNumId w:val="3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B593B"/>
    <w:rsid w:val="000B20B3"/>
    <w:rsid w:val="001B40C5"/>
    <w:rsid w:val="001E2ED0"/>
    <w:rsid w:val="002A2E4D"/>
    <w:rsid w:val="0047387B"/>
    <w:rsid w:val="005E2613"/>
    <w:rsid w:val="006C29E9"/>
    <w:rsid w:val="006F4586"/>
    <w:rsid w:val="00762099"/>
    <w:rsid w:val="007830A6"/>
    <w:rsid w:val="008746AF"/>
    <w:rsid w:val="00994EF6"/>
    <w:rsid w:val="00A2583E"/>
    <w:rsid w:val="00A279FB"/>
    <w:rsid w:val="00A348BE"/>
    <w:rsid w:val="00A541C4"/>
    <w:rsid w:val="00A856D2"/>
    <w:rsid w:val="00AE38B1"/>
    <w:rsid w:val="00B60D11"/>
    <w:rsid w:val="00BC6531"/>
    <w:rsid w:val="00DB593B"/>
    <w:rsid w:val="00E02B13"/>
    <w:rsid w:val="00F00A3D"/>
    <w:rsid w:val="00FB30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6D2"/>
  </w:style>
  <w:style w:type="paragraph" w:styleId="1">
    <w:name w:val="heading 1"/>
    <w:basedOn w:val="a"/>
    <w:next w:val="a"/>
    <w:link w:val="10"/>
    <w:qFormat/>
    <w:rsid w:val="00DB593B"/>
    <w:pPr>
      <w:keepNext/>
      <w:tabs>
        <w:tab w:val="num" w:pos="432"/>
      </w:tabs>
      <w:suppressAutoHyphens/>
      <w:spacing w:after="0" w:line="240" w:lineRule="auto"/>
      <w:ind w:left="432" w:hanging="432"/>
      <w:outlineLvl w:val="0"/>
    </w:pPr>
    <w:rPr>
      <w:rFonts w:ascii="Times New Roman" w:eastAsia="Times New Roman" w:hAnsi="Times New Roman" w:cs="Times New Roman"/>
      <w:sz w:val="28"/>
      <w:szCs w:val="20"/>
      <w:lang w:eastAsia="ar-SA"/>
    </w:rPr>
  </w:style>
  <w:style w:type="paragraph" w:styleId="2">
    <w:name w:val="heading 2"/>
    <w:basedOn w:val="a"/>
    <w:next w:val="a"/>
    <w:link w:val="20"/>
    <w:qFormat/>
    <w:rsid w:val="00DB593B"/>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DB593B"/>
    <w:pPr>
      <w:keepNext/>
      <w:tabs>
        <w:tab w:val="num" w:pos="720"/>
      </w:tabs>
      <w:suppressAutoHyphens/>
      <w:spacing w:before="240" w:after="60" w:line="240" w:lineRule="auto"/>
      <w:ind w:left="720" w:hanging="720"/>
      <w:outlineLvl w:val="2"/>
    </w:pPr>
    <w:rPr>
      <w:rFonts w:ascii="Cambria" w:eastAsia="Times New Roman" w:hAnsi="Cambria" w:cs="Times New Roman"/>
      <w:b/>
      <w:bCs/>
      <w:sz w:val="26"/>
      <w:szCs w:val="26"/>
      <w:lang w:eastAsia="ar-SA"/>
    </w:rPr>
  </w:style>
  <w:style w:type="paragraph" w:styleId="4">
    <w:name w:val="heading 4"/>
    <w:basedOn w:val="a"/>
    <w:next w:val="a"/>
    <w:link w:val="40"/>
    <w:qFormat/>
    <w:rsid w:val="00DB593B"/>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DB593B"/>
    <w:pPr>
      <w:tabs>
        <w:tab w:val="num" w:pos="1152"/>
      </w:tabs>
      <w:suppressAutoHyphens/>
      <w:spacing w:before="240" w:after="60" w:line="240" w:lineRule="auto"/>
      <w:ind w:left="1152" w:hanging="1152"/>
      <w:outlineLvl w:val="5"/>
    </w:pPr>
    <w:rPr>
      <w:rFonts w:ascii="Calibri" w:eastAsia="Times New Roman" w:hAnsi="Calibri" w:cs="Times New Roman"/>
      <w:b/>
      <w:bCs/>
      <w:lang w:eastAsia="ar-SA"/>
    </w:rPr>
  </w:style>
  <w:style w:type="paragraph" w:styleId="8">
    <w:name w:val="heading 8"/>
    <w:basedOn w:val="a"/>
    <w:next w:val="a"/>
    <w:link w:val="80"/>
    <w:qFormat/>
    <w:rsid w:val="00DB593B"/>
    <w:pPr>
      <w:tabs>
        <w:tab w:val="num" w:pos="1440"/>
      </w:tabs>
      <w:suppressAutoHyphens/>
      <w:spacing w:before="240" w:after="60" w:line="240" w:lineRule="auto"/>
      <w:ind w:left="1440" w:hanging="1440"/>
      <w:outlineLvl w:val="7"/>
    </w:pPr>
    <w:rPr>
      <w:rFonts w:ascii="Calibri" w:eastAsia="Times New Roman" w:hAnsi="Calibri"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593B"/>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DB593B"/>
    <w:rPr>
      <w:rFonts w:ascii="Arial" w:eastAsia="Times New Roman" w:hAnsi="Arial" w:cs="Arial"/>
      <w:b/>
      <w:bCs/>
      <w:i/>
      <w:iCs/>
      <w:sz w:val="28"/>
      <w:szCs w:val="28"/>
      <w:lang w:eastAsia="ar-SA"/>
    </w:rPr>
  </w:style>
  <w:style w:type="character" w:customStyle="1" w:styleId="30">
    <w:name w:val="Заголовок 3 Знак"/>
    <w:basedOn w:val="a0"/>
    <w:link w:val="3"/>
    <w:rsid w:val="00DB593B"/>
    <w:rPr>
      <w:rFonts w:ascii="Cambria" w:eastAsia="Times New Roman" w:hAnsi="Cambria" w:cs="Times New Roman"/>
      <w:b/>
      <w:bCs/>
      <w:sz w:val="26"/>
      <w:szCs w:val="26"/>
      <w:lang w:eastAsia="ar-SA"/>
    </w:rPr>
  </w:style>
  <w:style w:type="character" w:customStyle="1" w:styleId="40">
    <w:name w:val="Заголовок 4 Знак"/>
    <w:basedOn w:val="a0"/>
    <w:link w:val="4"/>
    <w:rsid w:val="00DB593B"/>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DB593B"/>
    <w:rPr>
      <w:rFonts w:ascii="Calibri" w:eastAsia="Times New Roman" w:hAnsi="Calibri" w:cs="Times New Roman"/>
      <w:b/>
      <w:bCs/>
      <w:lang w:eastAsia="ar-SA"/>
    </w:rPr>
  </w:style>
  <w:style w:type="character" w:customStyle="1" w:styleId="80">
    <w:name w:val="Заголовок 8 Знак"/>
    <w:basedOn w:val="a0"/>
    <w:link w:val="8"/>
    <w:rsid w:val="00DB593B"/>
    <w:rPr>
      <w:rFonts w:ascii="Calibri" w:eastAsia="Times New Roman" w:hAnsi="Calibri" w:cs="Times New Roman"/>
      <w:i/>
      <w:iCs/>
      <w:sz w:val="24"/>
      <w:szCs w:val="24"/>
      <w:lang w:eastAsia="ar-SA"/>
    </w:rPr>
  </w:style>
  <w:style w:type="character" w:customStyle="1" w:styleId="WW8Num1z0">
    <w:name w:val="WW8Num1z0"/>
    <w:rsid w:val="00DB593B"/>
    <w:rPr>
      <w:rFonts w:ascii="Symbol" w:hAnsi="Symbol"/>
    </w:rPr>
  </w:style>
  <w:style w:type="character" w:customStyle="1" w:styleId="WW8Num3z0">
    <w:name w:val="WW8Num3z0"/>
    <w:rsid w:val="00DB593B"/>
    <w:rPr>
      <w:rFonts w:ascii="Symbol" w:hAnsi="Symbol"/>
    </w:rPr>
  </w:style>
  <w:style w:type="character" w:customStyle="1" w:styleId="WW8Num4z0">
    <w:name w:val="WW8Num4z0"/>
    <w:rsid w:val="00DB593B"/>
    <w:rPr>
      <w:rFonts w:ascii="Symbol" w:hAnsi="Symbol"/>
    </w:rPr>
  </w:style>
  <w:style w:type="character" w:customStyle="1" w:styleId="WW8Num5z0">
    <w:name w:val="WW8Num5z0"/>
    <w:rsid w:val="00DB593B"/>
    <w:rPr>
      <w:rFonts w:ascii="Symbol" w:hAnsi="Symbol"/>
    </w:rPr>
  </w:style>
  <w:style w:type="character" w:customStyle="1" w:styleId="WW8Num6z0">
    <w:name w:val="WW8Num6z0"/>
    <w:rsid w:val="00DB593B"/>
    <w:rPr>
      <w:rFonts w:cs="Times New Roman"/>
    </w:rPr>
  </w:style>
  <w:style w:type="character" w:customStyle="1" w:styleId="WW8Num7z0">
    <w:name w:val="WW8Num7z0"/>
    <w:rsid w:val="00DB593B"/>
    <w:rPr>
      <w:rFonts w:ascii="Symbol" w:hAnsi="Symbol"/>
    </w:rPr>
  </w:style>
  <w:style w:type="character" w:customStyle="1" w:styleId="WW8Num8z0">
    <w:name w:val="WW8Num8z0"/>
    <w:rsid w:val="00DB593B"/>
    <w:rPr>
      <w:rFonts w:ascii="Symbol" w:hAnsi="Symbol"/>
    </w:rPr>
  </w:style>
  <w:style w:type="character" w:customStyle="1" w:styleId="WW8Num9z0">
    <w:name w:val="WW8Num9z0"/>
    <w:rsid w:val="00DB593B"/>
    <w:rPr>
      <w:rFonts w:ascii="Symbol" w:hAnsi="Symbol"/>
    </w:rPr>
  </w:style>
  <w:style w:type="character" w:customStyle="1" w:styleId="WW8Num10z0">
    <w:name w:val="WW8Num10z0"/>
    <w:rsid w:val="00DB593B"/>
    <w:rPr>
      <w:rFonts w:ascii="Symbol" w:hAnsi="Symbol"/>
    </w:rPr>
  </w:style>
  <w:style w:type="character" w:customStyle="1" w:styleId="WW8Num11z0">
    <w:name w:val="WW8Num11z0"/>
    <w:rsid w:val="00DB593B"/>
    <w:rPr>
      <w:rFonts w:ascii="Symbol" w:hAnsi="Symbol"/>
    </w:rPr>
  </w:style>
  <w:style w:type="character" w:customStyle="1" w:styleId="WW8Num12z0">
    <w:name w:val="WW8Num12z0"/>
    <w:rsid w:val="00DB593B"/>
    <w:rPr>
      <w:rFonts w:ascii="Symbol" w:hAnsi="Symbol"/>
    </w:rPr>
  </w:style>
  <w:style w:type="character" w:customStyle="1" w:styleId="WW8Num13z0">
    <w:name w:val="WW8Num13z0"/>
    <w:rsid w:val="00DB593B"/>
    <w:rPr>
      <w:rFonts w:ascii="Symbol" w:hAnsi="Symbol"/>
    </w:rPr>
  </w:style>
  <w:style w:type="character" w:customStyle="1" w:styleId="WW8Num14z0">
    <w:name w:val="WW8Num14z0"/>
    <w:rsid w:val="00DB593B"/>
    <w:rPr>
      <w:rFonts w:ascii="Symbol" w:hAnsi="Symbol"/>
    </w:rPr>
  </w:style>
  <w:style w:type="character" w:customStyle="1" w:styleId="WW8Num15z0">
    <w:name w:val="WW8Num15z0"/>
    <w:rsid w:val="00DB593B"/>
    <w:rPr>
      <w:rFonts w:ascii="Symbol" w:hAnsi="Symbol"/>
    </w:rPr>
  </w:style>
  <w:style w:type="character" w:customStyle="1" w:styleId="WW8Num16z0">
    <w:name w:val="WW8Num16z0"/>
    <w:rsid w:val="00DB593B"/>
    <w:rPr>
      <w:rFonts w:ascii="Symbol" w:hAnsi="Symbol"/>
    </w:rPr>
  </w:style>
  <w:style w:type="character" w:customStyle="1" w:styleId="WW8Num17z0">
    <w:name w:val="WW8Num17z0"/>
    <w:rsid w:val="00DB593B"/>
    <w:rPr>
      <w:rFonts w:ascii="Symbol" w:hAnsi="Symbol"/>
    </w:rPr>
  </w:style>
  <w:style w:type="character" w:customStyle="1" w:styleId="WW8Num18z0">
    <w:name w:val="WW8Num18z0"/>
    <w:rsid w:val="00DB593B"/>
    <w:rPr>
      <w:rFonts w:ascii="Symbol" w:hAnsi="Symbol"/>
    </w:rPr>
  </w:style>
  <w:style w:type="character" w:customStyle="1" w:styleId="WW8Num19z0">
    <w:name w:val="WW8Num19z0"/>
    <w:rsid w:val="00DB593B"/>
    <w:rPr>
      <w:rFonts w:ascii="Symbol" w:hAnsi="Symbol"/>
    </w:rPr>
  </w:style>
  <w:style w:type="character" w:customStyle="1" w:styleId="WW8Num20z0">
    <w:name w:val="WW8Num20z0"/>
    <w:rsid w:val="00DB593B"/>
    <w:rPr>
      <w:rFonts w:ascii="Symbol" w:hAnsi="Symbol"/>
    </w:rPr>
  </w:style>
  <w:style w:type="character" w:customStyle="1" w:styleId="WW8Num21z0">
    <w:name w:val="WW8Num21z0"/>
    <w:rsid w:val="00DB593B"/>
    <w:rPr>
      <w:rFonts w:ascii="Symbol" w:hAnsi="Symbol"/>
    </w:rPr>
  </w:style>
  <w:style w:type="character" w:customStyle="1" w:styleId="WW8Num22z0">
    <w:name w:val="WW8Num22z0"/>
    <w:rsid w:val="00DB593B"/>
    <w:rPr>
      <w:rFonts w:ascii="Symbol" w:hAnsi="Symbol"/>
    </w:rPr>
  </w:style>
  <w:style w:type="character" w:customStyle="1" w:styleId="WW8Num23z0">
    <w:name w:val="WW8Num23z0"/>
    <w:rsid w:val="00DB593B"/>
    <w:rPr>
      <w:rFonts w:ascii="Symbol" w:hAnsi="Symbol"/>
    </w:rPr>
  </w:style>
  <w:style w:type="character" w:customStyle="1" w:styleId="WW8Num23z1">
    <w:name w:val="WW8Num23z1"/>
    <w:rsid w:val="00DB593B"/>
    <w:rPr>
      <w:rFonts w:ascii="Courier New" w:hAnsi="Courier New" w:cs="Courier New"/>
    </w:rPr>
  </w:style>
  <w:style w:type="character" w:customStyle="1" w:styleId="WW8Num23z2">
    <w:name w:val="WW8Num23z2"/>
    <w:rsid w:val="00DB593B"/>
    <w:rPr>
      <w:rFonts w:ascii="Wingdings" w:hAnsi="Wingdings"/>
    </w:rPr>
  </w:style>
  <w:style w:type="character" w:customStyle="1" w:styleId="WW8Num24z0">
    <w:name w:val="WW8Num24z0"/>
    <w:rsid w:val="00DB593B"/>
    <w:rPr>
      <w:rFonts w:ascii="Symbol" w:hAnsi="Symbol"/>
    </w:rPr>
  </w:style>
  <w:style w:type="character" w:customStyle="1" w:styleId="WW8Num24z1">
    <w:name w:val="WW8Num24z1"/>
    <w:rsid w:val="00DB593B"/>
    <w:rPr>
      <w:rFonts w:ascii="Courier New" w:hAnsi="Courier New"/>
    </w:rPr>
  </w:style>
  <w:style w:type="character" w:customStyle="1" w:styleId="WW8Num24z2">
    <w:name w:val="WW8Num24z2"/>
    <w:rsid w:val="00DB593B"/>
    <w:rPr>
      <w:rFonts w:ascii="Wingdings" w:hAnsi="Wingdings"/>
    </w:rPr>
  </w:style>
  <w:style w:type="character" w:customStyle="1" w:styleId="WW8Num29z0">
    <w:name w:val="WW8Num29z0"/>
    <w:rsid w:val="00DB593B"/>
    <w:rPr>
      <w:rFonts w:ascii="Wingdings" w:hAnsi="Wingdings"/>
      <w:color w:val="auto"/>
    </w:rPr>
  </w:style>
  <w:style w:type="character" w:customStyle="1" w:styleId="WW8Num29z1">
    <w:name w:val="WW8Num29z1"/>
    <w:rsid w:val="00DB593B"/>
    <w:rPr>
      <w:rFonts w:ascii="Courier New" w:hAnsi="Courier New"/>
    </w:rPr>
  </w:style>
  <w:style w:type="character" w:customStyle="1" w:styleId="WW8Num29z2">
    <w:name w:val="WW8Num29z2"/>
    <w:rsid w:val="00DB593B"/>
    <w:rPr>
      <w:rFonts w:ascii="Wingdings" w:hAnsi="Wingdings"/>
    </w:rPr>
  </w:style>
  <w:style w:type="character" w:customStyle="1" w:styleId="WW8Num29z3">
    <w:name w:val="WW8Num29z3"/>
    <w:rsid w:val="00DB593B"/>
    <w:rPr>
      <w:rFonts w:ascii="Symbol" w:hAnsi="Symbol"/>
    </w:rPr>
  </w:style>
  <w:style w:type="character" w:customStyle="1" w:styleId="WW8Num32z0">
    <w:name w:val="WW8Num32z0"/>
    <w:rsid w:val="00DB593B"/>
    <w:rPr>
      <w:rFonts w:ascii="Symbol" w:hAnsi="Symbol"/>
    </w:rPr>
  </w:style>
  <w:style w:type="character" w:customStyle="1" w:styleId="WW8Num32z1">
    <w:name w:val="WW8Num32z1"/>
    <w:rsid w:val="00DB593B"/>
    <w:rPr>
      <w:rFonts w:ascii="Courier New" w:hAnsi="Courier New" w:cs="Courier New"/>
    </w:rPr>
  </w:style>
  <w:style w:type="character" w:customStyle="1" w:styleId="WW8Num32z2">
    <w:name w:val="WW8Num32z2"/>
    <w:rsid w:val="00DB593B"/>
    <w:rPr>
      <w:rFonts w:ascii="Wingdings" w:hAnsi="Wingdings"/>
    </w:rPr>
  </w:style>
  <w:style w:type="character" w:customStyle="1" w:styleId="WW8Num36z0">
    <w:name w:val="WW8Num36z0"/>
    <w:rsid w:val="00DB593B"/>
    <w:rPr>
      <w:rFonts w:ascii="Symbol" w:hAnsi="Symbol"/>
    </w:rPr>
  </w:style>
  <w:style w:type="character" w:customStyle="1" w:styleId="WW8Num36z1">
    <w:name w:val="WW8Num36z1"/>
    <w:rsid w:val="00DB593B"/>
    <w:rPr>
      <w:rFonts w:ascii="Courier New" w:hAnsi="Courier New"/>
    </w:rPr>
  </w:style>
  <w:style w:type="character" w:customStyle="1" w:styleId="WW8Num36z2">
    <w:name w:val="WW8Num36z2"/>
    <w:rsid w:val="00DB593B"/>
    <w:rPr>
      <w:rFonts w:ascii="Wingdings" w:hAnsi="Wingdings"/>
    </w:rPr>
  </w:style>
  <w:style w:type="character" w:customStyle="1" w:styleId="WW8Num37z0">
    <w:name w:val="WW8Num37z0"/>
    <w:rsid w:val="00DB593B"/>
    <w:rPr>
      <w:rFonts w:ascii="Symbol" w:hAnsi="Symbol"/>
    </w:rPr>
  </w:style>
  <w:style w:type="character" w:customStyle="1" w:styleId="WW8Num37z1">
    <w:name w:val="WW8Num37z1"/>
    <w:rsid w:val="00DB593B"/>
    <w:rPr>
      <w:rFonts w:ascii="Courier New" w:hAnsi="Courier New"/>
    </w:rPr>
  </w:style>
  <w:style w:type="character" w:customStyle="1" w:styleId="WW8Num37z2">
    <w:name w:val="WW8Num37z2"/>
    <w:rsid w:val="00DB593B"/>
    <w:rPr>
      <w:rFonts w:ascii="Wingdings" w:hAnsi="Wingdings"/>
    </w:rPr>
  </w:style>
  <w:style w:type="character" w:customStyle="1" w:styleId="WW8NumSt13z0">
    <w:name w:val="WW8NumSt13z0"/>
    <w:rsid w:val="00DB593B"/>
    <w:rPr>
      <w:rFonts w:ascii="Symbol" w:hAnsi="Symbol"/>
    </w:rPr>
  </w:style>
  <w:style w:type="character" w:customStyle="1" w:styleId="11">
    <w:name w:val="Основной шрифт абзаца1"/>
    <w:rsid w:val="00DB593B"/>
  </w:style>
  <w:style w:type="character" w:customStyle="1" w:styleId="21">
    <w:name w:val="Основной текст с отступом 2 Знак"/>
    <w:basedOn w:val="11"/>
    <w:rsid w:val="00DB593B"/>
    <w:rPr>
      <w:sz w:val="24"/>
      <w:szCs w:val="24"/>
      <w:lang w:val="ru-RU" w:eastAsia="ar-SA" w:bidi="ar-SA"/>
    </w:rPr>
  </w:style>
  <w:style w:type="character" w:customStyle="1" w:styleId="a3">
    <w:name w:val="Основной текст Знак"/>
    <w:basedOn w:val="11"/>
    <w:rsid w:val="00DB593B"/>
    <w:rPr>
      <w:sz w:val="24"/>
      <w:szCs w:val="24"/>
      <w:lang w:val="ru-RU" w:eastAsia="ar-SA" w:bidi="ar-SA"/>
    </w:rPr>
  </w:style>
  <w:style w:type="character" w:customStyle="1" w:styleId="22">
    <w:name w:val="Основной текст 2 Знак"/>
    <w:basedOn w:val="11"/>
    <w:rsid w:val="00DB593B"/>
    <w:rPr>
      <w:sz w:val="24"/>
      <w:szCs w:val="24"/>
      <w:lang w:val="ru-RU" w:eastAsia="ar-SA" w:bidi="ar-SA"/>
    </w:rPr>
  </w:style>
  <w:style w:type="character" w:customStyle="1" w:styleId="31">
    <w:name w:val="Основной текст 3 Знак"/>
    <w:basedOn w:val="11"/>
    <w:rsid w:val="00DB593B"/>
    <w:rPr>
      <w:sz w:val="16"/>
      <w:szCs w:val="16"/>
      <w:lang w:val="ru-RU" w:eastAsia="ar-SA" w:bidi="ar-SA"/>
    </w:rPr>
  </w:style>
  <w:style w:type="character" w:customStyle="1" w:styleId="dash041e0431044b0447043d044b0439char1">
    <w:name w:val="dash041e_0431_044b_0447_043d_044b_0439__char1"/>
    <w:rsid w:val="00DB593B"/>
  </w:style>
  <w:style w:type="character" w:styleId="a4">
    <w:name w:val="Hyperlink"/>
    <w:basedOn w:val="11"/>
    <w:rsid w:val="00DB593B"/>
    <w:rPr>
      <w:rFonts w:cs="Times New Roman"/>
      <w:color w:val="0000FF"/>
      <w:u w:val="single"/>
    </w:rPr>
  </w:style>
  <w:style w:type="character" w:customStyle="1" w:styleId="a5">
    <w:name w:val="Основной текст с отступом Знак"/>
    <w:basedOn w:val="11"/>
    <w:rsid w:val="00DB593B"/>
    <w:rPr>
      <w:sz w:val="24"/>
      <w:szCs w:val="24"/>
      <w:lang w:val="ru-RU" w:eastAsia="ar-SA" w:bidi="ar-SA"/>
    </w:rPr>
  </w:style>
  <w:style w:type="character" w:customStyle="1" w:styleId="a6">
    <w:name w:val="Текст сноски Знак"/>
    <w:basedOn w:val="11"/>
    <w:rsid w:val="00DB593B"/>
    <w:rPr>
      <w:lang w:val="ru-RU" w:eastAsia="ar-SA" w:bidi="ar-SA"/>
    </w:rPr>
  </w:style>
  <w:style w:type="character" w:customStyle="1" w:styleId="a7">
    <w:name w:val="Верхний колонтитул Знак"/>
    <w:basedOn w:val="11"/>
    <w:rsid w:val="00DB593B"/>
    <w:rPr>
      <w:rFonts w:cs="Tahoma"/>
      <w:kern w:val="1"/>
      <w:lang w:val="ru-RU" w:eastAsia="hi-IN" w:bidi="hi-IN"/>
    </w:rPr>
  </w:style>
  <w:style w:type="character" w:customStyle="1" w:styleId="Zag11">
    <w:name w:val="Zag_11"/>
    <w:rsid w:val="00DB593B"/>
  </w:style>
  <w:style w:type="character" w:customStyle="1" w:styleId="a8">
    <w:name w:val="Название Знак"/>
    <w:basedOn w:val="11"/>
    <w:rsid w:val="00DB593B"/>
    <w:rPr>
      <w:rFonts w:ascii="Arial" w:hAnsi="Arial" w:cs="Arial"/>
      <w:b/>
      <w:bCs/>
      <w:sz w:val="32"/>
      <w:szCs w:val="30"/>
      <w:lang w:val="ru-RU" w:eastAsia="ar-SA" w:bidi="ar-SA"/>
    </w:rPr>
  </w:style>
  <w:style w:type="character" w:customStyle="1" w:styleId="a9">
    <w:name w:val="Нижний колонтитул Знак"/>
    <w:basedOn w:val="11"/>
    <w:rsid w:val="00DB593B"/>
    <w:rPr>
      <w:sz w:val="24"/>
      <w:szCs w:val="24"/>
      <w:lang w:val="ru-RU" w:eastAsia="ar-SA" w:bidi="ar-SA"/>
    </w:rPr>
  </w:style>
  <w:style w:type="character" w:styleId="aa">
    <w:name w:val="Emphasis"/>
    <w:basedOn w:val="11"/>
    <w:qFormat/>
    <w:rsid w:val="00DB593B"/>
    <w:rPr>
      <w:i/>
      <w:iCs/>
    </w:rPr>
  </w:style>
  <w:style w:type="paragraph" w:customStyle="1" w:styleId="ab">
    <w:name w:val="Заголовок"/>
    <w:basedOn w:val="a"/>
    <w:next w:val="ac"/>
    <w:rsid w:val="00DB593B"/>
    <w:pPr>
      <w:keepNext/>
      <w:widowControl w:val="0"/>
      <w:suppressAutoHyphens/>
      <w:spacing w:before="240" w:after="120" w:line="240" w:lineRule="auto"/>
    </w:pPr>
    <w:rPr>
      <w:rFonts w:ascii="Arial" w:eastAsia="Times New Roman" w:hAnsi="Arial" w:cs="Tahoma"/>
      <w:kern w:val="1"/>
      <w:sz w:val="28"/>
      <w:szCs w:val="28"/>
      <w:lang w:eastAsia="hi-IN" w:bidi="hi-IN"/>
    </w:rPr>
  </w:style>
  <w:style w:type="paragraph" w:styleId="ac">
    <w:name w:val="Body Text"/>
    <w:basedOn w:val="a"/>
    <w:link w:val="12"/>
    <w:rsid w:val="00DB593B"/>
    <w:pPr>
      <w:suppressAutoHyphens/>
      <w:spacing w:after="120" w:line="240" w:lineRule="auto"/>
    </w:pPr>
    <w:rPr>
      <w:rFonts w:ascii="Times New Roman" w:eastAsia="Times New Roman" w:hAnsi="Times New Roman" w:cs="Times New Roman"/>
      <w:sz w:val="24"/>
      <w:szCs w:val="24"/>
      <w:lang w:eastAsia="ar-SA"/>
    </w:rPr>
  </w:style>
  <w:style w:type="character" w:customStyle="1" w:styleId="12">
    <w:name w:val="Основной текст Знак1"/>
    <w:basedOn w:val="a0"/>
    <w:link w:val="ac"/>
    <w:rsid w:val="00DB593B"/>
    <w:rPr>
      <w:rFonts w:ascii="Times New Roman" w:eastAsia="Times New Roman" w:hAnsi="Times New Roman" w:cs="Times New Roman"/>
      <w:sz w:val="24"/>
      <w:szCs w:val="24"/>
      <w:lang w:eastAsia="ar-SA"/>
    </w:rPr>
  </w:style>
  <w:style w:type="paragraph" w:styleId="ad">
    <w:name w:val="List"/>
    <w:basedOn w:val="ac"/>
    <w:rsid w:val="00DB593B"/>
    <w:rPr>
      <w:rFonts w:cs="Mangal"/>
    </w:rPr>
  </w:style>
  <w:style w:type="paragraph" w:customStyle="1" w:styleId="13">
    <w:name w:val="Название1"/>
    <w:basedOn w:val="a"/>
    <w:rsid w:val="00DB593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DB593B"/>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Основной текст с отступом 21"/>
    <w:basedOn w:val="a"/>
    <w:rsid w:val="00DB593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20">
    <w:name w:val="Основной текст 22"/>
    <w:basedOn w:val="a"/>
    <w:rsid w:val="00DB593B"/>
    <w:pPr>
      <w:suppressAutoHyphens/>
      <w:spacing w:after="120" w:line="48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
    <w:rsid w:val="00DB593B"/>
    <w:pPr>
      <w:suppressAutoHyphens/>
      <w:spacing w:after="120" w:line="240" w:lineRule="auto"/>
    </w:pPr>
    <w:rPr>
      <w:rFonts w:ascii="Times New Roman" w:eastAsia="Times New Roman" w:hAnsi="Times New Roman" w:cs="Times New Roman"/>
      <w:sz w:val="16"/>
      <w:szCs w:val="16"/>
      <w:lang w:eastAsia="ar-SA"/>
    </w:rPr>
  </w:style>
  <w:style w:type="paragraph" w:customStyle="1" w:styleId="ae">
    <w:name w:val="Знак"/>
    <w:basedOn w:val="a"/>
    <w:rsid w:val="00DB593B"/>
    <w:pPr>
      <w:suppressAutoHyphens/>
      <w:spacing w:after="160" w:line="240" w:lineRule="exact"/>
    </w:pPr>
    <w:rPr>
      <w:rFonts w:ascii="Verdana" w:eastAsia="Times New Roman" w:hAnsi="Verdana" w:cs="Times New Roman"/>
      <w:sz w:val="20"/>
      <w:szCs w:val="20"/>
      <w:lang w:val="en-US" w:eastAsia="ar-SA"/>
    </w:rPr>
  </w:style>
  <w:style w:type="paragraph" w:styleId="af">
    <w:name w:val="Body Text Indent"/>
    <w:basedOn w:val="a"/>
    <w:link w:val="15"/>
    <w:rsid w:val="00DB593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15">
    <w:name w:val="Основной текст с отступом Знак1"/>
    <w:basedOn w:val="a0"/>
    <w:link w:val="af"/>
    <w:rsid w:val="00DB593B"/>
    <w:rPr>
      <w:rFonts w:ascii="Times New Roman" w:eastAsia="Times New Roman" w:hAnsi="Times New Roman" w:cs="Times New Roman"/>
      <w:sz w:val="24"/>
      <w:szCs w:val="24"/>
      <w:lang w:eastAsia="ar-SA"/>
    </w:rPr>
  </w:style>
  <w:style w:type="paragraph" w:styleId="af0">
    <w:name w:val="Normal (Web)"/>
    <w:basedOn w:val="a"/>
    <w:uiPriority w:val="99"/>
    <w:rsid w:val="00DB593B"/>
    <w:pPr>
      <w:tabs>
        <w:tab w:val="num" w:pos="643"/>
        <w:tab w:val="left" w:pos="720"/>
      </w:tabs>
      <w:suppressAutoHyphens/>
      <w:spacing w:before="280" w:after="280" w:line="240" w:lineRule="auto"/>
      <w:ind w:left="643" w:hanging="360"/>
    </w:pPr>
    <w:rPr>
      <w:rFonts w:ascii="Times New Roman" w:eastAsia="Times New Roman" w:hAnsi="Times New Roman" w:cs="Times New Roman"/>
      <w:sz w:val="24"/>
      <w:szCs w:val="24"/>
      <w:lang w:eastAsia="ar-SA"/>
    </w:rPr>
  </w:style>
  <w:style w:type="paragraph" w:customStyle="1" w:styleId="211">
    <w:name w:val="Маркированный список 21"/>
    <w:basedOn w:val="a"/>
    <w:rsid w:val="00DB593B"/>
    <w:pPr>
      <w:tabs>
        <w:tab w:val="left" w:pos="360"/>
        <w:tab w:val="left" w:pos="643"/>
      </w:tabs>
      <w:suppressAutoHyphens/>
      <w:spacing w:after="0" w:line="240" w:lineRule="auto"/>
    </w:pPr>
    <w:rPr>
      <w:rFonts w:ascii="Arial" w:eastAsia="Times New Roman" w:hAnsi="Arial" w:cs="Arial"/>
      <w:sz w:val="24"/>
      <w:szCs w:val="28"/>
      <w:lang w:eastAsia="ar-SA"/>
    </w:rPr>
  </w:style>
  <w:style w:type="paragraph" w:customStyle="1" w:styleId="23">
    <w:name w:val="Знак2"/>
    <w:basedOn w:val="a"/>
    <w:rsid w:val="00DB593B"/>
    <w:pPr>
      <w:suppressAutoHyphens/>
      <w:spacing w:after="160" w:line="240" w:lineRule="exact"/>
    </w:pPr>
    <w:rPr>
      <w:rFonts w:ascii="Verdana" w:eastAsia="Times New Roman" w:hAnsi="Verdana" w:cs="Times New Roman"/>
      <w:sz w:val="20"/>
      <w:szCs w:val="20"/>
      <w:lang w:val="en-US" w:eastAsia="ar-SA"/>
    </w:rPr>
  </w:style>
  <w:style w:type="paragraph" w:styleId="af1">
    <w:name w:val="footnote text"/>
    <w:basedOn w:val="a"/>
    <w:link w:val="16"/>
    <w:rsid w:val="00DB593B"/>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16">
    <w:name w:val="Текст сноски Знак1"/>
    <w:basedOn w:val="a0"/>
    <w:link w:val="af1"/>
    <w:rsid w:val="00DB593B"/>
    <w:rPr>
      <w:rFonts w:ascii="Times New Roman" w:eastAsia="Times New Roman" w:hAnsi="Times New Roman" w:cs="Times New Roman"/>
      <w:sz w:val="20"/>
      <w:szCs w:val="20"/>
      <w:lang w:eastAsia="ar-SA"/>
    </w:rPr>
  </w:style>
  <w:style w:type="paragraph" w:styleId="af2">
    <w:name w:val="List Paragraph"/>
    <w:basedOn w:val="a"/>
    <w:uiPriority w:val="34"/>
    <w:qFormat/>
    <w:rsid w:val="00DB593B"/>
    <w:pPr>
      <w:suppressAutoHyphens/>
      <w:ind w:left="720"/>
    </w:pPr>
    <w:rPr>
      <w:rFonts w:ascii="Calibri" w:eastAsia="Times New Roman" w:hAnsi="Calibri" w:cs="Times New Roman"/>
      <w:lang w:eastAsia="ar-SA"/>
    </w:rPr>
  </w:style>
  <w:style w:type="paragraph" w:styleId="af3">
    <w:name w:val="header"/>
    <w:basedOn w:val="a"/>
    <w:link w:val="17"/>
    <w:rsid w:val="00DB593B"/>
    <w:pPr>
      <w:widowControl w:val="0"/>
      <w:suppressLineNumbers/>
      <w:tabs>
        <w:tab w:val="center" w:pos="4677"/>
        <w:tab w:val="right" w:pos="9355"/>
      </w:tabs>
      <w:suppressAutoHyphens/>
      <w:overflowPunct w:val="0"/>
      <w:spacing w:after="0" w:line="240" w:lineRule="auto"/>
    </w:pPr>
    <w:rPr>
      <w:rFonts w:ascii="Times New Roman" w:eastAsia="Times New Roman" w:hAnsi="Times New Roman" w:cs="Tahoma"/>
      <w:kern w:val="1"/>
      <w:sz w:val="20"/>
      <w:szCs w:val="20"/>
      <w:lang w:eastAsia="hi-IN" w:bidi="hi-IN"/>
    </w:rPr>
  </w:style>
  <w:style w:type="character" w:customStyle="1" w:styleId="17">
    <w:name w:val="Верхний колонтитул Знак1"/>
    <w:basedOn w:val="a0"/>
    <w:link w:val="af3"/>
    <w:rsid w:val="00DB593B"/>
    <w:rPr>
      <w:rFonts w:ascii="Times New Roman" w:eastAsia="Times New Roman" w:hAnsi="Times New Roman" w:cs="Tahoma"/>
      <w:kern w:val="1"/>
      <w:sz w:val="20"/>
      <w:szCs w:val="20"/>
      <w:lang w:eastAsia="hi-IN" w:bidi="hi-IN"/>
    </w:rPr>
  </w:style>
  <w:style w:type="paragraph" w:customStyle="1" w:styleId="Zag2">
    <w:name w:val="Zag_2"/>
    <w:basedOn w:val="a"/>
    <w:rsid w:val="00DB593B"/>
    <w:pPr>
      <w:widowControl w:val="0"/>
      <w:suppressAutoHyphens/>
      <w:autoSpaceDE w:val="0"/>
      <w:spacing w:after="129" w:line="291" w:lineRule="exact"/>
      <w:jc w:val="center"/>
    </w:pPr>
    <w:rPr>
      <w:rFonts w:ascii="Times New Roman" w:eastAsia="Times New Roman" w:hAnsi="Times New Roman" w:cs="Times New Roman"/>
      <w:b/>
      <w:bCs/>
      <w:color w:val="000000"/>
      <w:sz w:val="24"/>
      <w:szCs w:val="24"/>
      <w:lang w:val="en-US" w:eastAsia="ar-SA"/>
    </w:rPr>
  </w:style>
  <w:style w:type="paragraph" w:customStyle="1" w:styleId="Osnova">
    <w:name w:val="Osnova"/>
    <w:basedOn w:val="a"/>
    <w:rsid w:val="00DB593B"/>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 w:type="paragraph" w:customStyle="1" w:styleId="Zag1">
    <w:name w:val="Zag_1"/>
    <w:basedOn w:val="a"/>
    <w:rsid w:val="00DB593B"/>
    <w:pPr>
      <w:widowControl w:val="0"/>
      <w:suppressAutoHyphens/>
      <w:autoSpaceDE w:val="0"/>
      <w:spacing w:after="337" w:line="302" w:lineRule="exact"/>
      <w:jc w:val="center"/>
    </w:pPr>
    <w:rPr>
      <w:rFonts w:ascii="Times New Roman" w:eastAsia="Times New Roman" w:hAnsi="Times New Roman" w:cs="Times New Roman"/>
      <w:b/>
      <w:bCs/>
      <w:color w:val="000000"/>
      <w:sz w:val="24"/>
      <w:szCs w:val="24"/>
      <w:lang w:val="en-US" w:eastAsia="ar-SA"/>
    </w:rPr>
  </w:style>
  <w:style w:type="paragraph" w:customStyle="1" w:styleId="af4">
    <w:name w:val="Содержимое таблицы"/>
    <w:basedOn w:val="a"/>
    <w:rsid w:val="00DB593B"/>
    <w:pPr>
      <w:widowControl w:val="0"/>
      <w:suppressLineNumbers/>
      <w:suppressAutoHyphens/>
      <w:spacing w:after="0" w:line="240" w:lineRule="auto"/>
    </w:pPr>
    <w:rPr>
      <w:rFonts w:ascii="Times New Roman" w:eastAsia="Times New Roman" w:hAnsi="Times New Roman" w:cs="Tahoma"/>
      <w:kern w:val="1"/>
      <w:sz w:val="24"/>
      <w:szCs w:val="24"/>
      <w:lang w:eastAsia="hi-IN" w:bidi="hi-IN"/>
    </w:rPr>
  </w:style>
  <w:style w:type="paragraph" w:customStyle="1" w:styleId="212">
    <w:name w:val="Основной текст 21"/>
    <w:basedOn w:val="a"/>
    <w:rsid w:val="00DB593B"/>
    <w:pPr>
      <w:widowControl w:val="0"/>
      <w:suppressAutoHyphens/>
      <w:spacing w:after="0" w:line="240" w:lineRule="auto"/>
      <w:jc w:val="both"/>
    </w:pPr>
    <w:rPr>
      <w:rFonts w:ascii="Times New Roman" w:eastAsia="Times New Roman" w:hAnsi="Times New Roman" w:cs="Tahoma"/>
      <w:i/>
      <w:kern w:val="1"/>
      <w:sz w:val="24"/>
      <w:szCs w:val="24"/>
      <w:lang w:eastAsia="hi-IN" w:bidi="hi-IN"/>
    </w:rPr>
  </w:style>
  <w:style w:type="paragraph" w:customStyle="1" w:styleId="Zag3">
    <w:name w:val="Zag_3"/>
    <w:basedOn w:val="a"/>
    <w:rsid w:val="00DB593B"/>
    <w:pPr>
      <w:widowControl w:val="0"/>
      <w:suppressAutoHyphens/>
      <w:autoSpaceDE w:val="0"/>
      <w:spacing w:after="68" w:line="282" w:lineRule="exact"/>
      <w:jc w:val="center"/>
    </w:pPr>
    <w:rPr>
      <w:rFonts w:ascii="Times New Roman" w:eastAsia="Times New Roman" w:hAnsi="Times New Roman" w:cs="Times New Roman"/>
      <w:i/>
      <w:iCs/>
      <w:color w:val="000000"/>
      <w:sz w:val="24"/>
      <w:szCs w:val="24"/>
      <w:lang w:val="en-US" w:eastAsia="ar-SA"/>
    </w:rPr>
  </w:style>
  <w:style w:type="paragraph" w:customStyle="1" w:styleId="af5">
    <w:name w:val="Ξαϋχνϋι"/>
    <w:basedOn w:val="a"/>
    <w:rsid w:val="00DB593B"/>
    <w:pPr>
      <w:widowControl w:val="0"/>
      <w:suppressAutoHyphens/>
      <w:autoSpaceDE w:val="0"/>
      <w:spacing w:after="0" w:line="240" w:lineRule="auto"/>
    </w:pPr>
    <w:rPr>
      <w:rFonts w:ascii="Times New Roman" w:eastAsia="Times New Roman" w:hAnsi="Times New Roman" w:cs="Times New Roman"/>
      <w:color w:val="000000"/>
      <w:sz w:val="24"/>
      <w:szCs w:val="24"/>
      <w:lang w:val="en-US" w:eastAsia="ar-SA"/>
    </w:rPr>
  </w:style>
  <w:style w:type="paragraph" w:customStyle="1" w:styleId="af6">
    <w:name w:val="Νξβϋι"/>
    <w:basedOn w:val="a"/>
    <w:rsid w:val="00DB593B"/>
    <w:pPr>
      <w:widowControl w:val="0"/>
      <w:suppressAutoHyphens/>
      <w:autoSpaceDE w:val="0"/>
      <w:spacing w:after="0" w:line="240" w:lineRule="auto"/>
    </w:pPr>
    <w:rPr>
      <w:rFonts w:ascii="Times New Roman" w:eastAsia="Times New Roman" w:hAnsi="Times New Roman" w:cs="Times New Roman"/>
      <w:color w:val="000000"/>
      <w:sz w:val="24"/>
      <w:szCs w:val="24"/>
      <w:lang w:val="en-US" w:eastAsia="ar-SA"/>
    </w:rPr>
  </w:style>
  <w:style w:type="paragraph" w:customStyle="1" w:styleId="18">
    <w:name w:val="Текст1"/>
    <w:basedOn w:val="a"/>
    <w:rsid w:val="00DB593B"/>
    <w:pPr>
      <w:suppressAutoHyphens/>
      <w:spacing w:after="0" w:line="240" w:lineRule="auto"/>
    </w:pPr>
    <w:rPr>
      <w:rFonts w:ascii="Courier New" w:eastAsia="Times New Roman" w:hAnsi="Courier New" w:cs="Courier New"/>
      <w:sz w:val="20"/>
      <w:szCs w:val="20"/>
      <w:lang w:eastAsia="ar-SA"/>
    </w:rPr>
  </w:style>
  <w:style w:type="paragraph" w:customStyle="1" w:styleId="311">
    <w:name w:val="Основной текст с отступом 31"/>
    <w:basedOn w:val="a"/>
    <w:rsid w:val="00DB593B"/>
    <w:pPr>
      <w:suppressAutoHyphens/>
      <w:spacing w:after="120" w:line="240" w:lineRule="auto"/>
      <w:ind w:left="283"/>
    </w:pPr>
    <w:rPr>
      <w:rFonts w:ascii="Times New Roman" w:eastAsia="Times New Roman" w:hAnsi="Times New Roman" w:cs="Times New Roman"/>
      <w:sz w:val="16"/>
      <w:szCs w:val="16"/>
      <w:lang w:eastAsia="ar-SA"/>
    </w:rPr>
  </w:style>
  <w:style w:type="paragraph" w:styleId="af7">
    <w:name w:val="Title"/>
    <w:basedOn w:val="a"/>
    <w:next w:val="af8"/>
    <w:link w:val="19"/>
    <w:qFormat/>
    <w:rsid w:val="00DB593B"/>
    <w:pPr>
      <w:suppressAutoHyphens/>
      <w:autoSpaceDE w:val="0"/>
      <w:spacing w:after="0" w:line="240" w:lineRule="auto"/>
      <w:jc w:val="center"/>
    </w:pPr>
    <w:rPr>
      <w:rFonts w:ascii="Arial" w:eastAsia="Times New Roman" w:hAnsi="Arial" w:cs="Arial"/>
      <w:b/>
      <w:bCs/>
      <w:sz w:val="32"/>
      <w:szCs w:val="30"/>
      <w:lang w:eastAsia="ar-SA"/>
    </w:rPr>
  </w:style>
  <w:style w:type="character" w:customStyle="1" w:styleId="19">
    <w:name w:val="Название Знак1"/>
    <w:basedOn w:val="a0"/>
    <w:link w:val="af7"/>
    <w:rsid w:val="00DB593B"/>
    <w:rPr>
      <w:rFonts w:ascii="Arial" w:eastAsia="Times New Roman" w:hAnsi="Arial" w:cs="Arial"/>
      <w:b/>
      <w:bCs/>
      <w:sz w:val="32"/>
      <w:szCs w:val="30"/>
      <w:lang w:eastAsia="ar-SA"/>
    </w:rPr>
  </w:style>
  <w:style w:type="paragraph" w:styleId="af8">
    <w:name w:val="Subtitle"/>
    <w:basedOn w:val="ab"/>
    <w:next w:val="ac"/>
    <w:link w:val="af9"/>
    <w:qFormat/>
    <w:rsid w:val="00DB593B"/>
    <w:pPr>
      <w:jc w:val="center"/>
    </w:pPr>
    <w:rPr>
      <w:i/>
      <w:iCs/>
    </w:rPr>
  </w:style>
  <w:style w:type="character" w:customStyle="1" w:styleId="af9">
    <w:name w:val="Подзаголовок Знак"/>
    <w:basedOn w:val="a0"/>
    <w:link w:val="af8"/>
    <w:rsid w:val="00DB593B"/>
    <w:rPr>
      <w:rFonts w:ascii="Arial" w:eastAsia="Times New Roman" w:hAnsi="Arial" w:cs="Tahoma"/>
      <w:i/>
      <w:iCs/>
      <w:kern w:val="1"/>
      <w:sz w:val="28"/>
      <w:szCs w:val="28"/>
      <w:lang w:eastAsia="hi-IN" w:bidi="hi-IN"/>
    </w:rPr>
  </w:style>
  <w:style w:type="paragraph" w:styleId="afa">
    <w:name w:val="footer"/>
    <w:basedOn w:val="a"/>
    <w:link w:val="1a"/>
    <w:rsid w:val="00DB593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0"/>
    <w:link w:val="afa"/>
    <w:rsid w:val="00DB593B"/>
    <w:rPr>
      <w:rFonts w:ascii="Times New Roman" w:eastAsia="Times New Roman" w:hAnsi="Times New Roman" w:cs="Times New Roman"/>
      <w:sz w:val="24"/>
      <w:szCs w:val="24"/>
      <w:lang w:eastAsia="ar-SA"/>
    </w:rPr>
  </w:style>
  <w:style w:type="paragraph" w:customStyle="1" w:styleId="1b">
    <w:name w:val="Схема документа1"/>
    <w:basedOn w:val="a"/>
    <w:rsid w:val="00DB593B"/>
    <w:pPr>
      <w:shd w:val="clear" w:color="auto" w:fill="000080"/>
      <w:suppressAutoHyphens/>
      <w:spacing w:after="0" w:line="240" w:lineRule="auto"/>
    </w:pPr>
    <w:rPr>
      <w:rFonts w:ascii="Tahoma" w:eastAsia="Times New Roman" w:hAnsi="Tahoma" w:cs="Tahoma"/>
      <w:sz w:val="20"/>
      <w:szCs w:val="20"/>
      <w:lang w:eastAsia="ar-SA"/>
    </w:rPr>
  </w:style>
  <w:style w:type="paragraph" w:styleId="afb">
    <w:name w:val="Balloon Text"/>
    <w:basedOn w:val="a"/>
    <w:link w:val="afc"/>
    <w:rsid w:val="00DB593B"/>
    <w:pPr>
      <w:suppressAutoHyphens/>
      <w:spacing w:after="0" w:line="240" w:lineRule="auto"/>
    </w:pPr>
    <w:rPr>
      <w:rFonts w:ascii="Tahoma" w:eastAsia="Times New Roman" w:hAnsi="Tahoma" w:cs="Tahoma"/>
      <w:sz w:val="16"/>
      <w:szCs w:val="16"/>
      <w:lang w:eastAsia="ar-SA"/>
    </w:rPr>
  </w:style>
  <w:style w:type="character" w:customStyle="1" w:styleId="afc">
    <w:name w:val="Текст выноски Знак"/>
    <w:basedOn w:val="a0"/>
    <w:link w:val="afb"/>
    <w:rsid w:val="00DB593B"/>
    <w:rPr>
      <w:rFonts w:ascii="Tahoma" w:eastAsia="Times New Roman" w:hAnsi="Tahoma" w:cs="Tahoma"/>
      <w:sz w:val="16"/>
      <w:szCs w:val="16"/>
      <w:lang w:eastAsia="ar-SA"/>
    </w:rPr>
  </w:style>
  <w:style w:type="paragraph" w:customStyle="1" w:styleId="1c">
    <w:name w:val="Абзац списка1"/>
    <w:basedOn w:val="a"/>
    <w:rsid w:val="00DB593B"/>
    <w:pPr>
      <w:suppressAutoHyphens/>
      <w:spacing w:after="0"/>
      <w:ind w:left="720"/>
      <w:jc w:val="both"/>
    </w:pPr>
    <w:rPr>
      <w:rFonts w:ascii="Calibri" w:eastAsia="Times New Roman" w:hAnsi="Calibri" w:cs="Times New Roman"/>
      <w:lang w:eastAsia="ar-SA"/>
    </w:rPr>
  </w:style>
  <w:style w:type="paragraph" w:styleId="afd">
    <w:name w:val="No Spacing"/>
    <w:qFormat/>
    <w:rsid w:val="00DB593B"/>
    <w:pPr>
      <w:suppressAutoHyphens/>
      <w:spacing w:after="0" w:line="240" w:lineRule="auto"/>
    </w:pPr>
    <w:rPr>
      <w:rFonts w:ascii="Times New Roman" w:eastAsia="Arial" w:hAnsi="Times New Roman" w:cs="Times New Roman"/>
      <w:sz w:val="24"/>
      <w:szCs w:val="24"/>
      <w:lang w:eastAsia="ar-SA"/>
    </w:rPr>
  </w:style>
  <w:style w:type="paragraph" w:customStyle="1" w:styleId="afe">
    <w:name w:val="Заголовок таблицы"/>
    <w:basedOn w:val="af4"/>
    <w:rsid w:val="00DB593B"/>
    <w:pPr>
      <w:jc w:val="center"/>
    </w:pPr>
    <w:rPr>
      <w:b/>
      <w:bCs/>
    </w:rPr>
  </w:style>
  <w:style w:type="paragraph" w:customStyle="1" w:styleId="aff">
    <w:name w:val="Содержимое врезки"/>
    <w:basedOn w:val="ac"/>
    <w:rsid w:val="00DB593B"/>
  </w:style>
  <w:style w:type="paragraph" w:customStyle="1" w:styleId="aff0">
    <w:name w:val="Основной"/>
    <w:basedOn w:val="a"/>
    <w:rsid w:val="00DB593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1">
    <w:name w:val="Буллит"/>
    <w:basedOn w:val="aff0"/>
    <w:rsid w:val="00DB593B"/>
    <w:pPr>
      <w:ind w:firstLine="244"/>
    </w:pPr>
  </w:style>
  <w:style w:type="paragraph" w:customStyle="1" w:styleId="24">
    <w:name w:val="Заг 2"/>
    <w:basedOn w:val="a"/>
    <w:rsid w:val="00DB593B"/>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32">
    <w:name w:val="Заг 3"/>
    <w:basedOn w:val="24"/>
    <w:rsid w:val="00DB593B"/>
    <w:pPr>
      <w:spacing w:before="255" w:after="113" w:line="240" w:lineRule="atLeast"/>
    </w:pPr>
    <w:rPr>
      <w:i/>
      <w:iCs/>
      <w:sz w:val="23"/>
      <w:szCs w:val="23"/>
    </w:rPr>
  </w:style>
  <w:style w:type="paragraph" w:customStyle="1" w:styleId="aff2">
    <w:name w:val="Пж Курсив"/>
    <w:basedOn w:val="aff0"/>
    <w:rsid w:val="00DB593B"/>
    <w:rPr>
      <w:b/>
      <w:bCs/>
      <w:i/>
      <w:iCs/>
    </w:rPr>
  </w:style>
  <w:style w:type="character" w:styleId="aff3">
    <w:name w:val="Strong"/>
    <w:uiPriority w:val="22"/>
    <w:qFormat/>
    <w:rsid w:val="00DB593B"/>
    <w:rPr>
      <w:b/>
      <w:bCs/>
    </w:rPr>
  </w:style>
  <w:style w:type="paragraph" w:styleId="25">
    <w:name w:val="Body Text Indent 2"/>
    <w:basedOn w:val="a"/>
    <w:link w:val="213"/>
    <w:uiPriority w:val="99"/>
    <w:unhideWhenUsed/>
    <w:rsid w:val="00DB593B"/>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13">
    <w:name w:val="Основной текст с отступом 2 Знак1"/>
    <w:basedOn w:val="a0"/>
    <w:link w:val="25"/>
    <w:uiPriority w:val="99"/>
    <w:rsid w:val="00DB593B"/>
    <w:rPr>
      <w:rFonts w:ascii="Times New Roman" w:eastAsia="Times New Roman" w:hAnsi="Times New Roman" w:cs="Times New Roman"/>
      <w:sz w:val="24"/>
      <w:szCs w:val="24"/>
      <w:lang w:eastAsia="ar-SA"/>
    </w:rPr>
  </w:style>
  <w:style w:type="paragraph" w:styleId="33">
    <w:name w:val="Body Text Indent 3"/>
    <w:basedOn w:val="a"/>
    <w:link w:val="34"/>
    <w:uiPriority w:val="99"/>
    <w:semiHidden/>
    <w:unhideWhenUsed/>
    <w:rsid w:val="00DB593B"/>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0"/>
    <w:link w:val="33"/>
    <w:uiPriority w:val="99"/>
    <w:semiHidden/>
    <w:rsid w:val="00DB593B"/>
    <w:rPr>
      <w:rFonts w:ascii="Times New Roman" w:eastAsia="Times New Roman" w:hAnsi="Times New Roman" w:cs="Times New Roman"/>
      <w:sz w:val="16"/>
      <w:szCs w:val="16"/>
      <w:lang w:eastAsia="ar-SA"/>
    </w:rPr>
  </w:style>
  <w:style w:type="character" w:customStyle="1" w:styleId="extended-address">
    <w:name w:val="extended-address"/>
    <w:basedOn w:val="a0"/>
    <w:uiPriority w:val="99"/>
    <w:rsid w:val="00DB593B"/>
  </w:style>
  <w:style w:type="table" w:styleId="aff4">
    <w:name w:val="Table Grid"/>
    <w:basedOn w:val="a1"/>
    <w:uiPriority w:val="59"/>
    <w:rsid w:val="00DB593B"/>
    <w:pPr>
      <w:suppressAutoHyphens/>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separator1">
    <w:name w:val="article_separator1"/>
    <w:basedOn w:val="a0"/>
    <w:uiPriority w:val="99"/>
    <w:rsid w:val="00DB593B"/>
  </w:style>
  <w:style w:type="paragraph" w:styleId="aff5">
    <w:name w:val="Plain Text"/>
    <w:basedOn w:val="a"/>
    <w:link w:val="aff6"/>
    <w:unhideWhenUsed/>
    <w:rsid w:val="00DB593B"/>
    <w:pPr>
      <w:spacing w:after="0" w:line="240" w:lineRule="auto"/>
    </w:pPr>
    <w:rPr>
      <w:rFonts w:ascii="Courier New" w:eastAsia="Times New Roman" w:hAnsi="Courier New" w:cs="Courier New"/>
      <w:sz w:val="20"/>
      <w:szCs w:val="20"/>
    </w:rPr>
  </w:style>
  <w:style w:type="character" w:customStyle="1" w:styleId="aff6">
    <w:name w:val="Текст Знак"/>
    <w:basedOn w:val="a0"/>
    <w:link w:val="aff5"/>
    <w:rsid w:val="00DB593B"/>
    <w:rPr>
      <w:rFonts w:ascii="Courier New" w:eastAsia="Times New Roman" w:hAnsi="Courier New" w:cs="Courier New"/>
      <w:sz w:val="20"/>
      <w:szCs w:val="20"/>
    </w:rPr>
  </w:style>
  <w:style w:type="paragraph" w:customStyle="1" w:styleId="even">
    <w:name w:val="even"/>
    <w:basedOn w:val="a"/>
    <w:rsid w:val="00DB593B"/>
    <w:pPr>
      <w:spacing w:before="120" w:after="12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348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are.yandex.ru/go.xml?service=moikrug&amp;url=http%3A%2F%2Ffestival.1september.ru%2Farticles%2F530787%2F&amp;title=&#1055;&#1088;&#1086;&#1075;&#1088;&#1072;&#1084;&#1084;&#1072;%20&#1082;&#1086;&#1088;&#1088;&#1077;&#1082;&#1094;&#1080;&#1086;&#1085;&#1085;&#1086;-&#1088;&#1072;&#1079;&#1074;&#1080;&#1074;&#1072;&#1102;&#1097;&#1080;&#1093;%20&#1079;&#1072;&#1085;&#1103;&#1090;&#1080;&#1081;%20&#1076;&#1083;&#1103;%20&#1076;&#1077;&#1090;&#1077;&#1081;%2C%20&#1080;&#1084;&#1077;&#1102;&#1097;&#1080;&#1093;%20&#1085;&#1080;&#1079;&#1082;&#1080;&#1081;%20&#1091;&#1088;&#1086;&#1074;&#1077;&#1085;&#1100;%20&#1091;&#1095;&#1077;&#1073;&#1085;&#1086;&#1081;%20&#1084;&#1086;&#1090;&#1080;&#1074;&#1072;&#1094;&#1080;&#1080;%20%3A%3A%20&#1057;&#1090;&#1072;&#1090;&#1100;&#1080;%20&#1060;&#1077;&#1089;&#1090;&#1080;&#1074;&#1072;&#1083;&#1103;%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8C77E-1673-4C90-9D86-733BD19A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Pages>
  <Words>72804</Words>
  <Characters>414989</Characters>
  <Application>Microsoft Office Word</Application>
  <DocSecurity>0</DocSecurity>
  <Lines>3458</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ТатьянаАлександровна</dc:creator>
  <cp:keywords/>
  <dc:description/>
  <cp:lastModifiedBy>ТатьянаАлександровна</cp:lastModifiedBy>
  <cp:revision>13</cp:revision>
  <dcterms:created xsi:type="dcterms:W3CDTF">2016-09-23T02:09:00Z</dcterms:created>
  <dcterms:modified xsi:type="dcterms:W3CDTF">2017-09-27T05:34:00Z</dcterms:modified>
</cp:coreProperties>
</file>